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4008" w:rsidRPr="00A63D7D" w:rsidRDefault="00C64008" w:rsidP="00C64008">
      <w:pPr>
        <w:widowControl w:val="0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  <w:lang w:eastAsia="ru-RU"/>
        </w:rPr>
      </w:pPr>
      <w:r w:rsidRPr="00A63D7D">
        <w:rPr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C64008" w:rsidRPr="003B00C3" w:rsidRDefault="00C64008" w:rsidP="00C6400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3B00C3" w:rsidRDefault="00C64008" w:rsidP="00C6400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3B00C3" w:rsidRDefault="00C64008" w:rsidP="00C6400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8C5A25" w:rsidRDefault="00C64008" w:rsidP="00C64008">
      <w:pPr>
        <w:suppressAutoHyphens w:val="0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</w:pPr>
      <w:r w:rsidRPr="008C5A25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64008" w:rsidTr="00F214F6">
        <w:trPr>
          <w:jc w:val="center"/>
        </w:trPr>
        <w:tc>
          <w:tcPr>
            <w:tcW w:w="9356" w:type="dxa"/>
          </w:tcPr>
          <w:p w:rsidR="00C64008" w:rsidRDefault="00C64008" w:rsidP="00C64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008" w:rsidRDefault="00C64008" w:rsidP="00C64008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0"/>
      </w:tblGrid>
      <w:tr w:rsidR="00C64008" w:rsidRPr="00F57AED" w:rsidTr="00F214F6">
        <w:trPr>
          <w:jc w:val="center"/>
        </w:trPr>
        <w:tc>
          <w:tcPr>
            <w:tcW w:w="5919" w:type="dxa"/>
          </w:tcPr>
          <w:p w:rsidR="00C64008" w:rsidRPr="006C4F96" w:rsidRDefault="00AE4A81" w:rsidP="00F214F6">
            <w:pPr>
              <w:suppressAutoHyphens w:val="0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E4A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Первоцвета</w:t>
            </w:r>
            <w:proofErr w:type="spellEnd"/>
            <w:r w:rsidRPr="00AE4A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4A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весеннего</w:t>
            </w:r>
            <w:proofErr w:type="spellEnd"/>
            <w:r w:rsidRPr="00AE4A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4A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цветки</w:t>
            </w:r>
            <w:proofErr w:type="spellEnd"/>
          </w:p>
        </w:tc>
        <w:tc>
          <w:tcPr>
            <w:tcW w:w="460" w:type="dxa"/>
          </w:tcPr>
          <w:p w:rsidR="00C64008" w:rsidRPr="00121CB3" w:rsidRDefault="00C64008" w:rsidP="00F214F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4008" w:rsidRPr="00F57AED" w:rsidRDefault="00C64008" w:rsidP="00F214F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855665">
              <w:rPr>
                <w:rFonts w:ascii="Times New Roman" w:hAnsi="Times New Roman"/>
                <w:b/>
                <w:sz w:val="28"/>
                <w:szCs w:val="28"/>
              </w:rPr>
              <w:t>.2.5.0123</w:t>
            </w:r>
            <w:bookmarkStart w:id="0" w:name="_GoBack"/>
            <w:bookmarkEnd w:id="0"/>
          </w:p>
        </w:tc>
      </w:tr>
      <w:tr w:rsidR="00C64008" w:rsidRPr="00A70813" w:rsidTr="00F214F6">
        <w:trPr>
          <w:jc w:val="center"/>
        </w:trPr>
        <w:tc>
          <w:tcPr>
            <w:tcW w:w="5919" w:type="dxa"/>
          </w:tcPr>
          <w:p w:rsidR="00392715" w:rsidRPr="00392715" w:rsidRDefault="00A74523" w:rsidP="00F214F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Primulae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ver</w:t>
            </w:r>
            <w:r w:rsidR="00AE4A81" w:rsidRPr="00AE4A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</w:t>
            </w:r>
            <w:proofErr w:type="spellEnd"/>
            <w:r w:rsidR="00AE4A81" w:rsidRPr="00AE4A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E4A81" w:rsidRPr="00AE4A8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flores</w:t>
            </w:r>
            <w:proofErr w:type="spellEnd"/>
          </w:p>
        </w:tc>
        <w:tc>
          <w:tcPr>
            <w:tcW w:w="460" w:type="dxa"/>
          </w:tcPr>
          <w:p w:rsidR="00C64008" w:rsidRPr="00121CB3" w:rsidRDefault="00C64008" w:rsidP="00F214F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C64008" w:rsidRPr="00392715" w:rsidRDefault="00C64008" w:rsidP="00F214F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67C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3927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водится впервые</w:t>
            </w:r>
          </w:p>
        </w:tc>
      </w:tr>
    </w:tbl>
    <w:p w:rsidR="00C64008" w:rsidRDefault="00C64008" w:rsidP="00C64008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64008" w:rsidTr="00F214F6">
        <w:trPr>
          <w:jc w:val="center"/>
        </w:trPr>
        <w:tc>
          <w:tcPr>
            <w:tcW w:w="9356" w:type="dxa"/>
          </w:tcPr>
          <w:p w:rsidR="00C64008" w:rsidRDefault="00C64008" w:rsidP="003B00C3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0C3" w:rsidRDefault="003B00C3" w:rsidP="003B00C3">
      <w:pPr>
        <w:spacing w:line="360" w:lineRule="auto"/>
        <w:ind w:firstLine="709"/>
        <w:jc w:val="both"/>
        <w:rPr>
          <w:sz w:val="28"/>
          <w:szCs w:val="28"/>
        </w:rPr>
      </w:pPr>
    </w:p>
    <w:p w:rsidR="00C64008" w:rsidRDefault="00AE1951" w:rsidP="00B52E36">
      <w:pPr>
        <w:spacing w:line="360" w:lineRule="auto"/>
        <w:ind w:firstLine="709"/>
        <w:jc w:val="both"/>
        <w:rPr>
          <w:sz w:val="28"/>
          <w:szCs w:val="28"/>
        </w:rPr>
      </w:pPr>
      <w:r w:rsidRPr="00392715">
        <w:rPr>
          <w:sz w:val="28"/>
          <w:szCs w:val="28"/>
        </w:rPr>
        <w:t>ОПРЕДЕЛЕНИЕ</w:t>
      </w:r>
    </w:p>
    <w:p w:rsidR="00AE4A81" w:rsidRPr="00AE4A81" w:rsidRDefault="00F214F6" w:rsidP="00B52E36">
      <w:pPr>
        <w:spacing w:line="360" w:lineRule="auto"/>
        <w:ind w:firstLine="709"/>
        <w:jc w:val="both"/>
        <w:rPr>
          <w:sz w:val="28"/>
          <w:lang w:eastAsia="ru-RU"/>
        </w:rPr>
      </w:pPr>
      <w:r w:rsidRPr="00392715">
        <w:rPr>
          <w:sz w:val="28"/>
          <w:szCs w:val="28"/>
        </w:rPr>
        <w:t>Собранные</w:t>
      </w:r>
      <w:r w:rsidR="00392715" w:rsidRPr="00392715">
        <w:rPr>
          <w:sz w:val="28"/>
          <w:szCs w:val="28"/>
        </w:rPr>
        <w:t xml:space="preserve"> </w:t>
      </w:r>
      <w:r w:rsidR="00AE4A81" w:rsidRPr="00AE4A81">
        <w:rPr>
          <w:sz w:val="28"/>
          <w:szCs w:val="28"/>
          <w:lang w:eastAsia="ru-RU"/>
        </w:rPr>
        <w:t xml:space="preserve">в фазу начала цветения, высушенные цветки дикорастущего </w:t>
      </w:r>
      <w:r w:rsidR="00AE4A81" w:rsidRPr="00AE4A81">
        <w:rPr>
          <w:sz w:val="28"/>
          <w:lang w:eastAsia="ru-RU"/>
        </w:rPr>
        <w:t>многолетнего травянистого растения первоцвета весеннего</w:t>
      </w:r>
      <w:r w:rsidR="00780DD0" w:rsidRPr="00780DD0">
        <w:rPr>
          <w:sz w:val="28"/>
          <w:lang w:eastAsia="ru-RU"/>
        </w:rPr>
        <w:t xml:space="preserve"> </w:t>
      </w:r>
      <w:r w:rsidR="00AE4A81" w:rsidRPr="00780DD0">
        <w:rPr>
          <w:sz w:val="28"/>
          <w:lang w:eastAsia="ru-RU"/>
        </w:rPr>
        <w:t>–</w:t>
      </w:r>
      <w:r w:rsidR="00AE4A81" w:rsidRPr="00AE4A81">
        <w:rPr>
          <w:sz w:val="28"/>
          <w:lang w:eastAsia="ru-RU"/>
        </w:rPr>
        <w:t xml:space="preserve"> </w:t>
      </w:r>
      <w:proofErr w:type="spellStart"/>
      <w:r w:rsidR="00AE4A81" w:rsidRPr="00AE4A81">
        <w:rPr>
          <w:i/>
          <w:sz w:val="28"/>
          <w:lang w:val="en-US" w:eastAsia="ru-RU"/>
        </w:rPr>
        <w:t>Primula</w:t>
      </w:r>
      <w:proofErr w:type="spellEnd"/>
      <w:r w:rsidR="00AE4A81" w:rsidRPr="00AE4A81">
        <w:rPr>
          <w:i/>
          <w:sz w:val="28"/>
          <w:lang w:eastAsia="ru-RU"/>
        </w:rPr>
        <w:t xml:space="preserve"> </w:t>
      </w:r>
      <w:proofErr w:type="spellStart"/>
      <w:r w:rsidR="00AE4A81" w:rsidRPr="00AE4A81">
        <w:rPr>
          <w:i/>
          <w:sz w:val="28"/>
          <w:lang w:val="en-US" w:eastAsia="ru-RU"/>
        </w:rPr>
        <w:t>veris</w:t>
      </w:r>
      <w:proofErr w:type="spellEnd"/>
      <w:r w:rsidR="00AE4A81" w:rsidRPr="00AE4A81">
        <w:rPr>
          <w:sz w:val="28"/>
          <w:lang w:eastAsia="ru-RU"/>
        </w:rPr>
        <w:t xml:space="preserve"> </w:t>
      </w:r>
      <w:r w:rsidR="00AE4A81" w:rsidRPr="00AE4A81">
        <w:rPr>
          <w:sz w:val="28"/>
          <w:lang w:val="en-US" w:eastAsia="ru-RU"/>
        </w:rPr>
        <w:t>L</w:t>
      </w:r>
      <w:r w:rsidR="00AE4A81" w:rsidRPr="00AE4A81">
        <w:rPr>
          <w:sz w:val="28"/>
          <w:lang w:eastAsia="ru-RU"/>
        </w:rPr>
        <w:t>., сем</w:t>
      </w:r>
      <w:proofErr w:type="gramStart"/>
      <w:r w:rsidR="00AE4A81" w:rsidRPr="00AE4A81">
        <w:rPr>
          <w:sz w:val="28"/>
          <w:lang w:eastAsia="ru-RU"/>
        </w:rPr>
        <w:t>.</w:t>
      </w:r>
      <w:proofErr w:type="gramEnd"/>
      <w:r w:rsidR="00AE4A81" w:rsidRPr="00AE4A81">
        <w:rPr>
          <w:sz w:val="28"/>
          <w:lang w:eastAsia="ru-RU"/>
        </w:rPr>
        <w:t xml:space="preserve"> </w:t>
      </w:r>
      <w:proofErr w:type="gramStart"/>
      <w:r w:rsidR="00AE4A81" w:rsidRPr="00AE4A81">
        <w:rPr>
          <w:sz w:val="28"/>
          <w:lang w:eastAsia="ru-RU"/>
        </w:rPr>
        <w:t>п</w:t>
      </w:r>
      <w:proofErr w:type="gramEnd"/>
      <w:r w:rsidR="00AE4A81" w:rsidRPr="00AE4A81">
        <w:rPr>
          <w:sz w:val="28"/>
          <w:lang w:eastAsia="ru-RU"/>
        </w:rPr>
        <w:t>ервоцветные –</w:t>
      </w:r>
      <w:r w:rsidR="00AE4A81" w:rsidRPr="00AE4A81">
        <w:rPr>
          <w:i/>
          <w:sz w:val="28"/>
          <w:lang w:eastAsia="ru-RU"/>
        </w:rPr>
        <w:t xml:space="preserve"> </w:t>
      </w:r>
      <w:proofErr w:type="spellStart"/>
      <w:r w:rsidR="00AE4A81" w:rsidRPr="00AE4A81">
        <w:rPr>
          <w:i/>
          <w:sz w:val="28"/>
          <w:lang w:val="en-US" w:eastAsia="ru-RU"/>
        </w:rPr>
        <w:t>Primulaceae</w:t>
      </w:r>
      <w:proofErr w:type="spellEnd"/>
      <w:r w:rsidR="00AE4A81" w:rsidRPr="00AE4A81">
        <w:rPr>
          <w:sz w:val="28"/>
          <w:lang w:eastAsia="ru-RU"/>
        </w:rPr>
        <w:t>.</w:t>
      </w:r>
    </w:p>
    <w:p w:rsidR="00C64008" w:rsidRPr="00AE4A81" w:rsidRDefault="00C64008" w:rsidP="00B52E36">
      <w:pPr>
        <w:widowControl w:val="0"/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AE1951">
        <w:rPr>
          <w:sz w:val="28"/>
          <w:szCs w:val="28"/>
        </w:rPr>
        <w:t>Содержит</w:t>
      </w:r>
      <w:r w:rsidR="00F65326">
        <w:rPr>
          <w:sz w:val="28"/>
          <w:szCs w:val="28"/>
        </w:rPr>
        <w:t xml:space="preserve"> </w:t>
      </w:r>
      <w:r w:rsidRPr="00AE1951">
        <w:rPr>
          <w:sz w:val="28"/>
          <w:szCs w:val="28"/>
        </w:rPr>
        <w:t xml:space="preserve">не менее </w:t>
      </w:r>
      <w:r w:rsidR="00AE4A81">
        <w:rPr>
          <w:sz w:val="28"/>
          <w:szCs w:val="28"/>
        </w:rPr>
        <w:t>2,6</w:t>
      </w:r>
      <w:r w:rsidRPr="00AE1951">
        <w:rPr>
          <w:sz w:val="28"/>
          <w:szCs w:val="28"/>
        </w:rPr>
        <w:t xml:space="preserve"> % суммы </w:t>
      </w:r>
      <w:proofErr w:type="spellStart"/>
      <w:r w:rsidR="00AE4A81" w:rsidRPr="00AE4A81">
        <w:rPr>
          <w:sz w:val="28"/>
          <w:szCs w:val="28"/>
          <w:lang w:eastAsia="ru-RU"/>
        </w:rPr>
        <w:t>флавоноидов</w:t>
      </w:r>
      <w:proofErr w:type="spellEnd"/>
      <w:r w:rsidR="00AE4A81" w:rsidRPr="00AE4A81">
        <w:rPr>
          <w:sz w:val="28"/>
          <w:szCs w:val="28"/>
          <w:lang w:eastAsia="ru-RU"/>
        </w:rPr>
        <w:t xml:space="preserve"> в пересч</w:t>
      </w:r>
      <w:r w:rsidR="00B5431D">
        <w:rPr>
          <w:sz w:val="28"/>
          <w:szCs w:val="28"/>
          <w:lang w:eastAsia="ru-RU"/>
        </w:rPr>
        <w:t>ё</w:t>
      </w:r>
      <w:r w:rsidR="00AE4A81" w:rsidRPr="00AE4A81">
        <w:rPr>
          <w:sz w:val="28"/>
          <w:szCs w:val="28"/>
          <w:lang w:eastAsia="ru-RU"/>
        </w:rPr>
        <w:t xml:space="preserve">те </w:t>
      </w:r>
      <w:proofErr w:type="gramStart"/>
      <w:r w:rsidR="00AE4A81" w:rsidRPr="00AE4A81">
        <w:rPr>
          <w:sz w:val="28"/>
          <w:szCs w:val="28"/>
          <w:lang w:eastAsia="ru-RU"/>
        </w:rPr>
        <w:t>на</w:t>
      </w:r>
      <w:proofErr w:type="gramEnd"/>
      <w:r w:rsidR="00AE4A81" w:rsidRPr="00AE4A81">
        <w:rPr>
          <w:sz w:val="28"/>
          <w:szCs w:val="28"/>
          <w:lang w:eastAsia="ru-RU"/>
        </w:rPr>
        <w:t xml:space="preserve"> рутин </w:t>
      </w:r>
      <w:r w:rsidR="002F739E" w:rsidRPr="00AE1951">
        <w:rPr>
          <w:sz w:val="28"/>
          <w:szCs w:val="28"/>
        </w:rPr>
        <w:t>в сухом сырье.</w:t>
      </w:r>
    </w:p>
    <w:p w:rsidR="00CB3E4E" w:rsidRPr="00AE1951" w:rsidRDefault="00AE1951" w:rsidP="00B52E36">
      <w:pPr>
        <w:keepNext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392715">
        <w:rPr>
          <w:sz w:val="28"/>
          <w:szCs w:val="28"/>
        </w:rPr>
        <w:t>ИДЕНТИФИКАЦИЯ</w:t>
      </w:r>
    </w:p>
    <w:p w:rsidR="00C64008" w:rsidRPr="00AE1951" w:rsidRDefault="00392B81" w:rsidP="00B52E36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i/>
          <w:sz w:val="28"/>
          <w:szCs w:val="28"/>
        </w:rPr>
        <w:t>Внешние признаки.</w:t>
      </w:r>
      <w:r w:rsidR="00807125" w:rsidRPr="00AE1951">
        <w:rPr>
          <w:b/>
          <w:i/>
          <w:sz w:val="28"/>
          <w:szCs w:val="28"/>
        </w:rPr>
        <w:t xml:space="preserve"> </w:t>
      </w:r>
      <w:r w:rsidR="00C64008" w:rsidRPr="00AE1951">
        <w:rPr>
          <w:sz w:val="28"/>
          <w:szCs w:val="28"/>
        </w:rPr>
        <w:t>Определени</w:t>
      </w:r>
      <w:r w:rsidR="00F214F6">
        <w:rPr>
          <w:sz w:val="28"/>
          <w:szCs w:val="28"/>
        </w:rPr>
        <w:t>е проводят в соответствии с ОФС </w:t>
      </w:r>
      <w:r w:rsidR="00C64008" w:rsidRPr="00AE1951">
        <w:rPr>
          <w:sz w:val="28"/>
          <w:szCs w:val="28"/>
        </w:rPr>
        <w:t>«</w:t>
      </w:r>
      <w:r w:rsidR="00AE4A81">
        <w:rPr>
          <w:sz w:val="28"/>
          <w:szCs w:val="28"/>
        </w:rPr>
        <w:t>Цветки</w:t>
      </w:r>
      <w:r w:rsidR="00C64008" w:rsidRPr="00AE1951">
        <w:rPr>
          <w:sz w:val="28"/>
          <w:szCs w:val="28"/>
        </w:rPr>
        <w:t>».</w:t>
      </w:r>
    </w:p>
    <w:p w:rsidR="00AE4A81" w:rsidRPr="00AE4A81" w:rsidRDefault="00392B81" w:rsidP="00B52E36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E1951">
        <w:rPr>
          <w:i/>
          <w:sz w:val="28"/>
          <w:szCs w:val="28"/>
        </w:rPr>
        <w:t>Цельное сырь</w:t>
      </w:r>
      <w:r w:rsidR="00C64008" w:rsidRPr="00AE1951">
        <w:rPr>
          <w:i/>
          <w:sz w:val="28"/>
          <w:szCs w:val="28"/>
        </w:rPr>
        <w:t>ё</w:t>
      </w:r>
      <w:r w:rsidRPr="00AE1951">
        <w:rPr>
          <w:i/>
          <w:sz w:val="28"/>
          <w:szCs w:val="28"/>
        </w:rPr>
        <w:t xml:space="preserve">. </w:t>
      </w:r>
      <w:r w:rsidR="00AE4A81" w:rsidRPr="00AE4A81">
        <w:rPr>
          <w:sz w:val="28"/>
          <w:szCs w:val="28"/>
          <w:lang w:eastAsia="ru-RU"/>
        </w:rPr>
        <w:t>Соцветия зонтик, состоят из цветков правильных, обоеполых,</w:t>
      </w:r>
      <w:r w:rsidR="00F626D7">
        <w:rPr>
          <w:sz w:val="28"/>
          <w:szCs w:val="28"/>
          <w:lang w:eastAsia="ru-RU"/>
        </w:rPr>
        <w:t xml:space="preserve"> диаметром 7</w:t>
      </w:r>
      <w:r w:rsidR="003700E8">
        <w:rPr>
          <w:sz w:val="28"/>
          <w:szCs w:val="28"/>
          <w:lang w:eastAsia="ru-RU"/>
        </w:rPr>
        <w:t>–15 </w:t>
      </w:r>
      <w:r w:rsidR="00AE4A81" w:rsidRPr="00AE4A81">
        <w:rPr>
          <w:sz w:val="28"/>
          <w:szCs w:val="28"/>
          <w:lang w:eastAsia="ru-RU"/>
        </w:rPr>
        <w:t>мм. Околоцветник двойной, пятичленный; чашечка трубчато-к</w:t>
      </w:r>
      <w:r w:rsidR="003700E8">
        <w:rPr>
          <w:sz w:val="28"/>
          <w:szCs w:val="28"/>
          <w:lang w:eastAsia="ru-RU"/>
        </w:rPr>
        <w:t>олокольчатая, длиной от 9 до 20 </w:t>
      </w:r>
      <w:r w:rsidR="00AE4A81" w:rsidRPr="00AE4A81">
        <w:rPr>
          <w:sz w:val="28"/>
          <w:szCs w:val="28"/>
          <w:lang w:eastAsia="ru-RU"/>
        </w:rPr>
        <w:t>мм, из 5 зубчиков о</w:t>
      </w:r>
      <w:r w:rsidR="003700E8">
        <w:rPr>
          <w:sz w:val="28"/>
          <w:szCs w:val="28"/>
          <w:lang w:eastAsia="ru-RU"/>
        </w:rPr>
        <w:t>вальной формы, длиной от 2 до 3 </w:t>
      </w:r>
      <w:r w:rsidR="00AE4A81" w:rsidRPr="00AE4A81">
        <w:rPr>
          <w:sz w:val="28"/>
          <w:szCs w:val="28"/>
          <w:lang w:eastAsia="ru-RU"/>
        </w:rPr>
        <w:t>мм; серовато-зел</w:t>
      </w:r>
      <w:r w:rsidR="004F2A6B">
        <w:rPr>
          <w:sz w:val="28"/>
          <w:szCs w:val="28"/>
          <w:lang w:eastAsia="ru-RU"/>
        </w:rPr>
        <w:t>ё</w:t>
      </w:r>
      <w:r w:rsidR="00AE4A81" w:rsidRPr="00AE4A81">
        <w:rPr>
          <w:sz w:val="28"/>
          <w:szCs w:val="28"/>
          <w:lang w:eastAsia="ru-RU"/>
        </w:rPr>
        <w:t>ного цвета. Венчик с частично сросшимися пятью лепестками, длиннее чашечки, с воронковидным или колокольчатым отгибом, с пятью красно-ж</w:t>
      </w:r>
      <w:r w:rsidR="00BA1FBC">
        <w:rPr>
          <w:sz w:val="28"/>
          <w:szCs w:val="28"/>
          <w:lang w:eastAsia="ru-RU"/>
        </w:rPr>
        <w:t>ё</w:t>
      </w:r>
      <w:r w:rsidR="00AE4A81" w:rsidRPr="00AE4A81">
        <w:rPr>
          <w:sz w:val="28"/>
          <w:szCs w:val="28"/>
          <w:lang w:eastAsia="ru-RU"/>
        </w:rPr>
        <w:t>лтыми пятнами в зеве. Тычинок 5, со свободными и короткими тычиночными нитями. Пестик с верхней завязью, столбик с головчатым или усеч</w:t>
      </w:r>
      <w:r w:rsidR="00FE5137">
        <w:rPr>
          <w:sz w:val="28"/>
          <w:szCs w:val="28"/>
          <w:lang w:eastAsia="ru-RU"/>
        </w:rPr>
        <w:t>ё</w:t>
      </w:r>
      <w:r w:rsidR="00AE4A81" w:rsidRPr="00AE4A81">
        <w:rPr>
          <w:sz w:val="28"/>
          <w:szCs w:val="28"/>
          <w:lang w:eastAsia="ru-RU"/>
        </w:rPr>
        <w:t>нным рыльцем. Цвет ж</w:t>
      </w:r>
      <w:r w:rsidR="0015731C">
        <w:rPr>
          <w:sz w:val="28"/>
          <w:szCs w:val="28"/>
          <w:lang w:eastAsia="ru-RU"/>
        </w:rPr>
        <w:t>ё</w:t>
      </w:r>
      <w:r w:rsidR="00AE4A81" w:rsidRPr="00AE4A81">
        <w:rPr>
          <w:sz w:val="28"/>
          <w:szCs w:val="28"/>
          <w:lang w:eastAsia="ru-RU"/>
        </w:rPr>
        <w:t>лтый</w:t>
      </w:r>
      <w:r w:rsidR="00AE4A81">
        <w:rPr>
          <w:sz w:val="28"/>
          <w:szCs w:val="28"/>
          <w:lang w:eastAsia="ru-RU"/>
        </w:rPr>
        <w:t xml:space="preserve">. </w:t>
      </w:r>
      <w:r w:rsidR="00AE4A81" w:rsidRPr="00AE4A81">
        <w:rPr>
          <w:sz w:val="28"/>
          <w:szCs w:val="28"/>
          <w:lang w:eastAsia="ru-RU"/>
        </w:rPr>
        <w:t>Запах характерный.</w:t>
      </w:r>
    </w:p>
    <w:p w:rsidR="006F554D" w:rsidRPr="003700E8" w:rsidRDefault="00392B81" w:rsidP="00B52E36">
      <w:pPr>
        <w:pStyle w:val="20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AE1951">
        <w:rPr>
          <w:b/>
          <w:i/>
          <w:sz w:val="28"/>
          <w:szCs w:val="28"/>
        </w:rPr>
        <w:t>Микроскопические признаки.</w:t>
      </w:r>
      <w:r w:rsidR="00807125" w:rsidRPr="00AE1951">
        <w:rPr>
          <w:b/>
          <w:i/>
          <w:sz w:val="28"/>
          <w:szCs w:val="28"/>
        </w:rPr>
        <w:t xml:space="preserve"> </w:t>
      </w:r>
      <w:r w:rsidR="006F554D" w:rsidRPr="00AE1951">
        <w:rPr>
          <w:color w:val="000000"/>
          <w:sz w:val="28"/>
          <w:szCs w:val="28"/>
          <w:lang w:eastAsia="ru-RU"/>
        </w:rPr>
        <w:t xml:space="preserve">Определение проводят в соответствии с ОФС «Микроскопический и микрохимический анализ </w:t>
      </w:r>
      <w:r w:rsidR="00F65326">
        <w:rPr>
          <w:color w:val="000000"/>
          <w:sz w:val="28"/>
          <w:szCs w:val="28"/>
          <w:lang w:eastAsia="ru-RU"/>
        </w:rPr>
        <w:t xml:space="preserve">лекарственного </w:t>
      </w:r>
      <w:r w:rsidR="00F65326">
        <w:rPr>
          <w:color w:val="000000"/>
          <w:sz w:val="28"/>
          <w:szCs w:val="28"/>
          <w:lang w:eastAsia="ru-RU"/>
        </w:rPr>
        <w:lastRenderedPageBreak/>
        <w:t xml:space="preserve">растительного </w:t>
      </w:r>
      <w:r w:rsidR="006F554D" w:rsidRPr="00772842">
        <w:rPr>
          <w:color w:val="000000" w:themeColor="text1"/>
          <w:sz w:val="28"/>
          <w:szCs w:val="28"/>
          <w:lang w:eastAsia="ru-RU"/>
        </w:rPr>
        <w:t>сырья и</w:t>
      </w:r>
      <w:r w:rsidR="006F554D" w:rsidRPr="00AE1951">
        <w:rPr>
          <w:color w:val="000000"/>
          <w:sz w:val="28"/>
          <w:szCs w:val="28"/>
          <w:lang w:eastAsia="ru-RU"/>
        </w:rPr>
        <w:t xml:space="preserve"> лекарственных средств </w:t>
      </w:r>
      <w:r w:rsidR="00F34A49" w:rsidRPr="00980661">
        <w:rPr>
          <w:color w:val="000000"/>
          <w:sz w:val="28"/>
          <w:szCs w:val="28"/>
        </w:rPr>
        <w:t>растительного</w:t>
      </w:r>
      <w:r w:rsidR="006F554D" w:rsidRPr="00AE1951">
        <w:rPr>
          <w:color w:val="000000"/>
          <w:sz w:val="28"/>
          <w:szCs w:val="28"/>
          <w:lang w:eastAsia="ru-RU"/>
        </w:rPr>
        <w:t xml:space="preserve"> происхождения».</w:t>
      </w:r>
    </w:p>
    <w:p w:rsidR="00AE4A81" w:rsidRPr="00AE4A81" w:rsidRDefault="00392715" w:rsidP="00B52E3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715">
        <w:rPr>
          <w:i/>
          <w:sz w:val="28"/>
          <w:szCs w:val="28"/>
          <w:lang w:eastAsia="ru-RU"/>
        </w:rPr>
        <w:t xml:space="preserve">Цельное сырьё. </w:t>
      </w:r>
      <w:r w:rsidR="00AE4A81" w:rsidRPr="00AE4A81">
        <w:rPr>
          <w:sz w:val="28"/>
          <w:szCs w:val="28"/>
          <w:lang w:eastAsia="ru-RU"/>
        </w:rPr>
        <w:t xml:space="preserve">При рассмотрении лепестка с поверхности должны быть видны клетки верхнего эпидермиса с сосочковидными выростами, кутикула на вершине сосочков морщинистая; клетки нижнего эпидермиса с извилистыми стенками, местами с сосочковидными выростами, со складчатой кутикулой. Устьица округлые </w:t>
      </w:r>
      <w:proofErr w:type="spellStart"/>
      <w:r w:rsidR="00AE4A81" w:rsidRPr="00AE4A81">
        <w:rPr>
          <w:sz w:val="28"/>
          <w:szCs w:val="28"/>
          <w:lang w:eastAsia="ru-RU"/>
        </w:rPr>
        <w:t>аномоцитного</w:t>
      </w:r>
      <w:proofErr w:type="spellEnd"/>
      <w:r w:rsidR="00AE4A81" w:rsidRPr="00AE4A81">
        <w:rPr>
          <w:sz w:val="28"/>
          <w:szCs w:val="28"/>
          <w:lang w:eastAsia="ru-RU"/>
        </w:rPr>
        <w:t xml:space="preserve"> типа, располагаются в основном на нижнем эпидермисе. На эпидермисе лепестка с об</w:t>
      </w:r>
      <w:r w:rsidR="00C6771B">
        <w:rPr>
          <w:sz w:val="28"/>
          <w:szCs w:val="28"/>
          <w:lang w:eastAsia="ru-RU"/>
        </w:rPr>
        <w:t>е</w:t>
      </w:r>
      <w:r w:rsidR="00AE4A81" w:rsidRPr="00AE4A81">
        <w:rPr>
          <w:sz w:val="28"/>
          <w:szCs w:val="28"/>
          <w:lang w:eastAsia="ru-RU"/>
        </w:rPr>
        <w:t>их сторон встречаются головчатые волоски, состоящие из многоклеточной ножк</w:t>
      </w:r>
      <w:r w:rsidR="0092010D">
        <w:rPr>
          <w:sz w:val="28"/>
          <w:szCs w:val="28"/>
          <w:lang w:eastAsia="ru-RU"/>
        </w:rPr>
        <w:t>и</w:t>
      </w:r>
      <w:r w:rsidR="00AE4A81" w:rsidRPr="00AE4A81">
        <w:rPr>
          <w:sz w:val="28"/>
          <w:szCs w:val="28"/>
          <w:lang w:eastAsia="ru-RU"/>
        </w:rPr>
        <w:t xml:space="preserve"> и одноклеточной, иногда удлин</w:t>
      </w:r>
      <w:r w:rsidR="0092010D">
        <w:rPr>
          <w:sz w:val="28"/>
          <w:szCs w:val="28"/>
          <w:lang w:eastAsia="ru-RU"/>
        </w:rPr>
        <w:t>ё</w:t>
      </w:r>
      <w:r w:rsidR="00AE4A81" w:rsidRPr="00AE4A81">
        <w:rPr>
          <w:sz w:val="28"/>
          <w:szCs w:val="28"/>
          <w:lang w:eastAsia="ru-RU"/>
        </w:rPr>
        <w:t>нной (грушевидной), головки.</w:t>
      </w:r>
      <w:r w:rsidR="00780DD0" w:rsidRPr="00780DD0">
        <w:rPr>
          <w:sz w:val="28"/>
          <w:szCs w:val="28"/>
          <w:lang w:eastAsia="ru-RU"/>
        </w:rPr>
        <w:t xml:space="preserve"> </w:t>
      </w:r>
      <w:r w:rsidR="00AE4A81" w:rsidRPr="00AE4A81">
        <w:rPr>
          <w:sz w:val="28"/>
          <w:szCs w:val="28"/>
          <w:lang w:eastAsia="ru-RU"/>
        </w:rPr>
        <w:t xml:space="preserve">Клетки верхнего и нижнего эпидермиса чашелистика с извилистыми (зигзагообразными и зубчатыми) стенками, местами </w:t>
      </w:r>
      <w:proofErr w:type="spellStart"/>
      <w:r w:rsidR="00AE4A81" w:rsidRPr="00AE4A81">
        <w:rPr>
          <w:sz w:val="28"/>
          <w:szCs w:val="28"/>
          <w:lang w:eastAsia="ru-RU"/>
        </w:rPr>
        <w:t>ч</w:t>
      </w:r>
      <w:r w:rsidR="0024490A">
        <w:rPr>
          <w:sz w:val="28"/>
          <w:szCs w:val="28"/>
          <w:lang w:eastAsia="ru-RU"/>
        </w:rPr>
        <w:t>ё</w:t>
      </w:r>
      <w:r w:rsidR="00AE4A81" w:rsidRPr="00AE4A81">
        <w:rPr>
          <w:sz w:val="28"/>
          <w:szCs w:val="28"/>
          <w:lang w:eastAsia="ru-RU"/>
        </w:rPr>
        <w:t>тковидноутолщ</w:t>
      </w:r>
      <w:r w:rsidR="0024490A">
        <w:rPr>
          <w:sz w:val="28"/>
          <w:szCs w:val="28"/>
          <w:lang w:eastAsia="ru-RU"/>
        </w:rPr>
        <w:t>ё</w:t>
      </w:r>
      <w:r w:rsidR="00AE4A81" w:rsidRPr="00AE4A81">
        <w:rPr>
          <w:sz w:val="28"/>
          <w:szCs w:val="28"/>
          <w:lang w:eastAsia="ru-RU"/>
        </w:rPr>
        <w:t>нными</w:t>
      </w:r>
      <w:proofErr w:type="spellEnd"/>
      <w:r w:rsidR="00AE4A81" w:rsidRPr="00AE4A81">
        <w:rPr>
          <w:sz w:val="28"/>
          <w:szCs w:val="28"/>
          <w:lang w:eastAsia="ru-RU"/>
        </w:rPr>
        <w:t xml:space="preserve">. Кутикула продольно-морщинистая вдоль жилок, по краю и у вершины чашелистика. У основания волоска кутикула лучисто-морщинистая. Местами на поверхности чашелистика встречаются сосочковидные выросты. Устьица расположены с нижней стороны, округлые, </w:t>
      </w:r>
      <w:proofErr w:type="spellStart"/>
      <w:r w:rsidR="00AE4A81" w:rsidRPr="00AE4A81">
        <w:rPr>
          <w:sz w:val="28"/>
          <w:szCs w:val="28"/>
          <w:lang w:eastAsia="ru-RU"/>
        </w:rPr>
        <w:t>аномоцитного</w:t>
      </w:r>
      <w:proofErr w:type="spellEnd"/>
      <w:r w:rsidR="00AE4A81" w:rsidRPr="00AE4A81">
        <w:rPr>
          <w:sz w:val="28"/>
          <w:szCs w:val="28"/>
          <w:lang w:eastAsia="ru-RU"/>
        </w:rPr>
        <w:t xml:space="preserve"> типа; с верхней стороны устьица встречаются очень редко. С верхней и нижней стороны чашелистика встречаются головчатые волоски с одноклеточной головкой на одно- и многоклеточной ножке. Головчатые волоски расположены в основном по краю чашелистика.</w:t>
      </w:r>
      <w:r w:rsidR="00780DD0" w:rsidRPr="00780DD0">
        <w:rPr>
          <w:sz w:val="28"/>
          <w:szCs w:val="28"/>
          <w:lang w:eastAsia="ru-RU"/>
        </w:rPr>
        <w:t xml:space="preserve"> </w:t>
      </w:r>
      <w:r w:rsidR="00AE4A81" w:rsidRPr="00AE4A81">
        <w:rPr>
          <w:sz w:val="28"/>
          <w:szCs w:val="28"/>
          <w:lang w:eastAsia="ru-RU"/>
        </w:rPr>
        <w:t xml:space="preserve">Эпидермис цветоножки состоит из вытянутых клеток с прямыми стенками, устьицами </w:t>
      </w:r>
      <w:proofErr w:type="spellStart"/>
      <w:r w:rsidR="00AE4A81" w:rsidRPr="00AE4A81">
        <w:rPr>
          <w:sz w:val="28"/>
          <w:szCs w:val="28"/>
          <w:lang w:eastAsia="ru-RU"/>
        </w:rPr>
        <w:t>аномоцитного</w:t>
      </w:r>
      <w:proofErr w:type="spellEnd"/>
      <w:r w:rsidR="00AE4A81" w:rsidRPr="00AE4A81">
        <w:rPr>
          <w:sz w:val="28"/>
          <w:szCs w:val="28"/>
          <w:lang w:eastAsia="ru-RU"/>
        </w:rPr>
        <w:t xml:space="preserve"> типа; кутикула продольно-морщинистая; на поверхности располагаются длинные головчатые волоски с одноклеточной головкой на многоклеточной ножке.</w:t>
      </w:r>
      <w:r w:rsidR="00780DD0" w:rsidRPr="00780DD0">
        <w:rPr>
          <w:sz w:val="28"/>
          <w:szCs w:val="28"/>
          <w:lang w:eastAsia="ru-RU"/>
        </w:rPr>
        <w:t xml:space="preserve"> </w:t>
      </w:r>
      <w:r w:rsidR="00AE4A81" w:rsidRPr="00AE4A81">
        <w:rPr>
          <w:sz w:val="28"/>
          <w:szCs w:val="28"/>
          <w:lang w:eastAsia="ru-RU"/>
        </w:rPr>
        <w:t>Пыльца сферическ</w:t>
      </w:r>
      <w:r w:rsidR="00D22A1B">
        <w:rPr>
          <w:sz w:val="28"/>
          <w:szCs w:val="28"/>
          <w:lang w:eastAsia="ru-RU"/>
        </w:rPr>
        <w:t>ой формы</w:t>
      </w:r>
      <w:r w:rsidR="003700E8">
        <w:rPr>
          <w:sz w:val="28"/>
          <w:szCs w:val="28"/>
          <w:lang w:eastAsia="ru-RU"/>
        </w:rPr>
        <w:t>.</w:t>
      </w:r>
    </w:p>
    <w:p w:rsidR="00392B81" w:rsidRPr="00AE1951" w:rsidRDefault="00AE4A81" w:rsidP="00B52E36">
      <w:pPr>
        <w:spacing w:line="360" w:lineRule="auto"/>
        <w:ind w:right="-142"/>
        <w:jc w:val="center"/>
        <w:rPr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1060" cy="3876237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87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81" w:rsidRPr="00AE4A81" w:rsidRDefault="00AE4A81" w:rsidP="00B52E36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8"/>
          <w:szCs w:val="28"/>
          <w:lang w:eastAsia="ru-RU"/>
        </w:rPr>
      </w:pPr>
      <w:r w:rsidRPr="00AE4A81">
        <w:rPr>
          <w:iCs/>
          <w:sz w:val="28"/>
          <w:szCs w:val="28"/>
          <w:lang w:eastAsia="ru-RU"/>
        </w:rPr>
        <w:t>Рисунок</w:t>
      </w:r>
      <w:r w:rsidR="003B00C3">
        <w:rPr>
          <w:iCs/>
          <w:sz w:val="28"/>
          <w:szCs w:val="28"/>
          <w:lang w:eastAsia="ru-RU"/>
        </w:rPr>
        <w:t xml:space="preserve"> 1</w:t>
      </w:r>
      <w:r w:rsidRPr="00AE4A81">
        <w:rPr>
          <w:iCs/>
          <w:sz w:val="28"/>
          <w:szCs w:val="28"/>
          <w:lang w:eastAsia="ru-RU"/>
        </w:rPr>
        <w:t xml:space="preserve"> – Первоцвета весеннего цветки</w:t>
      </w:r>
    </w:p>
    <w:p w:rsidR="00AE4A81" w:rsidRPr="00377FC4" w:rsidRDefault="00AE4A81" w:rsidP="00B52E36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  <w:sz w:val="24"/>
          <w:szCs w:val="24"/>
          <w:lang w:eastAsia="ru-RU"/>
        </w:rPr>
      </w:pPr>
      <w:r w:rsidRPr="00377FC4">
        <w:rPr>
          <w:iCs/>
          <w:sz w:val="24"/>
          <w:szCs w:val="24"/>
          <w:lang w:eastAsia="ru-RU"/>
        </w:rPr>
        <w:t>1 –</w:t>
      </w:r>
      <w:r w:rsidR="002502B9">
        <w:rPr>
          <w:iCs/>
          <w:sz w:val="24"/>
          <w:szCs w:val="24"/>
          <w:lang w:eastAsia="ru-RU"/>
        </w:rPr>
        <w:t xml:space="preserve"> </w:t>
      </w:r>
      <w:r w:rsidRPr="00377FC4">
        <w:rPr>
          <w:iCs/>
          <w:sz w:val="24"/>
          <w:szCs w:val="24"/>
          <w:lang w:eastAsia="ru-RU"/>
        </w:rPr>
        <w:t xml:space="preserve">фрагмент нижнего эпидермиса лепестка со складчатой кутикулой и </w:t>
      </w:r>
      <w:r w:rsidR="00B52E36">
        <w:rPr>
          <w:iCs/>
          <w:sz w:val="24"/>
          <w:szCs w:val="24"/>
          <w:lang w:eastAsia="ru-RU"/>
        </w:rPr>
        <w:br w:type="textWrapping" w:clear="all"/>
      </w:r>
      <w:proofErr w:type="spellStart"/>
      <w:r w:rsidRPr="00377FC4">
        <w:rPr>
          <w:iCs/>
          <w:sz w:val="24"/>
          <w:szCs w:val="24"/>
          <w:lang w:eastAsia="ru-RU"/>
        </w:rPr>
        <w:t>устьичным</w:t>
      </w:r>
      <w:proofErr w:type="spellEnd"/>
      <w:r w:rsidRPr="00377FC4">
        <w:rPr>
          <w:iCs/>
          <w:sz w:val="24"/>
          <w:szCs w:val="24"/>
          <w:lang w:eastAsia="ru-RU"/>
        </w:rPr>
        <w:t xml:space="preserve"> комплексом </w:t>
      </w:r>
      <w:proofErr w:type="spellStart"/>
      <w:r w:rsidRPr="00377FC4">
        <w:rPr>
          <w:iCs/>
          <w:sz w:val="24"/>
          <w:szCs w:val="24"/>
          <w:lang w:eastAsia="ru-RU"/>
        </w:rPr>
        <w:t>аномоцитного</w:t>
      </w:r>
      <w:proofErr w:type="spellEnd"/>
      <w:r w:rsidRPr="00377FC4">
        <w:rPr>
          <w:iCs/>
          <w:sz w:val="24"/>
          <w:szCs w:val="24"/>
          <w:lang w:eastAsia="ru-RU"/>
        </w:rPr>
        <w:t xml:space="preserve"> типа (400×); 2 – фрагмент эпидермиса лепестка с головчатым волоском, состоящим из </w:t>
      </w:r>
      <w:r w:rsidRPr="00377FC4">
        <w:rPr>
          <w:sz w:val="24"/>
          <w:szCs w:val="24"/>
          <w:lang w:eastAsia="ru-RU"/>
        </w:rPr>
        <w:t>многоклеточной ножки и одноклеточной удлин</w:t>
      </w:r>
      <w:r w:rsidR="002502B9">
        <w:rPr>
          <w:sz w:val="24"/>
          <w:szCs w:val="24"/>
          <w:lang w:eastAsia="ru-RU"/>
        </w:rPr>
        <w:t>ё</w:t>
      </w:r>
      <w:r w:rsidRPr="00377FC4">
        <w:rPr>
          <w:sz w:val="24"/>
          <w:szCs w:val="24"/>
          <w:lang w:eastAsia="ru-RU"/>
        </w:rPr>
        <w:t xml:space="preserve">нной головки </w:t>
      </w:r>
      <w:r w:rsidRPr="00377FC4">
        <w:rPr>
          <w:iCs/>
          <w:sz w:val="24"/>
          <w:szCs w:val="24"/>
          <w:lang w:eastAsia="ru-RU"/>
        </w:rPr>
        <w:t xml:space="preserve">(400×); 3 – фрагмент эпидермиса чашелистика с головчатыми волосками, состоящими из </w:t>
      </w:r>
      <w:proofErr w:type="spellStart"/>
      <w:r w:rsidRPr="00377FC4">
        <w:rPr>
          <w:iCs/>
          <w:sz w:val="24"/>
          <w:szCs w:val="24"/>
          <w:lang w:eastAsia="ru-RU"/>
        </w:rPr>
        <w:t>тр</w:t>
      </w:r>
      <w:r w:rsidR="002502B9">
        <w:rPr>
          <w:iCs/>
          <w:sz w:val="24"/>
          <w:szCs w:val="24"/>
          <w:lang w:eastAsia="ru-RU"/>
        </w:rPr>
        <w:t>ё</w:t>
      </w:r>
      <w:r w:rsidRPr="00377FC4">
        <w:rPr>
          <w:iCs/>
          <w:sz w:val="24"/>
          <w:szCs w:val="24"/>
          <w:lang w:eastAsia="ru-RU"/>
        </w:rPr>
        <w:t>хклеточной</w:t>
      </w:r>
      <w:proofErr w:type="spellEnd"/>
      <w:r w:rsidRPr="00377FC4">
        <w:rPr>
          <w:iCs/>
          <w:sz w:val="24"/>
          <w:szCs w:val="24"/>
          <w:lang w:eastAsia="ru-RU"/>
        </w:rPr>
        <w:t xml:space="preserve"> ножки и грушевидной одноклеточной головки (400×); </w:t>
      </w:r>
      <w:r w:rsidR="00B52E36">
        <w:rPr>
          <w:iCs/>
          <w:sz w:val="24"/>
          <w:szCs w:val="24"/>
          <w:lang w:eastAsia="ru-RU"/>
        </w:rPr>
        <w:br w:type="textWrapping" w:clear="all"/>
      </w:r>
      <w:r w:rsidRPr="00377FC4">
        <w:rPr>
          <w:iCs/>
          <w:sz w:val="24"/>
          <w:szCs w:val="24"/>
          <w:lang w:eastAsia="ru-RU"/>
        </w:rPr>
        <w:t>4 – пыльца (800×).</w:t>
      </w:r>
    </w:p>
    <w:p w:rsidR="00F73266" w:rsidRPr="003B00C3" w:rsidRDefault="00F73266" w:rsidP="00B52E36">
      <w:pPr>
        <w:jc w:val="center"/>
        <w:rPr>
          <w:snapToGrid w:val="0"/>
          <w:sz w:val="28"/>
          <w:szCs w:val="28"/>
          <w:lang w:eastAsia="ru-RU"/>
        </w:rPr>
      </w:pPr>
    </w:p>
    <w:p w:rsidR="00CB3E4E" w:rsidRPr="003700E8" w:rsidRDefault="00CB3E4E" w:rsidP="00B52E36">
      <w:pPr>
        <w:keepNext/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AE1951">
        <w:rPr>
          <w:b/>
          <w:i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363CCE" w:rsidRPr="00AE1951" w:rsidRDefault="00363CCE" w:rsidP="00B52E36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sz w:val="28"/>
          <w:szCs w:val="28"/>
        </w:rPr>
        <w:t xml:space="preserve">Тонкослойная хроматография. </w:t>
      </w:r>
      <w:r w:rsidRPr="00AE1951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156BA8" w:rsidRPr="00AE1951" w:rsidRDefault="00156BA8" w:rsidP="00B52E36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color w:val="000000"/>
          <w:sz w:val="28"/>
          <w:szCs w:val="28"/>
        </w:rPr>
        <w:t xml:space="preserve">Пластинка. </w:t>
      </w:r>
      <w:r w:rsidRPr="00AE1951">
        <w:rPr>
          <w:sz w:val="28"/>
          <w:szCs w:val="28"/>
        </w:rPr>
        <w:t>ТС</w:t>
      </w:r>
      <w:r w:rsidR="00F73266">
        <w:rPr>
          <w:sz w:val="28"/>
          <w:szCs w:val="28"/>
        </w:rPr>
        <w:t>Х пластинка со слоем силикагел</w:t>
      </w:r>
      <w:r w:rsidR="00F73266" w:rsidRPr="00747642">
        <w:rPr>
          <w:sz w:val="28"/>
          <w:szCs w:val="28"/>
        </w:rPr>
        <w:t>я</w:t>
      </w:r>
      <w:r w:rsidRPr="00AE1951">
        <w:rPr>
          <w:sz w:val="28"/>
          <w:szCs w:val="28"/>
        </w:rPr>
        <w:t>.</w:t>
      </w:r>
    </w:p>
    <w:p w:rsidR="00156BA8" w:rsidRDefault="00156BA8" w:rsidP="00B52E36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sz w:val="28"/>
          <w:szCs w:val="28"/>
        </w:rPr>
        <w:t xml:space="preserve">Подвижная фаза (ПФ). </w:t>
      </w:r>
      <w:r w:rsidR="00AE4A81">
        <w:rPr>
          <w:sz w:val="28"/>
          <w:szCs w:val="28"/>
        </w:rPr>
        <w:t>В</w:t>
      </w:r>
      <w:r w:rsidR="00AE4A81" w:rsidRPr="00290186">
        <w:rPr>
          <w:sz w:val="28"/>
          <w:szCs w:val="28"/>
        </w:rPr>
        <w:t>ода</w:t>
      </w:r>
      <w:r w:rsidR="002852ED" w:rsidRPr="00AE1951">
        <w:rPr>
          <w:sz w:val="28"/>
          <w:szCs w:val="28"/>
        </w:rPr>
        <w:t>—</w:t>
      </w:r>
      <w:r w:rsidR="00AE4A81" w:rsidRPr="00AE4A81">
        <w:rPr>
          <w:sz w:val="28"/>
          <w:szCs w:val="28"/>
        </w:rPr>
        <w:t>метанол</w:t>
      </w:r>
      <w:r w:rsidRPr="00AE1951">
        <w:rPr>
          <w:sz w:val="28"/>
          <w:szCs w:val="28"/>
        </w:rPr>
        <w:t>—</w:t>
      </w:r>
      <w:r w:rsidR="00AE4A81" w:rsidRPr="00AE4A81">
        <w:rPr>
          <w:sz w:val="28"/>
          <w:szCs w:val="28"/>
        </w:rPr>
        <w:t>уксусная кислота ледяная</w:t>
      </w:r>
      <w:r w:rsidRPr="00AE1951">
        <w:rPr>
          <w:sz w:val="28"/>
          <w:szCs w:val="28"/>
        </w:rPr>
        <w:t>—</w:t>
      </w:r>
      <w:r w:rsidR="00AE4A81">
        <w:rPr>
          <w:sz w:val="28"/>
          <w:szCs w:val="28"/>
        </w:rPr>
        <w:t>х</w:t>
      </w:r>
      <w:r w:rsidR="00AE4A81" w:rsidRPr="00AE4A81">
        <w:rPr>
          <w:sz w:val="28"/>
          <w:szCs w:val="28"/>
        </w:rPr>
        <w:t>лороформ</w:t>
      </w:r>
      <w:r w:rsidR="00AE4A81">
        <w:rPr>
          <w:sz w:val="28"/>
          <w:szCs w:val="28"/>
        </w:rPr>
        <w:t xml:space="preserve"> 4</w:t>
      </w:r>
      <w:r w:rsidR="00F73266">
        <w:rPr>
          <w:sz w:val="28"/>
        </w:rPr>
        <w:t>:</w:t>
      </w:r>
      <w:r w:rsidR="00AE4A81">
        <w:rPr>
          <w:sz w:val="28"/>
        </w:rPr>
        <w:t>6</w:t>
      </w:r>
      <w:r w:rsidR="00F73266">
        <w:rPr>
          <w:sz w:val="28"/>
        </w:rPr>
        <w:t>:</w:t>
      </w:r>
      <w:r w:rsidR="00AE4A81">
        <w:rPr>
          <w:sz w:val="28"/>
        </w:rPr>
        <w:t>16:3</w:t>
      </w:r>
      <w:r w:rsidRPr="00AE1951">
        <w:rPr>
          <w:sz w:val="28"/>
        </w:rPr>
        <w:t>0</w:t>
      </w:r>
      <w:r w:rsidRPr="00AE1951">
        <w:rPr>
          <w:sz w:val="28"/>
          <w:szCs w:val="28"/>
        </w:rPr>
        <w:t>.</w:t>
      </w:r>
    </w:p>
    <w:p w:rsidR="00E75371" w:rsidRPr="002C6A7F" w:rsidRDefault="006E62A9" w:rsidP="00F625E6">
      <w:pPr>
        <w:keepNext/>
        <w:keepLines/>
        <w:spacing w:line="360" w:lineRule="auto"/>
        <w:ind w:firstLine="709"/>
        <w:jc w:val="both"/>
        <w:rPr>
          <w:sz w:val="28"/>
        </w:rPr>
      </w:pPr>
      <w:r w:rsidRPr="00AE1951">
        <w:rPr>
          <w:i/>
          <w:sz w:val="28"/>
        </w:rPr>
        <w:t xml:space="preserve">Испытуемый раствор. </w:t>
      </w:r>
      <w:r w:rsidRPr="00AE1951">
        <w:rPr>
          <w:sz w:val="28"/>
        </w:rPr>
        <w:t xml:space="preserve">Аналитическую пробу </w:t>
      </w:r>
      <w:r w:rsidR="00680C1E" w:rsidRPr="00AE1951">
        <w:rPr>
          <w:sz w:val="28"/>
        </w:rPr>
        <w:t>сырья</w:t>
      </w:r>
      <w:r w:rsidRPr="00AE1951">
        <w:rPr>
          <w:sz w:val="28"/>
        </w:rPr>
        <w:t xml:space="preserve"> измельчают до величины частиц, проходящих сквозь сито с отверстиями р</w:t>
      </w:r>
      <w:r w:rsidR="00F965D8" w:rsidRPr="00AE1951">
        <w:rPr>
          <w:sz w:val="28"/>
        </w:rPr>
        <w:t>азмером 1 мм.</w:t>
      </w:r>
      <w:r w:rsidR="002C6A7F">
        <w:rPr>
          <w:sz w:val="28"/>
        </w:rPr>
        <w:t xml:space="preserve"> </w:t>
      </w:r>
      <w:r w:rsidR="00F34A49">
        <w:rPr>
          <w:sz w:val="28"/>
          <w:szCs w:val="28"/>
        </w:rPr>
        <w:t>В</w:t>
      </w:r>
      <w:r w:rsidR="00F34A49" w:rsidRPr="00E87D83">
        <w:rPr>
          <w:sz w:val="28"/>
          <w:szCs w:val="28"/>
        </w:rPr>
        <w:t xml:space="preserve"> колбу вместимостью </w:t>
      </w:r>
      <w:r w:rsidR="00E75371">
        <w:rPr>
          <w:sz w:val="28"/>
          <w:szCs w:val="28"/>
        </w:rPr>
        <w:t>10</w:t>
      </w:r>
      <w:r w:rsidR="00F34A49">
        <w:rPr>
          <w:sz w:val="28"/>
          <w:szCs w:val="28"/>
        </w:rPr>
        <w:t>0</w:t>
      </w:r>
      <w:r w:rsidR="002852ED">
        <w:rPr>
          <w:sz w:val="28"/>
          <w:szCs w:val="28"/>
        </w:rPr>
        <w:t> </w:t>
      </w:r>
      <w:r w:rsidR="00F34A49" w:rsidRPr="00E87D83">
        <w:rPr>
          <w:sz w:val="28"/>
          <w:szCs w:val="28"/>
        </w:rPr>
        <w:t>мл</w:t>
      </w:r>
      <w:r w:rsidR="00F34A49" w:rsidRPr="00E87D83">
        <w:rPr>
          <w:snapToGrid w:val="0"/>
          <w:sz w:val="28"/>
          <w:szCs w:val="28"/>
        </w:rPr>
        <w:t xml:space="preserve"> </w:t>
      </w:r>
      <w:r w:rsidR="00F34A49" w:rsidRPr="00E87D83">
        <w:rPr>
          <w:sz w:val="28"/>
          <w:szCs w:val="28"/>
        </w:rPr>
        <w:t>помещают</w:t>
      </w:r>
      <w:r w:rsidR="00F34A49" w:rsidRPr="00E87D83">
        <w:rPr>
          <w:snapToGrid w:val="0"/>
          <w:sz w:val="28"/>
          <w:szCs w:val="28"/>
        </w:rPr>
        <w:t xml:space="preserve"> </w:t>
      </w:r>
      <w:r w:rsidR="00E75371">
        <w:rPr>
          <w:snapToGrid w:val="0"/>
          <w:sz w:val="28"/>
          <w:szCs w:val="28"/>
        </w:rPr>
        <w:t>0,5 </w:t>
      </w:r>
      <w:r w:rsidR="00770F94" w:rsidRPr="00E87D83">
        <w:rPr>
          <w:snapToGrid w:val="0"/>
          <w:sz w:val="28"/>
          <w:szCs w:val="28"/>
        </w:rPr>
        <w:t xml:space="preserve">г </w:t>
      </w:r>
      <w:r w:rsidR="00770F94" w:rsidRPr="00E87D83">
        <w:rPr>
          <w:sz w:val="28"/>
          <w:szCs w:val="28"/>
        </w:rPr>
        <w:t>измельч</w:t>
      </w:r>
      <w:r w:rsidR="00764A4F">
        <w:rPr>
          <w:sz w:val="28"/>
          <w:szCs w:val="28"/>
        </w:rPr>
        <w:t>ё</w:t>
      </w:r>
      <w:r w:rsidR="00770F94" w:rsidRPr="00E87D83">
        <w:rPr>
          <w:sz w:val="28"/>
          <w:szCs w:val="28"/>
        </w:rPr>
        <w:t>нного сырья</w:t>
      </w:r>
      <w:r w:rsidR="00E75371">
        <w:rPr>
          <w:snapToGrid w:val="0"/>
          <w:sz w:val="28"/>
          <w:szCs w:val="28"/>
        </w:rPr>
        <w:t>, прибавляют 15</w:t>
      </w:r>
      <w:r w:rsidR="002852ED">
        <w:rPr>
          <w:snapToGrid w:val="0"/>
          <w:sz w:val="28"/>
          <w:szCs w:val="28"/>
        </w:rPr>
        <w:t> </w:t>
      </w:r>
      <w:r w:rsidR="00770F94" w:rsidRPr="00E87D83">
        <w:rPr>
          <w:snapToGrid w:val="0"/>
          <w:sz w:val="28"/>
          <w:szCs w:val="28"/>
        </w:rPr>
        <w:t xml:space="preserve">мл </w:t>
      </w:r>
      <w:r w:rsidR="00E75371">
        <w:rPr>
          <w:sz w:val="28"/>
          <w:szCs w:val="28"/>
        </w:rPr>
        <w:t>метанола,</w:t>
      </w:r>
      <w:r w:rsidR="002852ED">
        <w:rPr>
          <w:sz w:val="28"/>
          <w:szCs w:val="28"/>
        </w:rPr>
        <w:t xml:space="preserve"> </w:t>
      </w:r>
      <w:r w:rsidR="00E75371" w:rsidRPr="00E75371">
        <w:rPr>
          <w:sz w:val="28"/>
          <w:szCs w:val="28"/>
          <w:lang w:eastAsia="ru-RU"/>
        </w:rPr>
        <w:t>экстрагируют на у</w:t>
      </w:r>
      <w:r w:rsidR="002C6A7F">
        <w:rPr>
          <w:sz w:val="28"/>
          <w:szCs w:val="28"/>
          <w:lang w:eastAsia="ru-RU"/>
        </w:rPr>
        <w:t>льтразвуковой бане в течение 15 </w:t>
      </w:r>
      <w:r w:rsidR="00E75371" w:rsidRPr="00E75371">
        <w:rPr>
          <w:sz w:val="28"/>
          <w:szCs w:val="28"/>
          <w:lang w:eastAsia="ru-RU"/>
        </w:rPr>
        <w:t>мин</w:t>
      </w:r>
      <w:r w:rsidR="00D22A1B">
        <w:rPr>
          <w:sz w:val="28"/>
          <w:szCs w:val="28"/>
          <w:lang w:eastAsia="ru-RU"/>
        </w:rPr>
        <w:t>.</w:t>
      </w:r>
      <w:r w:rsidR="00E75371" w:rsidRPr="00E75371">
        <w:rPr>
          <w:sz w:val="28"/>
          <w:szCs w:val="28"/>
          <w:lang w:eastAsia="ru-RU"/>
        </w:rPr>
        <w:t xml:space="preserve"> </w:t>
      </w:r>
      <w:r w:rsidR="00DC12A6">
        <w:rPr>
          <w:sz w:val="28"/>
          <w:szCs w:val="28"/>
          <w:lang w:eastAsia="ru-RU"/>
        </w:rPr>
        <w:t>П</w:t>
      </w:r>
      <w:r w:rsidR="00E75371" w:rsidRPr="00E75371">
        <w:rPr>
          <w:sz w:val="28"/>
          <w:szCs w:val="28"/>
          <w:lang w:eastAsia="ru-RU"/>
        </w:rPr>
        <w:t>олученное извлечение фильтруют через б</w:t>
      </w:r>
      <w:r w:rsidR="00E75371">
        <w:rPr>
          <w:sz w:val="28"/>
          <w:szCs w:val="28"/>
          <w:lang w:eastAsia="ru-RU"/>
        </w:rPr>
        <w:t xml:space="preserve">еззольный </w:t>
      </w:r>
      <w:r w:rsidR="00E75371" w:rsidRPr="00E75371">
        <w:rPr>
          <w:sz w:val="28"/>
          <w:szCs w:val="28"/>
          <w:lang w:eastAsia="ru-RU"/>
        </w:rPr>
        <w:t xml:space="preserve">фильтр, </w:t>
      </w:r>
      <w:r w:rsidR="00E75371" w:rsidRPr="00E75371">
        <w:rPr>
          <w:sz w:val="28"/>
          <w:lang w:eastAsia="ru-RU"/>
        </w:rPr>
        <w:t xml:space="preserve">упаривают на водяной бане досуха. </w:t>
      </w:r>
      <w:r w:rsidR="00E75371">
        <w:rPr>
          <w:sz w:val="28"/>
          <w:lang w:eastAsia="ru-RU"/>
        </w:rPr>
        <w:t>Сухой остаток растворяют в 1</w:t>
      </w:r>
      <w:r w:rsidR="00726F04">
        <w:rPr>
          <w:sz w:val="28"/>
          <w:lang w:eastAsia="ru-RU"/>
        </w:rPr>
        <w:t>,0</w:t>
      </w:r>
      <w:r w:rsidR="00E75371">
        <w:rPr>
          <w:sz w:val="28"/>
          <w:lang w:eastAsia="ru-RU"/>
        </w:rPr>
        <w:t> </w:t>
      </w:r>
      <w:r w:rsidR="00E75371" w:rsidRPr="00E75371">
        <w:rPr>
          <w:sz w:val="28"/>
          <w:lang w:eastAsia="ru-RU"/>
        </w:rPr>
        <w:t xml:space="preserve">мл </w:t>
      </w:r>
      <w:r w:rsidR="00E75371" w:rsidRPr="00E75371">
        <w:rPr>
          <w:sz w:val="28"/>
          <w:szCs w:val="28"/>
          <w:lang w:eastAsia="ru-RU"/>
        </w:rPr>
        <w:t>метанола.</w:t>
      </w:r>
    </w:p>
    <w:p w:rsidR="00440799" w:rsidRDefault="00E75371" w:rsidP="00B52E36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75371">
        <w:rPr>
          <w:i/>
          <w:sz w:val="28"/>
          <w:szCs w:val="28"/>
          <w:lang w:eastAsia="ru-RU"/>
        </w:rPr>
        <w:t xml:space="preserve">Раствор </w:t>
      </w:r>
      <w:r w:rsidR="00DB04F2">
        <w:rPr>
          <w:i/>
          <w:sz w:val="28"/>
          <w:szCs w:val="28"/>
          <w:lang w:eastAsia="ru-RU"/>
        </w:rPr>
        <w:t xml:space="preserve">стандартного образца </w:t>
      </w:r>
      <w:r w:rsidRPr="00E75371">
        <w:rPr>
          <w:i/>
          <w:sz w:val="28"/>
          <w:szCs w:val="28"/>
          <w:lang w:eastAsia="ru-RU"/>
        </w:rPr>
        <w:t>рутина</w:t>
      </w:r>
      <w:r w:rsidRPr="00E75371">
        <w:rPr>
          <w:sz w:val="28"/>
          <w:szCs w:val="28"/>
          <w:lang w:eastAsia="ru-RU"/>
        </w:rPr>
        <w:t>.</w:t>
      </w:r>
      <w:r w:rsidR="005F67C7" w:rsidRPr="005F67C7">
        <w:rPr>
          <w:sz w:val="28"/>
          <w:szCs w:val="28"/>
          <w:lang w:eastAsia="ru-RU"/>
        </w:rPr>
        <w:t xml:space="preserve"> </w:t>
      </w:r>
      <w:r w:rsidR="005F67C7">
        <w:rPr>
          <w:sz w:val="28"/>
          <w:szCs w:val="28"/>
          <w:lang w:eastAsia="ru-RU"/>
        </w:rPr>
        <w:t>Р</w:t>
      </w:r>
      <w:r w:rsidR="005F67C7" w:rsidRPr="00E75371">
        <w:rPr>
          <w:sz w:val="28"/>
          <w:szCs w:val="28"/>
          <w:lang w:eastAsia="ru-RU"/>
        </w:rPr>
        <w:t>астворяют</w:t>
      </w:r>
      <w:r w:rsidR="002C6A7F">
        <w:rPr>
          <w:sz w:val="28"/>
          <w:szCs w:val="28"/>
          <w:lang w:eastAsia="ru-RU"/>
        </w:rPr>
        <w:t xml:space="preserve"> 1</w:t>
      </w:r>
      <w:r w:rsidR="002B6285">
        <w:rPr>
          <w:sz w:val="28"/>
          <w:szCs w:val="28"/>
          <w:lang w:eastAsia="ru-RU"/>
        </w:rPr>
        <w:t>0</w:t>
      </w:r>
      <w:r w:rsidR="002C6A7F">
        <w:rPr>
          <w:sz w:val="28"/>
          <w:szCs w:val="28"/>
          <w:lang w:eastAsia="ru-RU"/>
        </w:rPr>
        <w:t> </w:t>
      </w:r>
      <w:r w:rsidR="00961656">
        <w:rPr>
          <w:sz w:val="28"/>
          <w:szCs w:val="28"/>
          <w:lang w:eastAsia="ru-RU"/>
        </w:rPr>
        <w:t>м</w:t>
      </w:r>
      <w:r w:rsidR="002C6A7F">
        <w:rPr>
          <w:sz w:val="28"/>
          <w:szCs w:val="28"/>
          <w:lang w:eastAsia="ru-RU"/>
        </w:rPr>
        <w:t xml:space="preserve">г </w:t>
      </w:r>
      <w:r w:rsidR="00DB04F2">
        <w:rPr>
          <w:sz w:val="28"/>
          <w:szCs w:val="28"/>
          <w:lang w:eastAsia="ru-RU"/>
        </w:rPr>
        <w:t xml:space="preserve">фармакопейного стандартного образца </w:t>
      </w:r>
      <w:r w:rsidR="002C6A7F">
        <w:rPr>
          <w:sz w:val="28"/>
          <w:szCs w:val="28"/>
          <w:lang w:eastAsia="ru-RU"/>
        </w:rPr>
        <w:t>рутина в 1</w:t>
      </w:r>
      <w:r w:rsidR="002B6285">
        <w:rPr>
          <w:sz w:val="28"/>
          <w:szCs w:val="28"/>
          <w:lang w:eastAsia="ru-RU"/>
        </w:rPr>
        <w:t>0</w:t>
      </w:r>
      <w:r w:rsidR="002C6A7F">
        <w:rPr>
          <w:sz w:val="28"/>
          <w:szCs w:val="28"/>
          <w:lang w:eastAsia="ru-RU"/>
        </w:rPr>
        <w:t>,0 </w:t>
      </w:r>
      <w:r w:rsidRPr="00E75371">
        <w:rPr>
          <w:sz w:val="28"/>
          <w:szCs w:val="28"/>
          <w:lang w:eastAsia="ru-RU"/>
        </w:rPr>
        <w:t xml:space="preserve">мл </w:t>
      </w:r>
      <w:r w:rsidR="007511D7">
        <w:rPr>
          <w:sz w:val="28"/>
          <w:szCs w:val="28"/>
          <w:lang w:eastAsia="ru-RU"/>
        </w:rPr>
        <w:t>спирта 96 %</w:t>
      </w:r>
      <w:r>
        <w:rPr>
          <w:sz w:val="28"/>
          <w:szCs w:val="28"/>
          <w:lang w:eastAsia="ru-RU"/>
        </w:rPr>
        <w:t>.</w:t>
      </w:r>
    </w:p>
    <w:p w:rsidR="00E75371" w:rsidRPr="00E75371" w:rsidRDefault="00E75371" w:rsidP="00B52E3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i/>
          <w:iCs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</w:t>
      </w:r>
      <w:r w:rsidRPr="00E75371">
        <w:rPr>
          <w:i/>
          <w:sz w:val="28"/>
          <w:szCs w:val="28"/>
          <w:lang w:eastAsia="ru-RU"/>
        </w:rPr>
        <w:t xml:space="preserve">еактив для детектирования </w:t>
      </w:r>
      <w:r w:rsidRPr="00E75371">
        <w:rPr>
          <w:i/>
          <w:iCs/>
          <w:sz w:val="28"/>
          <w:szCs w:val="28"/>
          <w:lang w:eastAsia="ru-RU"/>
        </w:rPr>
        <w:t>1.</w:t>
      </w:r>
      <w:r w:rsidR="002C6A7F">
        <w:rPr>
          <w:sz w:val="28"/>
          <w:szCs w:val="28"/>
          <w:lang w:eastAsia="ru-RU"/>
        </w:rPr>
        <w:t xml:space="preserve"> </w:t>
      </w:r>
      <w:proofErr w:type="spellStart"/>
      <w:r w:rsidR="002C6A7F">
        <w:rPr>
          <w:sz w:val="28"/>
          <w:szCs w:val="28"/>
          <w:lang w:eastAsia="ru-RU"/>
        </w:rPr>
        <w:t>Д</w:t>
      </w:r>
      <w:r w:rsidRPr="00E75371">
        <w:rPr>
          <w:sz w:val="28"/>
          <w:szCs w:val="28"/>
          <w:lang w:eastAsia="ru-RU"/>
        </w:rPr>
        <w:t>ифенилборной</w:t>
      </w:r>
      <w:proofErr w:type="spellEnd"/>
      <w:r w:rsidRPr="00E75371">
        <w:rPr>
          <w:sz w:val="28"/>
          <w:szCs w:val="28"/>
          <w:lang w:eastAsia="ru-RU"/>
        </w:rPr>
        <w:t xml:space="preserve"> кислоты </w:t>
      </w:r>
      <w:proofErr w:type="spellStart"/>
      <w:r w:rsidRPr="00E75371">
        <w:rPr>
          <w:sz w:val="28"/>
          <w:szCs w:val="28"/>
          <w:lang w:eastAsia="ru-RU"/>
        </w:rPr>
        <w:t>аминоэтилового</w:t>
      </w:r>
      <w:proofErr w:type="spellEnd"/>
      <w:r w:rsidRPr="00E75371">
        <w:rPr>
          <w:sz w:val="28"/>
          <w:szCs w:val="28"/>
          <w:lang w:eastAsia="ru-RU"/>
        </w:rPr>
        <w:t xml:space="preserve"> эфира раствор 1</w:t>
      </w:r>
      <w:r w:rsidR="002C6A7F">
        <w:rPr>
          <w:sz w:val="28"/>
          <w:szCs w:val="28"/>
          <w:lang w:eastAsia="ru-RU"/>
        </w:rPr>
        <w:t> % в спирте 96 </w:t>
      </w:r>
      <w:r w:rsidRPr="00E75371">
        <w:rPr>
          <w:sz w:val="28"/>
          <w:szCs w:val="28"/>
          <w:lang w:eastAsia="ru-RU"/>
        </w:rPr>
        <w:t>%.</w:t>
      </w:r>
    </w:p>
    <w:p w:rsidR="00E75371" w:rsidRPr="00E75371" w:rsidRDefault="00E75371" w:rsidP="00B52E3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Р</w:t>
      </w:r>
      <w:r w:rsidRPr="00E75371">
        <w:rPr>
          <w:i/>
          <w:iCs/>
          <w:sz w:val="28"/>
          <w:szCs w:val="28"/>
          <w:lang w:eastAsia="ru-RU"/>
        </w:rPr>
        <w:t xml:space="preserve">еактив для детектирования 2. </w:t>
      </w:r>
      <w:proofErr w:type="spellStart"/>
      <w:r w:rsidR="002C6A7F">
        <w:rPr>
          <w:sz w:val="28"/>
          <w:szCs w:val="28"/>
          <w:lang w:eastAsia="ru-RU"/>
        </w:rPr>
        <w:t>М</w:t>
      </w:r>
      <w:r w:rsidRPr="00E75371">
        <w:rPr>
          <w:sz w:val="28"/>
          <w:szCs w:val="28"/>
          <w:lang w:eastAsia="ru-RU"/>
        </w:rPr>
        <w:t>акрогола</w:t>
      </w:r>
      <w:proofErr w:type="spellEnd"/>
      <w:r w:rsidRPr="00E75371">
        <w:rPr>
          <w:sz w:val="28"/>
          <w:szCs w:val="28"/>
          <w:lang w:eastAsia="ru-RU"/>
        </w:rPr>
        <w:t xml:space="preserve"> 400 раствор спиртовой 5</w:t>
      </w:r>
      <w:r w:rsidRPr="00E75371">
        <w:rPr>
          <w:sz w:val="28"/>
          <w:szCs w:val="28"/>
          <w:lang w:val="en-US" w:eastAsia="ru-RU"/>
        </w:rPr>
        <w:t> </w:t>
      </w:r>
      <w:r w:rsidR="003700E8">
        <w:rPr>
          <w:sz w:val="28"/>
          <w:szCs w:val="28"/>
          <w:lang w:eastAsia="ru-RU"/>
        </w:rPr>
        <w:t>%.</w:t>
      </w:r>
      <w:r w:rsidR="00F214F6">
        <w:rPr>
          <w:sz w:val="28"/>
          <w:szCs w:val="28"/>
          <w:lang w:eastAsia="ru-RU"/>
        </w:rPr>
        <w:t xml:space="preserve"> </w:t>
      </w:r>
      <w:r w:rsidR="00B239F3" w:rsidRPr="00AE1951">
        <w:rPr>
          <w:sz w:val="28"/>
          <w:szCs w:val="28"/>
        </w:rPr>
        <w:t xml:space="preserve">На линию старта пластинки </w:t>
      </w:r>
      <w:r w:rsidR="00D31CAF" w:rsidRPr="00AE1951">
        <w:rPr>
          <w:sz w:val="28"/>
          <w:szCs w:val="28"/>
        </w:rPr>
        <w:t>в виде полос</w:t>
      </w:r>
      <w:r w:rsidR="00B239F3" w:rsidRPr="00AE1951">
        <w:rPr>
          <w:sz w:val="28"/>
          <w:szCs w:val="28"/>
        </w:rPr>
        <w:t xml:space="preserve"> длиной </w:t>
      </w:r>
      <w:r w:rsidR="00440799">
        <w:rPr>
          <w:sz w:val="28"/>
          <w:szCs w:val="28"/>
        </w:rPr>
        <w:t>10</w:t>
      </w:r>
      <w:r w:rsidR="00B239F3" w:rsidRPr="00AE1951">
        <w:rPr>
          <w:sz w:val="28"/>
          <w:szCs w:val="28"/>
        </w:rPr>
        <w:t> мм и шириной 2 мм</w:t>
      </w:r>
      <w:r w:rsidR="00D31CAF" w:rsidRPr="00AE1951">
        <w:rPr>
          <w:sz w:val="28"/>
          <w:szCs w:val="28"/>
        </w:rPr>
        <w:t xml:space="preserve"> наносят</w:t>
      </w:r>
      <w:r w:rsidR="00B239F3" w:rsidRPr="00AE1951">
        <w:rPr>
          <w:sz w:val="28"/>
          <w:szCs w:val="28"/>
        </w:rPr>
        <w:t xml:space="preserve"> по </w:t>
      </w:r>
      <w:r>
        <w:rPr>
          <w:sz w:val="28"/>
          <w:szCs w:val="28"/>
        </w:rPr>
        <w:t>5</w:t>
      </w:r>
      <w:r w:rsidR="00B239F3" w:rsidRPr="00AE1951">
        <w:rPr>
          <w:sz w:val="28"/>
          <w:szCs w:val="28"/>
        </w:rPr>
        <w:t xml:space="preserve"> мкл испытуемого раствора и </w:t>
      </w:r>
      <w:r w:rsidR="00B239F3" w:rsidRPr="00AE1951">
        <w:rPr>
          <w:color w:val="000000"/>
          <w:sz w:val="28"/>
          <w:szCs w:val="28"/>
          <w:shd w:val="clear" w:color="auto" w:fill="FFFFFF"/>
        </w:rPr>
        <w:t>раствора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B04F2" w:rsidRPr="00DB04F2">
        <w:rPr>
          <w:sz w:val="28"/>
          <w:szCs w:val="28"/>
          <w:lang w:eastAsia="ru-RU"/>
        </w:rPr>
        <w:t>стандартного образца рутина</w:t>
      </w:r>
      <w:r w:rsidR="00B239F3" w:rsidRPr="00AE1951">
        <w:rPr>
          <w:sz w:val="28"/>
          <w:szCs w:val="28"/>
        </w:rPr>
        <w:t xml:space="preserve">. Пластинку с нанесёнными пробами сушат на </w:t>
      </w:r>
      <w:r w:rsidR="00B239F3" w:rsidRPr="00AE1951">
        <w:rPr>
          <w:color w:val="000000"/>
          <w:sz w:val="28"/>
          <w:szCs w:val="28"/>
        </w:rPr>
        <w:t>воздухе</w:t>
      </w:r>
      <w:r w:rsidR="00B239F3" w:rsidRPr="00AE1951">
        <w:rPr>
          <w:sz w:val="28"/>
          <w:szCs w:val="28"/>
        </w:rPr>
        <w:t xml:space="preserve">, помещают в предварительно насыщенную </w:t>
      </w:r>
      <w:r w:rsidR="00B82165" w:rsidRPr="00AE1951">
        <w:rPr>
          <w:color w:val="000000"/>
          <w:sz w:val="28"/>
          <w:szCs w:val="28"/>
        </w:rPr>
        <w:t xml:space="preserve">в течение не менее </w:t>
      </w:r>
      <w:r w:rsidR="00440799">
        <w:rPr>
          <w:color w:val="000000"/>
          <w:sz w:val="28"/>
          <w:szCs w:val="28"/>
        </w:rPr>
        <w:t>1</w:t>
      </w:r>
      <w:r w:rsidR="00B82165" w:rsidRPr="00AE1951">
        <w:rPr>
          <w:color w:val="000000"/>
          <w:sz w:val="28"/>
          <w:szCs w:val="28"/>
        </w:rPr>
        <w:t> </w:t>
      </w:r>
      <w:r w:rsidR="00440799">
        <w:rPr>
          <w:color w:val="000000"/>
          <w:sz w:val="28"/>
          <w:szCs w:val="28"/>
        </w:rPr>
        <w:t>ч</w:t>
      </w:r>
      <w:r w:rsidR="00B82165" w:rsidRPr="00AE1951">
        <w:rPr>
          <w:color w:val="000000"/>
          <w:sz w:val="28"/>
          <w:szCs w:val="28"/>
        </w:rPr>
        <w:t xml:space="preserve"> </w:t>
      </w:r>
      <w:r w:rsidR="00B239F3" w:rsidRPr="00AE1951">
        <w:rPr>
          <w:color w:val="000000"/>
          <w:sz w:val="28"/>
          <w:szCs w:val="28"/>
        </w:rPr>
        <w:t xml:space="preserve">камеру с ПФ </w:t>
      </w:r>
      <w:r w:rsidR="00B239F3" w:rsidRPr="00AE1951">
        <w:rPr>
          <w:sz w:val="28"/>
          <w:szCs w:val="28"/>
        </w:rPr>
        <w:t xml:space="preserve">и хроматографируют восходящим способом. Когда фронт </w:t>
      </w:r>
      <w:r w:rsidR="00F633EC">
        <w:rPr>
          <w:sz w:val="28"/>
          <w:szCs w:val="28"/>
        </w:rPr>
        <w:t>ПФ</w:t>
      </w:r>
      <w:r w:rsidR="00D95936">
        <w:rPr>
          <w:sz w:val="28"/>
          <w:szCs w:val="28"/>
        </w:rPr>
        <w:t xml:space="preserve"> </w:t>
      </w:r>
      <w:r w:rsidR="00B239F3" w:rsidRPr="00AE1951">
        <w:rPr>
          <w:sz w:val="28"/>
          <w:szCs w:val="28"/>
        </w:rPr>
        <w:t>пройд</w:t>
      </w:r>
      <w:r w:rsidR="00F633EC">
        <w:rPr>
          <w:sz w:val="28"/>
          <w:szCs w:val="28"/>
        </w:rPr>
        <w:t>ё</w:t>
      </w:r>
      <w:r w:rsidR="00B239F3" w:rsidRPr="00AE1951">
        <w:rPr>
          <w:sz w:val="28"/>
          <w:szCs w:val="28"/>
        </w:rPr>
        <w:t>т около 80–90 % длины пластинки от линии старта, её вынимают из камеры, сушат д</w:t>
      </w:r>
      <w:r>
        <w:rPr>
          <w:sz w:val="28"/>
          <w:szCs w:val="28"/>
        </w:rPr>
        <w:t>о</w:t>
      </w:r>
      <w:r w:rsidR="002C6A7F">
        <w:rPr>
          <w:sz w:val="28"/>
          <w:szCs w:val="28"/>
        </w:rPr>
        <w:t xml:space="preserve"> удаления следов растворителей. </w:t>
      </w:r>
      <w:r w:rsidRPr="00E75371">
        <w:rPr>
          <w:sz w:val="28"/>
          <w:szCs w:val="28"/>
          <w:lang w:eastAsia="ru-RU"/>
        </w:rPr>
        <w:t>Пластинку обрабатывают</w:t>
      </w:r>
      <w:r w:rsidRPr="00E75371">
        <w:rPr>
          <w:i/>
          <w:iCs/>
          <w:sz w:val="28"/>
          <w:szCs w:val="28"/>
          <w:lang w:eastAsia="ru-RU"/>
        </w:rPr>
        <w:t xml:space="preserve"> </w:t>
      </w:r>
      <w:r w:rsidRPr="00E75371">
        <w:rPr>
          <w:sz w:val="28"/>
          <w:szCs w:val="28"/>
          <w:lang w:eastAsia="ru-RU"/>
        </w:rPr>
        <w:t xml:space="preserve">реактивом для детектирования 1 и сушат, а затем </w:t>
      </w:r>
      <w:r w:rsidR="00B53953">
        <w:rPr>
          <w:sz w:val="28"/>
          <w:szCs w:val="28"/>
          <w:lang w:eastAsia="ru-RU"/>
        </w:rPr>
        <w:t xml:space="preserve">– </w:t>
      </w:r>
      <w:r w:rsidRPr="00E75371">
        <w:rPr>
          <w:sz w:val="28"/>
          <w:szCs w:val="28"/>
          <w:lang w:eastAsia="ru-RU"/>
        </w:rPr>
        <w:t>реактивом для детектирования 2, сразу выдерживают в сушильном шкафу при</w:t>
      </w:r>
      <w:r w:rsidR="00BD0FCE">
        <w:rPr>
          <w:sz w:val="28"/>
          <w:szCs w:val="28"/>
          <w:lang w:eastAsia="ru-RU"/>
        </w:rPr>
        <w:t xml:space="preserve"> температуре</w:t>
      </w:r>
      <w:r w:rsidRPr="00E75371">
        <w:rPr>
          <w:sz w:val="28"/>
          <w:szCs w:val="28"/>
          <w:lang w:eastAsia="ru-RU"/>
        </w:rPr>
        <w:t xml:space="preserve"> 100</w:t>
      </w:r>
      <w:r w:rsidR="00B53953">
        <w:rPr>
          <w:sz w:val="28"/>
          <w:szCs w:val="28"/>
          <w:lang w:eastAsia="ru-RU"/>
        </w:rPr>
        <w:t>–</w:t>
      </w:r>
      <w:r w:rsidRPr="00E75371">
        <w:rPr>
          <w:sz w:val="28"/>
          <w:szCs w:val="28"/>
          <w:lang w:eastAsia="ru-RU"/>
        </w:rPr>
        <w:t>105</w:t>
      </w:r>
      <w:proofErr w:type="gramStart"/>
      <w:r w:rsidRPr="00E75371">
        <w:rPr>
          <w:sz w:val="28"/>
          <w:szCs w:val="28"/>
          <w:lang w:eastAsia="ru-RU"/>
        </w:rPr>
        <w:t> </w:t>
      </w:r>
      <w:r w:rsidRPr="00E75371">
        <w:rPr>
          <w:rFonts w:ascii="Symbol" w:hAnsi="Symbol"/>
          <w:sz w:val="28"/>
          <w:szCs w:val="28"/>
          <w:lang w:eastAsia="ru-RU"/>
        </w:rPr>
        <w:t></w:t>
      </w:r>
      <w:r w:rsidRPr="00E75371">
        <w:rPr>
          <w:sz w:val="28"/>
          <w:szCs w:val="28"/>
          <w:lang w:eastAsia="ru-RU"/>
        </w:rPr>
        <w:t>С</w:t>
      </w:r>
      <w:proofErr w:type="gramEnd"/>
      <w:r w:rsidRPr="00E75371">
        <w:rPr>
          <w:sz w:val="28"/>
          <w:szCs w:val="28"/>
          <w:lang w:eastAsia="ru-RU"/>
        </w:rPr>
        <w:t xml:space="preserve"> </w:t>
      </w:r>
      <w:r w:rsidR="00F214F6">
        <w:rPr>
          <w:sz w:val="28"/>
          <w:szCs w:val="28"/>
          <w:lang w:eastAsia="ru-RU"/>
        </w:rPr>
        <w:br w:type="textWrapping" w:clear="all"/>
      </w:r>
      <w:r w:rsidRPr="00E75371">
        <w:rPr>
          <w:sz w:val="28"/>
          <w:szCs w:val="28"/>
          <w:lang w:eastAsia="ru-RU"/>
        </w:rPr>
        <w:t>в течение 1</w:t>
      </w:r>
      <w:r w:rsidR="00B53953">
        <w:rPr>
          <w:sz w:val="28"/>
          <w:szCs w:val="28"/>
          <w:lang w:eastAsia="ru-RU"/>
        </w:rPr>
        <w:t>–</w:t>
      </w:r>
      <w:r w:rsidRPr="00E75371">
        <w:rPr>
          <w:sz w:val="28"/>
          <w:szCs w:val="28"/>
          <w:lang w:eastAsia="ru-RU"/>
        </w:rPr>
        <w:t>3 мин и просматривают в УФ-свете при длине волны 365 нм.</w:t>
      </w:r>
    </w:p>
    <w:p w:rsidR="00E75371" w:rsidRPr="00E75371" w:rsidRDefault="00AB67CF" w:rsidP="00B52E36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lang w:eastAsia="ru-RU"/>
        </w:rPr>
      </w:pPr>
      <w:r w:rsidRPr="00AE1951">
        <w:rPr>
          <w:i/>
          <w:sz w:val="28"/>
          <w:szCs w:val="28"/>
        </w:rPr>
        <w:t>Результат.</w:t>
      </w:r>
      <w:r w:rsidRPr="00AE1951">
        <w:rPr>
          <w:sz w:val="28"/>
        </w:rPr>
        <w:t xml:space="preserve"> На хроматограмме </w:t>
      </w:r>
      <w:r w:rsidRPr="00AE1951">
        <w:rPr>
          <w:color w:val="000000"/>
          <w:sz w:val="28"/>
          <w:szCs w:val="28"/>
          <w:shd w:val="clear" w:color="auto" w:fill="FFFFFF"/>
        </w:rPr>
        <w:t>раствора</w:t>
      </w:r>
      <w:r w:rsidR="00E75371">
        <w:rPr>
          <w:color w:val="000000"/>
          <w:sz w:val="28"/>
          <w:szCs w:val="28"/>
          <w:shd w:val="clear" w:color="auto" w:fill="FFFFFF"/>
        </w:rPr>
        <w:t xml:space="preserve"> рутина</w:t>
      </w:r>
      <w:r w:rsidRPr="00AE1951">
        <w:rPr>
          <w:sz w:val="28"/>
        </w:rPr>
        <w:t xml:space="preserve"> </w:t>
      </w:r>
      <w:r w:rsidR="00440799" w:rsidRPr="00440799">
        <w:rPr>
          <w:sz w:val="28"/>
          <w:szCs w:val="28"/>
          <w:lang w:eastAsia="ru-RU"/>
        </w:rPr>
        <w:t xml:space="preserve">должна обнаруживаться зона адсорбции </w:t>
      </w:r>
      <w:r w:rsidR="00E75371" w:rsidRPr="00E75371">
        <w:rPr>
          <w:sz w:val="28"/>
          <w:lang w:eastAsia="ru-RU"/>
        </w:rPr>
        <w:t>с флуоресценцией ж</w:t>
      </w:r>
      <w:r w:rsidR="00766649">
        <w:rPr>
          <w:sz w:val="28"/>
          <w:lang w:eastAsia="ru-RU"/>
        </w:rPr>
        <w:t>ё</w:t>
      </w:r>
      <w:r w:rsidR="00E75371" w:rsidRPr="00E75371">
        <w:rPr>
          <w:sz w:val="28"/>
          <w:lang w:eastAsia="ru-RU"/>
        </w:rPr>
        <w:t>лтого, ж</w:t>
      </w:r>
      <w:r w:rsidR="00766649">
        <w:rPr>
          <w:sz w:val="28"/>
          <w:lang w:eastAsia="ru-RU"/>
        </w:rPr>
        <w:t>ё</w:t>
      </w:r>
      <w:r w:rsidR="00E75371" w:rsidRPr="00E75371">
        <w:rPr>
          <w:sz w:val="28"/>
          <w:lang w:eastAsia="ru-RU"/>
        </w:rPr>
        <w:t>лто-оранжевого или оранжевого цвета.</w:t>
      </w:r>
    </w:p>
    <w:p w:rsidR="00E75371" w:rsidRPr="00E75371" w:rsidRDefault="00AB67CF" w:rsidP="00B52E36">
      <w:pPr>
        <w:spacing w:line="360" w:lineRule="auto"/>
        <w:ind w:firstLine="709"/>
        <w:jc w:val="both"/>
        <w:rPr>
          <w:sz w:val="28"/>
          <w:lang w:eastAsia="ru-RU"/>
        </w:rPr>
      </w:pPr>
      <w:r w:rsidRPr="00AE1951">
        <w:rPr>
          <w:color w:val="000000"/>
          <w:sz w:val="28"/>
          <w:shd w:val="clear" w:color="auto" w:fill="FFFFFF"/>
        </w:rPr>
        <w:t>На хроматограмме испытуемого раствора должн</w:t>
      </w:r>
      <w:r w:rsidR="00E921C0">
        <w:rPr>
          <w:color w:val="000000"/>
          <w:sz w:val="28"/>
          <w:shd w:val="clear" w:color="auto" w:fill="FFFFFF"/>
        </w:rPr>
        <w:t>а</w:t>
      </w:r>
      <w:r w:rsidRPr="00AE1951">
        <w:rPr>
          <w:color w:val="000000"/>
          <w:sz w:val="28"/>
          <w:shd w:val="clear" w:color="auto" w:fill="FFFFFF"/>
        </w:rPr>
        <w:t xml:space="preserve"> обнаруживаться</w:t>
      </w:r>
      <w:r w:rsidR="00440799" w:rsidRPr="00440799">
        <w:rPr>
          <w:sz w:val="28"/>
          <w:szCs w:val="28"/>
          <w:lang w:eastAsia="ru-RU"/>
        </w:rPr>
        <w:t xml:space="preserve"> зона адсорбции </w:t>
      </w:r>
      <w:r w:rsidR="00E75371" w:rsidRPr="00E75371">
        <w:rPr>
          <w:sz w:val="28"/>
          <w:lang w:eastAsia="ru-RU"/>
        </w:rPr>
        <w:t>с флуоресценцией ж</w:t>
      </w:r>
      <w:r w:rsidR="00E921C0">
        <w:rPr>
          <w:sz w:val="28"/>
          <w:lang w:eastAsia="ru-RU"/>
        </w:rPr>
        <w:t>ё</w:t>
      </w:r>
      <w:r w:rsidR="00E75371" w:rsidRPr="00E75371">
        <w:rPr>
          <w:sz w:val="28"/>
          <w:lang w:eastAsia="ru-RU"/>
        </w:rPr>
        <w:t>лтого, ж</w:t>
      </w:r>
      <w:r w:rsidR="00E921C0">
        <w:rPr>
          <w:sz w:val="28"/>
          <w:lang w:eastAsia="ru-RU"/>
        </w:rPr>
        <w:t>ё</w:t>
      </w:r>
      <w:r w:rsidR="00E75371" w:rsidRPr="00E75371">
        <w:rPr>
          <w:sz w:val="28"/>
          <w:lang w:eastAsia="ru-RU"/>
        </w:rPr>
        <w:t>лто-оранжевого или оранжевого цвета на уровне зоны</w:t>
      </w:r>
      <w:r w:rsidR="00E75371">
        <w:rPr>
          <w:sz w:val="28"/>
          <w:lang w:eastAsia="ru-RU"/>
        </w:rPr>
        <w:t xml:space="preserve"> адсорбции </w:t>
      </w:r>
      <w:r w:rsidR="00E75371" w:rsidRPr="00E75371">
        <w:rPr>
          <w:sz w:val="28"/>
          <w:lang w:eastAsia="ru-RU"/>
        </w:rPr>
        <w:t>рутина</w:t>
      </w:r>
      <w:r w:rsidR="00246A6A">
        <w:rPr>
          <w:sz w:val="28"/>
          <w:lang w:eastAsia="ru-RU"/>
        </w:rPr>
        <w:t xml:space="preserve">, выше неё </w:t>
      </w:r>
      <w:r w:rsidR="00246A6A" w:rsidRPr="00440799">
        <w:rPr>
          <w:sz w:val="28"/>
          <w:szCs w:val="28"/>
          <w:lang w:eastAsia="ru-RU"/>
        </w:rPr>
        <w:t xml:space="preserve">зона адсорбции </w:t>
      </w:r>
      <w:r w:rsidR="00246A6A" w:rsidRPr="00E75371">
        <w:rPr>
          <w:sz w:val="28"/>
          <w:lang w:eastAsia="ru-RU"/>
        </w:rPr>
        <w:t>с флуоресценцией ж</w:t>
      </w:r>
      <w:r w:rsidR="00246A6A">
        <w:rPr>
          <w:sz w:val="28"/>
          <w:lang w:eastAsia="ru-RU"/>
        </w:rPr>
        <w:t>ё</w:t>
      </w:r>
      <w:r w:rsidR="00246A6A" w:rsidRPr="00E75371">
        <w:rPr>
          <w:sz w:val="28"/>
          <w:lang w:eastAsia="ru-RU"/>
        </w:rPr>
        <w:t>лтого, ж</w:t>
      </w:r>
      <w:r w:rsidR="00246A6A">
        <w:rPr>
          <w:sz w:val="28"/>
          <w:lang w:eastAsia="ru-RU"/>
        </w:rPr>
        <w:t>ё</w:t>
      </w:r>
      <w:r w:rsidR="00246A6A" w:rsidRPr="00E75371">
        <w:rPr>
          <w:sz w:val="28"/>
          <w:lang w:eastAsia="ru-RU"/>
        </w:rPr>
        <w:t>лто-оранжевого или оранжевого цвета</w:t>
      </w:r>
      <w:r w:rsidR="00E75371" w:rsidRPr="00E75371">
        <w:rPr>
          <w:sz w:val="28"/>
          <w:lang w:eastAsia="ru-RU"/>
        </w:rPr>
        <w:t>; допускается обнаружение других зон адсорбции.</w:t>
      </w:r>
    </w:p>
    <w:p w:rsidR="00B81ACA" w:rsidRPr="00AE1951" w:rsidRDefault="00AE1951" w:rsidP="00B52E36">
      <w:pPr>
        <w:spacing w:line="360" w:lineRule="auto"/>
        <w:ind w:firstLine="709"/>
        <w:jc w:val="both"/>
        <w:rPr>
          <w:sz w:val="28"/>
          <w:szCs w:val="28"/>
        </w:rPr>
      </w:pPr>
      <w:r w:rsidRPr="001D1F84">
        <w:rPr>
          <w:sz w:val="28"/>
          <w:szCs w:val="28"/>
        </w:rPr>
        <w:t>ИСПЫТАНИЯ</w:t>
      </w:r>
    </w:p>
    <w:p w:rsidR="009D776A" w:rsidRPr="00AE1951" w:rsidRDefault="009D776A" w:rsidP="00B52E36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i/>
          <w:sz w:val="28"/>
          <w:szCs w:val="28"/>
        </w:rPr>
        <w:t>В</w:t>
      </w:r>
      <w:r w:rsidR="00CB3E4E" w:rsidRPr="00AE1951">
        <w:rPr>
          <w:b/>
          <w:i/>
          <w:sz w:val="28"/>
          <w:szCs w:val="28"/>
        </w:rPr>
        <w:t>лажность</w:t>
      </w:r>
      <w:r w:rsidRPr="00AE1951">
        <w:rPr>
          <w:b/>
          <w:sz w:val="28"/>
          <w:szCs w:val="28"/>
        </w:rPr>
        <w:t>.</w:t>
      </w:r>
      <w:r w:rsidR="00807125" w:rsidRPr="00AE1951">
        <w:rPr>
          <w:b/>
          <w:sz w:val="28"/>
          <w:szCs w:val="28"/>
        </w:rPr>
        <w:t xml:space="preserve"> </w:t>
      </w:r>
      <w:r w:rsidR="00915F2F" w:rsidRPr="00AE1951">
        <w:rPr>
          <w:sz w:val="28"/>
          <w:szCs w:val="28"/>
        </w:rPr>
        <w:t>Н</w:t>
      </w:r>
      <w:r w:rsidR="00B81ACA" w:rsidRPr="00AE1951">
        <w:rPr>
          <w:sz w:val="28"/>
          <w:szCs w:val="28"/>
        </w:rPr>
        <w:t xml:space="preserve">е более </w:t>
      </w:r>
      <w:r w:rsidR="00915F2F" w:rsidRPr="00AE1951">
        <w:rPr>
          <w:sz w:val="28"/>
          <w:szCs w:val="28"/>
        </w:rPr>
        <w:t>1</w:t>
      </w:r>
      <w:r w:rsidR="00E75371">
        <w:rPr>
          <w:sz w:val="28"/>
          <w:szCs w:val="28"/>
        </w:rPr>
        <w:t>4</w:t>
      </w:r>
      <w:r w:rsidR="00915F2F" w:rsidRPr="00AE1951">
        <w:rPr>
          <w:sz w:val="28"/>
          <w:szCs w:val="28"/>
        </w:rPr>
        <w:t>,0 % (</w:t>
      </w:r>
      <w:r w:rsidR="00915F2F" w:rsidRPr="00AE1951">
        <w:rPr>
          <w:bCs/>
          <w:sz w:val="28"/>
          <w:szCs w:val="28"/>
        </w:rPr>
        <w:t>ОФС «</w:t>
      </w:r>
      <w:r w:rsidR="001D1F84" w:rsidRPr="00BF08FB">
        <w:rPr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915F2F" w:rsidRPr="00AE1951">
        <w:rPr>
          <w:bCs/>
          <w:sz w:val="28"/>
          <w:szCs w:val="28"/>
        </w:rPr>
        <w:t>»).</w:t>
      </w:r>
    </w:p>
    <w:p w:rsidR="00915F2F" w:rsidRDefault="009D776A" w:rsidP="00B52E36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i/>
          <w:sz w:val="28"/>
          <w:szCs w:val="28"/>
        </w:rPr>
        <w:t>З</w:t>
      </w:r>
      <w:r w:rsidR="00CB3E4E" w:rsidRPr="00AE1951">
        <w:rPr>
          <w:b/>
          <w:i/>
          <w:sz w:val="28"/>
          <w:szCs w:val="28"/>
        </w:rPr>
        <w:t>ол</w:t>
      </w:r>
      <w:r w:rsidRPr="00AE1951">
        <w:rPr>
          <w:b/>
          <w:i/>
          <w:sz w:val="28"/>
          <w:szCs w:val="28"/>
        </w:rPr>
        <w:t>а</w:t>
      </w:r>
      <w:r w:rsidR="00CB3E4E" w:rsidRPr="00AE1951">
        <w:rPr>
          <w:b/>
          <w:i/>
          <w:sz w:val="28"/>
          <w:szCs w:val="28"/>
        </w:rPr>
        <w:t xml:space="preserve"> общ</w:t>
      </w:r>
      <w:r w:rsidRPr="00AE1951">
        <w:rPr>
          <w:b/>
          <w:i/>
          <w:sz w:val="28"/>
          <w:szCs w:val="28"/>
        </w:rPr>
        <w:t>ая</w:t>
      </w:r>
      <w:r w:rsidRPr="00AE1951">
        <w:rPr>
          <w:b/>
          <w:sz w:val="28"/>
          <w:szCs w:val="28"/>
        </w:rPr>
        <w:t>.</w:t>
      </w:r>
      <w:r w:rsidRPr="00AE1951">
        <w:rPr>
          <w:i/>
          <w:sz w:val="28"/>
          <w:szCs w:val="28"/>
        </w:rPr>
        <w:t xml:space="preserve"> </w:t>
      </w:r>
      <w:r w:rsidR="00915F2F" w:rsidRPr="00AE1951">
        <w:rPr>
          <w:sz w:val="28"/>
          <w:szCs w:val="28"/>
        </w:rPr>
        <w:t xml:space="preserve">Не более </w:t>
      </w:r>
      <w:r w:rsidR="00E75371">
        <w:rPr>
          <w:sz w:val="28"/>
          <w:szCs w:val="28"/>
        </w:rPr>
        <w:t>10</w:t>
      </w:r>
      <w:r w:rsidR="00915F2F" w:rsidRPr="00AE1951">
        <w:rPr>
          <w:sz w:val="28"/>
          <w:szCs w:val="28"/>
        </w:rPr>
        <w:t>,0 % (ОФС «Зола общая»).</w:t>
      </w:r>
    </w:p>
    <w:p w:rsidR="00E75371" w:rsidRPr="00461287" w:rsidRDefault="00E75371" w:rsidP="00B52E36">
      <w:pPr>
        <w:spacing w:line="360" w:lineRule="auto"/>
        <w:ind w:firstLine="709"/>
        <w:jc w:val="both"/>
        <w:rPr>
          <w:sz w:val="24"/>
          <w:szCs w:val="28"/>
          <w:lang w:eastAsia="ru-RU"/>
        </w:rPr>
      </w:pPr>
      <w:r w:rsidRPr="00B53953">
        <w:rPr>
          <w:b/>
          <w:i/>
          <w:sz w:val="28"/>
          <w:lang w:eastAsia="ru-RU"/>
        </w:rPr>
        <w:t>Зола, нерастворимая в хлористоводородной кислоте.</w:t>
      </w:r>
      <w:r w:rsidRPr="00E75371">
        <w:rPr>
          <w:b/>
          <w:sz w:val="28"/>
          <w:lang w:eastAsia="ru-RU"/>
        </w:rPr>
        <w:t xml:space="preserve"> </w:t>
      </w:r>
      <w:r>
        <w:rPr>
          <w:sz w:val="28"/>
          <w:lang w:eastAsia="ru-RU"/>
        </w:rPr>
        <w:t>Н</w:t>
      </w:r>
      <w:r w:rsidRPr="00E75371">
        <w:rPr>
          <w:sz w:val="28"/>
          <w:lang w:eastAsia="ru-RU"/>
        </w:rPr>
        <w:t>е более 2</w:t>
      </w:r>
      <w:r>
        <w:rPr>
          <w:sz w:val="28"/>
          <w:lang w:eastAsia="ru-RU"/>
        </w:rPr>
        <w:t>,0</w:t>
      </w:r>
      <w:r w:rsidR="0047240F">
        <w:rPr>
          <w:sz w:val="28"/>
          <w:lang w:eastAsia="ru-RU"/>
        </w:rPr>
        <w:t> </w:t>
      </w:r>
      <w:r w:rsidRPr="00E75371">
        <w:rPr>
          <w:sz w:val="28"/>
          <w:lang w:eastAsia="ru-RU"/>
        </w:rPr>
        <w:t>%</w:t>
      </w:r>
      <w:r w:rsidR="00461287">
        <w:rPr>
          <w:sz w:val="28"/>
          <w:lang w:eastAsia="ru-RU"/>
        </w:rPr>
        <w:t xml:space="preserve"> </w:t>
      </w:r>
      <w:r w:rsidR="00461287" w:rsidRPr="00461287">
        <w:rPr>
          <w:sz w:val="28"/>
          <w:szCs w:val="28"/>
          <w:lang w:eastAsia="ru-RU"/>
        </w:rPr>
        <w:t>(ОФС «Зола, нерастворимая в хлористоводородной кислоте»).</w:t>
      </w:r>
    </w:p>
    <w:p w:rsidR="000F397D" w:rsidRPr="00AE1951" w:rsidRDefault="00B81ACA" w:rsidP="00B52E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1951">
        <w:rPr>
          <w:b/>
          <w:i/>
          <w:sz w:val="28"/>
          <w:szCs w:val="28"/>
        </w:rPr>
        <w:t>Измельч</w:t>
      </w:r>
      <w:r w:rsidR="000F397D" w:rsidRPr="00AE1951">
        <w:rPr>
          <w:b/>
          <w:i/>
          <w:sz w:val="28"/>
          <w:szCs w:val="28"/>
        </w:rPr>
        <w:t>ё</w:t>
      </w:r>
      <w:r w:rsidRPr="00AE1951">
        <w:rPr>
          <w:b/>
          <w:i/>
          <w:sz w:val="28"/>
          <w:szCs w:val="28"/>
        </w:rPr>
        <w:t>нность сырья</w:t>
      </w:r>
      <w:r w:rsidRPr="00AE1951">
        <w:rPr>
          <w:b/>
          <w:sz w:val="28"/>
          <w:szCs w:val="28"/>
        </w:rPr>
        <w:t>.</w:t>
      </w:r>
      <w:r w:rsidR="000F397D" w:rsidRPr="00AE1951">
        <w:rPr>
          <w:b/>
          <w:sz w:val="28"/>
          <w:szCs w:val="28"/>
        </w:rPr>
        <w:t xml:space="preserve"> </w:t>
      </w:r>
      <w:r w:rsidR="000F397D" w:rsidRPr="00AE1951">
        <w:rPr>
          <w:color w:val="000000"/>
          <w:sz w:val="28"/>
          <w:szCs w:val="28"/>
        </w:rPr>
        <w:t>Определение проводят в соответствии с ОФС</w:t>
      </w:r>
      <w:r w:rsidR="00B52E36">
        <w:rPr>
          <w:color w:val="000000"/>
          <w:sz w:val="28"/>
          <w:szCs w:val="28"/>
        </w:rPr>
        <w:t> </w:t>
      </w:r>
      <w:r w:rsidR="000F397D" w:rsidRPr="00AE1951">
        <w:rPr>
          <w:sz w:val="28"/>
          <w:szCs w:val="28"/>
        </w:rPr>
        <w:t>«</w:t>
      </w:r>
      <w:r w:rsidR="000F397D" w:rsidRPr="00AE1951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0F397D" w:rsidRPr="00AE1951">
        <w:rPr>
          <w:sz w:val="28"/>
          <w:szCs w:val="28"/>
        </w:rPr>
        <w:t>лекарственных растительных препаратах</w:t>
      </w:r>
      <w:r w:rsidR="000F397D" w:rsidRPr="00AE1951">
        <w:rPr>
          <w:bCs/>
          <w:sz w:val="28"/>
          <w:szCs w:val="28"/>
        </w:rPr>
        <w:t>»</w:t>
      </w:r>
      <w:r w:rsidR="000F397D" w:rsidRPr="00AE1951">
        <w:rPr>
          <w:color w:val="000000"/>
          <w:sz w:val="28"/>
          <w:szCs w:val="28"/>
        </w:rPr>
        <w:t>.</w:t>
      </w:r>
    </w:p>
    <w:p w:rsidR="00461287" w:rsidRPr="009562F4" w:rsidRDefault="00D22A1B" w:rsidP="00B52E3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trike/>
          <w:sz w:val="28"/>
          <w:szCs w:val="28"/>
          <w:lang w:eastAsia="ru-RU"/>
        </w:rPr>
      </w:pPr>
      <w:r w:rsidRPr="00D22A1B">
        <w:rPr>
          <w:i/>
          <w:iCs/>
          <w:sz w:val="28"/>
          <w:szCs w:val="28"/>
          <w:lang w:eastAsia="ru-RU"/>
        </w:rPr>
        <w:t>Ч</w:t>
      </w:r>
      <w:r w:rsidR="00461287" w:rsidRPr="00D22A1B">
        <w:rPr>
          <w:i/>
          <w:sz w:val="28"/>
          <w:szCs w:val="28"/>
          <w:lang w:eastAsia="ru-RU"/>
        </w:rPr>
        <w:t>астиц, проходящих сквозь сито с</w:t>
      </w:r>
      <w:r w:rsidR="0047240F" w:rsidRPr="00D22A1B">
        <w:rPr>
          <w:i/>
          <w:sz w:val="28"/>
          <w:szCs w:val="28"/>
          <w:lang w:eastAsia="ru-RU"/>
        </w:rPr>
        <w:t xml:space="preserve"> отверстиями размером 1 </w:t>
      </w:r>
      <w:r w:rsidR="00B52E36">
        <w:rPr>
          <w:i/>
          <w:sz w:val="28"/>
          <w:szCs w:val="28"/>
          <w:lang w:eastAsia="ru-RU"/>
        </w:rPr>
        <w:t>мм.</w:t>
      </w:r>
      <w:r w:rsidR="003700E8">
        <w:rPr>
          <w:sz w:val="28"/>
          <w:szCs w:val="28"/>
          <w:lang w:eastAsia="ru-RU"/>
        </w:rPr>
        <w:t xml:space="preserve"> </w:t>
      </w:r>
      <w:r w:rsidR="00B52E36">
        <w:rPr>
          <w:sz w:val="28"/>
          <w:szCs w:val="28"/>
          <w:lang w:eastAsia="ru-RU"/>
        </w:rPr>
        <w:t>Н</w:t>
      </w:r>
      <w:r w:rsidR="003700E8">
        <w:rPr>
          <w:sz w:val="28"/>
          <w:szCs w:val="28"/>
          <w:lang w:eastAsia="ru-RU"/>
        </w:rPr>
        <w:t>е более 5 %.</w:t>
      </w:r>
    </w:p>
    <w:p w:rsidR="000F397D" w:rsidRPr="00AE1951" w:rsidRDefault="000F397D" w:rsidP="00B52E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1951">
        <w:rPr>
          <w:b/>
          <w:i/>
          <w:sz w:val="28"/>
          <w:szCs w:val="28"/>
        </w:rPr>
        <w:t>Допустимые примеси.</w:t>
      </w:r>
      <w:r w:rsidRPr="00AE1951">
        <w:rPr>
          <w:color w:val="000000"/>
          <w:szCs w:val="28"/>
        </w:rPr>
        <w:t xml:space="preserve"> </w:t>
      </w:r>
      <w:r w:rsidRPr="00AE1951">
        <w:rPr>
          <w:color w:val="000000"/>
          <w:sz w:val="28"/>
          <w:szCs w:val="28"/>
        </w:rPr>
        <w:t>Определение проводят в соответствии с ОФС</w:t>
      </w:r>
      <w:r w:rsidR="00B52E36">
        <w:rPr>
          <w:color w:val="000000"/>
          <w:sz w:val="28"/>
          <w:szCs w:val="28"/>
        </w:rPr>
        <w:t> </w:t>
      </w:r>
      <w:r w:rsidRPr="00AE1951">
        <w:rPr>
          <w:color w:val="000000"/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461287" w:rsidRPr="00461287" w:rsidRDefault="00461287" w:rsidP="00B52E3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61287">
        <w:rPr>
          <w:i/>
          <w:sz w:val="28"/>
          <w:szCs w:val="28"/>
          <w:lang w:eastAsia="ru-RU"/>
        </w:rPr>
        <w:t>Сырь</w:t>
      </w:r>
      <w:r w:rsidR="00FF6DC3">
        <w:rPr>
          <w:i/>
          <w:sz w:val="28"/>
          <w:szCs w:val="28"/>
          <w:lang w:eastAsia="ru-RU"/>
        </w:rPr>
        <w:t>ё</w:t>
      </w:r>
      <w:r w:rsidRPr="00461287">
        <w:rPr>
          <w:i/>
          <w:sz w:val="28"/>
          <w:szCs w:val="28"/>
          <w:lang w:eastAsia="ru-RU"/>
        </w:rPr>
        <w:t>, изменившее окраску</w:t>
      </w:r>
      <w:r w:rsidR="00780DD0" w:rsidRPr="00780DD0">
        <w:rPr>
          <w:sz w:val="28"/>
          <w:szCs w:val="28"/>
          <w:lang w:eastAsia="ru-RU"/>
        </w:rPr>
        <w:t xml:space="preserve">. </w:t>
      </w:r>
      <w:r w:rsidR="00780DD0">
        <w:rPr>
          <w:sz w:val="28"/>
          <w:szCs w:val="28"/>
          <w:lang w:eastAsia="ru-RU"/>
        </w:rPr>
        <w:t>Н</w:t>
      </w:r>
      <w:r w:rsidR="0047240F">
        <w:rPr>
          <w:sz w:val="28"/>
          <w:szCs w:val="28"/>
          <w:lang w:eastAsia="ru-RU"/>
        </w:rPr>
        <w:t>е более 6 </w:t>
      </w:r>
      <w:r w:rsidRPr="00461287">
        <w:rPr>
          <w:sz w:val="28"/>
          <w:szCs w:val="28"/>
          <w:lang w:eastAsia="ru-RU"/>
        </w:rPr>
        <w:t>%.</w:t>
      </w:r>
    </w:p>
    <w:p w:rsidR="00461287" w:rsidRPr="00461287" w:rsidRDefault="00461287" w:rsidP="00B52E3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61287">
        <w:rPr>
          <w:i/>
          <w:sz w:val="28"/>
          <w:szCs w:val="28"/>
          <w:lang w:eastAsia="ru-RU"/>
        </w:rPr>
        <w:t xml:space="preserve">Другие </w:t>
      </w:r>
      <w:r w:rsidR="00780DD0">
        <w:rPr>
          <w:i/>
          <w:sz w:val="28"/>
          <w:szCs w:val="28"/>
          <w:lang w:eastAsia="ru-RU"/>
        </w:rPr>
        <w:t xml:space="preserve">части растения (стебли, листья). </w:t>
      </w:r>
      <w:r w:rsidR="00780DD0">
        <w:rPr>
          <w:sz w:val="28"/>
          <w:szCs w:val="28"/>
          <w:lang w:eastAsia="ru-RU"/>
        </w:rPr>
        <w:t>Н</w:t>
      </w:r>
      <w:r w:rsidR="0047240F">
        <w:rPr>
          <w:sz w:val="28"/>
          <w:szCs w:val="28"/>
          <w:lang w:eastAsia="ru-RU"/>
        </w:rPr>
        <w:t>е более 4 </w:t>
      </w:r>
      <w:r w:rsidRPr="00461287">
        <w:rPr>
          <w:sz w:val="28"/>
          <w:szCs w:val="28"/>
          <w:lang w:eastAsia="ru-RU"/>
        </w:rPr>
        <w:t>%.</w:t>
      </w:r>
    </w:p>
    <w:p w:rsidR="009D776A" w:rsidRPr="00461287" w:rsidRDefault="009D776A" w:rsidP="00B52E3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61287">
        <w:rPr>
          <w:i/>
          <w:sz w:val="28"/>
          <w:szCs w:val="28"/>
        </w:rPr>
        <w:t>О</w:t>
      </w:r>
      <w:r w:rsidR="00CB3E4E" w:rsidRPr="00461287">
        <w:rPr>
          <w:i/>
          <w:sz w:val="28"/>
          <w:szCs w:val="28"/>
        </w:rPr>
        <w:t>рганическ</w:t>
      </w:r>
      <w:r w:rsidRPr="00461287">
        <w:rPr>
          <w:i/>
          <w:sz w:val="28"/>
          <w:szCs w:val="28"/>
        </w:rPr>
        <w:t>ая</w:t>
      </w:r>
      <w:r w:rsidR="00CB3E4E" w:rsidRPr="00461287">
        <w:rPr>
          <w:i/>
          <w:sz w:val="28"/>
          <w:szCs w:val="28"/>
        </w:rPr>
        <w:t xml:space="preserve"> примес</w:t>
      </w:r>
      <w:r w:rsidR="00780DD0">
        <w:rPr>
          <w:i/>
          <w:sz w:val="28"/>
          <w:szCs w:val="28"/>
        </w:rPr>
        <w:t xml:space="preserve">ь. </w:t>
      </w:r>
      <w:r w:rsidR="00780DD0" w:rsidRPr="00780DD0">
        <w:rPr>
          <w:sz w:val="28"/>
          <w:szCs w:val="28"/>
        </w:rPr>
        <w:t>Н</w:t>
      </w:r>
      <w:r w:rsidR="004963A7" w:rsidRPr="00B53953">
        <w:rPr>
          <w:sz w:val="28"/>
          <w:szCs w:val="28"/>
        </w:rPr>
        <w:t>е</w:t>
      </w:r>
      <w:r w:rsidR="004963A7" w:rsidRPr="00461287">
        <w:rPr>
          <w:i/>
          <w:sz w:val="28"/>
          <w:szCs w:val="28"/>
        </w:rPr>
        <w:t xml:space="preserve"> </w:t>
      </w:r>
      <w:r w:rsidR="004963A7" w:rsidRPr="00B53953">
        <w:rPr>
          <w:sz w:val="28"/>
          <w:szCs w:val="28"/>
        </w:rPr>
        <w:t xml:space="preserve">более </w:t>
      </w:r>
      <w:r w:rsidR="00056633" w:rsidRPr="00B53953">
        <w:rPr>
          <w:sz w:val="28"/>
          <w:szCs w:val="28"/>
        </w:rPr>
        <w:t>1 </w:t>
      </w:r>
      <w:r w:rsidR="004963A7" w:rsidRPr="00B53953">
        <w:rPr>
          <w:sz w:val="28"/>
          <w:szCs w:val="28"/>
        </w:rPr>
        <w:t>%.</w:t>
      </w:r>
    </w:p>
    <w:p w:rsidR="001D0948" w:rsidRDefault="009D776A" w:rsidP="00B52E36">
      <w:pPr>
        <w:spacing w:line="360" w:lineRule="auto"/>
        <w:ind w:firstLine="709"/>
        <w:jc w:val="both"/>
        <w:rPr>
          <w:sz w:val="28"/>
          <w:szCs w:val="28"/>
        </w:rPr>
      </w:pPr>
      <w:r w:rsidRPr="00461287">
        <w:rPr>
          <w:i/>
          <w:sz w:val="28"/>
          <w:szCs w:val="28"/>
        </w:rPr>
        <w:t>М</w:t>
      </w:r>
      <w:r w:rsidR="00CB3E4E" w:rsidRPr="00461287">
        <w:rPr>
          <w:i/>
          <w:sz w:val="28"/>
          <w:szCs w:val="28"/>
        </w:rPr>
        <w:t>инеральн</w:t>
      </w:r>
      <w:r w:rsidRPr="00461287">
        <w:rPr>
          <w:i/>
          <w:sz w:val="28"/>
          <w:szCs w:val="28"/>
        </w:rPr>
        <w:t>ая</w:t>
      </w:r>
      <w:r w:rsidR="00CB3E4E" w:rsidRPr="00461287">
        <w:rPr>
          <w:i/>
          <w:sz w:val="28"/>
          <w:szCs w:val="28"/>
        </w:rPr>
        <w:t xml:space="preserve"> примес</w:t>
      </w:r>
      <w:r w:rsidRPr="00461287">
        <w:rPr>
          <w:i/>
          <w:sz w:val="28"/>
          <w:szCs w:val="28"/>
        </w:rPr>
        <w:t>ь.</w:t>
      </w:r>
      <w:r w:rsidR="00807125" w:rsidRPr="00461287">
        <w:rPr>
          <w:i/>
          <w:sz w:val="28"/>
          <w:szCs w:val="28"/>
        </w:rPr>
        <w:t xml:space="preserve"> </w:t>
      </w:r>
      <w:r w:rsidR="00780DD0">
        <w:rPr>
          <w:sz w:val="28"/>
          <w:szCs w:val="28"/>
        </w:rPr>
        <w:t>Н</w:t>
      </w:r>
      <w:r w:rsidR="001D0948" w:rsidRPr="00AE1951">
        <w:rPr>
          <w:sz w:val="28"/>
          <w:szCs w:val="28"/>
        </w:rPr>
        <w:t>е более 1 %.</w:t>
      </w:r>
    </w:p>
    <w:p w:rsidR="004963A7" w:rsidRPr="00AE1951" w:rsidRDefault="004963A7" w:rsidP="00B52E36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bCs/>
          <w:i/>
          <w:sz w:val="28"/>
          <w:szCs w:val="28"/>
        </w:rPr>
        <w:t>Тяж</w:t>
      </w:r>
      <w:r w:rsidR="00807004" w:rsidRPr="00AE1951">
        <w:rPr>
          <w:b/>
          <w:bCs/>
          <w:i/>
          <w:sz w:val="28"/>
          <w:szCs w:val="28"/>
        </w:rPr>
        <w:t>ё</w:t>
      </w:r>
      <w:r w:rsidRPr="00AE1951">
        <w:rPr>
          <w:b/>
          <w:bCs/>
          <w:i/>
          <w:sz w:val="28"/>
          <w:szCs w:val="28"/>
        </w:rPr>
        <w:t>лые металлы</w:t>
      </w:r>
      <w:r w:rsidR="00807125" w:rsidRPr="00AE1951">
        <w:rPr>
          <w:b/>
          <w:bCs/>
          <w:i/>
          <w:sz w:val="28"/>
          <w:szCs w:val="28"/>
        </w:rPr>
        <w:t xml:space="preserve"> </w:t>
      </w:r>
      <w:r w:rsidR="00A7035E" w:rsidRPr="00AE1951">
        <w:rPr>
          <w:b/>
          <w:i/>
          <w:sz w:val="28"/>
          <w:szCs w:val="28"/>
        </w:rPr>
        <w:t>и мышьяк</w:t>
      </w:r>
      <w:r w:rsidRPr="00AE1951">
        <w:rPr>
          <w:b/>
          <w:i/>
          <w:sz w:val="28"/>
          <w:szCs w:val="28"/>
        </w:rPr>
        <w:t>.</w:t>
      </w:r>
      <w:r w:rsidRPr="00AE1951">
        <w:rPr>
          <w:sz w:val="28"/>
          <w:szCs w:val="28"/>
        </w:rPr>
        <w:t xml:space="preserve"> В соответствии с ОФС «Определение содержания тяж</w:t>
      </w:r>
      <w:r w:rsidR="009F6A49">
        <w:rPr>
          <w:sz w:val="28"/>
          <w:szCs w:val="28"/>
        </w:rPr>
        <w:t>ё</w:t>
      </w:r>
      <w:r w:rsidRPr="00AE1951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4963A7" w:rsidRPr="00AE1951" w:rsidRDefault="004963A7" w:rsidP="00B52E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bCs/>
          <w:i/>
          <w:sz w:val="28"/>
          <w:szCs w:val="28"/>
        </w:rPr>
        <w:t>Радионуклиды.</w:t>
      </w:r>
      <w:r w:rsidR="00807125" w:rsidRPr="00AE1951">
        <w:rPr>
          <w:b/>
          <w:bCs/>
          <w:sz w:val="28"/>
          <w:szCs w:val="28"/>
        </w:rPr>
        <w:t xml:space="preserve"> </w:t>
      </w:r>
      <w:r w:rsidRPr="00AE1951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лекарственных р</w:t>
      </w:r>
      <w:r w:rsidR="00FF1166" w:rsidRPr="00AE1951">
        <w:rPr>
          <w:sz w:val="28"/>
          <w:szCs w:val="28"/>
        </w:rPr>
        <w:t>астительных препаратах».</w:t>
      </w:r>
    </w:p>
    <w:p w:rsidR="00FF1166" w:rsidRDefault="00FF1166" w:rsidP="00B52E36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i/>
          <w:sz w:val="28"/>
          <w:szCs w:val="28"/>
        </w:rPr>
        <w:t>Заражённость вредителями запасов</w:t>
      </w:r>
      <w:r w:rsidRPr="00AE1951">
        <w:rPr>
          <w:i/>
          <w:sz w:val="28"/>
          <w:szCs w:val="28"/>
        </w:rPr>
        <w:t>.</w:t>
      </w:r>
      <w:r w:rsidRPr="00AE1951">
        <w:rPr>
          <w:sz w:val="28"/>
          <w:szCs w:val="28"/>
        </w:rPr>
        <w:t xml:space="preserve"> </w:t>
      </w:r>
      <w:r w:rsidRPr="00AE1951">
        <w:rPr>
          <w:sz w:val="28"/>
        </w:rPr>
        <w:t xml:space="preserve">Испытание </w:t>
      </w:r>
      <w:r w:rsidRPr="00AE1951">
        <w:rPr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4963A7" w:rsidRDefault="004963A7" w:rsidP="00B52E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sz w:val="28"/>
          <w:szCs w:val="28"/>
        </w:rPr>
        <w:t>Микробиологическая чистота.</w:t>
      </w:r>
      <w:r w:rsidRPr="00AE1951">
        <w:rPr>
          <w:sz w:val="28"/>
          <w:szCs w:val="28"/>
        </w:rPr>
        <w:t xml:space="preserve"> В соответствии с ОФС</w:t>
      </w:r>
      <w:r w:rsidR="00B52E36">
        <w:rPr>
          <w:sz w:val="28"/>
          <w:szCs w:val="28"/>
        </w:rPr>
        <w:t> </w:t>
      </w:r>
      <w:r w:rsidRPr="00AE1951">
        <w:rPr>
          <w:sz w:val="28"/>
          <w:szCs w:val="28"/>
        </w:rPr>
        <w:t>«Микробиологическая чистота».</w:t>
      </w:r>
    </w:p>
    <w:p w:rsidR="00AE1951" w:rsidRPr="00AE1951" w:rsidRDefault="00AE1951" w:rsidP="00F625E6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4E2178">
        <w:rPr>
          <w:sz w:val="28"/>
          <w:szCs w:val="28"/>
        </w:rPr>
        <w:t>КОЛИЧЕСТВЕННОЕ ОПРЕДЕЛЕНИЕ</w:t>
      </w:r>
    </w:p>
    <w:p w:rsidR="00445B52" w:rsidRDefault="00445B52" w:rsidP="00F625E6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E1951">
        <w:rPr>
          <w:color w:val="000000"/>
          <w:sz w:val="28"/>
          <w:szCs w:val="28"/>
        </w:rPr>
        <w:t xml:space="preserve">Определение проводят методом </w:t>
      </w:r>
      <w:r w:rsidR="008A5A10" w:rsidRPr="00AE1951">
        <w:rPr>
          <w:color w:val="000000"/>
          <w:sz w:val="28"/>
          <w:szCs w:val="28"/>
        </w:rPr>
        <w:t>спектрофотомерии</w:t>
      </w:r>
      <w:r w:rsidRPr="00AE1951">
        <w:rPr>
          <w:color w:val="000000"/>
          <w:sz w:val="28"/>
          <w:szCs w:val="28"/>
        </w:rPr>
        <w:t xml:space="preserve"> (ОФС</w:t>
      </w:r>
      <w:r w:rsidR="00B52E36">
        <w:rPr>
          <w:color w:val="000000"/>
          <w:sz w:val="28"/>
          <w:szCs w:val="28"/>
        </w:rPr>
        <w:t> </w:t>
      </w:r>
      <w:r w:rsidRPr="00AE1951">
        <w:rPr>
          <w:color w:val="000000"/>
          <w:sz w:val="28"/>
          <w:szCs w:val="28"/>
        </w:rPr>
        <w:t>«Спектрофотометрия в ультрафиолетовой и видимой областях»).</w:t>
      </w:r>
      <w:proofErr w:type="gramEnd"/>
    </w:p>
    <w:p w:rsidR="00461287" w:rsidRPr="00780DD0" w:rsidRDefault="00C04A10" w:rsidP="00B52E3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color w:val="000000"/>
          <w:sz w:val="28"/>
          <w:szCs w:val="28"/>
        </w:rPr>
        <w:t xml:space="preserve">Исходный раствор. </w:t>
      </w:r>
      <w:r w:rsidRPr="00AE1951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1 мм. </w:t>
      </w:r>
      <w:r w:rsidR="00BE792B">
        <w:rPr>
          <w:sz w:val="28"/>
          <w:szCs w:val="28"/>
        </w:rPr>
        <w:t>В</w:t>
      </w:r>
      <w:r w:rsidR="00BE792B" w:rsidRPr="00AE1951">
        <w:rPr>
          <w:sz w:val="28"/>
          <w:szCs w:val="28"/>
        </w:rPr>
        <w:t xml:space="preserve"> </w:t>
      </w:r>
      <w:r w:rsidR="00461287">
        <w:rPr>
          <w:sz w:val="28"/>
          <w:szCs w:val="28"/>
        </w:rPr>
        <w:t>колбу вместимостью 10</w:t>
      </w:r>
      <w:r w:rsidR="00BE792B" w:rsidRPr="00AE1951">
        <w:rPr>
          <w:sz w:val="28"/>
          <w:szCs w:val="28"/>
        </w:rPr>
        <w:t>0 мл</w:t>
      </w:r>
      <w:r w:rsidR="00BE792B" w:rsidRPr="00BE792B">
        <w:rPr>
          <w:sz w:val="28"/>
          <w:szCs w:val="28"/>
        </w:rPr>
        <w:t xml:space="preserve"> </w:t>
      </w:r>
      <w:r w:rsidR="00BE792B" w:rsidRPr="00AE1951">
        <w:rPr>
          <w:sz w:val="28"/>
          <w:szCs w:val="28"/>
        </w:rPr>
        <w:t>помещают</w:t>
      </w:r>
      <w:r w:rsidR="00BE792B">
        <w:rPr>
          <w:sz w:val="28"/>
          <w:szCs w:val="28"/>
        </w:rPr>
        <w:t xml:space="preserve"> </w:t>
      </w:r>
      <w:r w:rsidRPr="00AE1951">
        <w:rPr>
          <w:sz w:val="28"/>
          <w:szCs w:val="28"/>
        </w:rPr>
        <w:t xml:space="preserve">1 г (точная навеска) измельчённого сырья, прибавляют </w:t>
      </w:r>
      <w:r w:rsidR="00461287">
        <w:rPr>
          <w:sz w:val="28"/>
          <w:szCs w:val="28"/>
        </w:rPr>
        <w:t>40 мл спирта 7</w:t>
      </w:r>
      <w:r w:rsidRPr="00AE1951">
        <w:rPr>
          <w:sz w:val="28"/>
          <w:szCs w:val="28"/>
        </w:rPr>
        <w:t xml:space="preserve">0 %. Колбу с содержимым присоединяют к обратному холодильнику и нагревают на водяной бане в течение </w:t>
      </w:r>
      <w:r w:rsidR="001D0948">
        <w:rPr>
          <w:sz w:val="28"/>
          <w:szCs w:val="28"/>
        </w:rPr>
        <w:t>30 мин</w:t>
      </w:r>
      <w:r w:rsidRPr="00AE1951">
        <w:rPr>
          <w:sz w:val="28"/>
          <w:szCs w:val="28"/>
        </w:rPr>
        <w:t>.</w:t>
      </w:r>
      <w:r w:rsidR="00780DD0">
        <w:rPr>
          <w:sz w:val="28"/>
          <w:szCs w:val="28"/>
        </w:rPr>
        <w:t xml:space="preserve"> </w:t>
      </w:r>
      <w:r w:rsidR="001D0948" w:rsidRPr="00780DD0">
        <w:rPr>
          <w:sz w:val="28"/>
          <w:szCs w:val="28"/>
        </w:rPr>
        <w:t>П</w:t>
      </w:r>
      <w:r w:rsidR="001D0948" w:rsidRPr="009A05BF">
        <w:rPr>
          <w:sz w:val="28"/>
          <w:szCs w:val="28"/>
        </w:rPr>
        <w:t xml:space="preserve">осле охлаждения извлечение фильтруют через </w:t>
      </w:r>
      <w:r w:rsidR="001D0948" w:rsidRPr="00AE1951">
        <w:rPr>
          <w:sz w:val="28"/>
          <w:szCs w:val="28"/>
        </w:rPr>
        <w:t>беззольный</w:t>
      </w:r>
      <w:r w:rsidR="001D0948" w:rsidRPr="009A05BF">
        <w:rPr>
          <w:sz w:val="28"/>
          <w:szCs w:val="28"/>
        </w:rPr>
        <w:t xml:space="preserve"> фильтр </w:t>
      </w:r>
      <w:r w:rsidR="0047240F">
        <w:rPr>
          <w:sz w:val="28"/>
          <w:szCs w:val="28"/>
        </w:rPr>
        <w:t>в мерную колбу вместимостью 100 </w:t>
      </w:r>
      <w:r w:rsidR="001D0948" w:rsidRPr="003C38FD">
        <w:rPr>
          <w:sz w:val="28"/>
          <w:szCs w:val="28"/>
        </w:rPr>
        <w:t>мл</w:t>
      </w:r>
      <w:r w:rsidR="001D0948" w:rsidRPr="009A05BF">
        <w:rPr>
          <w:sz w:val="28"/>
          <w:szCs w:val="28"/>
        </w:rPr>
        <w:t xml:space="preserve">. </w:t>
      </w:r>
      <w:r w:rsidR="00461287" w:rsidRPr="00461287">
        <w:rPr>
          <w:color w:val="000000"/>
          <w:spacing w:val="-3"/>
          <w:sz w:val="28"/>
          <w:szCs w:val="28"/>
          <w:lang w:eastAsia="ru-RU"/>
        </w:rPr>
        <w:t>Фильтр переносят в колбу для</w:t>
      </w:r>
      <w:r w:rsidR="0047240F">
        <w:rPr>
          <w:color w:val="000000"/>
          <w:spacing w:val="-3"/>
          <w:sz w:val="28"/>
          <w:szCs w:val="28"/>
          <w:lang w:eastAsia="ru-RU"/>
        </w:rPr>
        <w:t xml:space="preserve"> экстрагирования, прибавляют 40 мл спирта 70 </w:t>
      </w:r>
      <w:r w:rsidR="00461287" w:rsidRPr="00461287">
        <w:rPr>
          <w:color w:val="000000"/>
          <w:spacing w:val="-3"/>
          <w:sz w:val="28"/>
          <w:szCs w:val="28"/>
          <w:lang w:eastAsia="ru-RU"/>
        </w:rPr>
        <w:t xml:space="preserve">% и повторяют экстрагирование </w:t>
      </w:r>
      <w:r w:rsidR="00461287" w:rsidRPr="00461287">
        <w:rPr>
          <w:sz w:val="28"/>
          <w:szCs w:val="28"/>
          <w:lang w:eastAsia="ru-RU"/>
        </w:rPr>
        <w:t>в течение 20 мин</w:t>
      </w:r>
      <w:r w:rsidR="00461287" w:rsidRPr="00461287">
        <w:rPr>
          <w:color w:val="000000"/>
          <w:spacing w:val="-3"/>
          <w:sz w:val="28"/>
          <w:szCs w:val="28"/>
          <w:lang w:eastAsia="ru-RU"/>
        </w:rPr>
        <w:t xml:space="preserve">. После охлаждения извлечения фильтруют через </w:t>
      </w:r>
      <w:r w:rsidR="006922A3">
        <w:rPr>
          <w:color w:val="000000"/>
          <w:spacing w:val="-3"/>
          <w:sz w:val="28"/>
          <w:szCs w:val="28"/>
          <w:lang w:eastAsia="ru-RU"/>
        </w:rPr>
        <w:t>беззольный</w:t>
      </w:r>
      <w:r w:rsidR="00461287" w:rsidRPr="00461287">
        <w:rPr>
          <w:color w:val="000000"/>
          <w:spacing w:val="-3"/>
          <w:sz w:val="28"/>
          <w:szCs w:val="28"/>
          <w:lang w:eastAsia="ru-RU"/>
        </w:rPr>
        <w:t xml:space="preserve"> фильтр в ту ж</w:t>
      </w:r>
      <w:r w:rsidR="0047240F">
        <w:rPr>
          <w:color w:val="000000"/>
          <w:spacing w:val="-3"/>
          <w:sz w:val="28"/>
          <w:szCs w:val="28"/>
          <w:lang w:eastAsia="ru-RU"/>
        </w:rPr>
        <w:t>е мерную колбу вместимостью 100 </w:t>
      </w:r>
      <w:r w:rsidR="00461287" w:rsidRPr="00461287">
        <w:rPr>
          <w:color w:val="000000"/>
          <w:spacing w:val="-3"/>
          <w:sz w:val="28"/>
          <w:szCs w:val="28"/>
          <w:lang w:eastAsia="ru-RU"/>
        </w:rPr>
        <w:t>мл. До</w:t>
      </w:r>
      <w:r w:rsidR="0047240F">
        <w:rPr>
          <w:color w:val="000000"/>
          <w:spacing w:val="-3"/>
          <w:sz w:val="28"/>
          <w:szCs w:val="28"/>
          <w:lang w:eastAsia="ru-RU"/>
        </w:rPr>
        <w:t>водят объём раствора спиртом 70 </w:t>
      </w:r>
      <w:r w:rsidR="00461287" w:rsidRPr="00461287">
        <w:rPr>
          <w:color w:val="000000"/>
          <w:spacing w:val="-3"/>
          <w:sz w:val="28"/>
          <w:szCs w:val="28"/>
          <w:lang w:eastAsia="ru-RU"/>
        </w:rPr>
        <w:t>% до</w:t>
      </w:r>
      <w:r w:rsidR="00BB0E7A">
        <w:rPr>
          <w:color w:val="000000"/>
          <w:spacing w:val="-3"/>
          <w:sz w:val="28"/>
          <w:szCs w:val="28"/>
          <w:lang w:eastAsia="ru-RU"/>
        </w:rPr>
        <w:t xml:space="preserve"> метки </w:t>
      </w:r>
      <w:r w:rsidR="00461287" w:rsidRPr="00461287">
        <w:rPr>
          <w:color w:val="000000"/>
          <w:spacing w:val="-3"/>
          <w:sz w:val="28"/>
          <w:szCs w:val="28"/>
          <w:lang w:eastAsia="ru-RU"/>
        </w:rPr>
        <w:t>и</w:t>
      </w:r>
      <w:r w:rsidR="00461287" w:rsidRPr="00461287">
        <w:rPr>
          <w:sz w:val="28"/>
          <w:szCs w:val="28"/>
          <w:lang w:eastAsia="ru-RU"/>
        </w:rPr>
        <w:t xml:space="preserve"> фильтруют через </w:t>
      </w:r>
      <w:r w:rsidR="006922A3">
        <w:rPr>
          <w:color w:val="000000"/>
          <w:spacing w:val="-3"/>
          <w:sz w:val="28"/>
          <w:szCs w:val="28"/>
          <w:lang w:eastAsia="ru-RU"/>
        </w:rPr>
        <w:t>беззольный</w:t>
      </w:r>
      <w:r w:rsidR="0047240F">
        <w:rPr>
          <w:sz w:val="28"/>
          <w:szCs w:val="28"/>
          <w:lang w:eastAsia="ru-RU"/>
        </w:rPr>
        <w:t xml:space="preserve"> фильтр, отбрасывая 10 </w:t>
      </w:r>
      <w:r w:rsidR="00461287" w:rsidRPr="00461287">
        <w:rPr>
          <w:sz w:val="28"/>
          <w:szCs w:val="28"/>
          <w:lang w:eastAsia="ru-RU"/>
        </w:rPr>
        <w:t>мл фильтрата</w:t>
      </w:r>
      <w:r w:rsidR="003700E8">
        <w:rPr>
          <w:color w:val="000000"/>
          <w:spacing w:val="-3"/>
          <w:sz w:val="28"/>
          <w:szCs w:val="28"/>
          <w:lang w:eastAsia="ru-RU"/>
        </w:rPr>
        <w:t>.</w:t>
      </w:r>
    </w:p>
    <w:p w:rsidR="00B53953" w:rsidRDefault="00C04A10" w:rsidP="00B52E36">
      <w:pPr>
        <w:keepNext/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 w:rsidRPr="00AE1951">
        <w:rPr>
          <w:i/>
          <w:color w:val="000000"/>
          <w:sz w:val="28"/>
          <w:szCs w:val="28"/>
        </w:rPr>
        <w:t>Испытуемый раствор</w:t>
      </w:r>
      <w:r w:rsidRPr="00AE1951">
        <w:rPr>
          <w:i/>
          <w:sz w:val="28"/>
          <w:szCs w:val="28"/>
        </w:rPr>
        <w:t xml:space="preserve">. </w:t>
      </w:r>
      <w:r w:rsidRPr="00AE1951">
        <w:rPr>
          <w:rFonts w:eastAsia="TimesNewRoman,Bold"/>
          <w:bCs/>
          <w:sz w:val="28"/>
          <w:szCs w:val="28"/>
        </w:rPr>
        <w:t xml:space="preserve">В мерную колбу вместимостью </w:t>
      </w:r>
      <w:r w:rsidR="00461287">
        <w:rPr>
          <w:rFonts w:eastAsia="TimesNewRoman,Bold"/>
          <w:bCs/>
          <w:sz w:val="28"/>
          <w:szCs w:val="28"/>
        </w:rPr>
        <w:t>25</w:t>
      </w:r>
      <w:r w:rsidRPr="00AE1951">
        <w:rPr>
          <w:rFonts w:eastAsia="TimesNewRoman,Bold"/>
          <w:bCs/>
          <w:sz w:val="28"/>
          <w:szCs w:val="28"/>
        </w:rPr>
        <w:t> мл помещают 1,0 мл исходного раствора</w:t>
      </w:r>
      <w:r w:rsidR="006737BB" w:rsidRPr="00AE1951">
        <w:rPr>
          <w:rFonts w:eastAsia="TimesNewRoman,Bold"/>
          <w:bCs/>
          <w:sz w:val="28"/>
          <w:szCs w:val="28"/>
        </w:rPr>
        <w:t>,</w:t>
      </w:r>
      <w:r w:rsidRPr="00AE1951">
        <w:rPr>
          <w:rFonts w:eastAsia="TimesNewRoman,Bold"/>
          <w:bCs/>
          <w:sz w:val="28"/>
          <w:szCs w:val="28"/>
        </w:rPr>
        <w:t xml:space="preserve"> прибавляют </w:t>
      </w:r>
      <w:r w:rsidR="0047240F">
        <w:rPr>
          <w:rFonts w:eastAsia="TimesNewRoman,Bold"/>
          <w:bCs/>
          <w:sz w:val="28"/>
          <w:szCs w:val="28"/>
        </w:rPr>
        <w:t>10 мл спирта</w:t>
      </w:r>
      <w:r w:rsidR="003A6C0E">
        <w:rPr>
          <w:rFonts w:eastAsia="TimesNewRoman,Bold"/>
          <w:bCs/>
          <w:sz w:val="28"/>
          <w:szCs w:val="28"/>
        </w:rPr>
        <w:t xml:space="preserve"> 70</w:t>
      </w:r>
      <w:r w:rsidR="0047240F">
        <w:rPr>
          <w:rFonts w:eastAsia="TimesNewRoman,Bold"/>
          <w:bCs/>
          <w:sz w:val="28"/>
          <w:szCs w:val="28"/>
        </w:rPr>
        <w:t xml:space="preserve"> %, 1,0 мл </w:t>
      </w:r>
      <w:r w:rsidR="00B53953">
        <w:rPr>
          <w:rFonts w:eastAsia="TimesNewRoman,Bold"/>
          <w:bCs/>
          <w:sz w:val="28"/>
          <w:szCs w:val="28"/>
        </w:rPr>
        <w:t>а</w:t>
      </w:r>
      <w:r w:rsidR="00B53953" w:rsidRPr="00B53953">
        <w:rPr>
          <w:rFonts w:eastAsia="TimesNewRoman,Bold"/>
          <w:bCs/>
          <w:sz w:val="28"/>
          <w:szCs w:val="28"/>
        </w:rPr>
        <w:t>люминия хлорида раствор 5 % в спирте 96 %</w:t>
      </w:r>
      <w:r w:rsidR="0047240F">
        <w:rPr>
          <w:rFonts w:eastAsia="TimesNewRoman,Bold"/>
          <w:bCs/>
          <w:sz w:val="28"/>
          <w:szCs w:val="28"/>
        </w:rPr>
        <w:t>, выдерживают в течение 15 </w:t>
      </w:r>
      <w:r w:rsidR="00461287" w:rsidRPr="00461287">
        <w:rPr>
          <w:rFonts w:eastAsia="TimesNewRoman,Bold"/>
          <w:bCs/>
          <w:sz w:val="28"/>
          <w:szCs w:val="28"/>
        </w:rPr>
        <w:t xml:space="preserve">мин, </w:t>
      </w:r>
      <w:r w:rsidR="0047240F">
        <w:rPr>
          <w:rFonts w:eastAsia="TimesNewRoman,Bold"/>
          <w:bCs/>
          <w:sz w:val="28"/>
          <w:szCs w:val="28"/>
        </w:rPr>
        <w:t>прибавляют 1,0 </w:t>
      </w:r>
      <w:r w:rsidR="00461287" w:rsidRPr="00461287">
        <w:rPr>
          <w:rFonts w:eastAsia="TimesNewRoman,Bold"/>
          <w:bCs/>
          <w:sz w:val="28"/>
          <w:szCs w:val="28"/>
        </w:rPr>
        <w:t>мл уксусной кислоты</w:t>
      </w:r>
      <w:r w:rsidR="00B21ABA" w:rsidRPr="00B21ABA">
        <w:rPr>
          <w:rFonts w:eastAsia="TimesNewRoman,Bold"/>
          <w:bCs/>
          <w:sz w:val="28"/>
          <w:szCs w:val="28"/>
        </w:rPr>
        <w:t xml:space="preserve"> </w:t>
      </w:r>
      <w:r w:rsidR="0047240F">
        <w:rPr>
          <w:rFonts w:eastAsia="TimesNewRoman,Bold"/>
          <w:bCs/>
          <w:sz w:val="28"/>
          <w:szCs w:val="28"/>
        </w:rPr>
        <w:t>раствора 1 </w:t>
      </w:r>
      <w:r w:rsidR="00B21ABA" w:rsidRPr="00461287">
        <w:rPr>
          <w:rFonts w:eastAsia="TimesNewRoman,Bold"/>
          <w:bCs/>
          <w:sz w:val="28"/>
          <w:szCs w:val="28"/>
        </w:rPr>
        <w:t>%</w:t>
      </w:r>
      <w:r w:rsidR="00461287" w:rsidRPr="00461287">
        <w:rPr>
          <w:rFonts w:eastAsia="TimesNewRoman,Bold"/>
          <w:bCs/>
          <w:sz w:val="28"/>
          <w:szCs w:val="28"/>
        </w:rPr>
        <w:t>, до</w:t>
      </w:r>
      <w:r w:rsidR="0047240F">
        <w:rPr>
          <w:rFonts w:eastAsia="TimesNewRoman,Bold"/>
          <w:bCs/>
          <w:sz w:val="28"/>
          <w:szCs w:val="28"/>
        </w:rPr>
        <w:t>водят объ</w:t>
      </w:r>
      <w:r w:rsidR="00920C8F">
        <w:rPr>
          <w:rFonts w:eastAsia="TimesNewRoman,Bold"/>
          <w:bCs/>
          <w:sz w:val="28"/>
          <w:szCs w:val="28"/>
        </w:rPr>
        <w:t>ё</w:t>
      </w:r>
      <w:r w:rsidR="0047240F">
        <w:rPr>
          <w:rFonts w:eastAsia="TimesNewRoman,Bold"/>
          <w:bCs/>
          <w:sz w:val="28"/>
          <w:szCs w:val="28"/>
        </w:rPr>
        <w:t xml:space="preserve">м раствора спиртом </w:t>
      </w:r>
      <w:r w:rsidR="003A6C0E">
        <w:rPr>
          <w:rFonts w:eastAsia="TimesNewRoman,Bold"/>
          <w:bCs/>
          <w:sz w:val="28"/>
          <w:szCs w:val="28"/>
        </w:rPr>
        <w:t>70</w:t>
      </w:r>
      <w:r w:rsidR="0047240F">
        <w:rPr>
          <w:rFonts w:eastAsia="TimesNewRoman,Bold"/>
          <w:bCs/>
          <w:sz w:val="28"/>
          <w:szCs w:val="28"/>
        </w:rPr>
        <w:t> </w:t>
      </w:r>
      <w:r w:rsidR="00461287" w:rsidRPr="00461287">
        <w:rPr>
          <w:rFonts w:eastAsia="TimesNewRoman,Bold"/>
          <w:bCs/>
          <w:sz w:val="28"/>
          <w:szCs w:val="28"/>
        </w:rPr>
        <w:t>% до метки</w:t>
      </w:r>
      <w:r w:rsidR="00461287">
        <w:rPr>
          <w:rFonts w:eastAsia="TimesNewRoman,Bold"/>
          <w:bCs/>
          <w:sz w:val="28"/>
          <w:szCs w:val="28"/>
        </w:rPr>
        <w:t>.</w:t>
      </w:r>
    </w:p>
    <w:p w:rsidR="00B21ABA" w:rsidRPr="00B53953" w:rsidRDefault="00D31CAF" w:rsidP="00B52E36">
      <w:pPr>
        <w:keepNext/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 w:rsidRPr="00AE1951">
        <w:rPr>
          <w:i/>
          <w:color w:val="000000"/>
          <w:sz w:val="28"/>
          <w:szCs w:val="28"/>
        </w:rPr>
        <w:t xml:space="preserve">Раствор сравнения. </w:t>
      </w:r>
      <w:r w:rsidRPr="00AE1951">
        <w:rPr>
          <w:rFonts w:eastAsia="TimesNewRoman,Bold"/>
          <w:bCs/>
          <w:sz w:val="28"/>
          <w:szCs w:val="28"/>
        </w:rPr>
        <w:t xml:space="preserve">В мерную колбу вместимостью </w:t>
      </w:r>
      <w:r w:rsidR="00461287">
        <w:rPr>
          <w:rFonts w:eastAsia="TimesNewRoman,Bold"/>
          <w:bCs/>
          <w:sz w:val="28"/>
          <w:szCs w:val="28"/>
        </w:rPr>
        <w:t>25</w:t>
      </w:r>
      <w:r w:rsidRPr="00AE1951">
        <w:rPr>
          <w:rFonts w:eastAsia="TimesNewRoman,Bold"/>
          <w:bCs/>
          <w:sz w:val="28"/>
          <w:szCs w:val="28"/>
        </w:rPr>
        <w:t xml:space="preserve"> мл помещают 1,0 мл </w:t>
      </w:r>
      <w:r w:rsidR="00D22A1B" w:rsidRPr="00AE1951">
        <w:rPr>
          <w:rFonts w:eastAsia="TimesNewRoman,Bold"/>
          <w:bCs/>
          <w:sz w:val="28"/>
          <w:szCs w:val="28"/>
        </w:rPr>
        <w:t xml:space="preserve">исходного </w:t>
      </w:r>
      <w:r w:rsidRPr="00B21ABA">
        <w:rPr>
          <w:rFonts w:eastAsia="TimesNewRoman,Bold"/>
          <w:bCs/>
          <w:sz w:val="28"/>
          <w:szCs w:val="28"/>
        </w:rPr>
        <w:t>раствора</w:t>
      </w:r>
      <w:r w:rsidR="00B21ABA">
        <w:rPr>
          <w:rFonts w:eastAsia="TimesNewRoman,Bold"/>
          <w:bCs/>
          <w:sz w:val="28"/>
          <w:szCs w:val="28"/>
        </w:rPr>
        <w:t xml:space="preserve">, </w:t>
      </w:r>
      <w:r w:rsidR="0047240F">
        <w:rPr>
          <w:rFonts w:eastAsia="TimesNewRoman,Bold"/>
          <w:bCs/>
          <w:sz w:val="28"/>
          <w:szCs w:val="28"/>
        </w:rPr>
        <w:t>10 </w:t>
      </w:r>
      <w:r w:rsidR="003700E8">
        <w:rPr>
          <w:rFonts w:eastAsia="TimesNewRoman,Bold"/>
          <w:bCs/>
          <w:sz w:val="28"/>
          <w:szCs w:val="28"/>
        </w:rPr>
        <w:t xml:space="preserve">мл спирта </w:t>
      </w:r>
      <w:r w:rsidR="003A6C0E">
        <w:rPr>
          <w:rFonts w:eastAsia="TimesNewRoman,Bold"/>
          <w:bCs/>
          <w:sz w:val="28"/>
          <w:szCs w:val="28"/>
        </w:rPr>
        <w:t>70</w:t>
      </w:r>
      <w:r w:rsidR="003700E8">
        <w:rPr>
          <w:rFonts w:eastAsia="TimesNewRoman,Bold"/>
          <w:bCs/>
          <w:sz w:val="28"/>
          <w:szCs w:val="28"/>
        </w:rPr>
        <w:t> </w:t>
      </w:r>
      <w:r w:rsidR="00B21ABA" w:rsidRPr="00B21ABA">
        <w:rPr>
          <w:rFonts w:eastAsia="TimesNewRoman,Bold"/>
          <w:bCs/>
          <w:sz w:val="28"/>
          <w:szCs w:val="28"/>
        </w:rPr>
        <w:t>%,</w:t>
      </w:r>
      <w:r w:rsidR="00B21ABA">
        <w:rPr>
          <w:rFonts w:eastAsia="TimesNewRoman,Bold"/>
          <w:bCs/>
          <w:sz w:val="28"/>
          <w:szCs w:val="28"/>
        </w:rPr>
        <w:t xml:space="preserve"> </w:t>
      </w:r>
      <w:r w:rsidR="0047240F">
        <w:rPr>
          <w:rFonts w:eastAsia="TimesNewRoman,Bold"/>
          <w:bCs/>
          <w:sz w:val="28"/>
          <w:szCs w:val="28"/>
        </w:rPr>
        <w:t>1,0 </w:t>
      </w:r>
      <w:r w:rsidR="00B21ABA" w:rsidRPr="00461287">
        <w:rPr>
          <w:rFonts w:eastAsia="TimesNewRoman,Bold"/>
          <w:bCs/>
          <w:sz w:val="28"/>
          <w:szCs w:val="28"/>
        </w:rPr>
        <w:t>мл уксусной кислоты</w:t>
      </w:r>
      <w:r w:rsidR="00B21ABA" w:rsidRPr="00B21ABA">
        <w:rPr>
          <w:rFonts w:eastAsia="TimesNewRoman,Bold"/>
          <w:bCs/>
          <w:sz w:val="28"/>
          <w:szCs w:val="28"/>
        </w:rPr>
        <w:t xml:space="preserve"> </w:t>
      </w:r>
      <w:r w:rsidR="00B21ABA" w:rsidRPr="00461287">
        <w:rPr>
          <w:rFonts w:eastAsia="TimesNewRoman,Bold"/>
          <w:bCs/>
          <w:sz w:val="28"/>
          <w:szCs w:val="28"/>
        </w:rPr>
        <w:t>раствора</w:t>
      </w:r>
      <w:r w:rsidR="00B53953">
        <w:rPr>
          <w:rFonts w:eastAsia="TimesNewRoman,Bold"/>
          <w:bCs/>
          <w:sz w:val="28"/>
          <w:szCs w:val="28"/>
        </w:rPr>
        <w:t xml:space="preserve"> 1 % и </w:t>
      </w:r>
      <w:r w:rsidR="00B53953" w:rsidRPr="00461287">
        <w:rPr>
          <w:rFonts w:eastAsia="TimesNewRoman,Bold"/>
          <w:bCs/>
          <w:sz w:val="28"/>
          <w:szCs w:val="28"/>
        </w:rPr>
        <w:t>до</w:t>
      </w:r>
      <w:r w:rsidR="00B53953">
        <w:rPr>
          <w:rFonts w:eastAsia="TimesNewRoman,Bold"/>
          <w:bCs/>
          <w:sz w:val="28"/>
          <w:szCs w:val="28"/>
        </w:rPr>
        <w:t xml:space="preserve">водят объём раствора спиртом </w:t>
      </w:r>
      <w:r w:rsidR="003A6C0E">
        <w:rPr>
          <w:rFonts w:eastAsia="TimesNewRoman,Bold"/>
          <w:bCs/>
          <w:sz w:val="28"/>
          <w:szCs w:val="28"/>
        </w:rPr>
        <w:t>70</w:t>
      </w:r>
      <w:r w:rsidR="00B53953">
        <w:rPr>
          <w:rFonts w:eastAsia="TimesNewRoman,Bold"/>
          <w:bCs/>
          <w:sz w:val="28"/>
          <w:szCs w:val="28"/>
        </w:rPr>
        <w:t> </w:t>
      </w:r>
      <w:r w:rsidR="00B53953" w:rsidRPr="00461287">
        <w:rPr>
          <w:rFonts w:eastAsia="TimesNewRoman,Bold"/>
          <w:bCs/>
          <w:sz w:val="28"/>
          <w:szCs w:val="28"/>
        </w:rPr>
        <w:t>% до метки</w:t>
      </w:r>
      <w:r w:rsidR="00B53953">
        <w:rPr>
          <w:rFonts w:eastAsia="TimesNewRoman,Bold"/>
          <w:bCs/>
          <w:sz w:val="28"/>
          <w:szCs w:val="28"/>
        </w:rPr>
        <w:t>.</w:t>
      </w:r>
    </w:p>
    <w:p w:rsidR="003C2777" w:rsidRDefault="00D22A1B" w:rsidP="00B52E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lang w:eastAsia="ru-RU"/>
        </w:rPr>
        <w:t>Исходный р</w:t>
      </w:r>
      <w:r w:rsidR="003C2777" w:rsidRPr="002D170C">
        <w:rPr>
          <w:i/>
          <w:color w:val="000000"/>
          <w:sz w:val="28"/>
          <w:lang w:eastAsia="ru-RU"/>
        </w:rPr>
        <w:t>аствор стандартного образца рутина</w:t>
      </w:r>
      <w:r w:rsidR="003C2777" w:rsidRPr="00461287">
        <w:rPr>
          <w:i/>
          <w:sz w:val="28"/>
          <w:szCs w:val="28"/>
        </w:rPr>
        <w:t>.</w:t>
      </w:r>
      <w:r w:rsidR="003C2777" w:rsidRPr="00461287">
        <w:rPr>
          <w:sz w:val="28"/>
          <w:szCs w:val="28"/>
        </w:rPr>
        <w:t xml:space="preserve"> </w:t>
      </w:r>
      <w:r w:rsidR="003C2777">
        <w:rPr>
          <w:sz w:val="28"/>
          <w:szCs w:val="28"/>
        </w:rPr>
        <w:t>В</w:t>
      </w:r>
      <w:r w:rsidR="003C2777" w:rsidRPr="00461287">
        <w:rPr>
          <w:sz w:val="28"/>
          <w:szCs w:val="28"/>
        </w:rPr>
        <w:t xml:space="preserve"> мерную колбу </w:t>
      </w:r>
      <w:r w:rsidR="00B53953">
        <w:rPr>
          <w:sz w:val="28"/>
          <w:szCs w:val="28"/>
        </w:rPr>
        <w:t>вместимостью 100 мл помещают 50</w:t>
      </w:r>
      <w:r w:rsidR="003C2777">
        <w:rPr>
          <w:sz w:val="28"/>
          <w:szCs w:val="28"/>
        </w:rPr>
        <w:t> </w:t>
      </w:r>
      <w:r w:rsidR="002B6285">
        <w:rPr>
          <w:sz w:val="28"/>
          <w:szCs w:val="28"/>
        </w:rPr>
        <w:t>м</w:t>
      </w:r>
      <w:r w:rsidR="003C2777" w:rsidRPr="00461287">
        <w:rPr>
          <w:sz w:val="28"/>
          <w:szCs w:val="28"/>
        </w:rPr>
        <w:t xml:space="preserve">г (точная навеска) </w:t>
      </w:r>
      <w:r w:rsidR="003C2777" w:rsidRPr="009763F3">
        <w:rPr>
          <w:sz w:val="28"/>
          <w:szCs w:val="28"/>
        </w:rPr>
        <w:t>фармакопейного стандартного образца</w:t>
      </w:r>
      <w:r w:rsidR="003C2777" w:rsidRPr="009763F3">
        <w:rPr>
          <w:rFonts w:eastAsiaTheme="minorHAnsi"/>
          <w:sz w:val="28"/>
          <w:szCs w:val="28"/>
          <w:lang w:eastAsia="en-US"/>
        </w:rPr>
        <w:t xml:space="preserve"> </w:t>
      </w:r>
      <w:r w:rsidR="003C2777" w:rsidRPr="00461287">
        <w:rPr>
          <w:sz w:val="28"/>
          <w:szCs w:val="28"/>
        </w:rPr>
        <w:t>рутина, прибавляют 60 мл спирта 7</w:t>
      </w:r>
      <w:r w:rsidR="003C2777">
        <w:rPr>
          <w:sz w:val="28"/>
          <w:szCs w:val="28"/>
        </w:rPr>
        <w:t>0 </w:t>
      </w:r>
      <w:r w:rsidR="003C2777" w:rsidRPr="00461287">
        <w:rPr>
          <w:sz w:val="28"/>
          <w:szCs w:val="28"/>
        </w:rPr>
        <w:t>%, перемешивают при нагревании до полного растворения, охлаждают</w:t>
      </w:r>
      <w:r w:rsidR="00426416">
        <w:rPr>
          <w:sz w:val="28"/>
          <w:szCs w:val="28"/>
        </w:rPr>
        <w:t xml:space="preserve"> до комнатной температуры</w:t>
      </w:r>
      <w:r w:rsidR="003C2777" w:rsidRPr="00461287">
        <w:rPr>
          <w:sz w:val="28"/>
          <w:szCs w:val="28"/>
        </w:rPr>
        <w:t>, доводят объ</w:t>
      </w:r>
      <w:r w:rsidR="006E3264">
        <w:rPr>
          <w:sz w:val="28"/>
          <w:szCs w:val="28"/>
        </w:rPr>
        <w:t>ё</w:t>
      </w:r>
      <w:r w:rsidR="003C2777" w:rsidRPr="00461287">
        <w:rPr>
          <w:sz w:val="28"/>
          <w:szCs w:val="28"/>
        </w:rPr>
        <w:t>м раствора тем же растворителем до метки</w:t>
      </w:r>
      <w:r w:rsidR="003C2777">
        <w:rPr>
          <w:sz w:val="28"/>
          <w:szCs w:val="28"/>
        </w:rPr>
        <w:t>.</w:t>
      </w:r>
    </w:p>
    <w:p w:rsidR="00342815" w:rsidRPr="003B00C3" w:rsidRDefault="00342815" w:rsidP="00B52E36">
      <w:pPr>
        <w:widowControl w:val="0"/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>
        <w:rPr>
          <w:i/>
          <w:color w:val="000000"/>
          <w:sz w:val="28"/>
          <w:lang w:eastAsia="ru-RU"/>
        </w:rPr>
        <w:t>Испытуемый р</w:t>
      </w:r>
      <w:r w:rsidRPr="002D170C">
        <w:rPr>
          <w:i/>
          <w:color w:val="000000"/>
          <w:sz w:val="28"/>
          <w:lang w:eastAsia="ru-RU"/>
        </w:rPr>
        <w:t>аствор стандартного образца рутина</w:t>
      </w:r>
      <w:r w:rsidRPr="0046128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E1951">
        <w:rPr>
          <w:rFonts w:eastAsia="TimesNewRoman,Bold"/>
          <w:bCs/>
          <w:sz w:val="28"/>
          <w:szCs w:val="28"/>
        </w:rPr>
        <w:t xml:space="preserve">В мерную колбу вместимостью </w:t>
      </w:r>
      <w:r>
        <w:rPr>
          <w:rFonts w:eastAsia="TimesNewRoman,Bold"/>
          <w:bCs/>
          <w:sz w:val="28"/>
          <w:szCs w:val="28"/>
        </w:rPr>
        <w:t>25</w:t>
      </w:r>
      <w:r w:rsidRPr="00AE1951">
        <w:rPr>
          <w:rFonts w:eastAsia="TimesNewRoman,Bold"/>
          <w:bCs/>
          <w:sz w:val="28"/>
          <w:szCs w:val="28"/>
        </w:rPr>
        <w:t> мл помещают</w:t>
      </w:r>
      <w:r>
        <w:rPr>
          <w:rFonts w:eastAsia="TimesNewRoman,Bold"/>
          <w:bCs/>
          <w:sz w:val="28"/>
          <w:szCs w:val="28"/>
        </w:rPr>
        <w:t xml:space="preserve"> </w:t>
      </w:r>
      <w:r w:rsidRPr="006922A3">
        <w:rPr>
          <w:sz w:val="28"/>
          <w:szCs w:val="28"/>
          <w:lang w:eastAsia="ru-RU"/>
        </w:rPr>
        <w:t xml:space="preserve">1,0 мл </w:t>
      </w:r>
      <w:r>
        <w:rPr>
          <w:sz w:val="28"/>
          <w:szCs w:val="28"/>
          <w:lang w:eastAsia="ru-RU"/>
        </w:rPr>
        <w:t xml:space="preserve">исходного </w:t>
      </w:r>
      <w:r w:rsidRPr="006922A3">
        <w:rPr>
          <w:sz w:val="28"/>
          <w:szCs w:val="28"/>
          <w:lang w:eastAsia="ru-RU"/>
        </w:rPr>
        <w:t>раствора</w:t>
      </w:r>
      <w:r w:rsidRPr="00B53953">
        <w:rPr>
          <w:i/>
          <w:color w:val="000000"/>
          <w:sz w:val="28"/>
          <w:lang w:eastAsia="ru-RU"/>
        </w:rPr>
        <w:t xml:space="preserve"> </w:t>
      </w:r>
      <w:r w:rsidRPr="00B53953">
        <w:rPr>
          <w:color w:val="000000"/>
          <w:sz w:val="28"/>
          <w:lang w:eastAsia="ru-RU"/>
        </w:rPr>
        <w:t>стандартного образца</w:t>
      </w:r>
      <w:r w:rsidRPr="002D170C">
        <w:rPr>
          <w:i/>
          <w:color w:val="000000"/>
          <w:sz w:val="28"/>
          <w:lang w:eastAsia="ru-RU"/>
        </w:rPr>
        <w:t xml:space="preserve"> </w:t>
      </w:r>
      <w:r w:rsidRPr="006922A3">
        <w:rPr>
          <w:sz w:val="28"/>
          <w:szCs w:val="28"/>
          <w:lang w:eastAsia="ru-RU"/>
        </w:rPr>
        <w:t xml:space="preserve">рутина, </w:t>
      </w:r>
      <w:r>
        <w:rPr>
          <w:rFonts w:eastAsia="TimesNewRoman,Bold"/>
          <w:bCs/>
          <w:sz w:val="28"/>
          <w:szCs w:val="28"/>
        </w:rPr>
        <w:t>1,0 мл а</w:t>
      </w:r>
      <w:r w:rsidRPr="00B53953">
        <w:rPr>
          <w:rFonts w:eastAsia="TimesNewRoman,Bold"/>
          <w:bCs/>
          <w:sz w:val="28"/>
          <w:szCs w:val="28"/>
        </w:rPr>
        <w:t>люминия хлорида раствор 5 % в спирте 96 %</w:t>
      </w:r>
      <w:r>
        <w:rPr>
          <w:rFonts w:eastAsia="TimesNewRoman,Bold"/>
          <w:bCs/>
          <w:sz w:val="28"/>
          <w:szCs w:val="28"/>
        </w:rPr>
        <w:t>, выдерживают в течение 15 </w:t>
      </w:r>
      <w:r w:rsidRPr="00461287">
        <w:rPr>
          <w:rFonts w:eastAsia="TimesNewRoman,Bold"/>
          <w:bCs/>
          <w:sz w:val="28"/>
          <w:szCs w:val="28"/>
        </w:rPr>
        <w:t xml:space="preserve">мин, </w:t>
      </w:r>
      <w:r>
        <w:rPr>
          <w:rFonts w:eastAsia="TimesNewRoman,Bold"/>
          <w:bCs/>
          <w:sz w:val="28"/>
          <w:szCs w:val="28"/>
        </w:rPr>
        <w:t xml:space="preserve">прибавляют </w:t>
      </w:r>
      <w:r w:rsidRPr="006922A3">
        <w:rPr>
          <w:sz w:val="28"/>
          <w:szCs w:val="28"/>
          <w:lang w:eastAsia="ru-RU"/>
        </w:rPr>
        <w:t>1,0 мл уксусной кислоты раствора 1 %</w:t>
      </w:r>
      <w:r>
        <w:rPr>
          <w:sz w:val="28"/>
          <w:szCs w:val="28"/>
          <w:lang w:eastAsia="ru-RU"/>
        </w:rPr>
        <w:t xml:space="preserve"> и </w:t>
      </w:r>
      <w:r w:rsidRPr="00461287">
        <w:rPr>
          <w:rFonts w:eastAsia="TimesNewRoman,Bold"/>
          <w:bCs/>
          <w:sz w:val="28"/>
          <w:szCs w:val="28"/>
        </w:rPr>
        <w:t>до</w:t>
      </w:r>
      <w:r>
        <w:rPr>
          <w:rFonts w:eastAsia="TimesNewRoman,Bold"/>
          <w:bCs/>
          <w:sz w:val="28"/>
          <w:szCs w:val="28"/>
        </w:rPr>
        <w:t xml:space="preserve">водят объём раствора спиртом </w:t>
      </w:r>
      <w:r w:rsidR="003A6C0E">
        <w:rPr>
          <w:rFonts w:eastAsia="TimesNewRoman,Bold"/>
          <w:bCs/>
          <w:sz w:val="28"/>
          <w:szCs w:val="28"/>
        </w:rPr>
        <w:t>70</w:t>
      </w:r>
      <w:r>
        <w:rPr>
          <w:rFonts w:eastAsia="TimesNewRoman,Bold"/>
          <w:bCs/>
          <w:sz w:val="28"/>
          <w:szCs w:val="28"/>
        </w:rPr>
        <w:t> </w:t>
      </w:r>
      <w:r w:rsidRPr="00461287">
        <w:rPr>
          <w:rFonts w:eastAsia="TimesNewRoman,Bold"/>
          <w:bCs/>
          <w:sz w:val="28"/>
          <w:szCs w:val="28"/>
        </w:rPr>
        <w:t>% до метки</w:t>
      </w:r>
      <w:r>
        <w:rPr>
          <w:rFonts w:eastAsia="TimesNewRoman,Bold"/>
          <w:bCs/>
          <w:sz w:val="28"/>
          <w:szCs w:val="28"/>
        </w:rPr>
        <w:t>.</w:t>
      </w:r>
    </w:p>
    <w:p w:rsidR="00B53953" w:rsidRDefault="00B53953" w:rsidP="00B52E36">
      <w:pPr>
        <w:keepNext/>
        <w:keepLines/>
        <w:spacing w:line="360" w:lineRule="auto"/>
        <w:ind w:firstLine="709"/>
        <w:jc w:val="both"/>
        <w:rPr>
          <w:rFonts w:eastAsia="TimesNewRoman,Bold"/>
          <w:bCs/>
          <w:sz w:val="28"/>
          <w:szCs w:val="28"/>
        </w:rPr>
      </w:pPr>
      <w:r w:rsidRPr="002D170C">
        <w:rPr>
          <w:i/>
          <w:color w:val="000000"/>
          <w:sz w:val="28"/>
          <w:lang w:eastAsia="ru-RU"/>
        </w:rPr>
        <w:t xml:space="preserve">Раствор </w:t>
      </w:r>
      <w:r>
        <w:rPr>
          <w:i/>
          <w:color w:val="000000"/>
          <w:sz w:val="28"/>
          <w:lang w:eastAsia="ru-RU"/>
        </w:rPr>
        <w:t xml:space="preserve">сравнения </w:t>
      </w:r>
      <w:r w:rsidRPr="002D170C">
        <w:rPr>
          <w:i/>
          <w:color w:val="000000"/>
          <w:sz w:val="28"/>
          <w:lang w:eastAsia="ru-RU"/>
        </w:rPr>
        <w:t>стандартного образца рутина</w:t>
      </w:r>
      <w:r>
        <w:rPr>
          <w:i/>
          <w:color w:val="000000"/>
          <w:sz w:val="28"/>
          <w:lang w:eastAsia="ru-RU"/>
        </w:rPr>
        <w:t>.</w:t>
      </w:r>
      <w:r w:rsidRPr="00B53953">
        <w:rPr>
          <w:rFonts w:eastAsia="TimesNewRoman,Bold"/>
          <w:bCs/>
          <w:sz w:val="28"/>
          <w:szCs w:val="28"/>
        </w:rPr>
        <w:t xml:space="preserve"> </w:t>
      </w:r>
      <w:r w:rsidRPr="00AE1951">
        <w:rPr>
          <w:rFonts w:eastAsia="TimesNewRoman,Bold"/>
          <w:bCs/>
          <w:sz w:val="28"/>
          <w:szCs w:val="28"/>
        </w:rPr>
        <w:t xml:space="preserve">В мерную колбу вместимостью </w:t>
      </w:r>
      <w:r>
        <w:rPr>
          <w:rFonts w:eastAsia="TimesNewRoman,Bold"/>
          <w:bCs/>
          <w:sz w:val="28"/>
          <w:szCs w:val="28"/>
        </w:rPr>
        <w:t>25</w:t>
      </w:r>
      <w:r w:rsidRPr="00AE1951">
        <w:rPr>
          <w:rFonts w:eastAsia="TimesNewRoman,Bold"/>
          <w:bCs/>
          <w:sz w:val="28"/>
          <w:szCs w:val="28"/>
        </w:rPr>
        <w:t> мл помещают</w:t>
      </w:r>
      <w:r>
        <w:rPr>
          <w:rFonts w:eastAsia="TimesNewRoman,Bold"/>
          <w:bCs/>
          <w:sz w:val="28"/>
          <w:szCs w:val="28"/>
        </w:rPr>
        <w:t xml:space="preserve"> </w:t>
      </w:r>
      <w:r w:rsidRPr="006922A3">
        <w:rPr>
          <w:sz w:val="28"/>
          <w:szCs w:val="28"/>
          <w:lang w:eastAsia="ru-RU"/>
        </w:rPr>
        <w:t xml:space="preserve">1,0 мл </w:t>
      </w:r>
      <w:r w:rsidR="00342815">
        <w:rPr>
          <w:sz w:val="28"/>
          <w:szCs w:val="28"/>
          <w:lang w:eastAsia="ru-RU"/>
        </w:rPr>
        <w:t xml:space="preserve">исходного </w:t>
      </w:r>
      <w:r w:rsidRPr="006922A3">
        <w:rPr>
          <w:sz w:val="28"/>
          <w:szCs w:val="28"/>
          <w:lang w:eastAsia="ru-RU"/>
        </w:rPr>
        <w:t>раствора</w:t>
      </w:r>
      <w:r w:rsidRPr="00B53953">
        <w:rPr>
          <w:i/>
          <w:color w:val="000000"/>
          <w:sz w:val="28"/>
          <w:lang w:eastAsia="ru-RU"/>
        </w:rPr>
        <w:t xml:space="preserve"> </w:t>
      </w:r>
      <w:r w:rsidRPr="00B53953">
        <w:rPr>
          <w:color w:val="000000"/>
          <w:sz w:val="28"/>
          <w:lang w:eastAsia="ru-RU"/>
        </w:rPr>
        <w:t>стандартного образца</w:t>
      </w:r>
      <w:r w:rsidRPr="002D170C">
        <w:rPr>
          <w:i/>
          <w:color w:val="000000"/>
          <w:sz w:val="28"/>
          <w:lang w:eastAsia="ru-RU"/>
        </w:rPr>
        <w:t xml:space="preserve"> </w:t>
      </w:r>
      <w:r w:rsidRPr="006922A3">
        <w:rPr>
          <w:sz w:val="28"/>
          <w:szCs w:val="28"/>
          <w:lang w:eastAsia="ru-RU"/>
        </w:rPr>
        <w:t>рутина, 1,0 мл уксусной кислоты раствора 1 %</w:t>
      </w:r>
      <w:r>
        <w:rPr>
          <w:sz w:val="28"/>
          <w:szCs w:val="28"/>
          <w:lang w:eastAsia="ru-RU"/>
        </w:rPr>
        <w:t xml:space="preserve"> и </w:t>
      </w:r>
      <w:r w:rsidRPr="00461287">
        <w:rPr>
          <w:rFonts w:eastAsia="TimesNewRoman,Bold"/>
          <w:bCs/>
          <w:sz w:val="28"/>
          <w:szCs w:val="28"/>
        </w:rPr>
        <w:t>до</w:t>
      </w:r>
      <w:r>
        <w:rPr>
          <w:rFonts w:eastAsia="TimesNewRoman,Bold"/>
          <w:bCs/>
          <w:sz w:val="28"/>
          <w:szCs w:val="28"/>
        </w:rPr>
        <w:t xml:space="preserve">водят объём раствора спиртом </w:t>
      </w:r>
      <w:r w:rsidR="003A6C0E">
        <w:rPr>
          <w:rFonts w:eastAsia="TimesNewRoman,Bold"/>
          <w:bCs/>
          <w:sz w:val="28"/>
          <w:szCs w:val="28"/>
        </w:rPr>
        <w:t>70</w:t>
      </w:r>
      <w:r>
        <w:rPr>
          <w:rFonts w:eastAsia="TimesNewRoman,Bold"/>
          <w:bCs/>
          <w:sz w:val="28"/>
          <w:szCs w:val="28"/>
        </w:rPr>
        <w:t> </w:t>
      </w:r>
      <w:r w:rsidRPr="00461287">
        <w:rPr>
          <w:rFonts w:eastAsia="TimesNewRoman,Bold"/>
          <w:bCs/>
          <w:sz w:val="28"/>
          <w:szCs w:val="28"/>
        </w:rPr>
        <w:t>% до метки</w:t>
      </w:r>
      <w:r>
        <w:rPr>
          <w:rFonts w:eastAsia="TimesNewRoman,Bold"/>
          <w:bCs/>
          <w:sz w:val="28"/>
          <w:szCs w:val="28"/>
        </w:rPr>
        <w:t>.</w:t>
      </w:r>
    </w:p>
    <w:p w:rsidR="002B6285" w:rsidRPr="002B6285" w:rsidRDefault="002B6285" w:rsidP="00B52E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AE1951">
        <w:rPr>
          <w:color w:val="000000"/>
          <w:sz w:val="28"/>
          <w:szCs w:val="28"/>
        </w:rPr>
        <w:t xml:space="preserve">змеряют оптическую плотность испытуемого раствора на спектрофотометре </w:t>
      </w:r>
      <w:r w:rsidRPr="00780DD0">
        <w:rPr>
          <w:color w:val="000000"/>
          <w:sz w:val="28"/>
          <w:szCs w:val="28"/>
        </w:rPr>
        <w:t>через 40 мин</w:t>
      </w:r>
      <w:r>
        <w:rPr>
          <w:color w:val="000000"/>
          <w:sz w:val="28"/>
          <w:szCs w:val="28"/>
        </w:rPr>
        <w:t xml:space="preserve"> </w:t>
      </w:r>
      <w:r w:rsidRPr="00AE1951">
        <w:rPr>
          <w:color w:val="000000"/>
          <w:sz w:val="28"/>
          <w:szCs w:val="28"/>
        </w:rPr>
        <w:t xml:space="preserve">при длине волны </w:t>
      </w:r>
      <w:r>
        <w:rPr>
          <w:color w:val="000000"/>
          <w:sz w:val="28"/>
          <w:szCs w:val="28"/>
        </w:rPr>
        <w:t>408</w:t>
      </w:r>
      <w:r w:rsidR="00DB04F2">
        <w:rPr>
          <w:color w:val="000000"/>
          <w:sz w:val="28"/>
          <w:szCs w:val="28"/>
        </w:rPr>
        <w:t>±2</w:t>
      </w:r>
      <w:r w:rsidRPr="00AE1951">
        <w:rPr>
          <w:color w:val="000000"/>
          <w:sz w:val="28"/>
          <w:szCs w:val="28"/>
        </w:rPr>
        <w:t> нм</w:t>
      </w:r>
      <w:r>
        <w:rPr>
          <w:color w:val="000000"/>
          <w:sz w:val="28"/>
          <w:szCs w:val="28"/>
        </w:rPr>
        <w:t xml:space="preserve"> </w:t>
      </w:r>
      <w:r w:rsidRPr="00AE1951">
        <w:rPr>
          <w:color w:val="000000"/>
          <w:sz w:val="28"/>
          <w:szCs w:val="28"/>
        </w:rPr>
        <w:t>в кювете с толщиной слоя 1 см относительно раствора сравнения.</w:t>
      </w:r>
    </w:p>
    <w:p w:rsidR="00B21ABA" w:rsidRPr="00B53953" w:rsidRDefault="00B21ABA" w:rsidP="00B52E36">
      <w:pPr>
        <w:pStyle w:val="af8"/>
        <w:spacing w:line="360" w:lineRule="auto"/>
        <w:ind w:left="0" w:firstLine="709"/>
        <w:contextualSpacing w:val="0"/>
        <w:jc w:val="both"/>
        <w:rPr>
          <w:sz w:val="28"/>
          <w:szCs w:val="28"/>
          <w:highlight w:val="yellow"/>
          <w:lang w:eastAsia="ru-RU"/>
        </w:rPr>
      </w:pPr>
      <w:r w:rsidRPr="006922A3">
        <w:rPr>
          <w:sz w:val="28"/>
          <w:szCs w:val="28"/>
          <w:lang w:eastAsia="ru-RU"/>
        </w:rPr>
        <w:t xml:space="preserve">Параллельно измеряют оптическую плотность </w:t>
      </w:r>
      <w:r w:rsidR="00342815">
        <w:rPr>
          <w:sz w:val="28"/>
          <w:szCs w:val="28"/>
          <w:lang w:eastAsia="ru-RU"/>
        </w:rPr>
        <w:t xml:space="preserve">испытуемого </w:t>
      </w:r>
      <w:r w:rsidRPr="006922A3">
        <w:rPr>
          <w:sz w:val="28"/>
          <w:szCs w:val="28"/>
          <w:lang w:eastAsia="ru-RU"/>
        </w:rPr>
        <w:t xml:space="preserve">раствора </w:t>
      </w:r>
      <w:r w:rsidR="006922A3" w:rsidRPr="006922A3">
        <w:rPr>
          <w:color w:val="000000"/>
          <w:sz w:val="28"/>
          <w:lang w:eastAsia="ru-RU"/>
        </w:rPr>
        <w:t>стандартного образца</w:t>
      </w:r>
      <w:r w:rsidR="006922A3" w:rsidRPr="006922A3">
        <w:rPr>
          <w:i/>
          <w:color w:val="000000"/>
          <w:sz w:val="28"/>
          <w:lang w:eastAsia="ru-RU"/>
        </w:rPr>
        <w:t xml:space="preserve"> </w:t>
      </w:r>
      <w:r w:rsidRPr="006922A3">
        <w:rPr>
          <w:sz w:val="28"/>
          <w:szCs w:val="28"/>
          <w:lang w:eastAsia="ru-RU"/>
        </w:rPr>
        <w:t>рутина в аналогичных условиях. В качестве раствор</w:t>
      </w:r>
      <w:r w:rsidR="00B53953">
        <w:rPr>
          <w:sz w:val="28"/>
          <w:szCs w:val="28"/>
          <w:lang w:eastAsia="ru-RU"/>
        </w:rPr>
        <w:t>а сравнения используют раствор</w:t>
      </w:r>
      <w:r w:rsidR="00B53953" w:rsidRPr="00B53953">
        <w:rPr>
          <w:color w:val="000000"/>
          <w:sz w:val="28"/>
          <w:lang w:eastAsia="ru-RU"/>
        </w:rPr>
        <w:t xml:space="preserve"> сравнения стандартного образца рутина</w:t>
      </w:r>
      <w:r w:rsidR="00B53953">
        <w:rPr>
          <w:color w:val="000000"/>
          <w:sz w:val="28"/>
          <w:lang w:eastAsia="ru-RU"/>
        </w:rPr>
        <w:t>.</w:t>
      </w:r>
    </w:p>
    <w:p w:rsidR="00E65157" w:rsidRPr="00E65157" w:rsidRDefault="00E65157" w:rsidP="00B52E36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E65157">
        <w:rPr>
          <w:sz w:val="28"/>
          <w:szCs w:val="28"/>
          <w:lang w:eastAsia="ru-RU"/>
        </w:rPr>
        <w:t xml:space="preserve">Содержание суммы </w:t>
      </w:r>
      <w:proofErr w:type="spellStart"/>
      <w:r w:rsidRPr="00E65157">
        <w:rPr>
          <w:sz w:val="28"/>
          <w:szCs w:val="28"/>
          <w:lang w:eastAsia="ru-RU"/>
        </w:rPr>
        <w:t>флавоноидов</w:t>
      </w:r>
      <w:proofErr w:type="spellEnd"/>
      <w:r w:rsidRPr="00E65157">
        <w:rPr>
          <w:sz w:val="28"/>
          <w:szCs w:val="28"/>
          <w:lang w:eastAsia="ru-RU"/>
        </w:rPr>
        <w:t xml:space="preserve"> в пересч</w:t>
      </w:r>
      <w:r w:rsidR="00C06A16">
        <w:rPr>
          <w:sz w:val="28"/>
          <w:szCs w:val="28"/>
          <w:lang w:eastAsia="ru-RU"/>
        </w:rPr>
        <w:t>ё</w:t>
      </w:r>
      <w:r w:rsidRPr="00E65157">
        <w:rPr>
          <w:sz w:val="28"/>
          <w:szCs w:val="28"/>
          <w:lang w:eastAsia="ru-RU"/>
        </w:rPr>
        <w:t xml:space="preserve">те </w:t>
      </w:r>
      <w:proofErr w:type="gramStart"/>
      <w:r w:rsidRPr="00E65157">
        <w:rPr>
          <w:sz w:val="28"/>
          <w:szCs w:val="28"/>
          <w:lang w:eastAsia="ru-RU"/>
        </w:rPr>
        <w:t>на</w:t>
      </w:r>
      <w:proofErr w:type="gramEnd"/>
      <w:r w:rsidRPr="00E65157">
        <w:rPr>
          <w:sz w:val="28"/>
          <w:szCs w:val="28"/>
          <w:lang w:eastAsia="ru-RU"/>
        </w:rPr>
        <w:t xml:space="preserve"> рутин в сухом сырье в процентах (</w:t>
      </w:r>
      <w:r w:rsidRPr="00E65157">
        <w:rPr>
          <w:i/>
          <w:sz w:val="28"/>
          <w:szCs w:val="28"/>
          <w:lang w:eastAsia="ru-RU"/>
        </w:rPr>
        <w:t>Х</w:t>
      </w:r>
      <w:r w:rsidRPr="00E65157">
        <w:rPr>
          <w:sz w:val="28"/>
          <w:szCs w:val="28"/>
          <w:lang w:eastAsia="ru-RU"/>
        </w:rPr>
        <w:t>) вычисляют по формуле:</w:t>
      </w:r>
    </w:p>
    <w:p w:rsidR="00E65157" w:rsidRPr="00E65157" w:rsidRDefault="00E65157" w:rsidP="00B52E36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sz w:val="28"/>
          <w:szCs w:val="28"/>
          <w:lang w:eastAsia="ru-RU"/>
        </w:rPr>
      </w:pPr>
      <m:oMath>
        <m:r>
          <w:rPr>
            <w:rFonts w:ascii="Cambria Math" w:hAnsi="Cambria Math"/>
            <w:sz w:val="36"/>
            <w:szCs w:val="36"/>
            <w:lang w:eastAsia="ru-RU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eastAsia="ru-RU"/>
              </w:rPr>
              <m:t xml:space="preserve">A ∙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eastAsia="ru-RU"/>
              </w:rPr>
              <m:t xml:space="preserve">∙ 100 ∙ 1 ∙ 25 ∙ 100 ∙ P∙ 100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36"/>
                <w:szCs w:val="36"/>
                <w:lang w:eastAsia="ru-RU"/>
              </w:rPr>
              <m:t xml:space="preserve">∙ a ∙ 25∙100 ∙ 1 ∙ 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100 - W</m:t>
                </m:r>
              </m:e>
            </m:d>
            <m:r>
              <w:rPr>
                <w:rFonts w:ascii="Cambria Math" w:hAnsi="Cambria Math"/>
                <w:sz w:val="36"/>
                <w:szCs w:val="36"/>
                <w:lang w:eastAsia="ru-RU"/>
              </w:rPr>
              <m:t>∙ 100</m:t>
            </m:r>
          </m:den>
        </m:f>
      </m:oMath>
      <w:r w:rsidRPr="00E65157">
        <w:rPr>
          <w:sz w:val="28"/>
          <w:szCs w:val="28"/>
          <w:lang w:eastAsia="ru-RU"/>
        </w:rPr>
        <w:t>,</w:t>
      </w:r>
    </w:p>
    <w:tbl>
      <w:tblPr>
        <w:tblW w:w="4944" w:type="pct"/>
        <w:tblInd w:w="108" w:type="dxa"/>
        <w:tblLook w:val="0000" w:firstRow="0" w:lastRow="0" w:firstColumn="0" w:lastColumn="0" w:noHBand="0" w:noVBand="0"/>
      </w:tblPr>
      <w:tblGrid>
        <w:gridCol w:w="598"/>
        <w:gridCol w:w="781"/>
        <w:gridCol w:w="510"/>
        <w:gridCol w:w="7573"/>
      </w:tblGrid>
      <w:tr w:rsidR="00E65157" w:rsidRPr="00E65157" w:rsidTr="003700E8">
        <w:tc>
          <w:tcPr>
            <w:tcW w:w="255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445" w:type="pct"/>
          </w:tcPr>
          <w:p w:rsidR="00E65157" w:rsidRPr="003B00C3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3B00C3">
              <w:rPr>
                <w:rFonts w:asciiTheme="majorHAnsi" w:hAnsiTheme="majorHAnsi"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66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34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color w:val="000000"/>
                <w:sz w:val="28"/>
                <w:szCs w:val="28"/>
                <w:lang w:eastAsia="ru-RU"/>
              </w:rPr>
              <w:t>оптическая плотность испытуемого раствора;</w:t>
            </w:r>
          </w:p>
        </w:tc>
      </w:tr>
      <w:tr w:rsidR="00E65157" w:rsidRPr="00E65157" w:rsidTr="003700E8">
        <w:tc>
          <w:tcPr>
            <w:tcW w:w="255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</w:tcPr>
          <w:p w:rsidR="00E65157" w:rsidRPr="003B00C3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eastAsia="ru-RU"/>
              </w:rPr>
            </w:pPr>
            <w:r w:rsidRPr="003B00C3">
              <w:rPr>
                <w:rFonts w:asciiTheme="majorHAnsi" w:hAnsiTheme="majorHAnsi"/>
                <w:i/>
                <w:sz w:val="28"/>
                <w:szCs w:val="28"/>
                <w:lang w:val="en-US" w:eastAsia="ru-RU"/>
              </w:rPr>
              <w:t>A</w:t>
            </w:r>
            <w:r w:rsidR="00342815" w:rsidRPr="003B00C3">
              <w:rPr>
                <w:rFonts w:asciiTheme="majorHAnsi" w:hAnsiTheme="majorHAnsi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266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i/>
                <w:sz w:val="28"/>
                <w:szCs w:val="28"/>
                <w:lang w:eastAsia="ru-RU"/>
              </w:rPr>
              <w:t> </w:t>
            </w:r>
            <w:r w:rsidRPr="00E65157">
              <w:rPr>
                <w:color w:val="000000"/>
                <w:sz w:val="28"/>
                <w:szCs w:val="28"/>
                <w:lang w:eastAsia="ru-RU"/>
              </w:rPr>
              <w:sym w:font="Symbol" w:char="F02D"/>
            </w:r>
            <w:r w:rsidRPr="00E65157">
              <w:rPr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4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sz w:val="28"/>
                <w:szCs w:val="28"/>
                <w:lang w:eastAsia="ru-RU"/>
              </w:rPr>
              <w:t>оптическ</w:t>
            </w:r>
            <w:r>
              <w:rPr>
                <w:sz w:val="28"/>
                <w:szCs w:val="28"/>
                <w:lang w:eastAsia="ru-RU"/>
              </w:rPr>
              <w:t xml:space="preserve">ая плотность </w:t>
            </w:r>
            <w:r w:rsidR="00342815">
              <w:rPr>
                <w:sz w:val="28"/>
                <w:szCs w:val="28"/>
                <w:lang w:eastAsia="ru-RU"/>
              </w:rPr>
              <w:t xml:space="preserve">испытуемого </w:t>
            </w:r>
            <w:r>
              <w:rPr>
                <w:sz w:val="28"/>
                <w:szCs w:val="28"/>
                <w:lang w:eastAsia="ru-RU"/>
              </w:rPr>
              <w:t xml:space="preserve">раствора </w:t>
            </w:r>
            <w:r w:rsidR="00780DD0">
              <w:rPr>
                <w:sz w:val="28"/>
                <w:szCs w:val="28"/>
                <w:lang w:eastAsia="ru-RU"/>
              </w:rPr>
              <w:t xml:space="preserve">стандартного образца </w:t>
            </w:r>
            <w:r w:rsidRPr="00780DD0">
              <w:rPr>
                <w:sz w:val="28"/>
                <w:szCs w:val="28"/>
                <w:lang w:eastAsia="ru-RU"/>
              </w:rPr>
              <w:t>р</w:t>
            </w:r>
            <w:r w:rsidRPr="00E65157">
              <w:rPr>
                <w:sz w:val="28"/>
                <w:szCs w:val="28"/>
                <w:lang w:eastAsia="ru-RU"/>
              </w:rPr>
              <w:t>утина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E65157" w:rsidRPr="00E65157" w:rsidTr="003700E8">
        <w:tc>
          <w:tcPr>
            <w:tcW w:w="255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</w:tcPr>
          <w:p w:rsidR="00E65157" w:rsidRPr="003B00C3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eastAsia="ru-RU"/>
              </w:rPr>
            </w:pPr>
            <w:r w:rsidRPr="003B00C3">
              <w:rPr>
                <w:rFonts w:asciiTheme="majorHAnsi" w:hAnsiTheme="majorHAnsi"/>
                <w:i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6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34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color w:val="000000"/>
                <w:sz w:val="28"/>
                <w:szCs w:val="28"/>
                <w:lang w:eastAsia="ru-RU"/>
              </w:rPr>
              <w:t>навеска сырья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65157"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65157" w:rsidRPr="00E65157" w:rsidTr="003700E8">
        <w:tc>
          <w:tcPr>
            <w:tcW w:w="255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</w:tcPr>
          <w:p w:rsidR="00E65157" w:rsidRPr="003B00C3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eastAsia="ru-RU"/>
              </w:rPr>
            </w:pPr>
            <w:r w:rsidRPr="003B00C3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а</w:t>
            </w:r>
            <w:proofErr w:type="gramStart"/>
            <w:r w:rsidR="00342815" w:rsidRPr="003B00C3">
              <w:rPr>
                <w:rFonts w:asciiTheme="majorHAnsi" w:hAnsiTheme="majorHAnsi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66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34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sz w:val="28"/>
                <w:szCs w:val="28"/>
                <w:lang w:eastAsia="ru-RU"/>
              </w:rPr>
              <w:t xml:space="preserve">навеска </w:t>
            </w:r>
            <w:r w:rsidR="00780DD0" w:rsidRPr="009763F3">
              <w:rPr>
                <w:sz w:val="28"/>
                <w:szCs w:val="28"/>
              </w:rPr>
              <w:t>фармакопейного стандартного образца</w:t>
            </w:r>
            <w:r w:rsidR="00780DD0" w:rsidRPr="009763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80DD0" w:rsidRPr="00461287">
              <w:rPr>
                <w:sz w:val="28"/>
                <w:szCs w:val="28"/>
              </w:rPr>
              <w:t>рутина</w:t>
            </w:r>
            <w:r w:rsidRPr="00E65157"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65157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E65157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E65157" w:rsidRPr="00E65157" w:rsidTr="003700E8">
        <w:tc>
          <w:tcPr>
            <w:tcW w:w="255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</w:tcPr>
          <w:p w:rsidR="00E65157" w:rsidRPr="003B00C3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3B00C3">
              <w:rPr>
                <w:rFonts w:asciiTheme="majorHAnsi" w:hAnsiTheme="majorHAnsi"/>
                <w:i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266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34" w:type="pct"/>
          </w:tcPr>
          <w:p w:rsidR="00E65157" w:rsidRPr="00E65157" w:rsidRDefault="00E65157" w:rsidP="00B52E36">
            <w:pPr>
              <w:spacing w:after="120"/>
              <w:rPr>
                <w:rFonts w:eastAsiaTheme="minorHAnsi"/>
                <w:color w:val="000000" w:themeColor="text1"/>
                <w:sz w:val="28"/>
                <w:szCs w:val="28"/>
                <w:lang w:eastAsia="ru-RU" w:bidi="ru-RU"/>
              </w:rPr>
            </w:pPr>
            <w:r w:rsidRPr="00E65157">
              <w:rPr>
                <w:sz w:val="28"/>
                <w:szCs w:val="28"/>
                <w:lang w:eastAsia="ru-RU"/>
              </w:rPr>
              <w:t>со</w:t>
            </w:r>
            <w:r>
              <w:rPr>
                <w:sz w:val="28"/>
                <w:szCs w:val="28"/>
                <w:lang w:eastAsia="ru-RU"/>
              </w:rPr>
              <w:t xml:space="preserve">держание </w:t>
            </w:r>
            <w:r w:rsidR="001D2EE1">
              <w:rPr>
                <w:sz w:val="28"/>
                <w:szCs w:val="28"/>
                <w:lang w:eastAsia="ru-RU"/>
              </w:rPr>
              <w:t>рутина</w:t>
            </w:r>
            <w:r w:rsidR="00892D89" w:rsidRPr="00892D89">
              <w:rPr>
                <w:sz w:val="28"/>
                <w:szCs w:val="28"/>
                <w:lang w:eastAsia="ru-RU"/>
              </w:rPr>
              <w:t xml:space="preserve"> </w:t>
            </w:r>
            <w:r w:rsidRPr="00780DD0">
              <w:rPr>
                <w:sz w:val="28"/>
                <w:szCs w:val="28"/>
                <w:lang w:eastAsia="ru-RU"/>
              </w:rPr>
              <w:t>в</w:t>
            </w:r>
            <w:r w:rsidR="00780DD0" w:rsidRPr="009763F3">
              <w:rPr>
                <w:sz w:val="28"/>
                <w:szCs w:val="28"/>
              </w:rPr>
              <w:t xml:space="preserve"> </w:t>
            </w:r>
            <w:r w:rsidR="00780DD0">
              <w:rPr>
                <w:sz w:val="28"/>
                <w:szCs w:val="28"/>
              </w:rPr>
              <w:t>фармакопейном</w:t>
            </w:r>
            <w:r w:rsidR="00780DD0" w:rsidRPr="009763F3">
              <w:rPr>
                <w:sz w:val="28"/>
                <w:szCs w:val="28"/>
              </w:rPr>
              <w:t xml:space="preserve"> стандартно</w:t>
            </w:r>
            <w:r w:rsidR="00780DD0">
              <w:rPr>
                <w:sz w:val="28"/>
                <w:szCs w:val="28"/>
              </w:rPr>
              <w:t>м образце</w:t>
            </w:r>
            <w:r w:rsidR="00780DD0" w:rsidRPr="009763F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80DD0" w:rsidRPr="00461287">
              <w:rPr>
                <w:sz w:val="28"/>
                <w:szCs w:val="28"/>
              </w:rPr>
              <w:t>рутина</w:t>
            </w:r>
            <w:proofErr w:type="gramStart"/>
            <w:r w:rsidR="00780DD0">
              <w:rPr>
                <w:sz w:val="28"/>
                <w:szCs w:val="28"/>
              </w:rPr>
              <w:t xml:space="preserve">, </w:t>
            </w:r>
            <w:r w:rsidR="00780DD0" w:rsidRPr="00E65157">
              <w:rPr>
                <w:sz w:val="28"/>
                <w:szCs w:val="28"/>
                <w:lang w:eastAsia="ru-RU"/>
              </w:rPr>
              <w:t>%;</w:t>
            </w:r>
            <w:proofErr w:type="gramEnd"/>
          </w:p>
        </w:tc>
      </w:tr>
      <w:tr w:rsidR="00E65157" w:rsidRPr="00E65157" w:rsidTr="003700E8">
        <w:tc>
          <w:tcPr>
            <w:tcW w:w="255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</w:tcPr>
          <w:p w:rsidR="00E65157" w:rsidRPr="003B00C3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 w:eastAsia="ru-RU"/>
              </w:rPr>
            </w:pPr>
            <w:r w:rsidRPr="003B00C3">
              <w:rPr>
                <w:rFonts w:asciiTheme="majorHAnsi" w:hAnsiTheme="majorHAnsi"/>
                <w:i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266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color w:val="000000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34" w:type="pct"/>
          </w:tcPr>
          <w:p w:rsidR="00E65157" w:rsidRPr="00E65157" w:rsidRDefault="00E65157" w:rsidP="00B52E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E65157">
              <w:rPr>
                <w:sz w:val="28"/>
                <w:szCs w:val="28"/>
                <w:lang w:eastAsia="ru-RU"/>
              </w:rPr>
              <w:t>влажность сырья, %.</w:t>
            </w:r>
          </w:p>
        </w:tc>
      </w:tr>
    </w:tbl>
    <w:p w:rsidR="00892D89" w:rsidRPr="00F666AB" w:rsidRDefault="00892D89" w:rsidP="00F625E6">
      <w:pPr>
        <w:keepNext/>
        <w:keepLines/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  <w:lang w:eastAsia="ru-RU"/>
        </w:rPr>
      </w:pPr>
      <w:r w:rsidRPr="00F666AB">
        <w:rPr>
          <w:sz w:val="28"/>
          <w:szCs w:val="28"/>
          <w:lang w:eastAsia="ru-RU"/>
        </w:rPr>
        <w:t xml:space="preserve">УПАКОВКА, МАРКИРОВКА И </w:t>
      </w:r>
      <w:r>
        <w:rPr>
          <w:sz w:val="28"/>
          <w:szCs w:val="28"/>
          <w:lang w:eastAsia="ru-RU"/>
        </w:rPr>
        <w:t>ПЕРЕВОЗКА</w:t>
      </w:r>
    </w:p>
    <w:p w:rsidR="00892D89" w:rsidRPr="00D22A1B" w:rsidRDefault="00892D89" w:rsidP="00F625E6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F666AB">
        <w:rPr>
          <w:sz w:val="28"/>
          <w:szCs w:val="28"/>
        </w:rPr>
        <w:t xml:space="preserve">В соответствии с ОФС «Упаковка, маркировка и </w:t>
      </w:r>
      <w:r>
        <w:rPr>
          <w:sz w:val="28"/>
          <w:szCs w:val="28"/>
        </w:rPr>
        <w:t>перевозка</w:t>
      </w:r>
      <w:r w:rsidRPr="00F666AB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AE1951" w:rsidRPr="00AE1951" w:rsidRDefault="00AE1951" w:rsidP="00B52E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2178">
        <w:rPr>
          <w:sz w:val="28"/>
          <w:szCs w:val="28"/>
        </w:rPr>
        <w:t>ХРАНЕНИЕ</w:t>
      </w:r>
    </w:p>
    <w:p w:rsidR="00CB3E4E" w:rsidRPr="000C40EC" w:rsidRDefault="00CB3E4E" w:rsidP="00B52E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CB3E4E" w:rsidRPr="000C40EC" w:rsidSect="00F214F6">
      <w:headerReference w:type="default" r:id="rId10"/>
      <w:footerReference w:type="default" r:id="rId11"/>
      <w:footerReference w:type="first" r:id="rId12"/>
      <w:pgSz w:w="11905" w:h="16837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91" w:rsidRDefault="00E75C91">
      <w:r>
        <w:separator/>
      </w:r>
    </w:p>
  </w:endnote>
  <w:endnote w:type="continuationSeparator" w:id="0">
    <w:p w:rsidR="00E75C91" w:rsidRDefault="00E7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6" w:rsidRPr="007A529C" w:rsidRDefault="00CB478E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B52E36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855665">
      <w:rPr>
        <w:noProof/>
        <w:sz w:val="28"/>
        <w:szCs w:val="28"/>
      </w:rPr>
      <w:t>8</w:t>
    </w:r>
    <w:r w:rsidRPr="007A529C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6" w:rsidRPr="003B00C3" w:rsidRDefault="00B52E36" w:rsidP="003B00C3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91" w:rsidRDefault="00E75C91">
      <w:r>
        <w:separator/>
      </w:r>
    </w:p>
  </w:footnote>
  <w:footnote w:type="continuationSeparator" w:id="0">
    <w:p w:rsidR="00E75C91" w:rsidRDefault="00E7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6" w:rsidRPr="003B00C3" w:rsidRDefault="00B52E36" w:rsidP="003B00C3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9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564D"/>
    <w:rsid w:val="000232B4"/>
    <w:rsid w:val="00024062"/>
    <w:rsid w:val="00024C3E"/>
    <w:rsid w:val="00030BFB"/>
    <w:rsid w:val="0003231F"/>
    <w:rsid w:val="000512E8"/>
    <w:rsid w:val="000533DC"/>
    <w:rsid w:val="00056633"/>
    <w:rsid w:val="00063F2A"/>
    <w:rsid w:val="0007127E"/>
    <w:rsid w:val="000809D9"/>
    <w:rsid w:val="000809E3"/>
    <w:rsid w:val="000848C6"/>
    <w:rsid w:val="00084E24"/>
    <w:rsid w:val="00092C8E"/>
    <w:rsid w:val="00095754"/>
    <w:rsid w:val="00095BB2"/>
    <w:rsid w:val="0009608B"/>
    <w:rsid w:val="00097ED3"/>
    <w:rsid w:val="000A65C8"/>
    <w:rsid w:val="000B1DD6"/>
    <w:rsid w:val="000B4CD9"/>
    <w:rsid w:val="000B516C"/>
    <w:rsid w:val="000B58C1"/>
    <w:rsid w:val="000B58EE"/>
    <w:rsid w:val="000C033A"/>
    <w:rsid w:val="000C40EC"/>
    <w:rsid w:val="000C424F"/>
    <w:rsid w:val="000C5130"/>
    <w:rsid w:val="000C7308"/>
    <w:rsid w:val="000D2250"/>
    <w:rsid w:val="000D22ED"/>
    <w:rsid w:val="000E503C"/>
    <w:rsid w:val="000F20BC"/>
    <w:rsid w:val="000F2B01"/>
    <w:rsid w:val="000F397D"/>
    <w:rsid w:val="000F7D85"/>
    <w:rsid w:val="00104150"/>
    <w:rsid w:val="0010521A"/>
    <w:rsid w:val="0011179E"/>
    <w:rsid w:val="00114331"/>
    <w:rsid w:val="00114C60"/>
    <w:rsid w:val="00123B58"/>
    <w:rsid w:val="00124739"/>
    <w:rsid w:val="00127373"/>
    <w:rsid w:val="00132632"/>
    <w:rsid w:val="00134BE6"/>
    <w:rsid w:val="00141B18"/>
    <w:rsid w:val="0014739A"/>
    <w:rsid w:val="001545C0"/>
    <w:rsid w:val="00156BA8"/>
    <w:rsid w:val="0015731C"/>
    <w:rsid w:val="00160B26"/>
    <w:rsid w:val="001626F8"/>
    <w:rsid w:val="00164B1F"/>
    <w:rsid w:val="00175390"/>
    <w:rsid w:val="0018219C"/>
    <w:rsid w:val="001835EA"/>
    <w:rsid w:val="00183C8B"/>
    <w:rsid w:val="001A12A5"/>
    <w:rsid w:val="001A1C9A"/>
    <w:rsid w:val="001A4BA8"/>
    <w:rsid w:val="001A5EE4"/>
    <w:rsid w:val="001B6BE9"/>
    <w:rsid w:val="001C224F"/>
    <w:rsid w:val="001C4121"/>
    <w:rsid w:val="001C73D3"/>
    <w:rsid w:val="001D0948"/>
    <w:rsid w:val="001D1F84"/>
    <w:rsid w:val="001D2EE1"/>
    <w:rsid w:val="001E0B19"/>
    <w:rsid w:val="001E1B98"/>
    <w:rsid w:val="001F15CA"/>
    <w:rsid w:val="001F1C8F"/>
    <w:rsid w:val="001F5534"/>
    <w:rsid w:val="00214155"/>
    <w:rsid w:val="00221C63"/>
    <w:rsid w:val="00225C7C"/>
    <w:rsid w:val="002273E3"/>
    <w:rsid w:val="00227D1B"/>
    <w:rsid w:val="00235F0E"/>
    <w:rsid w:val="00243773"/>
    <w:rsid w:val="0024424F"/>
    <w:rsid w:val="0024490A"/>
    <w:rsid w:val="00245283"/>
    <w:rsid w:val="0024597D"/>
    <w:rsid w:val="00246A6A"/>
    <w:rsid w:val="00246CB4"/>
    <w:rsid w:val="002502B9"/>
    <w:rsid w:val="00253712"/>
    <w:rsid w:val="00255C28"/>
    <w:rsid w:val="002573A1"/>
    <w:rsid w:val="00263C6C"/>
    <w:rsid w:val="00265073"/>
    <w:rsid w:val="002820EB"/>
    <w:rsid w:val="002852ED"/>
    <w:rsid w:val="00286B6F"/>
    <w:rsid w:val="00291915"/>
    <w:rsid w:val="00293DBA"/>
    <w:rsid w:val="002A1D4B"/>
    <w:rsid w:val="002B42C0"/>
    <w:rsid w:val="002B5360"/>
    <w:rsid w:val="002B6285"/>
    <w:rsid w:val="002C18C3"/>
    <w:rsid w:val="002C5CB4"/>
    <w:rsid w:val="002C6A7F"/>
    <w:rsid w:val="002C707F"/>
    <w:rsid w:val="002D170C"/>
    <w:rsid w:val="002D317E"/>
    <w:rsid w:val="002D4845"/>
    <w:rsid w:val="002D507A"/>
    <w:rsid w:val="002E0476"/>
    <w:rsid w:val="002E142C"/>
    <w:rsid w:val="002E17C1"/>
    <w:rsid w:val="002E216B"/>
    <w:rsid w:val="002E24DB"/>
    <w:rsid w:val="002E3C25"/>
    <w:rsid w:val="002E468E"/>
    <w:rsid w:val="002E4848"/>
    <w:rsid w:val="002F2971"/>
    <w:rsid w:val="002F51BF"/>
    <w:rsid w:val="002F739E"/>
    <w:rsid w:val="0030442F"/>
    <w:rsid w:val="00304795"/>
    <w:rsid w:val="003147D7"/>
    <w:rsid w:val="00316CA3"/>
    <w:rsid w:val="00333DE7"/>
    <w:rsid w:val="00336AAE"/>
    <w:rsid w:val="00337110"/>
    <w:rsid w:val="00337ECD"/>
    <w:rsid w:val="00342488"/>
    <w:rsid w:val="00342815"/>
    <w:rsid w:val="0034465E"/>
    <w:rsid w:val="0034543A"/>
    <w:rsid w:val="00346D3F"/>
    <w:rsid w:val="00350FCC"/>
    <w:rsid w:val="003612A2"/>
    <w:rsid w:val="003616E4"/>
    <w:rsid w:val="00363CCE"/>
    <w:rsid w:val="003700E8"/>
    <w:rsid w:val="003747BC"/>
    <w:rsid w:val="00377FC4"/>
    <w:rsid w:val="00387452"/>
    <w:rsid w:val="00392715"/>
    <w:rsid w:val="00392B81"/>
    <w:rsid w:val="00392EF1"/>
    <w:rsid w:val="00393DC7"/>
    <w:rsid w:val="00394863"/>
    <w:rsid w:val="003A6C0E"/>
    <w:rsid w:val="003B00C3"/>
    <w:rsid w:val="003B2E28"/>
    <w:rsid w:val="003C2777"/>
    <w:rsid w:val="003C38FD"/>
    <w:rsid w:val="003D2EF7"/>
    <w:rsid w:val="003D515A"/>
    <w:rsid w:val="003D5D0D"/>
    <w:rsid w:val="003E17AB"/>
    <w:rsid w:val="003E5B49"/>
    <w:rsid w:val="003E799A"/>
    <w:rsid w:val="003F054C"/>
    <w:rsid w:val="003F09C0"/>
    <w:rsid w:val="003F758E"/>
    <w:rsid w:val="0040521C"/>
    <w:rsid w:val="00406A5C"/>
    <w:rsid w:val="0041470F"/>
    <w:rsid w:val="0041513D"/>
    <w:rsid w:val="00415722"/>
    <w:rsid w:val="00415D6C"/>
    <w:rsid w:val="00422331"/>
    <w:rsid w:val="00426416"/>
    <w:rsid w:val="00427A72"/>
    <w:rsid w:val="00434E83"/>
    <w:rsid w:val="0043549C"/>
    <w:rsid w:val="00437000"/>
    <w:rsid w:val="00437351"/>
    <w:rsid w:val="00440799"/>
    <w:rsid w:val="00445B52"/>
    <w:rsid w:val="004546D9"/>
    <w:rsid w:val="00461287"/>
    <w:rsid w:val="0046269E"/>
    <w:rsid w:val="00464BE2"/>
    <w:rsid w:val="0047240F"/>
    <w:rsid w:val="00473826"/>
    <w:rsid w:val="00477076"/>
    <w:rsid w:val="0048011A"/>
    <w:rsid w:val="00480268"/>
    <w:rsid w:val="004822A6"/>
    <w:rsid w:val="0048374E"/>
    <w:rsid w:val="00483A3C"/>
    <w:rsid w:val="00485F81"/>
    <w:rsid w:val="00487ED6"/>
    <w:rsid w:val="004963A7"/>
    <w:rsid w:val="004B58DD"/>
    <w:rsid w:val="004B6797"/>
    <w:rsid w:val="004C634A"/>
    <w:rsid w:val="004C79AF"/>
    <w:rsid w:val="004D5A0A"/>
    <w:rsid w:val="004E0B31"/>
    <w:rsid w:val="004E2178"/>
    <w:rsid w:val="004E6313"/>
    <w:rsid w:val="004E6E9F"/>
    <w:rsid w:val="004F280A"/>
    <w:rsid w:val="004F2A6B"/>
    <w:rsid w:val="004F3136"/>
    <w:rsid w:val="005027E0"/>
    <w:rsid w:val="00503C52"/>
    <w:rsid w:val="00504E9C"/>
    <w:rsid w:val="00507207"/>
    <w:rsid w:val="0051234F"/>
    <w:rsid w:val="00513310"/>
    <w:rsid w:val="0051618C"/>
    <w:rsid w:val="005454B1"/>
    <w:rsid w:val="00545810"/>
    <w:rsid w:val="005535A6"/>
    <w:rsid w:val="00557079"/>
    <w:rsid w:val="00566198"/>
    <w:rsid w:val="0056756A"/>
    <w:rsid w:val="0056782E"/>
    <w:rsid w:val="0057033B"/>
    <w:rsid w:val="00570C5C"/>
    <w:rsid w:val="00582A1E"/>
    <w:rsid w:val="005857E9"/>
    <w:rsid w:val="005876B4"/>
    <w:rsid w:val="005A2898"/>
    <w:rsid w:val="005A3AC1"/>
    <w:rsid w:val="005A74AA"/>
    <w:rsid w:val="005B0F05"/>
    <w:rsid w:val="005C1405"/>
    <w:rsid w:val="005C62BB"/>
    <w:rsid w:val="005D11B8"/>
    <w:rsid w:val="005D2A07"/>
    <w:rsid w:val="005D4DBC"/>
    <w:rsid w:val="005E6844"/>
    <w:rsid w:val="005E6AAE"/>
    <w:rsid w:val="005F67C7"/>
    <w:rsid w:val="005F779B"/>
    <w:rsid w:val="00601834"/>
    <w:rsid w:val="006050E8"/>
    <w:rsid w:val="00610729"/>
    <w:rsid w:val="0061683A"/>
    <w:rsid w:val="00616DEC"/>
    <w:rsid w:val="00620927"/>
    <w:rsid w:val="006246F4"/>
    <w:rsid w:val="00624837"/>
    <w:rsid w:val="00626471"/>
    <w:rsid w:val="00627D29"/>
    <w:rsid w:val="00637C4F"/>
    <w:rsid w:val="00643284"/>
    <w:rsid w:val="00646827"/>
    <w:rsid w:val="00647F88"/>
    <w:rsid w:val="0065120C"/>
    <w:rsid w:val="0065133E"/>
    <w:rsid w:val="00663A3A"/>
    <w:rsid w:val="00667C5F"/>
    <w:rsid w:val="006737BB"/>
    <w:rsid w:val="0067459D"/>
    <w:rsid w:val="00674654"/>
    <w:rsid w:val="00675C52"/>
    <w:rsid w:val="00676803"/>
    <w:rsid w:val="00680C1E"/>
    <w:rsid w:val="00684581"/>
    <w:rsid w:val="006906BF"/>
    <w:rsid w:val="006922A3"/>
    <w:rsid w:val="00694B3B"/>
    <w:rsid w:val="006968E5"/>
    <w:rsid w:val="006A6C82"/>
    <w:rsid w:val="006B2349"/>
    <w:rsid w:val="006B4F5A"/>
    <w:rsid w:val="006C3785"/>
    <w:rsid w:val="006C4F96"/>
    <w:rsid w:val="006C71AD"/>
    <w:rsid w:val="006D165D"/>
    <w:rsid w:val="006D2C49"/>
    <w:rsid w:val="006D3903"/>
    <w:rsid w:val="006D39D9"/>
    <w:rsid w:val="006D6C66"/>
    <w:rsid w:val="006D7C6C"/>
    <w:rsid w:val="006E3264"/>
    <w:rsid w:val="006E4CA0"/>
    <w:rsid w:val="006E5BD5"/>
    <w:rsid w:val="006E62A9"/>
    <w:rsid w:val="006F0289"/>
    <w:rsid w:val="006F1077"/>
    <w:rsid w:val="006F2BC3"/>
    <w:rsid w:val="006F554D"/>
    <w:rsid w:val="007013D6"/>
    <w:rsid w:val="007032F7"/>
    <w:rsid w:val="00707354"/>
    <w:rsid w:val="00707DCF"/>
    <w:rsid w:val="00711001"/>
    <w:rsid w:val="00711DFF"/>
    <w:rsid w:val="00712115"/>
    <w:rsid w:val="007153A5"/>
    <w:rsid w:val="0071610E"/>
    <w:rsid w:val="00726F04"/>
    <w:rsid w:val="00737133"/>
    <w:rsid w:val="00740A8D"/>
    <w:rsid w:val="007415B5"/>
    <w:rsid w:val="00746A3C"/>
    <w:rsid w:val="00747642"/>
    <w:rsid w:val="007511D7"/>
    <w:rsid w:val="00756C8D"/>
    <w:rsid w:val="00761816"/>
    <w:rsid w:val="007642A2"/>
    <w:rsid w:val="00764465"/>
    <w:rsid w:val="00764A4F"/>
    <w:rsid w:val="00766649"/>
    <w:rsid w:val="00770F94"/>
    <w:rsid w:val="00772842"/>
    <w:rsid w:val="007809E9"/>
    <w:rsid w:val="00780DD0"/>
    <w:rsid w:val="0078657A"/>
    <w:rsid w:val="00787177"/>
    <w:rsid w:val="00790947"/>
    <w:rsid w:val="00796563"/>
    <w:rsid w:val="007A01E4"/>
    <w:rsid w:val="007A0C7B"/>
    <w:rsid w:val="007A529C"/>
    <w:rsid w:val="007A5E9A"/>
    <w:rsid w:val="007A687D"/>
    <w:rsid w:val="007B3C4A"/>
    <w:rsid w:val="007B4535"/>
    <w:rsid w:val="007D771F"/>
    <w:rsid w:val="008000A4"/>
    <w:rsid w:val="00803C02"/>
    <w:rsid w:val="008057FB"/>
    <w:rsid w:val="00807004"/>
    <w:rsid w:val="00807125"/>
    <w:rsid w:val="008150C9"/>
    <w:rsid w:val="008230E2"/>
    <w:rsid w:val="008252B9"/>
    <w:rsid w:val="0082725A"/>
    <w:rsid w:val="00832118"/>
    <w:rsid w:val="008344A4"/>
    <w:rsid w:val="008345A0"/>
    <w:rsid w:val="008375FA"/>
    <w:rsid w:val="0084160A"/>
    <w:rsid w:val="00843B0D"/>
    <w:rsid w:val="00855665"/>
    <w:rsid w:val="00862430"/>
    <w:rsid w:val="00862715"/>
    <w:rsid w:val="00863278"/>
    <w:rsid w:val="00870413"/>
    <w:rsid w:val="00870EFB"/>
    <w:rsid w:val="00881D35"/>
    <w:rsid w:val="008869F8"/>
    <w:rsid w:val="00887161"/>
    <w:rsid w:val="00892D89"/>
    <w:rsid w:val="00897CFD"/>
    <w:rsid w:val="008A1669"/>
    <w:rsid w:val="008A3CD3"/>
    <w:rsid w:val="008A40DC"/>
    <w:rsid w:val="008A5A10"/>
    <w:rsid w:val="008A6B30"/>
    <w:rsid w:val="008B0DB4"/>
    <w:rsid w:val="008B7B96"/>
    <w:rsid w:val="008C2858"/>
    <w:rsid w:val="008C2BB6"/>
    <w:rsid w:val="008C4726"/>
    <w:rsid w:val="008E0C45"/>
    <w:rsid w:val="008E19AB"/>
    <w:rsid w:val="008E2835"/>
    <w:rsid w:val="00900C93"/>
    <w:rsid w:val="0090359B"/>
    <w:rsid w:val="009079AF"/>
    <w:rsid w:val="00912114"/>
    <w:rsid w:val="0091262F"/>
    <w:rsid w:val="00913E57"/>
    <w:rsid w:val="00915F2F"/>
    <w:rsid w:val="0092010D"/>
    <w:rsid w:val="00920C8F"/>
    <w:rsid w:val="00924016"/>
    <w:rsid w:val="00926DB6"/>
    <w:rsid w:val="00931AC0"/>
    <w:rsid w:val="009367FA"/>
    <w:rsid w:val="009418F1"/>
    <w:rsid w:val="00943A25"/>
    <w:rsid w:val="00945B46"/>
    <w:rsid w:val="009513B9"/>
    <w:rsid w:val="0095396F"/>
    <w:rsid w:val="009557BE"/>
    <w:rsid w:val="009562F4"/>
    <w:rsid w:val="00956491"/>
    <w:rsid w:val="00961656"/>
    <w:rsid w:val="00965443"/>
    <w:rsid w:val="009654F7"/>
    <w:rsid w:val="00972712"/>
    <w:rsid w:val="0097318F"/>
    <w:rsid w:val="00976FBA"/>
    <w:rsid w:val="00980D43"/>
    <w:rsid w:val="00981796"/>
    <w:rsid w:val="00983915"/>
    <w:rsid w:val="009864A6"/>
    <w:rsid w:val="00990B3D"/>
    <w:rsid w:val="00994ED3"/>
    <w:rsid w:val="009A09D8"/>
    <w:rsid w:val="009A0C0F"/>
    <w:rsid w:val="009A1221"/>
    <w:rsid w:val="009A25B1"/>
    <w:rsid w:val="009A3ADB"/>
    <w:rsid w:val="009B1E49"/>
    <w:rsid w:val="009B2AEA"/>
    <w:rsid w:val="009C3743"/>
    <w:rsid w:val="009D6D4A"/>
    <w:rsid w:val="009D776A"/>
    <w:rsid w:val="009E05FA"/>
    <w:rsid w:val="009E1336"/>
    <w:rsid w:val="009E2264"/>
    <w:rsid w:val="009E32C4"/>
    <w:rsid w:val="009E403A"/>
    <w:rsid w:val="009F2AA5"/>
    <w:rsid w:val="009F6A49"/>
    <w:rsid w:val="009F73D4"/>
    <w:rsid w:val="009F79F4"/>
    <w:rsid w:val="00A02E6D"/>
    <w:rsid w:val="00A10195"/>
    <w:rsid w:val="00A12D3B"/>
    <w:rsid w:val="00A12F16"/>
    <w:rsid w:val="00A142F6"/>
    <w:rsid w:val="00A14FA9"/>
    <w:rsid w:val="00A1639C"/>
    <w:rsid w:val="00A20421"/>
    <w:rsid w:val="00A20D53"/>
    <w:rsid w:val="00A26E42"/>
    <w:rsid w:val="00A40A7C"/>
    <w:rsid w:val="00A40D87"/>
    <w:rsid w:val="00A42C74"/>
    <w:rsid w:val="00A43546"/>
    <w:rsid w:val="00A45599"/>
    <w:rsid w:val="00A50BAA"/>
    <w:rsid w:val="00A5404E"/>
    <w:rsid w:val="00A558BD"/>
    <w:rsid w:val="00A61BB6"/>
    <w:rsid w:val="00A6389E"/>
    <w:rsid w:val="00A65AA0"/>
    <w:rsid w:val="00A7035E"/>
    <w:rsid w:val="00A74523"/>
    <w:rsid w:val="00A7564B"/>
    <w:rsid w:val="00A7762A"/>
    <w:rsid w:val="00A803EE"/>
    <w:rsid w:val="00A80537"/>
    <w:rsid w:val="00A808C8"/>
    <w:rsid w:val="00A8728E"/>
    <w:rsid w:val="00A93E6D"/>
    <w:rsid w:val="00A94963"/>
    <w:rsid w:val="00A955F0"/>
    <w:rsid w:val="00AB17A5"/>
    <w:rsid w:val="00AB63FC"/>
    <w:rsid w:val="00AB67A3"/>
    <w:rsid w:val="00AB67CF"/>
    <w:rsid w:val="00AC1840"/>
    <w:rsid w:val="00AC346E"/>
    <w:rsid w:val="00AD2AF6"/>
    <w:rsid w:val="00AD3853"/>
    <w:rsid w:val="00AD4990"/>
    <w:rsid w:val="00AD5E8D"/>
    <w:rsid w:val="00AE1951"/>
    <w:rsid w:val="00AE2F22"/>
    <w:rsid w:val="00AE3EB6"/>
    <w:rsid w:val="00AE3F06"/>
    <w:rsid w:val="00AE4081"/>
    <w:rsid w:val="00AE4A81"/>
    <w:rsid w:val="00AF0FAA"/>
    <w:rsid w:val="00AF3A32"/>
    <w:rsid w:val="00AF42F0"/>
    <w:rsid w:val="00B07587"/>
    <w:rsid w:val="00B13143"/>
    <w:rsid w:val="00B140E4"/>
    <w:rsid w:val="00B21530"/>
    <w:rsid w:val="00B21ABA"/>
    <w:rsid w:val="00B2232F"/>
    <w:rsid w:val="00B23611"/>
    <w:rsid w:val="00B239F3"/>
    <w:rsid w:val="00B31D85"/>
    <w:rsid w:val="00B31E8C"/>
    <w:rsid w:val="00B3251B"/>
    <w:rsid w:val="00B3555A"/>
    <w:rsid w:val="00B379A5"/>
    <w:rsid w:val="00B4088B"/>
    <w:rsid w:val="00B44684"/>
    <w:rsid w:val="00B50B2B"/>
    <w:rsid w:val="00B52E36"/>
    <w:rsid w:val="00B53953"/>
    <w:rsid w:val="00B5431D"/>
    <w:rsid w:val="00B55F71"/>
    <w:rsid w:val="00B628A3"/>
    <w:rsid w:val="00B65314"/>
    <w:rsid w:val="00B66679"/>
    <w:rsid w:val="00B76097"/>
    <w:rsid w:val="00B7756D"/>
    <w:rsid w:val="00B81577"/>
    <w:rsid w:val="00B81ACA"/>
    <w:rsid w:val="00B82023"/>
    <w:rsid w:val="00B82165"/>
    <w:rsid w:val="00B85E47"/>
    <w:rsid w:val="00B87B6A"/>
    <w:rsid w:val="00B9486F"/>
    <w:rsid w:val="00B97B75"/>
    <w:rsid w:val="00BA1EDA"/>
    <w:rsid w:val="00BA1FBC"/>
    <w:rsid w:val="00BB0E7A"/>
    <w:rsid w:val="00BB6E04"/>
    <w:rsid w:val="00BC295F"/>
    <w:rsid w:val="00BD0FCE"/>
    <w:rsid w:val="00BE044A"/>
    <w:rsid w:val="00BE1225"/>
    <w:rsid w:val="00BE2EEB"/>
    <w:rsid w:val="00BE3D7E"/>
    <w:rsid w:val="00BE792B"/>
    <w:rsid w:val="00BF0D1A"/>
    <w:rsid w:val="00C04A10"/>
    <w:rsid w:val="00C06A16"/>
    <w:rsid w:val="00C06DB6"/>
    <w:rsid w:val="00C10324"/>
    <w:rsid w:val="00C1076A"/>
    <w:rsid w:val="00C14D46"/>
    <w:rsid w:val="00C16C59"/>
    <w:rsid w:val="00C16E6B"/>
    <w:rsid w:val="00C17E84"/>
    <w:rsid w:val="00C2020E"/>
    <w:rsid w:val="00C21602"/>
    <w:rsid w:val="00C3759A"/>
    <w:rsid w:val="00C3789B"/>
    <w:rsid w:val="00C37E00"/>
    <w:rsid w:val="00C42ED3"/>
    <w:rsid w:val="00C4477F"/>
    <w:rsid w:val="00C4795E"/>
    <w:rsid w:val="00C5362F"/>
    <w:rsid w:val="00C562D9"/>
    <w:rsid w:val="00C610ED"/>
    <w:rsid w:val="00C64008"/>
    <w:rsid w:val="00C650C8"/>
    <w:rsid w:val="00C6771B"/>
    <w:rsid w:val="00C74414"/>
    <w:rsid w:val="00C76007"/>
    <w:rsid w:val="00C844C7"/>
    <w:rsid w:val="00C90B18"/>
    <w:rsid w:val="00C92487"/>
    <w:rsid w:val="00C935A6"/>
    <w:rsid w:val="00C95C03"/>
    <w:rsid w:val="00CA1A93"/>
    <w:rsid w:val="00CA755A"/>
    <w:rsid w:val="00CB3450"/>
    <w:rsid w:val="00CB3E4E"/>
    <w:rsid w:val="00CB478E"/>
    <w:rsid w:val="00CC176B"/>
    <w:rsid w:val="00CC4A08"/>
    <w:rsid w:val="00CD02B1"/>
    <w:rsid w:val="00CD268A"/>
    <w:rsid w:val="00CD4CD5"/>
    <w:rsid w:val="00CE6EDA"/>
    <w:rsid w:val="00CF18E2"/>
    <w:rsid w:val="00CF7D5B"/>
    <w:rsid w:val="00D0511F"/>
    <w:rsid w:val="00D14311"/>
    <w:rsid w:val="00D16A02"/>
    <w:rsid w:val="00D22A1B"/>
    <w:rsid w:val="00D23729"/>
    <w:rsid w:val="00D31331"/>
    <w:rsid w:val="00D31CAF"/>
    <w:rsid w:val="00D32D32"/>
    <w:rsid w:val="00D32D66"/>
    <w:rsid w:val="00D35295"/>
    <w:rsid w:val="00D433A7"/>
    <w:rsid w:val="00D50BAD"/>
    <w:rsid w:val="00D525DC"/>
    <w:rsid w:val="00D6241D"/>
    <w:rsid w:val="00D63E4D"/>
    <w:rsid w:val="00D7186D"/>
    <w:rsid w:val="00D71FF0"/>
    <w:rsid w:val="00D73CF0"/>
    <w:rsid w:val="00D7634F"/>
    <w:rsid w:val="00D768B6"/>
    <w:rsid w:val="00D81B19"/>
    <w:rsid w:val="00D90666"/>
    <w:rsid w:val="00D945B1"/>
    <w:rsid w:val="00D95936"/>
    <w:rsid w:val="00DA0D37"/>
    <w:rsid w:val="00DA2F5D"/>
    <w:rsid w:val="00DA4557"/>
    <w:rsid w:val="00DB03E7"/>
    <w:rsid w:val="00DB04F2"/>
    <w:rsid w:val="00DB0B82"/>
    <w:rsid w:val="00DB6678"/>
    <w:rsid w:val="00DC0175"/>
    <w:rsid w:val="00DC12A6"/>
    <w:rsid w:val="00DC5931"/>
    <w:rsid w:val="00DC5D82"/>
    <w:rsid w:val="00DD3C82"/>
    <w:rsid w:val="00DE0528"/>
    <w:rsid w:val="00DE35CF"/>
    <w:rsid w:val="00DE5C67"/>
    <w:rsid w:val="00DF7DB7"/>
    <w:rsid w:val="00E01175"/>
    <w:rsid w:val="00E01B84"/>
    <w:rsid w:val="00E169D1"/>
    <w:rsid w:val="00E20B48"/>
    <w:rsid w:val="00E21486"/>
    <w:rsid w:val="00E263D6"/>
    <w:rsid w:val="00E26B9C"/>
    <w:rsid w:val="00E27A87"/>
    <w:rsid w:val="00E32F44"/>
    <w:rsid w:val="00E35837"/>
    <w:rsid w:val="00E51425"/>
    <w:rsid w:val="00E548E9"/>
    <w:rsid w:val="00E57358"/>
    <w:rsid w:val="00E65157"/>
    <w:rsid w:val="00E671AA"/>
    <w:rsid w:val="00E718F4"/>
    <w:rsid w:val="00E7215D"/>
    <w:rsid w:val="00E72226"/>
    <w:rsid w:val="00E72ECA"/>
    <w:rsid w:val="00E747E0"/>
    <w:rsid w:val="00E75371"/>
    <w:rsid w:val="00E75C91"/>
    <w:rsid w:val="00E7744B"/>
    <w:rsid w:val="00E83867"/>
    <w:rsid w:val="00E850F5"/>
    <w:rsid w:val="00E857E9"/>
    <w:rsid w:val="00E921C0"/>
    <w:rsid w:val="00EA67D3"/>
    <w:rsid w:val="00EB1960"/>
    <w:rsid w:val="00EB418F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E756B"/>
    <w:rsid w:val="00EF2510"/>
    <w:rsid w:val="00EF2A7B"/>
    <w:rsid w:val="00EF762C"/>
    <w:rsid w:val="00F00996"/>
    <w:rsid w:val="00F0126A"/>
    <w:rsid w:val="00F13F62"/>
    <w:rsid w:val="00F153A3"/>
    <w:rsid w:val="00F208AD"/>
    <w:rsid w:val="00F21158"/>
    <w:rsid w:val="00F214F6"/>
    <w:rsid w:val="00F30208"/>
    <w:rsid w:val="00F339CB"/>
    <w:rsid w:val="00F34A49"/>
    <w:rsid w:val="00F36755"/>
    <w:rsid w:val="00F45D5F"/>
    <w:rsid w:val="00F50C80"/>
    <w:rsid w:val="00F52735"/>
    <w:rsid w:val="00F52E0B"/>
    <w:rsid w:val="00F53DD1"/>
    <w:rsid w:val="00F60D94"/>
    <w:rsid w:val="00F624F7"/>
    <w:rsid w:val="00F625E6"/>
    <w:rsid w:val="00F626D7"/>
    <w:rsid w:val="00F632A6"/>
    <w:rsid w:val="00F633EC"/>
    <w:rsid w:val="00F64CA2"/>
    <w:rsid w:val="00F64E01"/>
    <w:rsid w:val="00F65326"/>
    <w:rsid w:val="00F67B9F"/>
    <w:rsid w:val="00F72C5D"/>
    <w:rsid w:val="00F73266"/>
    <w:rsid w:val="00F7715D"/>
    <w:rsid w:val="00F80FB1"/>
    <w:rsid w:val="00F8170B"/>
    <w:rsid w:val="00F83FF2"/>
    <w:rsid w:val="00F87664"/>
    <w:rsid w:val="00F925CC"/>
    <w:rsid w:val="00F965D8"/>
    <w:rsid w:val="00FA01DB"/>
    <w:rsid w:val="00FA05AD"/>
    <w:rsid w:val="00FA2C0F"/>
    <w:rsid w:val="00FB0011"/>
    <w:rsid w:val="00FB1C44"/>
    <w:rsid w:val="00FB44FA"/>
    <w:rsid w:val="00FB542A"/>
    <w:rsid w:val="00FB69F0"/>
    <w:rsid w:val="00FC3DF3"/>
    <w:rsid w:val="00FC6D05"/>
    <w:rsid w:val="00FD44D3"/>
    <w:rsid w:val="00FD622D"/>
    <w:rsid w:val="00FD7A42"/>
    <w:rsid w:val="00FE1ADA"/>
    <w:rsid w:val="00FE1DEC"/>
    <w:rsid w:val="00FE5137"/>
    <w:rsid w:val="00FE63B7"/>
    <w:rsid w:val="00FF1166"/>
    <w:rsid w:val="00FF258F"/>
    <w:rsid w:val="00FF3FFC"/>
    <w:rsid w:val="00FF47DD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uiPriority w:val="99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uiPriority w:val="9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af8">
    <w:name w:val="List Paragraph"/>
    <w:basedOn w:val="a"/>
    <w:uiPriority w:val="34"/>
    <w:qFormat/>
    <w:rsid w:val="008E0C45"/>
    <w:pPr>
      <w:ind w:left="720"/>
      <w:contextualSpacing/>
    </w:pPr>
  </w:style>
  <w:style w:type="paragraph" w:styleId="20">
    <w:name w:val="Body Text 2"/>
    <w:basedOn w:val="a"/>
    <w:link w:val="22"/>
    <w:rsid w:val="003927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927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uiPriority w:val="99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uiPriority w:val="9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af8">
    <w:name w:val="List Paragraph"/>
    <w:basedOn w:val="a"/>
    <w:uiPriority w:val="34"/>
    <w:qFormat/>
    <w:rsid w:val="008E0C45"/>
    <w:pPr>
      <w:ind w:left="720"/>
      <w:contextualSpacing/>
    </w:pPr>
  </w:style>
  <w:style w:type="paragraph" w:styleId="20">
    <w:name w:val="Body Text 2"/>
    <w:basedOn w:val="a"/>
    <w:link w:val="22"/>
    <w:rsid w:val="003927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927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4B49-50AF-4DD7-9B79-A3D8C4CF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7</cp:revision>
  <cp:lastPrinted>2023-04-26T11:35:00Z</cp:lastPrinted>
  <dcterms:created xsi:type="dcterms:W3CDTF">2023-09-22T12:32:00Z</dcterms:created>
  <dcterms:modified xsi:type="dcterms:W3CDTF">2024-03-04T15:06:00Z</dcterms:modified>
</cp:coreProperties>
</file>