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CD8" w:rsidRPr="008C5A25" w:rsidRDefault="006C4CD8" w:rsidP="006263C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8C5A25">
        <w:rPr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4CD8" w:rsidRPr="00C203CF" w:rsidRDefault="006C4CD8" w:rsidP="00462F5E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8C5A25" w:rsidRDefault="006C4CD8" w:rsidP="006263CD">
      <w:pPr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8C5A25">
        <w:tc>
          <w:tcPr>
            <w:tcW w:w="9356" w:type="dxa"/>
          </w:tcPr>
          <w:p w:rsidR="006C4CD8" w:rsidRDefault="006C4CD8" w:rsidP="00462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D8" w:rsidRDefault="006C4CD8" w:rsidP="00462F5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6C4CD8" w:rsidRPr="00851406" w:rsidTr="008C1F4A">
        <w:tc>
          <w:tcPr>
            <w:tcW w:w="5919" w:type="dxa"/>
          </w:tcPr>
          <w:p w:rsidR="006C4CD8" w:rsidRPr="00851406" w:rsidRDefault="005B3BD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51406">
              <w:rPr>
                <w:rFonts w:ascii="Times New Roman" w:hAnsi="Times New Roman"/>
                <w:b/>
                <w:sz w:val="28"/>
                <w:szCs w:val="28"/>
              </w:rPr>
              <w:t xml:space="preserve">Пиона уклоняющегося </w:t>
            </w:r>
            <w:r w:rsidR="00851406" w:rsidRPr="00851406">
              <w:rPr>
                <w:rFonts w:ascii="Times New Roman" w:hAnsi="Times New Roman"/>
                <w:b/>
                <w:sz w:val="28"/>
                <w:szCs w:val="28"/>
              </w:rPr>
              <w:t>корневища и корни</w:t>
            </w:r>
          </w:p>
        </w:tc>
        <w:tc>
          <w:tcPr>
            <w:tcW w:w="460" w:type="dxa"/>
          </w:tcPr>
          <w:p w:rsidR="006C4CD8" w:rsidRPr="00851406" w:rsidRDefault="006C4CD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C4CD8" w:rsidRPr="00851406" w:rsidRDefault="006C4CD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140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F25604">
              <w:rPr>
                <w:rFonts w:ascii="Times New Roman" w:hAnsi="Times New Roman"/>
                <w:b/>
                <w:sz w:val="28"/>
                <w:szCs w:val="28"/>
              </w:rPr>
              <w:t>.2.5.0126</w:t>
            </w:r>
            <w:bookmarkStart w:id="0" w:name="_GoBack"/>
            <w:bookmarkEnd w:id="0"/>
          </w:p>
        </w:tc>
      </w:tr>
      <w:tr w:rsidR="008C1F4A" w:rsidRPr="00851406" w:rsidTr="008C1F4A">
        <w:tc>
          <w:tcPr>
            <w:tcW w:w="5919" w:type="dxa"/>
          </w:tcPr>
          <w:p w:rsidR="008C1F4A" w:rsidRPr="00851406" w:rsidRDefault="005B3BDF" w:rsidP="00462F5E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514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Paeoniae</w:t>
            </w:r>
            <w:proofErr w:type="spellEnd"/>
            <w:r w:rsidRPr="008514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14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anomal</w:t>
            </w:r>
            <w:proofErr w:type="spellEnd"/>
            <w:r w:rsidRPr="0085140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514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 </w:t>
            </w:r>
            <w:r w:rsidR="00851406" w:rsidRPr="008514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rhizomata et radices</w:t>
            </w:r>
          </w:p>
        </w:tc>
        <w:tc>
          <w:tcPr>
            <w:tcW w:w="460" w:type="dxa"/>
          </w:tcPr>
          <w:p w:rsidR="008C1F4A" w:rsidRPr="00851406" w:rsidRDefault="008C1F4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C1F4A" w:rsidRPr="00851406" w:rsidRDefault="008C1F4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5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7E471D" w:rsidRPr="0085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5B3BDF" w:rsidRPr="0085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42-</w:t>
            </w:r>
            <w:r w:rsidR="00851406" w:rsidRPr="0085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531</w:t>
            </w:r>
            <w:r w:rsidR="005B3BDF" w:rsidRPr="008514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-98</w:t>
            </w:r>
          </w:p>
        </w:tc>
      </w:tr>
    </w:tbl>
    <w:p w:rsidR="006C4CD8" w:rsidRDefault="006C4CD8" w:rsidP="00462F5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8C5A25">
        <w:tc>
          <w:tcPr>
            <w:tcW w:w="9356" w:type="dxa"/>
          </w:tcPr>
          <w:p w:rsidR="008C1F4A" w:rsidRDefault="008C1F4A" w:rsidP="00EB4F1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536" w:rsidRDefault="00AC7536" w:rsidP="0075440F">
      <w:pPr>
        <w:spacing w:line="360" w:lineRule="auto"/>
        <w:ind w:firstLine="709"/>
        <w:jc w:val="both"/>
        <w:rPr>
          <w:sz w:val="28"/>
          <w:szCs w:val="28"/>
        </w:rPr>
      </w:pPr>
    </w:p>
    <w:p w:rsidR="00353029" w:rsidRPr="00353029" w:rsidRDefault="00353029" w:rsidP="0075440F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ОПРЕДЕЛЕНИЕ</w:t>
      </w:r>
    </w:p>
    <w:p w:rsidR="00CB3E4E" w:rsidRPr="00C701A7" w:rsidRDefault="00962693" w:rsidP="00754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Собранные в фазу цветения, очищенные от земли, отмытые, разрезанные на куски и высушенные корневища и корни </w:t>
      </w:r>
      <w:r w:rsidRPr="007B2C80">
        <w:rPr>
          <w:sz w:val="28"/>
          <w:szCs w:val="28"/>
        </w:rPr>
        <w:t xml:space="preserve">дикорастущего </w:t>
      </w:r>
      <w:r>
        <w:rPr>
          <w:sz w:val="28"/>
          <w:szCs w:val="28"/>
        </w:rPr>
        <w:t>многолетнего травянистого растения</w:t>
      </w:r>
      <w:r w:rsidRPr="008A3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пиона уклоняющегося </w:t>
      </w:r>
      <w:r w:rsidR="00775FE6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марьина</w:t>
      </w:r>
      <w:proofErr w:type="spellEnd"/>
      <w:r>
        <w:rPr>
          <w:sz w:val="28"/>
          <w:szCs w:val="28"/>
        </w:rPr>
        <w:t xml:space="preserve"> корня)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proofErr w:type="spellEnd"/>
      <w:r w:rsidRPr="00622932">
        <w:rPr>
          <w:i/>
          <w:sz w:val="28"/>
          <w:szCs w:val="28"/>
        </w:rPr>
        <w:t xml:space="preserve"> </w:t>
      </w:r>
      <w:proofErr w:type="spellStart"/>
      <w:r w:rsidRPr="00622932">
        <w:rPr>
          <w:i/>
          <w:sz w:val="28"/>
          <w:szCs w:val="28"/>
          <w:lang w:val="en-US"/>
        </w:rPr>
        <w:t>anomala</w:t>
      </w:r>
      <w:proofErr w:type="spellEnd"/>
      <w:r>
        <w:rPr>
          <w:i/>
          <w:sz w:val="28"/>
          <w:szCs w:val="28"/>
        </w:rPr>
        <w:t xml:space="preserve"> </w:t>
      </w:r>
      <w:r w:rsidRPr="001B7D30">
        <w:rPr>
          <w:sz w:val="28"/>
          <w:szCs w:val="28"/>
        </w:rPr>
        <w:t>L</w:t>
      </w:r>
      <w:r>
        <w:rPr>
          <w:i/>
          <w:sz w:val="28"/>
          <w:szCs w:val="28"/>
        </w:rPr>
        <w:t>.</w:t>
      </w:r>
      <w:r w:rsidRPr="008D78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</w:t>
      </w:r>
      <w:proofErr w:type="gramStart"/>
      <w:r>
        <w:rPr>
          <w:sz w:val="28"/>
          <w:szCs w:val="28"/>
        </w:rPr>
        <w:t>.</w:t>
      </w:r>
      <w:proofErr w:type="gramEnd"/>
      <w:r w:rsidRPr="00970C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ионовых </w:t>
      </w:r>
      <w:r w:rsidRPr="008A34BA">
        <w:rPr>
          <w:sz w:val="28"/>
          <w:szCs w:val="28"/>
        </w:rPr>
        <w:t xml:space="preserve">– </w:t>
      </w:r>
      <w:proofErr w:type="spellStart"/>
      <w:r w:rsidRPr="00622932">
        <w:rPr>
          <w:i/>
          <w:sz w:val="28"/>
          <w:szCs w:val="28"/>
          <w:lang w:val="en-US"/>
        </w:rPr>
        <w:t>Paeonia</w:t>
      </w:r>
      <w:r>
        <w:rPr>
          <w:i/>
          <w:sz w:val="28"/>
          <w:szCs w:val="28"/>
          <w:lang w:val="en-US"/>
        </w:rPr>
        <w:t>ceae</w:t>
      </w:r>
      <w:proofErr w:type="spellEnd"/>
      <w:r w:rsidR="005B3BDF">
        <w:rPr>
          <w:sz w:val="28"/>
          <w:szCs w:val="28"/>
        </w:rPr>
        <w:t>.</w:t>
      </w:r>
    </w:p>
    <w:p w:rsidR="006962CA" w:rsidRPr="00C701A7" w:rsidRDefault="006A3C1C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sz w:val="28"/>
          <w:szCs w:val="28"/>
        </w:rPr>
        <w:t>С</w:t>
      </w:r>
      <w:r w:rsidR="008C1F4A" w:rsidRPr="00C701A7">
        <w:rPr>
          <w:sz w:val="28"/>
          <w:szCs w:val="28"/>
        </w:rPr>
        <w:t>одержит</w:t>
      </w:r>
      <w:r w:rsidR="00683512">
        <w:rPr>
          <w:sz w:val="28"/>
          <w:szCs w:val="28"/>
        </w:rPr>
        <w:t xml:space="preserve"> не менее </w:t>
      </w:r>
      <w:r w:rsidR="008D1A3B">
        <w:rPr>
          <w:sz w:val="28"/>
          <w:szCs w:val="28"/>
        </w:rPr>
        <w:t>3</w:t>
      </w:r>
      <w:r w:rsidR="00F22162">
        <w:rPr>
          <w:sz w:val="28"/>
          <w:szCs w:val="28"/>
        </w:rPr>
        <w:t>,5</w:t>
      </w:r>
      <w:r w:rsidR="001A0AC0">
        <w:rPr>
          <w:sz w:val="28"/>
          <w:szCs w:val="28"/>
        </w:rPr>
        <w:t> </w:t>
      </w:r>
      <w:r w:rsidR="00683512">
        <w:rPr>
          <w:sz w:val="28"/>
          <w:szCs w:val="28"/>
        </w:rPr>
        <w:t>% суммы</w:t>
      </w:r>
      <w:r w:rsidR="00683512" w:rsidRPr="008A34BA">
        <w:rPr>
          <w:sz w:val="28"/>
          <w:szCs w:val="28"/>
        </w:rPr>
        <w:t xml:space="preserve"> </w:t>
      </w:r>
      <w:r w:rsidR="00683512">
        <w:rPr>
          <w:sz w:val="28"/>
          <w:szCs w:val="28"/>
        </w:rPr>
        <w:t>ирид</w:t>
      </w:r>
      <w:r w:rsidR="00683512" w:rsidRPr="008A34BA">
        <w:rPr>
          <w:sz w:val="28"/>
          <w:szCs w:val="28"/>
        </w:rPr>
        <w:t xml:space="preserve">оидов в </w:t>
      </w:r>
      <w:r w:rsidR="001A0AC0" w:rsidRPr="008A34BA">
        <w:rPr>
          <w:sz w:val="28"/>
          <w:szCs w:val="28"/>
        </w:rPr>
        <w:t>пересч</w:t>
      </w:r>
      <w:r w:rsidR="001A0AC0">
        <w:rPr>
          <w:sz w:val="28"/>
          <w:szCs w:val="28"/>
        </w:rPr>
        <w:t>ё</w:t>
      </w:r>
      <w:r w:rsidR="001A0AC0" w:rsidRPr="008A34BA">
        <w:rPr>
          <w:sz w:val="28"/>
          <w:szCs w:val="28"/>
        </w:rPr>
        <w:t xml:space="preserve">те </w:t>
      </w:r>
      <w:r w:rsidR="00683512" w:rsidRPr="008A34BA">
        <w:rPr>
          <w:sz w:val="28"/>
          <w:szCs w:val="28"/>
        </w:rPr>
        <w:t xml:space="preserve">на </w:t>
      </w:r>
      <w:r w:rsidR="00683512">
        <w:rPr>
          <w:sz w:val="28"/>
          <w:szCs w:val="28"/>
        </w:rPr>
        <w:t>пеонифлорин</w:t>
      </w:r>
      <w:r w:rsidR="00C75DBB">
        <w:rPr>
          <w:sz w:val="28"/>
          <w:szCs w:val="28"/>
        </w:rPr>
        <w:t xml:space="preserve"> </w:t>
      </w:r>
      <w:r w:rsidR="008016F8">
        <w:rPr>
          <w:sz w:val="28"/>
          <w:szCs w:val="28"/>
        </w:rPr>
        <w:t xml:space="preserve">в </w:t>
      </w:r>
      <w:r w:rsidR="00C75DBB">
        <w:rPr>
          <w:sz w:val="28"/>
          <w:szCs w:val="28"/>
        </w:rPr>
        <w:t>сухо</w:t>
      </w:r>
      <w:r w:rsidR="008016F8">
        <w:rPr>
          <w:sz w:val="28"/>
          <w:szCs w:val="28"/>
        </w:rPr>
        <w:t>м</w:t>
      </w:r>
      <w:r w:rsidR="00C75DBB">
        <w:rPr>
          <w:sz w:val="28"/>
          <w:szCs w:val="28"/>
        </w:rPr>
        <w:t xml:space="preserve"> сырье</w:t>
      </w:r>
      <w:r w:rsidR="00683512">
        <w:rPr>
          <w:sz w:val="28"/>
          <w:szCs w:val="28"/>
        </w:rPr>
        <w:t>.</w:t>
      </w:r>
    </w:p>
    <w:p w:rsidR="008C1F4A" w:rsidRPr="00353029" w:rsidRDefault="00353029" w:rsidP="0075440F">
      <w:pPr>
        <w:keepNext/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ИДЕНТИФИКАЦИЯ</w:t>
      </w:r>
    </w:p>
    <w:p w:rsidR="008C1F4A" w:rsidRPr="00C701A7" w:rsidRDefault="00392B81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b/>
          <w:i/>
          <w:sz w:val="28"/>
          <w:szCs w:val="28"/>
        </w:rPr>
        <w:t>Внешние признаки.</w:t>
      </w:r>
      <w:r w:rsidR="009E5980" w:rsidRPr="00C701A7">
        <w:rPr>
          <w:sz w:val="28"/>
          <w:szCs w:val="28"/>
        </w:rPr>
        <w:t xml:space="preserve"> Определение проводят в соответствии с </w:t>
      </w:r>
      <w:r w:rsidR="009E5980" w:rsidRPr="000A7C32">
        <w:rPr>
          <w:sz w:val="28"/>
          <w:szCs w:val="28"/>
        </w:rPr>
        <w:t>ОФС «</w:t>
      </w:r>
      <w:r w:rsidR="00EB255F" w:rsidRPr="000A7C32">
        <w:rPr>
          <w:color w:val="000000"/>
          <w:sz w:val="28"/>
          <w:szCs w:val="28"/>
        </w:rPr>
        <w:t>Корни, корневища</w:t>
      </w:r>
      <w:r w:rsidR="008D1A3B" w:rsidRPr="000A7C32">
        <w:rPr>
          <w:color w:val="000000"/>
          <w:sz w:val="28"/>
          <w:szCs w:val="28"/>
        </w:rPr>
        <w:t>, луковицы, клубни, клубнелуковицы</w:t>
      </w:r>
      <w:r w:rsidR="009E5980" w:rsidRPr="000A7C32">
        <w:rPr>
          <w:sz w:val="28"/>
          <w:szCs w:val="28"/>
        </w:rPr>
        <w:t>».</w:t>
      </w:r>
    </w:p>
    <w:p w:rsidR="008D1A3B" w:rsidRDefault="00392B81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i/>
          <w:sz w:val="28"/>
          <w:szCs w:val="28"/>
        </w:rPr>
        <w:t>Цельное сырь</w:t>
      </w:r>
      <w:r w:rsidR="009E5980" w:rsidRPr="00C701A7">
        <w:rPr>
          <w:i/>
          <w:sz w:val="28"/>
          <w:szCs w:val="28"/>
        </w:rPr>
        <w:t>ё</w:t>
      </w:r>
      <w:r w:rsidR="004C06DF" w:rsidRPr="00C701A7">
        <w:rPr>
          <w:sz w:val="28"/>
          <w:szCs w:val="28"/>
        </w:rPr>
        <w:t xml:space="preserve">. </w:t>
      </w:r>
      <w:r w:rsidR="008D1A3B">
        <w:rPr>
          <w:sz w:val="28"/>
          <w:szCs w:val="28"/>
        </w:rPr>
        <w:t>Смесь кусков корневищ и корней ра</w:t>
      </w:r>
      <w:r w:rsidR="00F630C8">
        <w:rPr>
          <w:sz w:val="28"/>
          <w:szCs w:val="28"/>
        </w:rPr>
        <w:t>зличной формы, длиной от 1 до 9 см, толщиной от 0,2 до 1,5 </w:t>
      </w:r>
      <w:r w:rsidR="008D1A3B">
        <w:rPr>
          <w:sz w:val="28"/>
          <w:szCs w:val="28"/>
        </w:rPr>
        <w:t xml:space="preserve">см, </w:t>
      </w:r>
      <w:r w:rsidR="0026675A">
        <w:rPr>
          <w:sz w:val="28"/>
          <w:szCs w:val="28"/>
        </w:rPr>
        <w:t xml:space="preserve">снаружи </w:t>
      </w:r>
      <w:r w:rsidR="008D1A3B">
        <w:rPr>
          <w:sz w:val="28"/>
          <w:szCs w:val="28"/>
        </w:rPr>
        <w:t xml:space="preserve">продольно </w:t>
      </w:r>
      <w:r w:rsidR="00680771">
        <w:rPr>
          <w:sz w:val="28"/>
          <w:szCs w:val="28"/>
        </w:rPr>
        <w:t>морщинистых</w:t>
      </w:r>
      <w:r w:rsidR="008D1A3B">
        <w:rPr>
          <w:sz w:val="28"/>
          <w:szCs w:val="28"/>
        </w:rPr>
        <w:t xml:space="preserve">. На поперечном неровном изломе видны: снаружи тонкий слой перидермы, белый слой коры, резко выступающие желтоватые </w:t>
      </w:r>
      <w:r w:rsidR="0026675A">
        <w:rPr>
          <w:sz w:val="28"/>
          <w:szCs w:val="28"/>
        </w:rPr>
        <w:t>клиновидные</w:t>
      </w:r>
      <w:r w:rsidR="008D1A3B">
        <w:rPr>
          <w:sz w:val="28"/>
          <w:szCs w:val="28"/>
        </w:rPr>
        <w:t xml:space="preserve"> участки древеси</w:t>
      </w:r>
      <w:r w:rsidR="00F630C8">
        <w:rPr>
          <w:sz w:val="28"/>
          <w:szCs w:val="28"/>
        </w:rPr>
        <w:t>ны и светлые сердцевинные лучи.</w:t>
      </w:r>
    </w:p>
    <w:p w:rsidR="008D1A3B" w:rsidRDefault="008D1A3B" w:rsidP="00754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снаружи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желтовато-коричневого до </w:t>
      </w:r>
      <w:r w:rsidR="00680771">
        <w:rPr>
          <w:sz w:val="28"/>
          <w:szCs w:val="28"/>
        </w:rPr>
        <w:t>тёмно</w:t>
      </w:r>
      <w:r>
        <w:rPr>
          <w:sz w:val="28"/>
          <w:szCs w:val="28"/>
        </w:rPr>
        <w:t xml:space="preserve">-коричневого, на изломе </w:t>
      </w:r>
      <w:r w:rsidR="00462F5E">
        <w:rPr>
          <w:sz w:val="28"/>
          <w:szCs w:val="28"/>
        </w:rPr>
        <w:t xml:space="preserve">– </w:t>
      </w:r>
      <w:r>
        <w:rPr>
          <w:sz w:val="28"/>
          <w:szCs w:val="28"/>
        </w:rPr>
        <w:t>белый или желтовато-белый, по краю иногда слегка красновато-фиолетов</w:t>
      </w:r>
      <w:r w:rsidR="00F630C8">
        <w:rPr>
          <w:sz w:val="28"/>
          <w:szCs w:val="28"/>
        </w:rPr>
        <w:t>ый. Запах сильный, характерный.</w:t>
      </w:r>
    </w:p>
    <w:p w:rsidR="008D1A3B" w:rsidRDefault="00462F5E" w:rsidP="00754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Измельчённое</w:t>
      </w:r>
      <w:r w:rsidRPr="008A34BA">
        <w:rPr>
          <w:i/>
          <w:sz w:val="28"/>
          <w:szCs w:val="28"/>
        </w:rPr>
        <w:t xml:space="preserve"> </w:t>
      </w:r>
      <w:r w:rsidR="00401C81">
        <w:rPr>
          <w:i/>
          <w:sz w:val="28"/>
          <w:szCs w:val="28"/>
        </w:rPr>
        <w:t>сырьё</w:t>
      </w:r>
      <w:r w:rsidR="008D1A3B" w:rsidRPr="008A34BA">
        <w:rPr>
          <w:sz w:val="28"/>
          <w:szCs w:val="28"/>
        </w:rPr>
        <w:t>.</w:t>
      </w:r>
      <w:r w:rsidR="008D1A3B">
        <w:rPr>
          <w:sz w:val="28"/>
          <w:szCs w:val="28"/>
        </w:rPr>
        <w:t xml:space="preserve"> Смесь кусочков корней и корневищ различной формы, проходящих сквоз</w:t>
      </w:r>
      <w:r w:rsidR="00F630C8">
        <w:rPr>
          <w:sz w:val="28"/>
          <w:szCs w:val="28"/>
        </w:rPr>
        <w:t>ь сито с отверстиями размером 7 </w:t>
      </w:r>
      <w:r w:rsidR="008D1A3B">
        <w:rPr>
          <w:sz w:val="28"/>
          <w:szCs w:val="28"/>
        </w:rPr>
        <w:t>мм.</w:t>
      </w:r>
    </w:p>
    <w:p w:rsidR="008375FA" w:rsidRDefault="008D1A3B" w:rsidP="007544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Цвет светло-коричневый или желтовато-коричневый с более </w:t>
      </w:r>
      <w:r w:rsidR="00462F5E">
        <w:rPr>
          <w:sz w:val="28"/>
          <w:szCs w:val="28"/>
        </w:rPr>
        <w:t xml:space="preserve">тёмными </w:t>
      </w:r>
      <w:r>
        <w:rPr>
          <w:sz w:val="28"/>
          <w:szCs w:val="28"/>
        </w:rPr>
        <w:t>полосками пробки. Запах сильный, характерный.</w:t>
      </w:r>
    </w:p>
    <w:p w:rsidR="002558FB" w:rsidRPr="00392CF0" w:rsidRDefault="00392B81" w:rsidP="0075440F">
      <w:pPr>
        <w:pStyle w:val="23"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92CF0">
        <w:rPr>
          <w:b/>
          <w:i/>
          <w:sz w:val="28"/>
          <w:szCs w:val="28"/>
        </w:rPr>
        <w:t>Микроскопические признаки.</w:t>
      </w:r>
      <w:r w:rsidRPr="00392CF0">
        <w:rPr>
          <w:b/>
          <w:sz w:val="28"/>
          <w:szCs w:val="28"/>
        </w:rPr>
        <w:t xml:space="preserve"> </w:t>
      </w:r>
      <w:r w:rsidR="002558FB" w:rsidRPr="00392CF0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683512" w:rsidRPr="00392CF0">
        <w:rPr>
          <w:sz w:val="28"/>
          <w:szCs w:val="28"/>
          <w:lang w:eastAsia="ru-RU"/>
        </w:rPr>
        <w:t xml:space="preserve">лекарственного растительного сырья </w:t>
      </w:r>
      <w:r w:rsidR="002558FB" w:rsidRPr="00392CF0">
        <w:rPr>
          <w:sz w:val="28"/>
          <w:szCs w:val="28"/>
          <w:lang w:eastAsia="ru-RU"/>
        </w:rPr>
        <w:t>и</w:t>
      </w:r>
      <w:r w:rsidR="002558FB" w:rsidRPr="00392CF0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683512" w:rsidRPr="00392CF0">
        <w:rPr>
          <w:color w:val="000000"/>
          <w:sz w:val="28"/>
          <w:szCs w:val="28"/>
          <w:lang w:eastAsia="ru-RU"/>
        </w:rPr>
        <w:t>растительного</w:t>
      </w:r>
      <w:r w:rsidR="002558FB" w:rsidRPr="00392CF0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8D1A3B" w:rsidRDefault="00F630C8" w:rsidP="007544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D1A3B" w:rsidRPr="00392CF0">
        <w:rPr>
          <w:sz w:val="28"/>
          <w:szCs w:val="28"/>
        </w:rPr>
        <w:t>.</w:t>
      </w:r>
      <w:r w:rsidR="008D1A3B" w:rsidRPr="00392CF0">
        <w:rPr>
          <w:i/>
          <w:sz w:val="28"/>
          <w:szCs w:val="28"/>
        </w:rPr>
        <w:t xml:space="preserve"> </w:t>
      </w:r>
      <w:r w:rsidR="008D1A3B" w:rsidRPr="00392CF0">
        <w:rPr>
          <w:sz w:val="28"/>
          <w:szCs w:val="28"/>
        </w:rPr>
        <w:t>При рассмотрении микропрепарата поперечного среза корня должна быть видна покровная ткань</w:t>
      </w:r>
      <w:r w:rsidR="00A923D4" w:rsidRPr="00392CF0">
        <w:rPr>
          <w:sz w:val="28"/>
          <w:szCs w:val="28"/>
        </w:rPr>
        <w:t xml:space="preserve"> (пробка)</w:t>
      </w:r>
      <w:r w:rsidR="008D1A3B" w:rsidRPr="00392CF0">
        <w:rPr>
          <w:sz w:val="28"/>
          <w:szCs w:val="28"/>
        </w:rPr>
        <w:t xml:space="preserve">, представленная </w:t>
      </w:r>
      <w:r w:rsidR="00E640F0">
        <w:rPr>
          <w:sz w:val="28"/>
          <w:szCs w:val="28"/>
        </w:rPr>
        <w:br/>
        <w:t>3–</w:t>
      </w:r>
      <w:r w:rsidR="008264D6">
        <w:rPr>
          <w:sz w:val="28"/>
          <w:szCs w:val="28"/>
        </w:rPr>
        <w:t>7</w:t>
      </w:r>
      <w:r w:rsidR="00E640F0">
        <w:rPr>
          <w:sz w:val="28"/>
          <w:szCs w:val="28"/>
        </w:rPr>
        <w:t xml:space="preserve"> </w:t>
      </w:r>
      <w:r w:rsidR="008D1A3B" w:rsidRPr="000A7331">
        <w:rPr>
          <w:sz w:val="28"/>
          <w:szCs w:val="28"/>
        </w:rPr>
        <w:t>рядами небольших</w:t>
      </w:r>
      <w:r w:rsidR="00A923D4" w:rsidRPr="000A7331">
        <w:rPr>
          <w:sz w:val="28"/>
          <w:szCs w:val="28"/>
        </w:rPr>
        <w:t xml:space="preserve"> прямоугольных </w:t>
      </w:r>
      <w:r w:rsidR="008D1A3B" w:rsidRPr="000A7331">
        <w:rPr>
          <w:sz w:val="28"/>
          <w:szCs w:val="28"/>
        </w:rPr>
        <w:t xml:space="preserve">клеток </w:t>
      </w:r>
      <w:r w:rsidR="00A923D4" w:rsidRPr="000A7331">
        <w:rPr>
          <w:sz w:val="28"/>
          <w:szCs w:val="28"/>
        </w:rPr>
        <w:t>с утолщениями</w:t>
      </w:r>
      <w:r w:rsidR="008D1A3B" w:rsidRPr="000A7331">
        <w:rPr>
          <w:sz w:val="28"/>
          <w:szCs w:val="28"/>
        </w:rPr>
        <w:t xml:space="preserve">. Под пробкой </w:t>
      </w:r>
      <w:r w:rsidR="00A923D4" w:rsidRPr="000A7331">
        <w:rPr>
          <w:sz w:val="28"/>
          <w:szCs w:val="28"/>
        </w:rPr>
        <w:t xml:space="preserve">находится феллодерма, состоящая из нескольких </w:t>
      </w:r>
      <w:r w:rsidR="00462F5E" w:rsidRPr="000A7331">
        <w:rPr>
          <w:sz w:val="28"/>
          <w:szCs w:val="28"/>
        </w:rPr>
        <w:t xml:space="preserve">слоёв </w:t>
      </w:r>
      <w:r w:rsidR="008D1A3B" w:rsidRPr="000A7331">
        <w:rPr>
          <w:sz w:val="28"/>
          <w:szCs w:val="28"/>
        </w:rPr>
        <w:t>крупны</w:t>
      </w:r>
      <w:r w:rsidR="00A923D4" w:rsidRPr="000A7331">
        <w:rPr>
          <w:sz w:val="28"/>
          <w:szCs w:val="28"/>
        </w:rPr>
        <w:t>х</w:t>
      </w:r>
      <w:r w:rsidR="008D1A3B" w:rsidRPr="000A7331">
        <w:rPr>
          <w:sz w:val="28"/>
          <w:szCs w:val="28"/>
        </w:rPr>
        <w:t xml:space="preserve"> тангентально</w:t>
      </w:r>
      <w:r w:rsidR="000A7331" w:rsidRPr="000A7331">
        <w:rPr>
          <w:sz w:val="28"/>
          <w:szCs w:val="28"/>
        </w:rPr>
        <w:t>-</w:t>
      </w:r>
      <w:r w:rsidR="008D1A3B" w:rsidRPr="000A7331">
        <w:rPr>
          <w:sz w:val="28"/>
          <w:szCs w:val="28"/>
        </w:rPr>
        <w:t>вытянуты</w:t>
      </w:r>
      <w:r w:rsidR="00A923D4" w:rsidRPr="000A7331">
        <w:rPr>
          <w:sz w:val="28"/>
          <w:szCs w:val="28"/>
        </w:rPr>
        <w:t>х</w:t>
      </w:r>
      <w:r w:rsidR="008D1A3B" w:rsidRPr="000A7331">
        <w:rPr>
          <w:sz w:val="28"/>
          <w:szCs w:val="28"/>
        </w:rPr>
        <w:t xml:space="preserve"> клет</w:t>
      </w:r>
      <w:r>
        <w:rPr>
          <w:sz w:val="28"/>
          <w:szCs w:val="28"/>
        </w:rPr>
        <w:t>ок со слегка утолщё</w:t>
      </w:r>
      <w:r w:rsidR="00A923D4" w:rsidRPr="000A7331">
        <w:rPr>
          <w:sz w:val="28"/>
          <w:szCs w:val="28"/>
        </w:rPr>
        <w:t xml:space="preserve">нными </w:t>
      </w:r>
      <w:proofErr w:type="spellStart"/>
      <w:r w:rsidR="00462F5E" w:rsidRPr="000A7331">
        <w:rPr>
          <w:sz w:val="28"/>
          <w:szCs w:val="28"/>
        </w:rPr>
        <w:t>тангентальными</w:t>
      </w:r>
      <w:proofErr w:type="spellEnd"/>
      <w:r w:rsidR="00462F5E" w:rsidRPr="000A7331">
        <w:rPr>
          <w:sz w:val="28"/>
          <w:szCs w:val="28"/>
        </w:rPr>
        <w:t xml:space="preserve"> </w:t>
      </w:r>
      <w:r w:rsidR="00A923D4" w:rsidRPr="000A7331">
        <w:rPr>
          <w:sz w:val="28"/>
          <w:szCs w:val="28"/>
        </w:rPr>
        <w:t>стенками</w:t>
      </w:r>
      <w:r w:rsidR="008D1A3B" w:rsidRPr="000A7331">
        <w:rPr>
          <w:sz w:val="28"/>
          <w:szCs w:val="28"/>
        </w:rPr>
        <w:t>. Кора состоит из округло-оваль</w:t>
      </w:r>
      <w:r w:rsidR="00E640F0">
        <w:rPr>
          <w:sz w:val="28"/>
          <w:szCs w:val="28"/>
        </w:rPr>
        <w:t>ных клеток с неравномерно утолщё</w:t>
      </w:r>
      <w:r w:rsidR="008D1A3B" w:rsidRPr="000A7331">
        <w:rPr>
          <w:sz w:val="28"/>
          <w:szCs w:val="28"/>
        </w:rPr>
        <w:t xml:space="preserve">нными оболочками, пронизанными овальными порами. По характеру утолщения оболочек эти клетки близки к колленхиме и представляют собой </w:t>
      </w:r>
      <w:proofErr w:type="spellStart"/>
      <w:r w:rsidR="008D1A3B" w:rsidRPr="000A7331">
        <w:rPr>
          <w:sz w:val="28"/>
          <w:szCs w:val="28"/>
        </w:rPr>
        <w:t>колленхиматоидные</w:t>
      </w:r>
      <w:proofErr w:type="spellEnd"/>
      <w:r w:rsidR="008D1A3B" w:rsidRPr="000A7331">
        <w:rPr>
          <w:sz w:val="28"/>
          <w:szCs w:val="28"/>
        </w:rPr>
        <w:t xml:space="preserve"> (</w:t>
      </w:r>
      <w:proofErr w:type="spellStart"/>
      <w:r w:rsidR="008D1A3B" w:rsidRPr="000A7331">
        <w:rPr>
          <w:sz w:val="28"/>
          <w:szCs w:val="28"/>
        </w:rPr>
        <w:t>колленхиматозные</w:t>
      </w:r>
      <w:proofErr w:type="spellEnd"/>
      <w:r w:rsidR="008D1A3B" w:rsidRPr="000A7331">
        <w:rPr>
          <w:sz w:val="28"/>
          <w:szCs w:val="28"/>
        </w:rPr>
        <w:t xml:space="preserve">) тяжи. </w:t>
      </w:r>
      <w:r w:rsidR="00580929" w:rsidRPr="000A7331">
        <w:rPr>
          <w:color w:val="231F20"/>
          <w:sz w:val="28"/>
          <w:szCs w:val="28"/>
          <w:lang w:eastAsia="ru-RU"/>
        </w:rPr>
        <w:t>В коре встречаются каменистые клетки, располагают</w:t>
      </w:r>
      <w:r>
        <w:rPr>
          <w:color w:val="231F20"/>
          <w:sz w:val="28"/>
          <w:szCs w:val="28"/>
          <w:lang w:eastAsia="ru-RU"/>
        </w:rPr>
        <w:t>ся одиночно или группами по 3–7 </w:t>
      </w:r>
      <w:r w:rsidR="00580929" w:rsidRPr="000A7331">
        <w:rPr>
          <w:color w:val="231F20"/>
          <w:sz w:val="28"/>
          <w:szCs w:val="28"/>
          <w:lang w:eastAsia="ru-RU"/>
        </w:rPr>
        <w:t xml:space="preserve">шт., по форме </w:t>
      </w:r>
      <w:proofErr w:type="spellStart"/>
      <w:r w:rsidR="00580929" w:rsidRPr="000A7331">
        <w:rPr>
          <w:color w:val="231F20"/>
          <w:sz w:val="28"/>
          <w:szCs w:val="28"/>
          <w:lang w:eastAsia="ru-RU"/>
        </w:rPr>
        <w:t>и</w:t>
      </w:r>
      <w:r>
        <w:rPr>
          <w:color w:val="231F20"/>
          <w:sz w:val="28"/>
          <w:szCs w:val="28"/>
          <w:lang w:eastAsia="ru-RU"/>
        </w:rPr>
        <w:t>зодиаметричные</w:t>
      </w:r>
      <w:proofErr w:type="spellEnd"/>
      <w:r>
        <w:rPr>
          <w:color w:val="231F20"/>
          <w:sz w:val="28"/>
          <w:szCs w:val="28"/>
          <w:lang w:eastAsia="ru-RU"/>
        </w:rPr>
        <w:t xml:space="preserve"> или слегка удлинё</w:t>
      </w:r>
      <w:r w:rsidR="00580929" w:rsidRPr="000A7331">
        <w:rPr>
          <w:color w:val="231F20"/>
          <w:sz w:val="28"/>
          <w:szCs w:val="28"/>
          <w:lang w:eastAsia="ru-RU"/>
        </w:rPr>
        <w:t xml:space="preserve">нные, округло-многоугольные с сильно </w:t>
      </w:r>
      <w:r w:rsidR="00462F5E" w:rsidRPr="000A7331">
        <w:rPr>
          <w:color w:val="231F20"/>
          <w:sz w:val="28"/>
          <w:szCs w:val="28"/>
          <w:lang w:eastAsia="ru-RU"/>
        </w:rPr>
        <w:t xml:space="preserve">утолщённой </w:t>
      </w:r>
      <w:r w:rsidR="00580929" w:rsidRPr="000A7331">
        <w:rPr>
          <w:color w:val="231F20"/>
          <w:sz w:val="28"/>
          <w:szCs w:val="28"/>
          <w:lang w:eastAsia="ru-RU"/>
        </w:rPr>
        <w:t>слоистой клеточной стенкой, пронизанной порами и</w:t>
      </w:r>
      <w:r w:rsidR="00580929" w:rsidRPr="00580929">
        <w:rPr>
          <w:color w:val="231F20"/>
          <w:sz w:val="28"/>
          <w:szCs w:val="28"/>
          <w:lang w:eastAsia="ru-RU"/>
        </w:rPr>
        <w:t xml:space="preserve"> </w:t>
      </w:r>
      <w:r w:rsidR="00580929" w:rsidRPr="000A7331">
        <w:rPr>
          <w:color w:val="231F20"/>
          <w:sz w:val="28"/>
          <w:szCs w:val="28"/>
          <w:lang w:eastAsia="ru-RU"/>
        </w:rPr>
        <w:t xml:space="preserve">сильно одревесневшей. </w:t>
      </w:r>
      <w:r>
        <w:rPr>
          <w:sz w:val="28"/>
          <w:szCs w:val="28"/>
        </w:rPr>
        <w:t>Линия камбия чё</w:t>
      </w:r>
      <w:r w:rsidR="008D1A3B" w:rsidRPr="000A7331">
        <w:rPr>
          <w:sz w:val="28"/>
          <w:szCs w:val="28"/>
        </w:rPr>
        <w:t xml:space="preserve">ткая. Флоэма и ксилема </w:t>
      </w:r>
      <w:proofErr w:type="gramStart"/>
      <w:r w:rsidR="008D1A3B" w:rsidRPr="000A7331">
        <w:rPr>
          <w:sz w:val="28"/>
          <w:szCs w:val="28"/>
        </w:rPr>
        <w:t>расположены</w:t>
      </w:r>
      <w:proofErr w:type="gramEnd"/>
      <w:r w:rsidR="008D1A3B" w:rsidRPr="000A7331">
        <w:rPr>
          <w:sz w:val="28"/>
          <w:szCs w:val="28"/>
        </w:rPr>
        <w:t xml:space="preserve"> в виде уз</w:t>
      </w:r>
      <w:r>
        <w:rPr>
          <w:sz w:val="28"/>
          <w:szCs w:val="28"/>
        </w:rPr>
        <w:t>ких радиальных секторов, разделё</w:t>
      </w:r>
      <w:r w:rsidR="008D1A3B" w:rsidRPr="000A7331">
        <w:rPr>
          <w:sz w:val="28"/>
          <w:szCs w:val="28"/>
        </w:rPr>
        <w:t xml:space="preserve">нных широкими сердцевинными лучами. Над флоэмой часто видны участки </w:t>
      </w:r>
      <w:proofErr w:type="spellStart"/>
      <w:r w:rsidR="008D1A3B" w:rsidRPr="000A7331">
        <w:rPr>
          <w:sz w:val="28"/>
          <w:szCs w:val="28"/>
        </w:rPr>
        <w:t>колленхиматозного</w:t>
      </w:r>
      <w:proofErr w:type="spellEnd"/>
      <w:r w:rsidR="008D1A3B" w:rsidRPr="000A7331">
        <w:rPr>
          <w:sz w:val="28"/>
          <w:szCs w:val="28"/>
        </w:rPr>
        <w:t xml:space="preserve"> утолщения клеток. Клетки </w:t>
      </w:r>
      <w:proofErr w:type="spellStart"/>
      <w:r w:rsidR="008D1A3B" w:rsidRPr="000A7331">
        <w:rPr>
          <w:sz w:val="28"/>
          <w:szCs w:val="28"/>
        </w:rPr>
        <w:t>флоэмной</w:t>
      </w:r>
      <w:proofErr w:type="spellEnd"/>
      <w:r w:rsidR="008D1A3B" w:rsidRPr="000A7331">
        <w:rPr>
          <w:sz w:val="28"/>
          <w:szCs w:val="28"/>
        </w:rPr>
        <w:t xml:space="preserve"> паренхимы имеют уголковые утолщения оболочек. Ксилема состоит из </w:t>
      </w:r>
      <w:r w:rsidR="00D43BB3" w:rsidRPr="000A7331">
        <w:rPr>
          <w:sz w:val="28"/>
          <w:szCs w:val="28"/>
        </w:rPr>
        <w:t xml:space="preserve">лестнично-сетчатых, </w:t>
      </w:r>
      <w:proofErr w:type="spellStart"/>
      <w:r w:rsidR="00D43BB3" w:rsidRPr="000A7331">
        <w:rPr>
          <w:sz w:val="28"/>
          <w:szCs w:val="28"/>
        </w:rPr>
        <w:t>широкополостных</w:t>
      </w:r>
      <w:proofErr w:type="spellEnd"/>
      <w:r w:rsidR="00D43BB3" w:rsidRPr="000A7331">
        <w:rPr>
          <w:sz w:val="28"/>
          <w:szCs w:val="28"/>
        </w:rPr>
        <w:t xml:space="preserve">, членистых с заметными остатками перфорационных пластин и щелевидными порами клеточных стенок </w:t>
      </w:r>
      <w:r w:rsidR="008D1A3B" w:rsidRPr="000A7331">
        <w:rPr>
          <w:sz w:val="28"/>
          <w:szCs w:val="28"/>
        </w:rPr>
        <w:t>сосудов, расположенных группами и радиальными рядами, примыкающих к ним узких</w:t>
      </w:r>
      <w:r w:rsidR="00D43BB3" w:rsidRPr="000A7331">
        <w:rPr>
          <w:sz w:val="28"/>
          <w:szCs w:val="28"/>
        </w:rPr>
        <w:t xml:space="preserve">, веретеновидных с </w:t>
      </w:r>
      <w:proofErr w:type="spellStart"/>
      <w:r w:rsidR="00D43BB3" w:rsidRPr="000A7331">
        <w:rPr>
          <w:sz w:val="28"/>
          <w:szCs w:val="28"/>
        </w:rPr>
        <w:t>сетчатопористыми</w:t>
      </w:r>
      <w:proofErr w:type="spellEnd"/>
      <w:r w:rsidR="00D43BB3" w:rsidRPr="000A7331">
        <w:rPr>
          <w:sz w:val="28"/>
          <w:szCs w:val="28"/>
        </w:rPr>
        <w:t xml:space="preserve"> или пористыми одревесневшими стенками</w:t>
      </w:r>
      <w:r w:rsidR="008D1A3B" w:rsidRPr="000A7331">
        <w:rPr>
          <w:sz w:val="28"/>
          <w:szCs w:val="28"/>
        </w:rPr>
        <w:t xml:space="preserve"> трахеид и древесной паренхимы, клетки которой лишь немного уступают по размеру самым крупным сосудам.</w:t>
      </w:r>
      <w:r w:rsidR="008D1A3B">
        <w:rPr>
          <w:sz w:val="28"/>
          <w:szCs w:val="28"/>
        </w:rPr>
        <w:t xml:space="preserve"> </w:t>
      </w:r>
      <w:r w:rsidR="00D43BB3">
        <w:rPr>
          <w:sz w:val="28"/>
          <w:szCs w:val="28"/>
        </w:rPr>
        <w:t xml:space="preserve">Встречаются некоторые сосуды ксилемы с розовым или розово-красным содержимым. </w:t>
      </w:r>
      <w:r w:rsidR="008D1A3B">
        <w:rPr>
          <w:sz w:val="28"/>
          <w:szCs w:val="28"/>
        </w:rPr>
        <w:t xml:space="preserve">В сердцевинных </w:t>
      </w:r>
      <w:r w:rsidR="008D1A3B" w:rsidRPr="00632248">
        <w:rPr>
          <w:sz w:val="28"/>
          <w:szCs w:val="28"/>
        </w:rPr>
        <w:t>лучах часто встречаются участки клеток с у</w:t>
      </w:r>
      <w:r>
        <w:rPr>
          <w:sz w:val="28"/>
          <w:szCs w:val="28"/>
        </w:rPr>
        <w:t>толщё</w:t>
      </w:r>
      <w:r w:rsidR="008D1A3B" w:rsidRPr="00632248">
        <w:rPr>
          <w:sz w:val="28"/>
          <w:szCs w:val="28"/>
        </w:rPr>
        <w:t xml:space="preserve">нными оболочками (в основном утолщены их радиальные стенки), пронизанные овальными порами. </w:t>
      </w:r>
      <w:r w:rsidR="00680771" w:rsidRPr="00632248">
        <w:rPr>
          <w:sz w:val="28"/>
          <w:szCs w:val="28"/>
        </w:rPr>
        <w:t>Другие механические элементы</w:t>
      </w:r>
      <w:r w:rsidR="008D1A3B" w:rsidRPr="00632248">
        <w:rPr>
          <w:sz w:val="28"/>
          <w:szCs w:val="28"/>
        </w:rPr>
        <w:t xml:space="preserve">, кроме </w:t>
      </w:r>
      <w:proofErr w:type="spellStart"/>
      <w:r w:rsidR="008D1A3B" w:rsidRPr="00632248">
        <w:rPr>
          <w:sz w:val="28"/>
          <w:szCs w:val="28"/>
        </w:rPr>
        <w:t>колленхиматоидных</w:t>
      </w:r>
      <w:proofErr w:type="spellEnd"/>
      <w:r w:rsidR="008D1A3B">
        <w:rPr>
          <w:sz w:val="28"/>
          <w:szCs w:val="28"/>
        </w:rPr>
        <w:t xml:space="preserve"> тяжей, в корне отсутствуют. В клетках паренхимы корня содержатся </w:t>
      </w:r>
      <w:r w:rsidR="00882E71">
        <w:rPr>
          <w:sz w:val="28"/>
          <w:szCs w:val="28"/>
        </w:rPr>
        <w:t>мелкие крахмальные зё</w:t>
      </w:r>
      <w:r w:rsidR="000A7331">
        <w:rPr>
          <w:sz w:val="28"/>
          <w:szCs w:val="28"/>
        </w:rPr>
        <w:t xml:space="preserve">рна различной формы </w:t>
      </w:r>
      <w:r>
        <w:rPr>
          <w:sz w:val="28"/>
          <w:szCs w:val="28"/>
        </w:rPr>
        <w:t>(округлые, овальные, удлинё</w:t>
      </w:r>
      <w:r w:rsidR="00E86634">
        <w:rPr>
          <w:sz w:val="28"/>
          <w:szCs w:val="28"/>
        </w:rPr>
        <w:t>нно-овальные), часто с усечё</w:t>
      </w:r>
      <w:r w:rsidR="000A7331">
        <w:rPr>
          <w:sz w:val="28"/>
          <w:szCs w:val="28"/>
        </w:rPr>
        <w:t>нным концом и едва заметной трещин</w:t>
      </w:r>
      <w:r>
        <w:rPr>
          <w:sz w:val="28"/>
          <w:szCs w:val="28"/>
        </w:rPr>
        <w:t>кой, простые, изредка – двух-трё</w:t>
      </w:r>
      <w:r w:rsidR="000A7331">
        <w:rPr>
          <w:sz w:val="28"/>
          <w:szCs w:val="28"/>
        </w:rPr>
        <w:t xml:space="preserve">х сложные, </w:t>
      </w:r>
      <w:r w:rsidR="008D1A3B">
        <w:rPr>
          <w:sz w:val="28"/>
          <w:szCs w:val="28"/>
        </w:rPr>
        <w:t xml:space="preserve">и </w:t>
      </w:r>
      <w:r w:rsidR="008264D6">
        <w:rPr>
          <w:sz w:val="28"/>
          <w:szCs w:val="28"/>
        </w:rPr>
        <w:t xml:space="preserve">кристаллы </w:t>
      </w:r>
      <w:r w:rsidR="000A7331">
        <w:rPr>
          <w:sz w:val="28"/>
          <w:szCs w:val="28"/>
        </w:rPr>
        <w:t xml:space="preserve">кальция </w:t>
      </w:r>
      <w:r w:rsidR="008D1A3B">
        <w:rPr>
          <w:sz w:val="28"/>
          <w:szCs w:val="28"/>
        </w:rPr>
        <w:t>оксалат</w:t>
      </w:r>
      <w:r w:rsidR="008264D6">
        <w:rPr>
          <w:sz w:val="28"/>
          <w:szCs w:val="28"/>
        </w:rPr>
        <w:t>а</w:t>
      </w:r>
      <w:r w:rsidR="008D1A3B">
        <w:rPr>
          <w:sz w:val="28"/>
          <w:szCs w:val="28"/>
        </w:rPr>
        <w:t xml:space="preserve"> в в</w:t>
      </w:r>
      <w:r>
        <w:rPr>
          <w:sz w:val="28"/>
          <w:szCs w:val="28"/>
        </w:rPr>
        <w:t>иде друз или сростков неопределё</w:t>
      </w:r>
      <w:r w:rsidR="008D1A3B">
        <w:rPr>
          <w:sz w:val="28"/>
          <w:szCs w:val="28"/>
        </w:rPr>
        <w:t>нной формы</w:t>
      </w:r>
      <w:r>
        <w:rPr>
          <w:sz w:val="28"/>
          <w:szCs w:val="28"/>
        </w:rPr>
        <w:t xml:space="preserve"> и скоплений мелких кристаллов.</w:t>
      </w:r>
    </w:p>
    <w:p w:rsidR="000170B7" w:rsidRDefault="00462F5E" w:rsidP="005862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Измельчённое</w:t>
      </w:r>
      <w:r w:rsidRPr="00DF66A5">
        <w:rPr>
          <w:i/>
          <w:sz w:val="28"/>
          <w:szCs w:val="28"/>
        </w:rPr>
        <w:t xml:space="preserve"> </w:t>
      </w:r>
      <w:r w:rsidR="00F630C8">
        <w:rPr>
          <w:i/>
          <w:sz w:val="28"/>
          <w:szCs w:val="28"/>
        </w:rPr>
        <w:t>сырьё</w:t>
      </w:r>
      <w:r w:rsidR="008D1A3B" w:rsidRPr="005F47B2">
        <w:rPr>
          <w:sz w:val="28"/>
          <w:szCs w:val="28"/>
        </w:rPr>
        <w:t xml:space="preserve">. </w:t>
      </w:r>
      <w:r w:rsidR="008D1A3B">
        <w:rPr>
          <w:sz w:val="28"/>
          <w:szCs w:val="28"/>
        </w:rPr>
        <w:t xml:space="preserve">При рассмотрении «давленого» микропрепарата корня должны быть видны лестнично-сетчатые сосуды, узкие </w:t>
      </w:r>
      <w:proofErr w:type="spellStart"/>
      <w:r w:rsidR="00C00A23">
        <w:rPr>
          <w:sz w:val="28"/>
          <w:szCs w:val="28"/>
        </w:rPr>
        <w:t>пористо</w:t>
      </w:r>
      <w:r w:rsidR="008D1A3B">
        <w:rPr>
          <w:sz w:val="28"/>
          <w:szCs w:val="28"/>
        </w:rPr>
        <w:t>сетчатые</w:t>
      </w:r>
      <w:proofErr w:type="spellEnd"/>
      <w:r w:rsidR="008D1A3B">
        <w:rPr>
          <w:sz w:val="28"/>
          <w:szCs w:val="28"/>
        </w:rPr>
        <w:t xml:space="preserve"> или пористые </w:t>
      </w:r>
      <w:proofErr w:type="spellStart"/>
      <w:r w:rsidR="008D1A3B">
        <w:rPr>
          <w:sz w:val="28"/>
          <w:szCs w:val="28"/>
        </w:rPr>
        <w:t>трахеиды</w:t>
      </w:r>
      <w:proofErr w:type="spellEnd"/>
      <w:r w:rsidR="008D1A3B">
        <w:rPr>
          <w:sz w:val="28"/>
          <w:szCs w:val="28"/>
        </w:rPr>
        <w:t xml:space="preserve">, </w:t>
      </w:r>
      <w:proofErr w:type="spellStart"/>
      <w:r w:rsidR="008D1A3B">
        <w:rPr>
          <w:sz w:val="28"/>
          <w:szCs w:val="28"/>
        </w:rPr>
        <w:t>колленхиматоидные</w:t>
      </w:r>
      <w:proofErr w:type="spellEnd"/>
      <w:r w:rsidR="008D1A3B">
        <w:rPr>
          <w:sz w:val="28"/>
          <w:szCs w:val="28"/>
        </w:rPr>
        <w:t xml:space="preserve"> тяжи</w:t>
      </w:r>
      <w:r w:rsidR="00C00A23">
        <w:rPr>
          <w:sz w:val="28"/>
          <w:szCs w:val="28"/>
        </w:rPr>
        <w:t xml:space="preserve"> с клетками</w:t>
      </w:r>
      <w:r w:rsidR="00F630C8">
        <w:rPr>
          <w:sz w:val="28"/>
          <w:szCs w:val="28"/>
        </w:rPr>
        <w:t xml:space="preserve"> с утолщё</w:t>
      </w:r>
      <w:r w:rsidR="008D1A3B">
        <w:rPr>
          <w:sz w:val="28"/>
          <w:szCs w:val="28"/>
        </w:rPr>
        <w:t xml:space="preserve">нными оболочками, кристаллы </w:t>
      </w:r>
      <w:r w:rsidR="000B6AD7">
        <w:rPr>
          <w:sz w:val="28"/>
          <w:szCs w:val="28"/>
        </w:rPr>
        <w:t xml:space="preserve">кальция </w:t>
      </w:r>
      <w:r w:rsidR="008D1A3B">
        <w:rPr>
          <w:sz w:val="28"/>
          <w:szCs w:val="28"/>
        </w:rPr>
        <w:t xml:space="preserve">оксалата </w:t>
      </w:r>
      <w:r w:rsidR="00882E71">
        <w:rPr>
          <w:sz w:val="28"/>
          <w:szCs w:val="28"/>
        </w:rPr>
        <w:t>в виде друз, сростков неопределё</w:t>
      </w:r>
      <w:r w:rsidR="008D1A3B">
        <w:rPr>
          <w:sz w:val="28"/>
          <w:szCs w:val="28"/>
        </w:rPr>
        <w:t>нной формы и скоплений отдельных мелких кристаллов. В соскобе корня (препарат в воде) должны быть видны крахмальн</w:t>
      </w:r>
      <w:r w:rsidR="00F630C8">
        <w:rPr>
          <w:sz w:val="28"/>
          <w:szCs w:val="28"/>
        </w:rPr>
        <w:t>ые зё</w:t>
      </w:r>
      <w:r w:rsidR="008D1A3B">
        <w:rPr>
          <w:sz w:val="28"/>
          <w:szCs w:val="28"/>
        </w:rPr>
        <w:t xml:space="preserve">рна </w:t>
      </w:r>
      <w:r w:rsidR="000A7331">
        <w:rPr>
          <w:sz w:val="28"/>
          <w:szCs w:val="28"/>
        </w:rPr>
        <w:t xml:space="preserve">различной </w:t>
      </w:r>
      <w:r w:rsidR="008D1A3B">
        <w:rPr>
          <w:sz w:val="28"/>
          <w:szCs w:val="28"/>
        </w:rPr>
        <w:t>формы.</w:t>
      </w:r>
    </w:p>
    <w:p w:rsidR="00392B81" w:rsidRPr="004F5675" w:rsidRDefault="00586289" w:rsidP="00462F5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F15D31" wp14:editId="43CA0307">
            <wp:extent cx="5939790" cy="2511644"/>
            <wp:effectExtent l="0" t="0" r="381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1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B81" w:rsidRPr="004F5675">
        <w:rPr>
          <w:sz w:val="28"/>
          <w:szCs w:val="28"/>
        </w:rPr>
        <w:t>Рис</w:t>
      </w:r>
      <w:r w:rsidR="00BF6DF2" w:rsidRPr="004F5675">
        <w:rPr>
          <w:sz w:val="28"/>
          <w:szCs w:val="28"/>
        </w:rPr>
        <w:t>унок</w:t>
      </w:r>
      <w:r w:rsidR="0075440F">
        <w:rPr>
          <w:sz w:val="28"/>
          <w:szCs w:val="28"/>
        </w:rPr>
        <w:t xml:space="preserve"> </w:t>
      </w:r>
      <w:r w:rsidR="00264DA8">
        <w:rPr>
          <w:sz w:val="28"/>
          <w:szCs w:val="28"/>
        </w:rPr>
        <w:t xml:space="preserve">1 </w:t>
      </w:r>
      <w:r w:rsidR="008A1669" w:rsidRPr="004F5675">
        <w:rPr>
          <w:snapToGrid w:val="0"/>
          <w:sz w:val="28"/>
          <w:szCs w:val="28"/>
        </w:rPr>
        <w:t xml:space="preserve">– </w:t>
      </w:r>
      <w:r w:rsidR="00683512" w:rsidRPr="00A63E35">
        <w:rPr>
          <w:color w:val="000000"/>
          <w:sz w:val="28"/>
          <w:szCs w:val="28"/>
        </w:rPr>
        <w:t xml:space="preserve">Пиона уклоняющегося </w:t>
      </w:r>
      <w:r w:rsidR="000211F7">
        <w:rPr>
          <w:sz w:val="28"/>
          <w:szCs w:val="28"/>
        </w:rPr>
        <w:t>корневища и корни</w:t>
      </w:r>
    </w:p>
    <w:p w:rsidR="000B6AD7" w:rsidRDefault="00683512" w:rsidP="00462F5E">
      <w:pPr>
        <w:jc w:val="center"/>
        <w:rPr>
          <w:color w:val="000000"/>
          <w:sz w:val="24"/>
          <w:szCs w:val="24"/>
        </w:rPr>
      </w:pPr>
      <w:r w:rsidRPr="000B6AD7">
        <w:rPr>
          <w:color w:val="000000"/>
          <w:sz w:val="24"/>
          <w:szCs w:val="24"/>
        </w:rPr>
        <w:t xml:space="preserve">1 </w:t>
      </w:r>
      <w:r w:rsidRPr="000B6AD7">
        <w:rPr>
          <w:snapToGrid w:val="0"/>
          <w:sz w:val="24"/>
          <w:szCs w:val="24"/>
        </w:rPr>
        <w:t>–</w:t>
      </w:r>
      <w:r w:rsidRPr="000B6AD7">
        <w:rPr>
          <w:color w:val="000000"/>
          <w:sz w:val="24"/>
          <w:szCs w:val="24"/>
        </w:rPr>
        <w:t xml:space="preserve"> </w:t>
      </w:r>
      <w:r w:rsidR="00836194" w:rsidRPr="000B6AD7">
        <w:rPr>
          <w:color w:val="000000"/>
          <w:sz w:val="24"/>
          <w:szCs w:val="24"/>
        </w:rPr>
        <w:t xml:space="preserve">поперечный срез корня вторичного строения: а – пробка, </w:t>
      </w:r>
      <w:proofErr w:type="gramStart"/>
      <w:r w:rsidR="00836194" w:rsidRPr="000B6AD7">
        <w:rPr>
          <w:color w:val="000000"/>
          <w:sz w:val="24"/>
          <w:szCs w:val="24"/>
        </w:rPr>
        <w:t>б</w:t>
      </w:r>
      <w:proofErr w:type="gramEnd"/>
      <w:r w:rsidR="00836194" w:rsidRPr="000B6AD7">
        <w:rPr>
          <w:color w:val="000000"/>
          <w:sz w:val="24"/>
          <w:szCs w:val="24"/>
        </w:rPr>
        <w:t xml:space="preserve"> </w:t>
      </w:r>
      <w:r w:rsidR="000B6AD7" w:rsidRPr="000B6AD7">
        <w:rPr>
          <w:color w:val="000000"/>
          <w:sz w:val="24"/>
          <w:szCs w:val="24"/>
        </w:rPr>
        <w:t>–</w:t>
      </w:r>
      <w:r w:rsidR="00836194" w:rsidRPr="000B6AD7">
        <w:rPr>
          <w:color w:val="000000"/>
          <w:sz w:val="24"/>
          <w:szCs w:val="24"/>
        </w:rPr>
        <w:t xml:space="preserve"> </w:t>
      </w:r>
      <w:r w:rsidR="000B6AD7" w:rsidRPr="000B6AD7">
        <w:rPr>
          <w:color w:val="000000"/>
          <w:sz w:val="24"/>
          <w:szCs w:val="24"/>
        </w:rPr>
        <w:t xml:space="preserve">группы каменистых клеток, в – сосуды ксилемы </w:t>
      </w:r>
      <w:r w:rsidRPr="000B6AD7">
        <w:rPr>
          <w:color w:val="000000"/>
          <w:sz w:val="24"/>
          <w:szCs w:val="24"/>
        </w:rPr>
        <w:t>(</w:t>
      </w:r>
      <w:r w:rsidR="00C20008" w:rsidRPr="000B6AD7">
        <w:rPr>
          <w:color w:val="000000"/>
          <w:sz w:val="24"/>
          <w:szCs w:val="24"/>
        </w:rPr>
        <w:t>1</w:t>
      </w:r>
      <w:r w:rsidRPr="000B6AD7">
        <w:rPr>
          <w:color w:val="000000"/>
          <w:sz w:val="24"/>
          <w:szCs w:val="24"/>
        </w:rPr>
        <w:t xml:space="preserve">00×); 2 </w:t>
      </w:r>
      <w:r w:rsidRPr="000B6AD7">
        <w:rPr>
          <w:snapToGrid w:val="0"/>
          <w:sz w:val="24"/>
          <w:szCs w:val="24"/>
        </w:rPr>
        <w:t>–</w:t>
      </w:r>
      <w:r w:rsidRPr="000B6AD7">
        <w:rPr>
          <w:color w:val="000000"/>
          <w:sz w:val="24"/>
          <w:szCs w:val="24"/>
        </w:rPr>
        <w:t xml:space="preserve"> </w:t>
      </w:r>
      <w:r w:rsidR="000B6AD7" w:rsidRPr="000B6AD7">
        <w:rPr>
          <w:color w:val="000000"/>
          <w:sz w:val="24"/>
          <w:szCs w:val="24"/>
        </w:rPr>
        <w:t xml:space="preserve">продольный срез корня с </w:t>
      </w:r>
      <w:r w:rsidR="000B6AD7" w:rsidRPr="000B6AD7">
        <w:rPr>
          <w:sz w:val="24"/>
          <w:szCs w:val="24"/>
        </w:rPr>
        <w:t>клетк</w:t>
      </w:r>
      <w:r w:rsidR="000B6AD7">
        <w:rPr>
          <w:sz w:val="24"/>
          <w:szCs w:val="24"/>
        </w:rPr>
        <w:t>ам</w:t>
      </w:r>
      <w:r w:rsidR="000B6AD7" w:rsidRPr="000B6AD7">
        <w:rPr>
          <w:sz w:val="24"/>
          <w:szCs w:val="24"/>
        </w:rPr>
        <w:t>и паренхимы, лестничны</w:t>
      </w:r>
      <w:r w:rsidR="000B6AD7">
        <w:rPr>
          <w:sz w:val="24"/>
          <w:szCs w:val="24"/>
        </w:rPr>
        <w:t>ми</w:t>
      </w:r>
      <w:r w:rsidR="000B6AD7" w:rsidRPr="000B6AD7">
        <w:rPr>
          <w:sz w:val="24"/>
          <w:szCs w:val="24"/>
        </w:rPr>
        <w:t xml:space="preserve"> сосуд</w:t>
      </w:r>
      <w:r w:rsidR="000B6AD7">
        <w:rPr>
          <w:sz w:val="24"/>
          <w:szCs w:val="24"/>
        </w:rPr>
        <w:t>ами</w:t>
      </w:r>
      <w:r w:rsidR="000B6AD7" w:rsidRPr="000B6AD7">
        <w:rPr>
          <w:sz w:val="24"/>
          <w:szCs w:val="24"/>
        </w:rPr>
        <w:t xml:space="preserve"> и </w:t>
      </w:r>
      <w:proofErr w:type="spellStart"/>
      <w:r w:rsidR="000B6AD7" w:rsidRPr="000B6AD7">
        <w:rPr>
          <w:sz w:val="24"/>
          <w:szCs w:val="24"/>
        </w:rPr>
        <w:t>трахеид</w:t>
      </w:r>
      <w:r w:rsidR="000B6AD7">
        <w:rPr>
          <w:sz w:val="24"/>
          <w:szCs w:val="24"/>
        </w:rPr>
        <w:t>ами</w:t>
      </w:r>
      <w:proofErr w:type="spellEnd"/>
      <w:r w:rsidR="000B6AD7" w:rsidRPr="000B6AD7">
        <w:rPr>
          <w:sz w:val="24"/>
          <w:szCs w:val="24"/>
        </w:rPr>
        <w:t xml:space="preserve"> с </w:t>
      </w:r>
      <w:proofErr w:type="spellStart"/>
      <w:r w:rsidR="000B6AD7" w:rsidRPr="000B6AD7">
        <w:rPr>
          <w:sz w:val="24"/>
          <w:szCs w:val="24"/>
        </w:rPr>
        <w:t>пористосетчатым</w:t>
      </w:r>
      <w:proofErr w:type="spellEnd"/>
      <w:r w:rsidR="000B6AD7" w:rsidRPr="000B6AD7">
        <w:rPr>
          <w:sz w:val="24"/>
          <w:szCs w:val="24"/>
        </w:rPr>
        <w:t xml:space="preserve"> утолщением</w:t>
      </w:r>
      <w:r w:rsidR="000B6AD7">
        <w:rPr>
          <w:sz w:val="24"/>
          <w:szCs w:val="24"/>
        </w:rPr>
        <w:t xml:space="preserve"> </w:t>
      </w:r>
      <w:r w:rsidRPr="000B6AD7">
        <w:rPr>
          <w:color w:val="000000"/>
          <w:sz w:val="24"/>
          <w:szCs w:val="24"/>
        </w:rPr>
        <w:t>(</w:t>
      </w:r>
      <w:r w:rsidR="00C20008" w:rsidRPr="000B6AD7">
        <w:rPr>
          <w:color w:val="000000"/>
          <w:sz w:val="24"/>
          <w:szCs w:val="24"/>
        </w:rPr>
        <w:t>10</w:t>
      </w:r>
      <w:r w:rsidRPr="000B6AD7">
        <w:rPr>
          <w:color w:val="000000"/>
          <w:sz w:val="24"/>
          <w:szCs w:val="24"/>
        </w:rPr>
        <w:t xml:space="preserve">00×); 3 </w:t>
      </w:r>
      <w:r w:rsidRPr="000B6AD7">
        <w:rPr>
          <w:snapToGrid w:val="0"/>
          <w:sz w:val="24"/>
          <w:szCs w:val="24"/>
        </w:rPr>
        <w:t>–</w:t>
      </w:r>
      <w:r w:rsidRPr="000B6AD7">
        <w:rPr>
          <w:color w:val="000000"/>
          <w:sz w:val="24"/>
          <w:szCs w:val="24"/>
        </w:rPr>
        <w:t xml:space="preserve"> </w:t>
      </w:r>
      <w:r w:rsidR="000B6AD7">
        <w:rPr>
          <w:color w:val="000000"/>
          <w:sz w:val="24"/>
          <w:szCs w:val="24"/>
        </w:rPr>
        <w:t>паренхима корня: а – друзы кальция оксалата, б –</w:t>
      </w:r>
      <w:r w:rsidR="00451122">
        <w:rPr>
          <w:color w:val="000000"/>
          <w:sz w:val="24"/>
          <w:szCs w:val="24"/>
        </w:rPr>
        <w:t xml:space="preserve"> </w:t>
      </w:r>
      <w:r w:rsidR="00882E71">
        <w:rPr>
          <w:color w:val="000000"/>
          <w:sz w:val="24"/>
          <w:szCs w:val="24"/>
        </w:rPr>
        <w:t>крахмальные зё</w:t>
      </w:r>
      <w:r w:rsidR="000B6AD7">
        <w:rPr>
          <w:color w:val="000000"/>
          <w:sz w:val="24"/>
          <w:szCs w:val="24"/>
        </w:rPr>
        <w:t xml:space="preserve">рна (окрашены </w:t>
      </w:r>
      <w:proofErr w:type="spellStart"/>
      <w:r w:rsidR="00C00A23">
        <w:rPr>
          <w:color w:val="000000"/>
          <w:sz w:val="24"/>
          <w:szCs w:val="24"/>
        </w:rPr>
        <w:t>Люголя</w:t>
      </w:r>
      <w:proofErr w:type="spellEnd"/>
      <w:r w:rsidR="00C00A23">
        <w:rPr>
          <w:color w:val="000000"/>
          <w:sz w:val="24"/>
          <w:szCs w:val="24"/>
        </w:rPr>
        <w:t xml:space="preserve"> </w:t>
      </w:r>
      <w:r w:rsidR="000B6AD7">
        <w:rPr>
          <w:color w:val="000000"/>
          <w:sz w:val="24"/>
          <w:szCs w:val="24"/>
        </w:rPr>
        <w:t>раствором)</w:t>
      </w:r>
      <w:r w:rsidRPr="000B6AD7">
        <w:rPr>
          <w:color w:val="000000"/>
          <w:sz w:val="24"/>
          <w:szCs w:val="24"/>
        </w:rPr>
        <w:t xml:space="preserve"> (</w:t>
      </w:r>
      <w:r w:rsidR="000B6AD7">
        <w:rPr>
          <w:color w:val="000000"/>
          <w:sz w:val="24"/>
          <w:szCs w:val="24"/>
        </w:rPr>
        <w:t>4</w:t>
      </w:r>
      <w:r w:rsidRPr="000B6AD7">
        <w:rPr>
          <w:color w:val="000000"/>
          <w:sz w:val="24"/>
          <w:szCs w:val="24"/>
        </w:rPr>
        <w:t>00×)</w:t>
      </w:r>
      <w:r w:rsidR="000B6AD7">
        <w:rPr>
          <w:color w:val="000000"/>
          <w:sz w:val="24"/>
          <w:szCs w:val="24"/>
        </w:rPr>
        <w:t>.</w:t>
      </w:r>
    </w:p>
    <w:p w:rsidR="00EB4F14" w:rsidRPr="00EB4F14" w:rsidRDefault="00EB4F14" w:rsidP="00462F5E">
      <w:pPr>
        <w:jc w:val="center"/>
        <w:rPr>
          <w:color w:val="000000"/>
          <w:sz w:val="28"/>
          <w:szCs w:val="28"/>
        </w:rPr>
      </w:pPr>
    </w:p>
    <w:p w:rsidR="00CB3E4E" w:rsidRPr="00E86634" w:rsidRDefault="00CB3E4E" w:rsidP="0075440F">
      <w:pPr>
        <w:keepNext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392CF0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C067D7" w:rsidRPr="00672577" w:rsidRDefault="00CC176B" w:rsidP="0075440F">
      <w:pPr>
        <w:pStyle w:val="af9"/>
        <w:keepNext/>
        <w:widowControl w:val="0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72577">
        <w:rPr>
          <w:i/>
          <w:sz w:val="28"/>
          <w:szCs w:val="28"/>
        </w:rPr>
        <w:t>Тонкослойная хроматография</w:t>
      </w:r>
      <w:r w:rsidR="00F477F1" w:rsidRPr="00672577">
        <w:rPr>
          <w:i/>
          <w:sz w:val="28"/>
          <w:szCs w:val="28"/>
        </w:rPr>
        <w:t xml:space="preserve">. </w:t>
      </w:r>
      <w:r w:rsidR="00C067D7" w:rsidRPr="00672577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C067D7" w:rsidRPr="00C701A7" w:rsidRDefault="00C067D7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C701A7">
        <w:rPr>
          <w:i/>
          <w:color w:val="000000"/>
          <w:sz w:val="28"/>
          <w:szCs w:val="28"/>
        </w:rPr>
        <w:t xml:space="preserve">Пластинка. </w:t>
      </w:r>
      <w:r w:rsidRPr="00C701A7">
        <w:rPr>
          <w:sz w:val="28"/>
          <w:szCs w:val="28"/>
        </w:rPr>
        <w:t>ТСХ пластинка со слоем силикагеля.</w:t>
      </w:r>
    </w:p>
    <w:p w:rsidR="00C067D7" w:rsidRPr="00473922" w:rsidRDefault="00C067D7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473922">
        <w:rPr>
          <w:i/>
          <w:sz w:val="28"/>
          <w:szCs w:val="28"/>
        </w:rPr>
        <w:t xml:space="preserve">Подвижная фаза (ПФ). </w:t>
      </w:r>
      <w:r w:rsidR="000F6015" w:rsidRPr="00473922">
        <w:rPr>
          <w:sz w:val="28"/>
          <w:szCs w:val="28"/>
        </w:rPr>
        <w:t>Вода—метанол—хлороформ 3:14:26.</w:t>
      </w:r>
    </w:p>
    <w:p w:rsidR="000114F2" w:rsidRPr="006D37BB" w:rsidRDefault="000114F2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473922">
        <w:rPr>
          <w:bCs/>
          <w:i/>
          <w:sz w:val="28"/>
          <w:szCs w:val="28"/>
        </w:rPr>
        <w:t>Испытуемый раствор.</w:t>
      </w:r>
      <w:r w:rsidRPr="00473922">
        <w:rPr>
          <w:bCs/>
          <w:sz w:val="28"/>
          <w:szCs w:val="28"/>
        </w:rPr>
        <w:t xml:space="preserve"> </w:t>
      </w:r>
      <w:r w:rsidR="005A40E2" w:rsidRPr="00473922">
        <w:rPr>
          <w:bCs/>
          <w:sz w:val="28"/>
          <w:szCs w:val="28"/>
        </w:rPr>
        <w:t xml:space="preserve">В коническую колбу с пробкой вместимостью </w:t>
      </w:r>
      <w:r w:rsidR="00473922" w:rsidRPr="00473922">
        <w:rPr>
          <w:bCs/>
          <w:sz w:val="28"/>
          <w:szCs w:val="28"/>
        </w:rPr>
        <w:t>50</w:t>
      </w:r>
      <w:r w:rsidR="005A40E2" w:rsidRPr="00473922">
        <w:rPr>
          <w:bCs/>
          <w:sz w:val="28"/>
          <w:szCs w:val="28"/>
        </w:rPr>
        <w:t> мл помещают</w:t>
      </w:r>
      <w:r w:rsidRPr="00473922">
        <w:rPr>
          <w:bCs/>
          <w:sz w:val="28"/>
          <w:szCs w:val="28"/>
        </w:rPr>
        <w:t xml:space="preserve"> </w:t>
      </w:r>
      <w:r w:rsidR="00473922">
        <w:rPr>
          <w:bCs/>
          <w:sz w:val="28"/>
          <w:szCs w:val="28"/>
        </w:rPr>
        <w:t>1,0</w:t>
      </w:r>
      <w:r w:rsidRPr="00473922">
        <w:rPr>
          <w:bCs/>
          <w:sz w:val="28"/>
          <w:szCs w:val="28"/>
        </w:rPr>
        <w:t xml:space="preserve"> г сырья, измельчённого до величины частиц, проходящих сквозь сито с отверстиями размером </w:t>
      </w:r>
      <w:r w:rsidR="00473922">
        <w:rPr>
          <w:bCs/>
          <w:sz w:val="28"/>
          <w:szCs w:val="28"/>
        </w:rPr>
        <w:t>2</w:t>
      </w:r>
      <w:r w:rsidRPr="00473922">
        <w:rPr>
          <w:bCs/>
          <w:sz w:val="28"/>
          <w:szCs w:val="28"/>
        </w:rPr>
        <w:t xml:space="preserve"> мм, прибавляют 10 мл </w:t>
      </w:r>
      <w:r w:rsidR="001C51E7">
        <w:rPr>
          <w:sz w:val="28"/>
          <w:szCs w:val="28"/>
        </w:rPr>
        <w:t>спирта 40 </w:t>
      </w:r>
      <w:r w:rsidR="006D37BB" w:rsidRPr="006D37BB">
        <w:rPr>
          <w:sz w:val="28"/>
          <w:szCs w:val="28"/>
        </w:rPr>
        <w:t>% и нагревают на водяной бане с обра</w:t>
      </w:r>
      <w:r w:rsidR="001C51E7">
        <w:rPr>
          <w:sz w:val="28"/>
          <w:szCs w:val="28"/>
        </w:rPr>
        <w:t>тным холодильником в течение 30 </w:t>
      </w:r>
      <w:r w:rsidR="006D37BB" w:rsidRPr="006D37BB">
        <w:rPr>
          <w:sz w:val="28"/>
          <w:szCs w:val="28"/>
        </w:rPr>
        <w:t xml:space="preserve">мин, охлаждают и фильтруют </w:t>
      </w:r>
      <w:r w:rsidRPr="006D37BB">
        <w:rPr>
          <w:bCs/>
          <w:sz w:val="28"/>
          <w:szCs w:val="28"/>
        </w:rPr>
        <w:t>через беззольный фильтр</w:t>
      </w:r>
      <w:r w:rsidR="00AB15E0" w:rsidRPr="006D37BB">
        <w:rPr>
          <w:bCs/>
          <w:sz w:val="28"/>
          <w:szCs w:val="28"/>
        </w:rPr>
        <w:t>.</w:t>
      </w:r>
    </w:p>
    <w:p w:rsidR="00A23D4D" w:rsidRPr="006D37BB" w:rsidRDefault="00A23D4D" w:rsidP="0075440F">
      <w:pPr>
        <w:pStyle w:val="a4"/>
        <w:keepNext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D37BB">
        <w:rPr>
          <w:b w:val="0"/>
          <w:i/>
          <w:color w:val="000000"/>
          <w:sz w:val="28"/>
          <w:szCs w:val="28"/>
        </w:rPr>
        <w:t xml:space="preserve">Реактив для детектирования. </w:t>
      </w:r>
      <w:r w:rsidR="000F6015" w:rsidRPr="006D37BB">
        <w:rPr>
          <w:b w:val="0"/>
          <w:color w:val="000000" w:themeColor="text1"/>
          <w:sz w:val="28"/>
          <w:szCs w:val="28"/>
        </w:rPr>
        <w:t>Серная кислота разведённая 16 % (м/м)</w:t>
      </w:r>
      <w:r w:rsidRPr="006D37BB">
        <w:rPr>
          <w:b w:val="0"/>
          <w:color w:val="000000"/>
          <w:sz w:val="28"/>
          <w:szCs w:val="28"/>
        </w:rPr>
        <w:t>.</w:t>
      </w:r>
    </w:p>
    <w:p w:rsidR="001B1285" w:rsidRPr="009C497C" w:rsidRDefault="006D37BB" w:rsidP="0075440F">
      <w:pPr>
        <w:pStyle w:val="a4"/>
        <w:keepNext/>
        <w:spacing w:line="360" w:lineRule="auto"/>
        <w:ind w:firstLine="709"/>
        <w:jc w:val="both"/>
        <w:rPr>
          <w:b w:val="0"/>
          <w:sz w:val="28"/>
          <w:szCs w:val="28"/>
        </w:rPr>
      </w:pPr>
      <w:r w:rsidRPr="006D37BB">
        <w:rPr>
          <w:b w:val="0"/>
          <w:sz w:val="28"/>
          <w:szCs w:val="28"/>
        </w:rPr>
        <w:t>На линию старта хроматографической пластинк</w:t>
      </w:r>
      <w:r w:rsidR="001C51E7">
        <w:rPr>
          <w:b w:val="0"/>
          <w:sz w:val="28"/>
          <w:szCs w:val="28"/>
        </w:rPr>
        <w:t>и со слоем силикагеля наносят 8 </w:t>
      </w:r>
      <w:r w:rsidRPr="006D37BB">
        <w:rPr>
          <w:b w:val="0"/>
          <w:sz w:val="28"/>
          <w:szCs w:val="28"/>
        </w:rPr>
        <w:t>мкл испытуем</w:t>
      </w:r>
      <w:r w:rsidR="001C51E7">
        <w:rPr>
          <w:b w:val="0"/>
          <w:sz w:val="28"/>
          <w:szCs w:val="28"/>
        </w:rPr>
        <w:t>ого раствора. Пластинку с нанесё</w:t>
      </w:r>
      <w:r w:rsidRPr="006D37BB">
        <w:rPr>
          <w:b w:val="0"/>
          <w:sz w:val="28"/>
          <w:szCs w:val="28"/>
        </w:rPr>
        <w:t xml:space="preserve">нной пробой помещают в хроматографическую камеру, предварительно насыщенную в течение не менее 1 часа </w:t>
      </w:r>
      <w:r w:rsidR="006263CD">
        <w:rPr>
          <w:b w:val="0"/>
          <w:sz w:val="28"/>
          <w:szCs w:val="28"/>
        </w:rPr>
        <w:t>ПФ</w:t>
      </w:r>
      <w:r w:rsidRPr="006D37BB">
        <w:rPr>
          <w:b w:val="0"/>
          <w:sz w:val="28"/>
          <w:szCs w:val="28"/>
        </w:rPr>
        <w:t xml:space="preserve">, и хроматографируют восходящим способом. </w:t>
      </w:r>
      <w:r w:rsidR="001C51E7">
        <w:rPr>
          <w:b w:val="0"/>
          <w:sz w:val="28"/>
          <w:szCs w:val="28"/>
        </w:rPr>
        <w:t>Когда фронт растворителей пройдёт 80–90 </w:t>
      </w:r>
      <w:r w:rsidRPr="006D37BB">
        <w:rPr>
          <w:b w:val="0"/>
          <w:sz w:val="28"/>
          <w:szCs w:val="28"/>
        </w:rPr>
        <w:t xml:space="preserve">% от линии старта, пластинку вынимают, </w:t>
      </w:r>
      <w:r w:rsidRPr="001B1285">
        <w:rPr>
          <w:b w:val="0"/>
          <w:sz w:val="28"/>
          <w:szCs w:val="28"/>
        </w:rPr>
        <w:t xml:space="preserve">сушат до удаления следов растворителей и </w:t>
      </w:r>
      <w:r w:rsidR="001B1285" w:rsidRPr="009C497C">
        <w:rPr>
          <w:b w:val="0"/>
          <w:sz w:val="28"/>
          <w:szCs w:val="28"/>
        </w:rPr>
        <w:t xml:space="preserve">опрыскивают </w:t>
      </w:r>
      <w:r w:rsidR="001B1285" w:rsidRPr="009C497C">
        <w:rPr>
          <w:b w:val="0"/>
          <w:color w:val="000000"/>
          <w:sz w:val="28"/>
          <w:szCs w:val="28"/>
        </w:rPr>
        <w:t>реактивом для детектирования</w:t>
      </w:r>
      <w:r w:rsidR="001B1285" w:rsidRPr="009C497C">
        <w:rPr>
          <w:b w:val="0"/>
          <w:sz w:val="28"/>
          <w:szCs w:val="28"/>
        </w:rPr>
        <w:t>, нагревают при температуре 80</w:t>
      </w:r>
      <w:proofErr w:type="gramStart"/>
      <w:r w:rsidR="00B6701B" w:rsidRPr="009C497C">
        <w:rPr>
          <w:b w:val="0"/>
          <w:sz w:val="28"/>
          <w:szCs w:val="28"/>
        </w:rPr>
        <w:t> </w:t>
      </w:r>
      <w:r w:rsidR="001B1285" w:rsidRPr="009C497C">
        <w:rPr>
          <w:b w:val="0"/>
          <w:sz w:val="28"/>
          <w:szCs w:val="28"/>
        </w:rPr>
        <w:t>°С</w:t>
      </w:r>
      <w:proofErr w:type="gramEnd"/>
      <w:r w:rsidR="001B1285" w:rsidRPr="009C497C">
        <w:rPr>
          <w:b w:val="0"/>
          <w:sz w:val="28"/>
          <w:szCs w:val="28"/>
        </w:rPr>
        <w:t xml:space="preserve"> в течение 5 мин и просматривают при дневном свете.</w:t>
      </w:r>
    </w:p>
    <w:p w:rsidR="001B1285" w:rsidRDefault="001B1285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651C1E">
        <w:rPr>
          <w:sz w:val="28"/>
          <w:szCs w:val="28"/>
        </w:rPr>
        <w:t>На хроматограмме испытуемого раствора в верхней трети должн</w:t>
      </w:r>
      <w:r>
        <w:rPr>
          <w:sz w:val="28"/>
          <w:szCs w:val="28"/>
        </w:rPr>
        <w:t>а</w:t>
      </w:r>
      <w:r w:rsidRPr="00651C1E">
        <w:rPr>
          <w:sz w:val="28"/>
          <w:szCs w:val="28"/>
        </w:rPr>
        <w:t xml:space="preserve"> обнаруживаться</w:t>
      </w:r>
      <w:r w:rsidRPr="00B46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</w:t>
      </w:r>
      <w:r w:rsidRPr="00651C1E">
        <w:rPr>
          <w:sz w:val="28"/>
          <w:szCs w:val="28"/>
        </w:rPr>
        <w:t>зона адсорбции</w:t>
      </w:r>
      <w:r>
        <w:rPr>
          <w:sz w:val="28"/>
          <w:szCs w:val="28"/>
        </w:rPr>
        <w:t xml:space="preserve"> </w:t>
      </w:r>
      <w:r w:rsidR="009C497C">
        <w:rPr>
          <w:sz w:val="28"/>
          <w:szCs w:val="28"/>
        </w:rPr>
        <w:t xml:space="preserve">от </w:t>
      </w:r>
      <w:r>
        <w:rPr>
          <w:sz w:val="28"/>
          <w:szCs w:val="28"/>
        </w:rPr>
        <w:t>розов</w:t>
      </w:r>
      <w:r w:rsidR="009C497C">
        <w:rPr>
          <w:sz w:val="28"/>
          <w:szCs w:val="28"/>
        </w:rPr>
        <w:t xml:space="preserve">ого до </w:t>
      </w:r>
      <w:r>
        <w:rPr>
          <w:sz w:val="28"/>
          <w:szCs w:val="28"/>
        </w:rPr>
        <w:t>фиолетового цвета</w:t>
      </w:r>
      <w:r w:rsidRPr="00651C1E">
        <w:rPr>
          <w:sz w:val="28"/>
          <w:szCs w:val="28"/>
        </w:rPr>
        <w:t xml:space="preserve">; допускается обнаружение </w:t>
      </w:r>
      <w:r>
        <w:rPr>
          <w:sz w:val="28"/>
          <w:szCs w:val="28"/>
        </w:rPr>
        <w:t>других</w:t>
      </w:r>
      <w:r w:rsidRPr="00651C1E">
        <w:rPr>
          <w:sz w:val="28"/>
          <w:szCs w:val="28"/>
        </w:rPr>
        <w:t xml:space="preserve"> зон адсорбции</w:t>
      </w:r>
      <w:r>
        <w:rPr>
          <w:sz w:val="28"/>
          <w:szCs w:val="28"/>
        </w:rPr>
        <w:t xml:space="preserve"> (иридоиды)</w:t>
      </w:r>
      <w:r w:rsidRPr="00651C1E">
        <w:rPr>
          <w:sz w:val="28"/>
          <w:szCs w:val="28"/>
        </w:rPr>
        <w:t>.</w:t>
      </w:r>
    </w:p>
    <w:p w:rsidR="00672577" w:rsidRPr="00672577" w:rsidRDefault="00672577" w:rsidP="005D67FA">
      <w:pPr>
        <w:pStyle w:val="af9"/>
        <w:keepNext/>
        <w:widowControl w:val="0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Качественная реакция</w:t>
      </w:r>
      <w:r w:rsidRPr="00672577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 2</w:t>
      </w:r>
      <w:r w:rsidR="00B6701B">
        <w:rPr>
          <w:sz w:val="28"/>
          <w:szCs w:val="28"/>
        </w:rPr>
        <w:t> </w:t>
      </w:r>
      <w:r w:rsidRPr="00A579B5">
        <w:rPr>
          <w:sz w:val="28"/>
          <w:szCs w:val="28"/>
        </w:rPr>
        <w:t xml:space="preserve">мл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 xml:space="preserve"> </w:t>
      </w:r>
      <w:r w:rsidR="00B6701B">
        <w:rPr>
          <w:sz w:val="28"/>
          <w:szCs w:val="28"/>
        </w:rPr>
        <w:t>(раздел «Количественное определение»)</w:t>
      </w:r>
      <w:r w:rsidR="001C51E7">
        <w:rPr>
          <w:sz w:val="28"/>
          <w:szCs w:val="28"/>
        </w:rPr>
        <w:t>, прибавляют 2 мл хлористоводородной кислоты 2 </w:t>
      </w:r>
      <w:r>
        <w:rPr>
          <w:sz w:val="28"/>
          <w:szCs w:val="28"/>
        </w:rPr>
        <w:t>% и нагревают в течение 5 мин; должен ощущаться характерный запах. При доба</w:t>
      </w:r>
      <w:r w:rsidR="001C51E7">
        <w:rPr>
          <w:sz w:val="28"/>
          <w:szCs w:val="28"/>
        </w:rPr>
        <w:t>влении к полученному раствору 2 </w:t>
      </w:r>
      <w:r>
        <w:rPr>
          <w:sz w:val="28"/>
          <w:szCs w:val="28"/>
        </w:rPr>
        <w:t xml:space="preserve">мл </w:t>
      </w:r>
      <w:r w:rsidR="00744DA0" w:rsidRPr="00C75DBB">
        <w:rPr>
          <w:sz w:val="28"/>
          <w:szCs w:val="28"/>
        </w:rPr>
        <w:t>железа(</w:t>
      </w:r>
      <w:r w:rsidR="00744DA0" w:rsidRPr="00C75DBB">
        <w:rPr>
          <w:sz w:val="28"/>
          <w:szCs w:val="28"/>
          <w:lang w:val="en-US"/>
        </w:rPr>
        <w:t>III</w:t>
      </w:r>
      <w:r w:rsidR="00744DA0" w:rsidRPr="00C75DBB">
        <w:rPr>
          <w:sz w:val="28"/>
          <w:szCs w:val="28"/>
        </w:rPr>
        <w:t>) хлорида раствор</w:t>
      </w:r>
      <w:r w:rsidR="00744DA0">
        <w:rPr>
          <w:sz w:val="28"/>
          <w:szCs w:val="28"/>
        </w:rPr>
        <w:t>а</w:t>
      </w:r>
      <w:r w:rsidR="00744DA0" w:rsidRPr="00C75DBB">
        <w:rPr>
          <w:sz w:val="28"/>
          <w:szCs w:val="28"/>
        </w:rPr>
        <w:t xml:space="preserve"> 1</w:t>
      </w:r>
      <w:r w:rsidR="00B6701B">
        <w:rPr>
          <w:sz w:val="28"/>
          <w:szCs w:val="28"/>
        </w:rPr>
        <w:t> </w:t>
      </w:r>
      <w:r w:rsidR="00744DA0" w:rsidRPr="00C75DBB">
        <w:rPr>
          <w:sz w:val="28"/>
          <w:szCs w:val="28"/>
        </w:rPr>
        <w:t>% в хлористоводородной кислоте</w:t>
      </w:r>
      <w:r>
        <w:rPr>
          <w:sz w:val="28"/>
          <w:szCs w:val="28"/>
        </w:rPr>
        <w:t xml:space="preserve"> должно наблюдаться окрашивание фиолетового цвета</w:t>
      </w:r>
      <w:r w:rsidR="00744DA0">
        <w:rPr>
          <w:sz w:val="28"/>
          <w:szCs w:val="28"/>
        </w:rPr>
        <w:t xml:space="preserve"> (иридоиды)</w:t>
      </w:r>
      <w:r>
        <w:rPr>
          <w:sz w:val="28"/>
          <w:szCs w:val="28"/>
        </w:rPr>
        <w:t>.</w:t>
      </w:r>
    </w:p>
    <w:p w:rsidR="00775609" w:rsidRPr="00775609" w:rsidRDefault="00775609" w:rsidP="005D67FA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75609">
        <w:rPr>
          <w:sz w:val="28"/>
          <w:szCs w:val="28"/>
          <w:lang w:eastAsia="ru-RU"/>
        </w:rPr>
        <w:t>ИСПЫТАНИЯ</w:t>
      </w:r>
    </w:p>
    <w:p w:rsidR="009D776A" w:rsidRPr="008A46A7" w:rsidRDefault="009D776A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F21EF9">
        <w:rPr>
          <w:b/>
          <w:i/>
          <w:sz w:val="28"/>
          <w:szCs w:val="28"/>
        </w:rPr>
        <w:t>В</w:t>
      </w:r>
      <w:r w:rsidR="00CB3E4E" w:rsidRPr="00F21EF9">
        <w:rPr>
          <w:b/>
          <w:i/>
          <w:sz w:val="28"/>
          <w:szCs w:val="28"/>
        </w:rPr>
        <w:t>лажность</w:t>
      </w:r>
      <w:r w:rsidRPr="00F21EF9">
        <w:rPr>
          <w:b/>
          <w:i/>
          <w:sz w:val="28"/>
          <w:szCs w:val="28"/>
        </w:rPr>
        <w:t>.</w:t>
      </w:r>
      <w:r w:rsidR="00CB3E4E" w:rsidRPr="00F21EF9">
        <w:rPr>
          <w:sz w:val="28"/>
          <w:szCs w:val="28"/>
        </w:rPr>
        <w:t xml:space="preserve"> </w:t>
      </w:r>
      <w:r w:rsidR="00FF1F81" w:rsidRPr="00F21EF9">
        <w:rPr>
          <w:sz w:val="28"/>
          <w:szCs w:val="28"/>
        </w:rPr>
        <w:t>Н</w:t>
      </w:r>
      <w:r w:rsidR="00B81ACA" w:rsidRPr="00F21EF9">
        <w:rPr>
          <w:sz w:val="28"/>
          <w:szCs w:val="28"/>
        </w:rPr>
        <w:t>е более 1</w:t>
      </w:r>
      <w:r w:rsidR="00763922" w:rsidRPr="00F21EF9">
        <w:rPr>
          <w:sz w:val="28"/>
          <w:szCs w:val="28"/>
        </w:rPr>
        <w:t>3</w:t>
      </w:r>
      <w:r w:rsidR="00B24BA8">
        <w:rPr>
          <w:sz w:val="28"/>
          <w:szCs w:val="28"/>
        </w:rPr>
        <w:t>,0</w:t>
      </w:r>
      <w:r w:rsidR="00BF6DF2" w:rsidRPr="00F21EF9">
        <w:rPr>
          <w:sz w:val="28"/>
          <w:szCs w:val="28"/>
        </w:rPr>
        <w:t> </w:t>
      </w:r>
      <w:r w:rsidR="00FF1F81" w:rsidRPr="00F21EF9">
        <w:rPr>
          <w:sz w:val="28"/>
          <w:szCs w:val="28"/>
        </w:rPr>
        <w:t xml:space="preserve">% </w:t>
      </w:r>
      <w:r w:rsidR="00FF1F81" w:rsidRPr="008A46A7">
        <w:rPr>
          <w:sz w:val="28"/>
          <w:szCs w:val="28"/>
        </w:rPr>
        <w:t>(</w:t>
      </w:r>
      <w:r w:rsidR="00FF1F81" w:rsidRPr="00E9521B">
        <w:rPr>
          <w:bCs/>
          <w:sz w:val="28"/>
          <w:szCs w:val="28"/>
        </w:rPr>
        <w:t>ОФС «</w:t>
      </w:r>
      <w:r w:rsidR="00E9521B" w:rsidRPr="00E9521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F1F81" w:rsidRPr="008A46A7">
        <w:rPr>
          <w:bCs/>
          <w:sz w:val="28"/>
          <w:szCs w:val="28"/>
        </w:rPr>
        <w:t>»).</w:t>
      </w:r>
    </w:p>
    <w:p w:rsidR="009D776A" w:rsidRPr="008A46A7" w:rsidRDefault="009D776A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 xml:space="preserve"> общ</w:t>
      </w:r>
      <w:r w:rsidRPr="008A46A7">
        <w:rPr>
          <w:b/>
          <w:i/>
          <w:sz w:val="28"/>
          <w:szCs w:val="28"/>
        </w:rPr>
        <w:t>ая.</w:t>
      </w:r>
      <w:r w:rsidRPr="008A46A7">
        <w:rPr>
          <w:i/>
          <w:sz w:val="28"/>
          <w:szCs w:val="28"/>
        </w:rPr>
        <w:t xml:space="preserve"> </w:t>
      </w:r>
      <w:r w:rsidR="00FF1F81" w:rsidRPr="008A46A7">
        <w:rPr>
          <w:sz w:val="28"/>
          <w:szCs w:val="28"/>
        </w:rPr>
        <w:t>Н</w:t>
      </w:r>
      <w:r w:rsidR="00B81ACA" w:rsidRPr="008A46A7">
        <w:rPr>
          <w:sz w:val="28"/>
          <w:szCs w:val="28"/>
        </w:rPr>
        <w:t>е более</w:t>
      </w:r>
      <w:r w:rsidR="004963A7" w:rsidRPr="008A46A7">
        <w:rPr>
          <w:sz w:val="28"/>
          <w:szCs w:val="28"/>
        </w:rPr>
        <w:t xml:space="preserve"> </w:t>
      </w:r>
      <w:r w:rsidR="00744DA0">
        <w:rPr>
          <w:sz w:val="28"/>
          <w:szCs w:val="28"/>
        </w:rPr>
        <w:t>10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FF1F81" w:rsidRPr="008A46A7">
        <w:rPr>
          <w:sz w:val="28"/>
          <w:szCs w:val="28"/>
        </w:rPr>
        <w:t>% (ОФС «Зола общая»).</w:t>
      </w:r>
    </w:p>
    <w:p w:rsidR="009D776A" w:rsidRPr="00F21EF9" w:rsidRDefault="009D776A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</w:t>
      </w:r>
      <w:r w:rsidR="00CB3E4E" w:rsidRPr="008A46A7">
        <w:rPr>
          <w:b/>
          <w:i/>
          <w:sz w:val="28"/>
          <w:szCs w:val="28"/>
        </w:rPr>
        <w:t>ол</w:t>
      </w:r>
      <w:r w:rsidRPr="008A46A7">
        <w:rPr>
          <w:b/>
          <w:i/>
          <w:sz w:val="28"/>
          <w:szCs w:val="28"/>
        </w:rPr>
        <w:t>а</w:t>
      </w:r>
      <w:r w:rsidR="00CB3E4E" w:rsidRPr="008A46A7">
        <w:rPr>
          <w:b/>
          <w:i/>
          <w:sz w:val="28"/>
          <w:szCs w:val="28"/>
        </w:rPr>
        <w:t>, нерастворим</w:t>
      </w:r>
      <w:r w:rsidRPr="008A46A7">
        <w:rPr>
          <w:b/>
          <w:i/>
          <w:sz w:val="28"/>
          <w:szCs w:val="28"/>
        </w:rPr>
        <w:t>ая</w:t>
      </w:r>
      <w:r w:rsidR="00CB3E4E" w:rsidRPr="008A46A7">
        <w:rPr>
          <w:b/>
          <w:i/>
          <w:sz w:val="28"/>
          <w:szCs w:val="28"/>
        </w:rPr>
        <w:t xml:space="preserve"> в хлористоводородной кислоте</w:t>
      </w:r>
      <w:r w:rsidRPr="008A46A7">
        <w:rPr>
          <w:b/>
          <w:i/>
          <w:sz w:val="28"/>
          <w:szCs w:val="28"/>
        </w:rPr>
        <w:t>.</w:t>
      </w:r>
      <w:r w:rsidR="00CB3E4E" w:rsidRPr="008A46A7">
        <w:rPr>
          <w:sz w:val="28"/>
          <w:szCs w:val="28"/>
        </w:rPr>
        <w:t xml:space="preserve"> </w:t>
      </w:r>
      <w:r w:rsidR="000219BB" w:rsidRPr="008A46A7">
        <w:rPr>
          <w:sz w:val="28"/>
          <w:szCs w:val="28"/>
        </w:rPr>
        <w:t>Н</w:t>
      </w:r>
      <w:r w:rsidR="009A25B1" w:rsidRPr="008A46A7">
        <w:rPr>
          <w:sz w:val="28"/>
          <w:szCs w:val="28"/>
        </w:rPr>
        <w:t xml:space="preserve">е более </w:t>
      </w:r>
      <w:r w:rsidR="001B1285">
        <w:rPr>
          <w:sz w:val="28"/>
          <w:szCs w:val="28"/>
        </w:rPr>
        <w:t>1</w:t>
      </w:r>
      <w:r w:rsidR="00B24BA8" w:rsidRPr="008A46A7">
        <w:rPr>
          <w:sz w:val="28"/>
          <w:szCs w:val="28"/>
        </w:rPr>
        <w:t>,0</w:t>
      </w:r>
      <w:r w:rsidR="00BF6DF2" w:rsidRPr="008A46A7">
        <w:rPr>
          <w:sz w:val="28"/>
          <w:szCs w:val="28"/>
        </w:rPr>
        <w:t> </w:t>
      </w:r>
      <w:r w:rsidR="000219BB" w:rsidRPr="008A46A7">
        <w:rPr>
          <w:sz w:val="28"/>
          <w:szCs w:val="28"/>
        </w:rPr>
        <w:t xml:space="preserve">% </w:t>
      </w:r>
      <w:r w:rsidR="006E1349" w:rsidRPr="008A46A7">
        <w:rPr>
          <w:sz w:val="28"/>
          <w:szCs w:val="28"/>
        </w:rPr>
        <w:t>(</w:t>
      </w:r>
      <w:r w:rsidR="000219BB" w:rsidRPr="008A46A7">
        <w:rPr>
          <w:sz w:val="28"/>
          <w:szCs w:val="28"/>
        </w:rPr>
        <w:t>ОФС «</w:t>
      </w:r>
      <w:r w:rsidR="00CE0F4E" w:rsidRPr="008A46A7">
        <w:rPr>
          <w:sz w:val="28"/>
          <w:szCs w:val="28"/>
        </w:rPr>
        <w:t>Зола, нерастворимая в хлористоводородной кислоте</w:t>
      </w:r>
      <w:r w:rsidR="000219BB" w:rsidRPr="008A46A7">
        <w:rPr>
          <w:sz w:val="28"/>
          <w:szCs w:val="28"/>
        </w:rPr>
        <w:t>»</w:t>
      </w:r>
      <w:r w:rsidR="006E1349" w:rsidRPr="008A46A7">
        <w:rPr>
          <w:sz w:val="28"/>
          <w:szCs w:val="28"/>
        </w:rPr>
        <w:t>)</w:t>
      </w:r>
      <w:r w:rsidR="000219BB" w:rsidRPr="008A46A7">
        <w:rPr>
          <w:sz w:val="28"/>
          <w:szCs w:val="28"/>
        </w:rPr>
        <w:t>.</w:t>
      </w:r>
    </w:p>
    <w:p w:rsidR="00D244C4" w:rsidRPr="00D244C4" w:rsidRDefault="00B81ACA" w:rsidP="005D67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1EF9">
        <w:rPr>
          <w:b/>
          <w:i/>
          <w:sz w:val="28"/>
          <w:szCs w:val="28"/>
        </w:rPr>
        <w:t>Измельч</w:t>
      </w:r>
      <w:r w:rsidR="00D244C4" w:rsidRPr="00F21EF9">
        <w:rPr>
          <w:b/>
          <w:i/>
          <w:sz w:val="28"/>
          <w:szCs w:val="28"/>
        </w:rPr>
        <w:t>ё</w:t>
      </w:r>
      <w:r w:rsidRPr="00F21EF9">
        <w:rPr>
          <w:b/>
          <w:i/>
          <w:sz w:val="28"/>
          <w:szCs w:val="28"/>
        </w:rPr>
        <w:t>нность</w:t>
      </w:r>
      <w:r w:rsidRPr="00F21EF9">
        <w:rPr>
          <w:b/>
          <w:sz w:val="28"/>
          <w:szCs w:val="28"/>
        </w:rPr>
        <w:t xml:space="preserve">. </w:t>
      </w:r>
      <w:r w:rsidR="00D244C4" w:rsidRPr="00F21EF9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D244C4" w:rsidRPr="00F21EF9">
        <w:rPr>
          <w:sz w:val="28"/>
          <w:szCs w:val="28"/>
        </w:rPr>
        <w:t>«</w:t>
      </w:r>
      <w:r w:rsidR="00D244C4" w:rsidRPr="00F21EF9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D244C4" w:rsidRPr="00F21EF9">
        <w:rPr>
          <w:sz w:val="28"/>
          <w:szCs w:val="28"/>
        </w:rPr>
        <w:t>лекарственных растительных препаратах</w:t>
      </w:r>
      <w:r w:rsidR="00D244C4" w:rsidRPr="00F21EF9">
        <w:rPr>
          <w:bCs/>
          <w:sz w:val="28"/>
          <w:szCs w:val="28"/>
        </w:rPr>
        <w:t>»</w:t>
      </w:r>
      <w:r w:rsidR="00D244C4" w:rsidRPr="00F21EF9">
        <w:rPr>
          <w:color w:val="000000"/>
          <w:sz w:val="28"/>
          <w:szCs w:val="28"/>
        </w:rPr>
        <w:t>.</w:t>
      </w:r>
    </w:p>
    <w:p w:rsidR="00B81ACA" w:rsidRDefault="004963A7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i/>
          <w:sz w:val="28"/>
          <w:szCs w:val="28"/>
        </w:rPr>
        <w:t>Измельч</w:t>
      </w:r>
      <w:r w:rsidR="00D244C4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нное сырь</w:t>
      </w:r>
      <w:r w:rsidR="00570949">
        <w:rPr>
          <w:i/>
          <w:sz w:val="28"/>
          <w:szCs w:val="28"/>
        </w:rPr>
        <w:t>ё</w:t>
      </w:r>
      <w:r w:rsidRPr="00FF4524">
        <w:rPr>
          <w:i/>
          <w:sz w:val="28"/>
          <w:szCs w:val="28"/>
        </w:rPr>
        <w:t>:</w:t>
      </w:r>
      <w:r w:rsidRPr="00FF4524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t>частиц, не проходящих сквозь си</w:t>
      </w:r>
      <w:r w:rsidR="00F21EF9">
        <w:rPr>
          <w:sz w:val="28"/>
          <w:szCs w:val="28"/>
        </w:rPr>
        <w:t>то с отверстиями размером 7 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%; частиц, проходящих сквозь сито с отверстиями размером 0,</w:t>
      </w:r>
      <w:r w:rsidR="00744DA0">
        <w:rPr>
          <w:sz w:val="28"/>
          <w:szCs w:val="28"/>
        </w:rPr>
        <w:t>2</w:t>
      </w:r>
      <w:r w:rsidR="00B54D17">
        <w:rPr>
          <w:sz w:val="28"/>
          <w:szCs w:val="28"/>
        </w:rPr>
        <w:t>5</w:t>
      </w:r>
      <w:r w:rsidR="00763922" w:rsidRPr="00FF4524">
        <w:rPr>
          <w:sz w:val="28"/>
          <w:szCs w:val="28"/>
        </w:rPr>
        <w:t> </w:t>
      </w:r>
      <w:r w:rsidR="00F21EF9">
        <w:rPr>
          <w:sz w:val="28"/>
          <w:szCs w:val="28"/>
        </w:rPr>
        <w:t>мм</w:t>
      </w:r>
      <w:r w:rsidR="001E0BE1">
        <w:rPr>
          <w:sz w:val="28"/>
          <w:szCs w:val="28"/>
        </w:rPr>
        <w:t>,</w:t>
      </w:r>
      <w:r w:rsidR="00F21EF9">
        <w:rPr>
          <w:sz w:val="28"/>
          <w:szCs w:val="28"/>
        </w:rPr>
        <w:t xml:space="preserve"> </w:t>
      </w:r>
      <w:r w:rsidR="00763922" w:rsidRPr="00FF4524">
        <w:rPr>
          <w:sz w:val="28"/>
          <w:szCs w:val="28"/>
        </w:rPr>
        <w:sym w:font="Symbol" w:char="F02D"/>
      </w:r>
      <w:r w:rsidR="00BF6DF2" w:rsidRPr="00FF4524">
        <w:rPr>
          <w:sz w:val="28"/>
          <w:szCs w:val="28"/>
        </w:rPr>
        <w:t xml:space="preserve"> не более 5 </w:t>
      </w:r>
      <w:r w:rsidR="00763922" w:rsidRPr="00FF4524">
        <w:rPr>
          <w:sz w:val="28"/>
          <w:szCs w:val="28"/>
        </w:rPr>
        <w:t>%</w:t>
      </w:r>
      <w:r w:rsidR="00096FD9">
        <w:rPr>
          <w:sz w:val="28"/>
          <w:szCs w:val="28"/>
        </w:rPr>
        <w:t>.</w:t>
      </w:r>
    </w:p>
    <w:p w:rsidR="00D244C4" w:rsidRPr="00F21EF9" w:rsidRDefault="00D244C4" w:rsidP="005D67F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46A7">
        <w:rPr>
          <w:b/>
          <w:i/>
          <w:sz w:val="28"/>
          <w:szCs w:val="28"/>
        </w:rPr>
        <w:t xml:space="preserve">Допустимые </w:t>
      </w:r>
      <w:r w:rsidR="00B81ACA" w:rsidRPr="008A46A7">
        <w:rPr>
          <w:b/>
          <w:i/>
          <w:sz w:val="28"/>
          <w:szCs w:val="28"/>
        </w:rPr>
        <w:t>примеси</w:t>
      </w:r>
      <w:r w:rsidRPr="008A46A7">
        <w:rPr>
          <w:b/>
          <w:i/>
          <w:sz w:val="28"/>
          <w:szCs w:val="28"/>
        </w:rPr>
        <w:t>.</w:t>
      </w:r>
      <w:r w:rsidRPr="008A46A7">
        <w:rPr>
          <w:color w:val="000000"/>
          <w:szCs w:val="28"/>
        </w:rPr>
        <w:t xml:space="preserve"> </w:t>
      </w:r>
      <w:r w:rsidRPr="008A46A7">
        <w:rPr>
          <w:color w:val="000000"/>
          <w:sz w:val="28"/>
          <w:szCs w:val="28"/>
        </w:rPr>
        <w:t>Определение проводят в соответствии с ОФС</w:t>
      </w:r>
      <w:r w:rsidR="009627BF">
        <w:rPr>
          <w:color w:val="000000"/>
          <w:sz w:val="28"/>
          <w:szCs w:val="28"/>
        </w:rPr>
        <w:t> </w:t>
      </w:r>
      <w:r w:rsidRPr="008A46A7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9D776A" w:rsidRPr="00FF4524" w:rsidRDefault="00744DA0" w:rsidP="005D67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1B1285">
        <w:rPr>
          <w:i/>
          <w:sz w:val="28"/>
          <w:szCs w:val="28"/>
        </w:rPr>
        <w:t xml:space="preserve">орневищ </w:t>
      </w:r>
      <w:r w:rsidR="001B1285" w:rsidRPr="001B1285">
        <w:rPr>
          <w:i/>
          <w:sz w:val="28"/>
          <w:szCs w:val="28"/>
        </w:rPr>
        <w:t>с остатками</w:t>
      </w:r>
      <w:r w:rsidRPr="00744D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1B1285">
        <w:rPr>
          <w:i/>
          <w:sz w:val="28"/>
          <w:szCs w:val="28"/>
        </w:rPr>
        <w:t>теблей</w:t>
      </w:r>
      <w:r w:rsidR="001C51E7">
        <w:rPr>
          <w:i/>
          <w:sz w:val="28"/>
          <w:szCs w:val="28"/>
        </w:rPr>
        <w:t xml:space="preserve"> длиной до 3 </w:t>
      </w:r>
      <w:r w:rsidR="00392CF0">
        <w:rPr>
          <w:i/>
          <w:sz w:val="28"/>
          <w:szCs w:val="28"/>
        </w:rPr>
        <w:t>см</w:t>
      </w:r>
      <w:r w:rsidR="009D776A" w:rsidRPr="001B1285">
        <w:rPr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9D776A" w:rsidRPr="00FF4524">
        <w:rPr>
          <w:i/>
          <w:sz w:val="28"/>
          <w:szCs w:val="28"/>
        </w:rPr>
        <w:t>Цельное сырь</w:t>
      </w:r>
      <w:r w:rsidR="008A6859">
        <w:rPr>
          <w:i/>
          <w:sz w:val="28"/>
          <w:szCs w:val="28"/>
        </w:rPr>
        <w:t>ё</w:t>
      </w:r>
      <w:r w:rsidR="00B24BA8">
        <w:rPr>
          <w:i/>
          <w:sz w:val="28"/>
          <w:szCs w:val="28"/>
        </w:rPr>
        <w:t>:</w:t>
      </w:r>
      <w:r w:rsidR="00333DE7" w:rsidRPr="00FF4524">
        <w:rPr>
          <w:i/>
          <w:sz w:val="28"/>
          <w:szCs w:val="28"/>
        </w:rPr>
        <w:t xml:space="preserve"> </w:t>
      </w:r>
      <w:r w:rsidR="00333DE7" w:rsidRPr="00FF452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="00D27954">
        <w:rPr>
          <w:sz w:val="28"/>
          <w:szCs w:val="28"/>
        </w:rPr>
        <w:t>0</w:t>
      </w:r>
      <w:r w:rsidR="00BF6DF2" w:rsidRPr="00FF4524">
        <w:rPr>
          <w:sz w:val="28"/>
          <w:szCs w:val="28"/>
        </w:rPr>
        <w:t> </w:t>
      </w:r>
      <w:r w:rsidR="00333DE7" w:rsidRPr="00FF4524">
        <w:rPr>
          <w:sz w:val="28"/>
          <w:szCs w:val="28"/>
        </w:rPr>
        <w:t>%.</w:t>
      </w:r>
    </w:p>
    <w:p w:rsidR="009D776A" w:rsidRPr="00FF4524" w:rsidRDefault="009D776A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О</w:t>
      </w:r>
      <w:r w:rsidR="00CB3E4E" w:rsidRPr="00F477F1">
        <w:rPr>
          <w:i/>
          <w:sz w:val="28"/>
          <w:szCs w:val="28"/>
        </w:rPr>
        <w:t>рганическ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</w:t>
      </w:r>
      <w:r w:rsidRPr="00FF4524">
        <w:rPr>
          <w:b/>
          <w:i/>
          <w:sz w:val="28"/>
          <w:szCs w:val="28"/>
        </w:rPr>
        <w:t>.</w:t>
      </w:r>
      <w:r w:rsidR="00CB3E4E" w:rsidRPr="00FF4524">
        <w:rPr>
          <w:sz w:val="28"/>
          <w:szCs w:val="28"/>
        </w:rPr>
        <w:t xml:space="preserve"> </w:t>
      </w:r>
      <w:r w:rsidR="003065FC">
        <w:rPr>
          <w:sz w:val="28"/>
          <w:szCs w:val="28"/>
        </w:rPr>
        <w:t>Н</w:t>
      </w:r>
      <w:r w:rsidR="004963A7" w:rsidRPr="00FF4524">
        <w:rPr>
          <w:sz w:val="28"/>
          <w:szCs w:val="28"/>
        </w:rPr>
        <w:t xml:space="preserve">е более </w:t>
      </w:r>
      <w:r w:rsidR="00744DA0">
        <w:rPr>
          <w:sz w:val="28"/>
          <w:szCs w:val="28"/>
        </w:rPr>
        <w:t>0,5</w:t>
      </w:r>
      <w:r w:rsidR="00BF6DF2" w:rsidRPr="00FF4524">
        <w:rPr>
          <w:sz w:val="28"/>
          <w:szCs w:val="28"/>
        </w:rPr>
        <w:t> </w:t>
      </w:r>
      <w:r w:rsidR="004963A7" w:rsidRPr="00FF4524">
        <w:rPr>
          <w:sz w:val="28"/>
          <w:szCs w:val="28"/>
        </w:rPr>
        <w:t>%.</w:t>
      </w:r>
    </w:p>
    <w:p w:rsidR="00CB3E4E" w:rsidRPr="00FF4524" w:rsidRDefault="009D776A" w:rsidP="005D67FA">
      <w:pPr>
        <w:spacing w:line="360" w:lineRule="auto"/>
        <w:ind w:firstLine="709"/>
        <w:jc w:val="both"/>
        <w:rPr>
          <w:sz w:val="28"/>
          <w:szCs w:val="28"/>
        </w:rPr>
      </w:pPr>
      <w:r w:rsidRPr="00F477F1">
        <w:rPr>
          <w:i/>
          <w:sz w:val="28"/>
          <w:szCs w:val="28"/>
        </w:rPr>
        <w:t>М</w:t>
      </w:r>
      <w:r w:rsidR="00CB3E4E" w:rsidRPr="00F477F1">
        <w:rPr>
          <w:i/>
          <w:sz w:val="28"/>
          <w:szCs w:val="28"/>
        </w:rPr>
        <w:t>инеральн</w:t>
      </w:r>
      <w:r w:rsidRPr="00F477F1">
        <w:rPr>
          <w:i/>
          <w:sz w:val="28"/>
          <w:szCs w:val="28"/>
        </w:rPr>
        <w:t>ая</w:t>
      </w:r>
      <w:r w:rsidR="00CB3E4E" w:rsidRPr="00F477F1">
        <w:rPr>
          <w:i/>
          <w:sz w:val="28"/>
          <w:szCs w:val="28"/>
        </w:rPr>
        <w:t xml:space="preserve"> примес</w:t>
      </w:r>
      <w:r w:rsidRPr="00F477F1">
        <w:rPr>
          <w:i/>
          <w:sz w:val="28"/>
          <w:szCs w:val="28"/>
        </w:rPr>
        <w:t>ь.</w:t>
      </w:r>
      <w:r w:rsidR="00CB3E4E" w:rsidRPr="00FF4524">
        <w:rPr>
          <w:sz w:val="28"/>
          <w:szCs w:val="28"/>
        </w:rPr>
        <w:t xml:space="preserve"> </w:t>
      </w:r>
      <w:r w:rsidR="007553F1">
        <w:rPr>
          <w:sz w:val="28"/>
          <w:szCs w:val="28"/>
        </w:rPr>
        <w:t>Н</w:t>
      </w:r>
      <w:r w:rsidR="00BF6DF2" w:rsidRPr="00FF4524">
        <w:rPr>
          <w:sz w:val="28"/>
          <w:szCs w:val="28"/>
        </w:rPr>
        <w:t>е более 1 </w:t>
      </w:r>
      <w:r w:rsidR="004963A7" w:rsidRPr="00FF4524">
        <w:rPr>
          <w:sz w:val="28"/>
          <w:szCs w:val="28"/>
        </w:rPr>
        <w:t>%.</w:t>
      </w:r>
    </w:p>
    <w:p w:rsidR="004963A7" w:rsidRPr="00FF4524" w:rsidRDefault="004963A7" w:rsidP="005D6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244C4">
        <w:rPr>
          <w:b/>
          <w:bCs/>
          <w:i/>
          <w:sz w:val="28"/>
          <w:szCs w:val="28"/>
        </w:rPr>
        <w:t>Тяж</w:t>
      </w:r>
      <w:r w:rsidR="00D244C4" w:rsidRPr="00D244C4">
        <w:rPr>
          <w:b/>
          <w:bCs/>
          <w:i/>
          <w:sz w:val="28"/>
          <w:szCs w:val="28"/>
        </w:rPr>
        <w:t>ё</w:t>
      </w:r>
      <w:r w:rsidRPr="00D244C4">
        <w:rPr>
          <w:b/>
          <w:bCs/>
          <w:i/>
          <w:sz w:val="28"/>
          <w:szCs w:val="28"/>
        </w:rPr>
        <w:t>лые металлы</w:t>
      </w:r>
      <w:r w:rsidR="00721A2E" w:rsidRPr="00D244C4">
        <w:rPr>
          <w:b/>
          <w:bCs/>
          <w:i/>
          <w:sz w:val="28"/>
          <w:szCs w:val="28"/>
        </w:rPr>
        <w:t xml:space="preserve"> и мышьяк</w:t>
      </w:r>
      <w:r w:rsidRPr="00FF4524">
        <w:rPr>
          <w:b/>
          <w:sz w:val="28"/>
          <w:szCs w:val="28"/>
        </w:rPr>
        <w:t>.</w:t>
      </w:r>
      <w:r w:rsidRPr="00FF4524">
        <w:rPr>
          <w:sz w:val="28"/>
          <w:szCs w:val="28"/>
        </w:rPr>
        <w:t xml:space="preserve"> 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тяж</w:t>
      </w:r>
      <w:r w:rsidR="008337D4">
        <w:rPr>
          <w:sz w:val="28"/>
          <w:szCs w:val="28"/>
        </w:rPr>
        <w:t>ё</w:t>
      </w:r>
      <w:r w:rsidRPr="00FF4524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Default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7A6C">
        <w:rPr>
          <w:b/>
          <w:bCs/>
          <w:i/>
          <w:sz w:val="28"/>
          <w:szCs w:val="28"/>
        </w:rPr>
        <w:t>Радионуклиды.</w:t>
      </w:r>
      <w:r w:rsidRPr="00FF4524">
        <w:rPr>
          <w:bCs/>
          <w:sz w:val="28"/>
          <w:szCs w:val="28"/>
        </w:rPr>
        <w:t xml:space="preserve"> </w:t>
      </w:r>
      <w:r w:rsidRPr="00FF4524">
        <w:rPr>
          <w:sz w:val="28"/>
          <w:szCs w:val="28"/>
        </w:rPr>
        <w:t xml:space="preserve">В </w:t>
      </w:r>
      <w:r w:rsidR="00BF6DF2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«Определение содержания радионуклидов в лекарственном растительном сырье и лекарств</w:t>
      </w:r>
      <w:r w:rsidR="00166B53">
        <w:rPr>
          <w:sz w:val="28"/>
          <w:szCs w:val="28"/>
        </w:rPr>
        <w:t>енных растительных препаратах».</w:t>
      </w:r>
    </w:p>
    <w:p w:rsidR="00166B53" w:rsidRDefault="00166B53">
      <w:pPr>
        <w:spacing w:line="360" w:lineRule="auto"/>
        <w:ind w:firstLine="709"/>
        <w:jc w:val="both"/>
        <w:rPr>
          <w:sz w:val="28"/>
          <w:szCs w:val="28"/>
        </w:rPr>
      </w:pPr>
      <w:r w:rsidRPr="008A46A7">
        <w:rPr>
          <w:b/>
          <w:i/>
          <w:sz w:val="28"/>
          <w:szCs w:val="28"/>
        </w:rPr>
        <w:t>Заражённость вредителями запасов</w:t>
      </w:r>
      <w:r w:rsidRPr="008A46A7">
        <w:rPr>
          <w:i/>
          <w:sz w:val="28"/>
          <w:szCs w:val="28"/>
        </w:rPr>
        <w:t>.</w:t>
      </w:r>
      <w:r w:rsidRPr="008A46A7">
        <w:rPr>
          <w:sz w:val="28"/>
          <w:szCs w:val="28"/>
        </w:rPr>
        <w:t xml:space="preserve"> </w:t>
      </w:r>
      <w:r w:rsidRPr="008A46A7">
        <w:rPr>
          <w:sz w:val="28"/>
        </w:rPr>
        <w:t xml:space="preserve">Испытание </w:t>
      </w:r>
      <w:r w:rsidRPr="008A46A7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Default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0520B">
        <w:rPr>
          <w:b/>
          <w:sz w:val="28"/>
          <w:szCs w:val="28"/>
        </w:rPr>
        <w:t>Микробиологическая чистота.</w:t>
      </w:r>
      <w:r w:rsidRPr="00FF4524">
        <w:rPr>
          <w:sz w:val="28"/>
          <w:szCs w:val="28"/>
        </w:rPr>
        <w:t xml:space="preserve"> 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«Микробиологическая чистота».</w:t>
      </w:r>
    </w:p>
    <w:p w:rsidR="00E6570F" w:rsidRPr="00E6570F" w:rsidRDefault="00E6570F" w:rsidP="0075440F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6570F">
        <w:rPr>
          <w:sz w:val="28"/>
          <w:szCs w:val="28"/>
          <w:lang w:eastAsia="ru-RU"/>
        </w:rPr>
        <w:t>КОЛИЧЕСТВЕННОЕ ОПРЕДЕЛЕНИЕ</w:t>
      </w:r>
    </w:p>
    <w:p w:rsidR="007644B0" w:rsidRPr="008A46A7" w:rsidRDefault="007644B0" w:rsidP="007544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46A7">
        <w:rPr>
          <w:color w:val="000000"/>
          <w:sz w:val="28"/>
          <w:szCs w:val="28"/>
        </w:rPr>
        <w:t>Определение проводят методом спектрофотометрии (ОФС</w:t>
      </w:r>
      <w:r w:rsidR="009627BF">
        <w:rPr>
          <w:color w:val="000000"/>
          <w:sz w:val="28"/>
          <w:szCs w:val="28"/>
        </w:rPr>
        <w:t> </w:t>
      </w:r>
      <w:r w:rsidRPr="008A46A7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C75DBB" w:rsidRDefault="00C75DBB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47775E">
        <w:rPr>
          <w:i/>
          <w:sz w:val="28"/>
          <w:szCs w:val="28"/>
        </w:rPr>
        <w:t>Железа(</w:t>
      </w:r>
      <w:r w:rsidRPr="0047775E">
        <w:rPr>
          <w:i/>
          <w:sz w:val="28"/>
          <w:szCs w:val="28"/>
          <w:lang w:val="en-US"/>
        </w:rPr>
        <w:t>III</w:t>
      </w:r>
      <w:r w:rsidRPr="0047775E">
        <w:rPr>
          <w:i/>
          <w:sz w:val="28"/>
          <w:szCs w:val="28"/>
        </w:rPr>
        <w:t>) хлорида</w:t>
      </w:r>
      <w:r>
        <w:rPr>
          <w:i/>
          <w:sz w:val="28"/>
          <w:szCs w:val="28"/>
        </w:rPr>
        <w:t xml:space="preserve"> </w:t>
      </w:r>
      <w:r w:rsidR="001C51E7">
        <w:rPr>
          <w:i/>
          <w:sz w:val="28"/>
          <w:szCs w:val="28"/>
        </w:rPr>
        <w:t>раствор 1 </w:t>
      </w:r>
      <w:r w:rsidRPr="0047775E">
        <w:rPr>
          <w:i/>
          <w:sz w:val="28"/>
          <w:szCs w:val="28"/>
        </w:rPr>
        <w:t>% в хлористоводородной кислоте</w:t>
      </w:r>
      <w:r w:rsidRPr="006A621E">
        <w:rPr>
          <w:i/>
          <w:sz w:val="28"/>
          <w:szCs w:val="28"/>
        </w:rPr>
        <w:t>.</w:t>
      </w:r>
      <w:r w:rsidR="001C51E7">
        <w:rPr>
          <w:i/>
          <w:sz w:val="28"/>
          <w:szCs w:val="28"/>
        </w:rPr>
        <w:t xml:space="preserve"> </w:t>
      </w:r>
      <w:r w:rsidR="001C51E7" w:rsidRPr="001C51E7">
        <w:rPr>
          <w:sz w:val="28"/>
          <w:szCs w:val="28"/>
        </w:rPr>
        <w:t>Помещают</w:t>
      </w:r>
      <w:r w:rsidRPr="006A621E">
        <w:rPr>
          <w:i/>
          <w:sz w:val="28"/>
          <w:szCs w:val="28"/>
        </w:rPr>
        <w:t xml:space="preserve"> </w:t>
      </w:r>
      <w:r w:rsidRPr="006A621E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1C51E7">
        <w:rPr>
          <w:sz w:val="28"/>
          <w:szCs w:val="28"/>
        </w:rPr>
        <w:t> </w:t>
      </w:r>
      <w:r w:rsidRPr="006A621E">
        <w:rPr>
          <w:sz w:val="28"/>
          <w:szCs w:val="28"/>
        </w:rPr>
        <w:t>г железа(</w:t>
      </w:r>
      <w:r w:rsidRPr="006A621E">
        <w:rPr>
          <w:sz w:val="28"/>
          <w:szCs w:val="28"/>
          <w:lang w:val="en-US"/>
        </w:rPr>
        <w:t>III</w:t>
      </w:r>
      <w:r w:rsidRPr="006A621E">
        <w:rPr>
          <w:sz w:val="28"/>
          <w:szCs w:val="28"/>
        </w:rPr>
        <w:t xml:space="preserve">) хлорида в </w:t>
      </w:r>
      <w:r>
        <w:rPr>
          <w:sz w:val="28"/>
          <w:szCs w:val="28"/>
        </w:rPr>
        <w:t xml:space="preserve">мерную </w:t>
      </w:r>
      <w:r w:rsidR="001C51E7">
        <w:rPr>
          <w:sz w:val="28"/>
          <w:szCs w:val="28"/>
        </w:rPr>
        <w:t>колбу вместимостью 100 мл, растворяют в 90 </w:t>
      </w:r>
      <w:r w:rsidRPr="006A621E">
        <w:rPr>
          <w:sz w:val="28"/>
          <w:szCs w:val="28"/>
        </w:rPr>
        <w:t>мл растворе хлористоводородной кислоты</w:t>
      </w:r>
      <w:r w:rsidR="006263CD" w:rsidRPr="006263CD">
        <w:rPr>
          <w:sz w:val="28"/>
          <w:szCs w:val="28"/>
        </w:rPr>
        <w:t xml:space="preserve"> </w:t>
      </w:r>
      <w:r w:rsidR="001C51E7">
        <w:rPr>
          <w:sz w:val="28"/>
          <w:szCs w:val="28"/>
        </w:rPr>
        <w:t>0,1 </w:t>
      </w:r>
      <w:r w:rsidR="006263CD">
        <w:rPr>
          <w:sz w:val="28"/>
          <w:szCs w:val="28"/>
        </w:rPr>
        <w:t>М</w:t>
      </w:r>
      <w:r w:rsidR="001C51E7">
        <w:rPr>
          <w:sz w:val="28"/>
          <w:szCs w:val="28"/>
        </w:rPr>
        <w:t>, доводят объё</w:t>
      </w:r>
      <w:r>
        <w:rPr>
          <w:sz w:val="28"/>
          <w:szCs w:val="28"/>
        </w:rPr>
        <w:t xml:space="preserve">м раствора </w:t>
      </w:r>
      <w:r w:rsidR="001C51E7">
        <w:rPr>
          <w:sz w:val="28"/>
          <w:szCs w:val="28"/>
        </w:rPr>
        <w:t>тем же растворителем до метки.</w:t>
      </w:r>
    </w:p>
    <w:p w:rsidR="00B54D17" w:rsidRDefault="00960608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>Ис</w:t>
      </w:r>
      <w:r w:rsidR="00B54D17">
        <w:rPr>
          <w:i/>
          <w:color w:val="000000"/>
          <w:sz w:val="28"/>
          <w:szCs w:val="28"/>
        </w:rPr>
        <w:t>пытуемый</w:t>
      </w:r>
      <w:r w:rsidR="00202180" w:rsidRPr="001075B8">
        <w:rPr>
          <w:i/>
          <w:color w:val="000000"/>
          <w:sz w:val="28"/>
          <w:szCs w:val="28"/>
        </w:rPr>
        <w:t xml:space="preserve"> раствор. </w:t>
      </w:r>
      <w:r w:rsidR="00B54D17" w:rsidRPr="0035303B">
        <w:rPr>
          <w:sz w:val="28"/>
          <w:szCs w:val="28"/>
        </w:rPr>
        <w:t xml:space="preserve">Аналитическую пробу </w:t>
      </w:r>
      <w:r w:rsidR="00B54D17">
        <w:rPr>
          <w:sz w:val="28"/>
          <w:szCs w:val="28"/>
        </w:rPr>
        <w:t>сырья измельчают до величины частиц, проходящих сквоз</w:t>
      </w:r>
      <w:r w:rsidR="008F07B7">
        <w:rPr>
          <w:sz w:val="28"/>
          <w:szCs w:val="28"/>
        </w:rPr>
        <w:t>ь сито с отверстиями размером 2 </w:t>
      </w:r>
      <w:r w:rsidR="00B54D17">
        <w:rPr>
          <w:sz w:val="28"/>
          <w:szCs w:val="28"/>
        </w:rPr>
        <w:t xml:space="preserve">мм. </w:t>
      </w:r>
      <w:r w:rsidR="00D53411">
        <w:rPr>
          <w:sz w:val="28"/>
          <w:szCs w:val="28"/>
        </w:rPr>
        <w:t>В круг</w:t>
      </w:r>
      <w:r w:rsidR="008F07B7">
        <w:rPr>
          <w:sz w:val="28"/>
          <w:szCs w:val="28"/>
        </w:rPr>
        <w:t>лодонную колбу вместимостью 250 </w:t>
      </w:r>
      <w:r w:rsidR="00D53411">
        <w:rPr>
          <w:sz w:val="28"/>
          <w:szCs w:val="28"/>
        </w:rPr>
        <w:t xml:space="preserve">мл помещают </w:t>
      </w:r>
      <w:r w:rsidR="00744DA0">
        <w:rPr>
          <w:sz w:val="28"/>
          <w:szCs w:val="28"/>
        </w:rPr>
        <w:t>2</w:t>
      </w:r>
      <w:r w:rsidR="00D53411">
        <w:rPr>
          <w:sz w:val="28"/>
          <w:szCs w:val="28"/>
        </w:rPr>
        <w:t>,0</w:t>
      </w:r>
      <w:r w:rsidR="008F07B7">
        <w:rPr>
          <w:sz w:val="28"/>
          <w:szCs w:val="28"/>
        </w:rPr>
        <w:t> г (точная навеска) измельчё</w:t>
      </w:r>
      <w:r w:rsidR="00B54D17">
        <w:rPr>
          <w:sz w:val="28"/>
          <w:szCs w:val="28"/>
        </w:rPr>
        <w:t xml:space="preserve">нного сырья, </w:t>
      </w:r>
      <w:r w:rsidR="00673BA6">
        <w:rPr>
          <w:sz w:val="28"/>
          <w:szCs w:val="28"/>
        </w:rPr>
        <w:t>прибавляют</w:t>
      </w:r>
      <w:r w:rsidR="008F07B7">
        <w:rPr>
          <w:sz w:val="28"/>
          <w:szCs w:val="28"/>
        </w:rPr>
        <w:t xml:space="preserve"> 60 мл спирта 40 </w:t>
      </w:r>
      <w:r w:rsidR="00B54D17">
        <w:rPr>
          <w:sz w:val="28"/>
          <w:szCs w:val="28"/>
        </w:rPr>
        <w:t>%</w:t>
      </w:r>
      <w:r w:rsidR="00D53411">
        <w:rPr>
          <w:sz w:val="28"/>
          <w:szCs w:val="28"/>
        </w:rPr>
        <w:t xml:space="preserve"> и</w:t>
      </w:r>
      <w:r w:rsidR="00B54D17">
        <w:rPr>
          <w:sz w:val="28"/>
          <w:szCs w:val="28"/>
        </w:rPr>
        <w:t xml:space="preserve"> нагревают с обратным холодильник</w:t>
      </w:r>
      <w:r w:rsidR="008F07B7">
        <w:rPr>
          <w:sz w:val="28"/>
          <w:szCs w:val="28"/>
        </w:rPr>
        <w:t>ом на водяной бане в течение 45 </w:t>
      </w:r>
      <w:r w:rsidR="00B54D17">
        <w:rPr>
          <w:sz w:val="28"/>
          <w:szCs w:val="28"/>
        </w:rPr>
        <w:t xml:space="preserve">мин. После охлаждения содержимое колбы фильтруют через </w:t>
      </w:r>
      <w:r w:rsidR="00D53411">
        <w:rPr>
          <w:sz w:val="28"/>
          <w:szCs w:val="28"/>
        </w:rPr>
        <w:t>беззольный</w:t>
      </w:r>
      <w:r w:rsidR="00B54D17">
        <w:rPr>
          <w:sz w:val="28"/>
          <w:szCs w:val="28"/>
        </w:rPr>
        <w:t xml:space="preserve"> фильтр </w:t>
      </w:r>
      <w:r w:rsidR="008F07B7">
        <w:rPr>
          <w:sz w:val="28"/>
          <w:szCs w:val="28"/>
        </w:rPr>
        <w:t>в мерную колбу вместимостью 100 </w:t>
      </w:r>
      <w:r w:rsidR="00B54D17">
        <w:rPr>
          <w:sz w:val="28"/>
          <w:szCs w:val="28"/>
        </w:rPr>
        <w:t>мл. К остатку в к</w:t>
      </w:r>
      <w:r w:rsidR="008F07B7">
        <w:rPr>
          <w:sz w:val="28"/>
          <w:szCs w:val="28"/>
        </w:rPr>
        <w:t>руглодонной колбе прибавляют 40 </w:t>
      </w:r>
      <w:r w:rsidR="00B54D17">
        <w:rPr>
          <w:sz w:val="28"/>
          <w:szCs w:val="28"/>
        </w:rPr>
        <w:t>мл спирт</w:t>
      </w:r>
      <w:r w:rsidR="008F07B7">
        <w:rPr>
          <w:sz w:val="28"/>
          <w:szCs w:val="28"/>
        </w:rPr>
        <w:t>а 40 </w:t>
      </w:r>
      <w:r w:rsidR="00B54D17">
        <w:rPr>
          <w:sz w:val="28"/>
          <w:szCs w:val="28"/>
        </w:rPr>
        <w:t>% и нагревают с обратным холодильник</w:t>
      </w:r>
      <w:r w:rsidR="008F07B7">
        <w:rPr>
          <w:sz w:val="28"/>
          <w:szCs w:val="28"/>
        </w:rPr>
        <w:t>ом на водяной бане в течение 15 </w:t>
      </w:r>
      <w:r w:rsidR="00B54D17">
        <w:rPr>
          <w:sz w:val="28"/>
          <w:szCs w:val="28"/>
        </w:rPr>
        <w:t>мин. Колбу и</w:t>
      </w:r>
      <w:r w:rsidR="008F07B7">
        <w:rPr>
          <w:sz w:val="28"/>
          <w:szCs w:val="28"/>
        </w:rPr>
        <w:t xml:space="preserve"> остаток на фильтре промывают 5 мл спирта 40 </w:t>
      </w:r>
      <w:r w:rsidR="00B54D17">
        <w:rPr>
          <w:sz w:val="28"/>
          <w:szCs w:val="28"/>
        </w:rPr>
        <w:t xml:space="preserve">%, доводят </w:t>
      </w:r>
      <w:r w:rsidR="00B7490B">
        <w:rPr>
          <w:sz w:val="28"/>
          <w:szCs w:val="28"/>
        </w:rPr>
        <w:t xml:space="preserve">объём </w:t>
      </w:r>
      <w:r w:rsidR="00B54D17">
        <w:rPr>
          <w:sz w:val="28"/>
          <w:szCs w:val="28"/>
        </w:rPr>
        <w:t xml:space="preserve">раствора </w:t>
      </w:r>
      <w:r w:rsidR="00D53411">
        <w:rPr>
          <w:sz w:val="28"/>
          <w:szCs w:val="28"/>
        </w:rPr>
        <w:t>тем же растворителем</w:t>
      </w:r>
      <w:r w:rsidR="00B54D17">
        <w:rPr>
          <w:sz w:val="28"/>
          <w:szCs w:val="28"/>
        </w:rPr>
        <w:t xml:space="preserve"> до метки.</w:t>
      </w:r>
      <w:r w:rsidR="00C75DBB">
        <w:rPr>
          <w:sz w:val="28"/>
          <w:szCs w:val="28"/>
        </w:rPr>
        <w:t xml:space="preserve"> </w:t>
      </w:r>
      <w:r w:rsidR="00D53411">
        <w:rPr>
          <w:sz w:val="28"/>
          <w:szCs w:val="28"/>
        </w:rPr>
        <w:t xml:space="preserve">Через </w:t>
      </w:r>
      <w:r w:rsidR="008F07B7">
        <w:rPr>
          <w:sz w:val="28"/>
          <w:szCs w:val="28"/>
        </w:rPr>
        <w:t>стеклянную колонку диаметром 10 </w:t>
      </w:r>
      <w:r w:rsidR="00D53411">
        <w:rPr>
          <w:sz w:val="28"/>
          <w:szCs w:val="28"/>
        </w:rPr>
        <w:t xml:space="preserve">мм, содержащую </w:t>
      </w:r>
      <w:r w:rsidR="005C0D57">
        <w:rPr>
          <w:sz w:val="28"/>
          <w:szCs w:val="28"/>
        </w:rPr>
        <w:t>5</w:t>
      </w:r>
      <w:r w:rsidR="008F07B7">
        <w:rPr>
          <w:sz w:val="28"/>
          <w:szCs w:val="28"/>
        </w:rPr>
        <w:t> </w:t>
      </w:r>
      <w:r w:rsidR="00D53411" w:rsidRPr="00580A39">
        <w:rPr>
          <w:sz w:val="28"/>
          <w:szCs w:val="28"/>
        </w:rPr>
        <w:t>г</w:t>
      </w:r>
      <w:r w:rsidR="00D53411">
        <w:rPr>
          <w:sz w:val="28"/>
          <w:szCs w:val="28"/>
        </w:rPr>
        <w:t xml:space="preserve"> алюминия оксида нейтрального д</w:t>
      </w:r>
      <w:r w:rsidR="008F07B7">
        <w:rPr>
          <w:sz w:val="28"/>
          <w:szCs w:val="28"/>
        </w:rPr>
        <w:t>ля хроматографии, пропускают 10 </w:t>
      </w:r>
      <w:r w:rsidR="00D53411">
        <w:rPr>
          <w:sz w:val="28"/>
          <w:szCs w:val="28"/>
        </w:rPr>
        <w:t>мл полученного фильтрата.</w:t>
      </w:r>
      <w:r w:rsidR="008F07B7">
        <w:rPr>
          <w:sz w:val="28"/>
          <w:szCs w:val="28"/>
        </w:rPr>
        <w:t xml:space="preserve"> В мерную колбу вместимостью 25 </w:t>
      </w:r>
      <w:r w:rsidR="00D53411">
        <w:rPr>
          <w:sz w:val="28"/>
          <w:szCs w:val="28"/>
        </w:rPr>
        <w:t>мл</w:t>
      </w:r>
      <w:r w:rsidR="00D53411" w:rsidRPr="00D53411">
        <w:rPr>
          <w:sz w:val="28"/>
          <w:szCs w:val="28"/>
        </w:rPr>
        <w:t xml:space="preserve"> </w:t>
      </w:r>
      <w:r w:rsidR="00D53411">
        <w:rPr>
          <w:sz w:val="28"/>
          <w:szCs w:val="28"/>
        </w:rPr>
        <w:t xml:space="preserve">помещают 5,0 мл полученного </w:t>
      </w:r>
      <w:proofErr w:type="spellStart"/>
      <w:r w:rsidR="00D53411">
        <w:rPr>
          <w:sz w:val="28"/>
          <w:szCs w:val="28"/>
        </w:rPr>
        <w:t>элюата</w:t>
      </w:r>
      <w:proofErr w:type="spellEnd"/>
      <w:r w:rsidR="00D53411">
        <w:rPr>
          <w:sz w:val="28"/>
          <w:szCs w:val="28"/>
        </w:rPr>
        <w:t xml:space="preserve">, </w:t>
      </w:r>
      <w:r w:rsidR="00B54D17">
        <w:rPr>
          <w:sz w:val="28"/>
          <w:szCs w:val="28"/>
        </w:rPr>
        <w:t>прибавляют 5</w:t>
      </w:r>
      <w:r w:rsidR="00673BA6">
        <w:rPr>
          <w:sz w:val="28"/>
          <w:szCs w:val="28"/>
        </w:rPr>
        <w:t>,0</w:t>
      </w:r>
      <w:r w:rsidR="008F07B7">
        <w:rPr>
          <w:sz w:val="28"/>
          <w:szCs w:val="28"/>
        </w:rPr>
        <w:t> </w:t>
      </w:r>
      <w:r w:rsidR="00B54D17">
        <w:rPr>
          <w:sz w:val="28"/>
          <w:szCs w:val="28"/>
        </w:rPr>
        <w:t xml:space="preserve">мл </w:t>
      </w:r>
      <w:proofErr w:type="spellStart"/>
      <w:r w:rsidR="00B54D17" w:rsidRPr="00D53411">
        <w:rPr>
          <w:sz w:val="28"/>
          <w:szCs w:val="28"/>
        </w:rPr>
        <w:t>гидроксиламина</w:t>
      </w:r>
      <w:proofErr w:type="spellEnd"/>
      <w:r w:rsidR="00B54D17" w:rsidRPr="00D53411">
        <w:rPr>
          <w:sz w:val="28"/>
          <w:szCs w:val="28"/>
        </w:rPr>
        <w:t xml:space="preserve"> </w:t>
      </w:r>
      <w:r w:rsidR="00673BA6">
        <w:rPr>
          <w:sz w:val="28"/>
          <w:szCs w:val="28"/>
        </w:rPr>
        <w:t>щ</w:t>
      </w:r>
      <w:r w:rsidR="00B54D17" w:rsidRPr="00D53411">
        <w:rPr>
          <w:sz w:val="28"/>
          <w:szCs w:val="28"/>
        </w:rPr>
        <w:t xml:space="preserve">елочного </w:t>
      </w:r>
      <w:r w:rsidR="008F07B7">
        <w:rPr>
          <w:sz w:val="28"/>
          <w:szCs w:val="28"/>
        </w:rPr>
        <w:t>раствора 5 </w:t>
      </w:r>
      <w:r w:rsidR="00B54D17" w:rsidRPr="00C75DBB">
        <w:rPr>
          <w:sz w:val="28"/>
          <w:szCs w:val="28"/>
        </w:rPr>
        <w:t>% и оставляют на 20</w:t>
      </w:r>
      <w:r w:rsidR="005C0D57">
        <w:rPr>
          <w:sz w:val="28"/>
          <w:szCs w:val="28"/>
        </w:rPr>
        <w:t> </w:t>
      </w:r>
      <w:r w:rsidR="00B54D17" w:rsidRPr="00C75DBB">
        <w:rPr>
          <w:sz w:val="28"/>
          <w:szCs w:val="28"/>
        </w:rPr>
        <w:t>мин. Затем добавляют 10</w:t>
      </w:r>
      <w:r w:rsidR="005C0D57">
        <w:rPr>
          <w:sz w:val="28"/>
          <w:szCs w:val="28"/>
        </w:rPr>
        <w:t>,0</w:t>
      </w:r>
      <w:r w:rsidR="008F07B7">
        <w:rPr>
          <w:sz w:val="28"/>
          <w:szCs w:val="28"/>
        </w:rPr>
        <w:t> </w:t>
      </w:r>
      <w:r w:rsidR="00B54D17" w:rsidRPr="00C75DBB">
        <w:rPr>
          <w:sz w:val="28"/>
          <w:szCs w:val="28"/>
        </w:rPr>
        <w:t>мл раствора кислоты хлористоводородной</w:t>
      </w:r>
      <w:r w:rsidR="006263CD" w:rsidRPr="006263CD">
        <w:rPr>
          <w:sz w:val="28"/>
          <w:szCs w:val="28"/>
        </w:rPr>
        <w:t xml:space="preserve"> </w:t>
      </w:r>
      <w:r w:rsidR="008F07B7">
        <w:rPr>
          <w:sz w:val="28"/>
          <w:szCs w:val="28"/>
        </w:rPr>
        <w:t>1 </w:t>
      </w:r>
      <w:r w:rsidR="006263CD" w:rsidRPr="00C75DBB">
        <w:rPr>
          <w:sz w:val="28"/>
          <w:szCs w:val="28"/>
        </w:rPr>
        <w:t>М</w:t>
      </w:r>
      <w:r w:rsidR="008F07B7">
        <w:rPr>
          <w:sz w:val="28"/>
          <w:szCs w:val="28"/>
        </w:rPr>
        <w:t>, доводят объё</w:t>
      </w:r>
      <w:r w:rsidR="00B54D17" w:rsidRPr="00C75DBB">
        <w:rPr>
          <w:sz w:val="28"/>
          <w:szCs w:val="28"/>
        </w:rPr>
        <w:t>м раствора железа(</w:t>
      </w:r>
      <w:r w:rsidR="00B54D17" w:rsidRPr="00C75DBB">
        <w:rPr>
          <w:sz w:val="28"/>
          <w:szCs w:val="28"/>
          <w:lang w:val="en-US"/>
        </w:rPr>
        <w:t>III</w:t>
      </w:r>
      <w:r w:rsidR="00B54D17" w:rsidRPr="00C75DBB">
        <w:rPr>
          <w:sz w:val="28"/>
          <w:szCs w:val="28"/>
        </w:rPr>
        <w:t>) хлорида раствором 1</w:t>
      </w:r>
      <w:r w:rsidR="009627BF">
        <w:rPr>
          <w:sz w:val="28"/>
          <w:szCs w:val="28"/>
        </w:rPr>
        <w:t> </w:t>
      </w:r>
      <w:r w:rsidR="00B54D17" w:rsidRPr="00C75DBB">
        <w:rPr>
          <w:sz w:val="28"/>
          <w:szCs w:val="28"/>
        </w:rPr>
        <w:t>% в хлористоводородной кислоте до метки.</w:t>
      </w:r>
    </w:p>
    <w:p w:rsidR="00C75DBB" w:rsidRDefault="00C75DBB" w:rsidP="0075440F">
      <w:pPr>
        <w:spacing w:line="360" w:lineRule="auto"/>
        <w:ind w:firstLine="709"/>
        <w:jc w:val="both"/>
        <w:rPr>
          <w:sz w:val="28"/>
          <w:szCs w:val="28"/>
        </w:rPr>
      </w:pPr>
      <w:r w:rsidRPr="001075B8">
        <w:rPr>
          <w:i/>
          <w:color w:val="000000"/>
          <w:sz w:val="28"/>
          <w:szCs w:val="28"/>
        </w:rPr>
        <w:t xml:space="preserve">Раствор сравнения. </w:t>
      </w:r>
      <w:r w:rsidRPr="001075B8">
        <w:rPr>
          <w:rFonts w:eastAsia="TimesNewRoman,Bold"/>
          <w:bCs/>
          <w:sz w:val="28"/>
          <w:szCs w:val="28"/>
        </w:rPr>
        <w:t xml:space="preserve">В мерную колбу вместимостью 25 мл помещают </w:t>
      </w:r>
      <w:r w:rsidR="007E31A4">
        <w:rPr>
          <w:sz w:val="28"/>
          <w:szCs w:val="28"/>
        </w:rPr>
        <w:t>5,0 мл спирта 40 </w:t>
      </w:r>
      <w:r>
        <w:rPr>
          <w:sz w:val="28"/>
          <w:szCs w:val="28"/>
        </w:rPr>
        <w:t>%, 5</w:t>
      </w:r>
      <w:r w:rsidR="00673BA6">
        <w:rPr>
          <w:sz w:val="28"/>
          <w:szCs w:val="28"/>
        </w:rPr>
        <w:t>,0</w:t>
      </w:r>
      <w:r w:rsidR="007E31A4">
        <w:rPr>
          <w:sz w:val="28"/>
          <w:szCs w:val="28"/>
        </w:rPr>
        <w:t> </w:t>
      </w:r>
      <w:r>
        <w:rPr>
          <w:sz w:val="28"/>
          <w:szCs w:val="28"/>
        </w:rPr>
        <w:t>мл гидр</w:t>
      </w:r>
      <w:r w:rsidR="007E31A4">
        <w:rPr>
          <w:sz w:val="28"/>
          <w:szCs w:val="28"/>
        </w:rPr>
        <w:t>оксиламина щелочного раствора 5 </w:t>
      </w:r>
      <w:r>
        <w:rPr>
          <w:sz w:val="28"/>
          <w:szCs w:val="28"/>
        </w:rPr>
        <w:t>%, 10</w:t>
      </w:r>
      <w:r w:rsidR="005C0D57">
        <w:rPr>
          <w:sz w:val="28"/>
          <w:szCs w:val="28"/>
        </w:rPr>
        <w:t>,0</w:t>
      </w:r>
      <w:r w:rsidR="007E31A4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8016F8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кислоты хлористоводородной</w:t>
      </w:r>
      <w:r w:rsidR="006263CD" w:rsidRPr="006263CD">
        <w:rPr>
          <w:sz w:val="28"/>
          <w:szCs w:val="28"/>
        </w:rPr>
        <w:t xml:space="preserve"> </w:t>
      </w:r>
      <w:r w:rsidR="006263CD">
        <w:rPr>
          <w:sz w:val="28"/>
          <w:szCs w:val="28"/>
        </w:rPr>
        <w:t>1 М</w:t>
      </w:r>
      <w:r>
        <w:rPr>
          <w:sz w:val="28"/>
          <w:szCs w:val="28"/>
        </w:rPr>
        <w:t xml:space="preserve">, </w:t>
      </w:r>
      <w:r w:rsidR="007E31A4">
        <w:rPr>
          <w:sz w:val="28"/>
          <w:szCs w:val="28"/>
        </w:rPr>
        <w:t>доводят объё</w:t>
      </w:r>
      <w:r w:rsidRPr="00C75DBB">
        <w:rPr>
          <w:sz w:val="28"/>
          <w:szCs w:val="28"/>
        </w:rPr>
        <w:t>м раствора железа(</w:t>
      </w:r>
      <w:r w:rsidRPr="00C75DBB">
        <w:rPr>
          <w:sz w:val="28"/>
          <w:szCs w:val="28"/>
          <w:lang w:val="en-US"/>
        </w:rPr>
        <w:t>III</w:t>
      </w:r>
      <w:r w:rsidR="007E31A4">
        <w:rPr>
          <w:sz w:val="28"/>
          <w:szCs w:val="28"/>
        </w:rPr>
        <w:t>) хлорида раствором 1 </w:t>
      </w:r>
      <w:r w:rsidRPr="00C75DBB">
        <w:rPr>
          <w:sz w:val="28"/>
          <w:szCs w:val="28"/>
        </w:rPr>
        <w:t>% в хлористоводородной кислоте до метки</w:t>
      </w:r>
      <w:r w:rsidRPr="001075B8">
        <w:rPr>
          <w:rFonts w:eastAsia="TimesNewRoman,Bold"/>
          <w:bCs/>
          <w:sz w:val="28"/>
          <w:szCs w:val="28"/>
        </w:rPr>
        <w:t>.</w:t>
      </w:r>
    </w:p>
    <w:p w:rsidR="00C75DBB" w:rsidRDefault="00B7490B" w:rsidP="00462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</w:t>
      </w:r>
      <w:r w:rsidR="00C75DBB">
        <w:rPr>
          <w:sz w:val="28"/>
          <w:szCs w:val="28"/>
        </w:rPr>
        <w:t>птическую плотность</w:t>
      </w:r>
      <w:r w:rsidR="00C75DBB" w:rsidRPr="00C67097">
        <w:rPr>
          <w:sz w:val="28"/>
          <w:szCs w:val="28"/>
        </w:rPr>
        <w:t xml:space="preserve"> </w:t>
      </w:r>
      <w:r w:rsidR="00C75DBB">
        <w:rPr>
          <w:sz w:val="28"/>
          <w:szCs w:val="28"/>
        </w:rPr>
        <w:t>испытуемого раствора на спект</w:t>
      </w:r>
      <w:r w:rsidR="007E31A4">
        <w:rPr>
          <w:sz w:val="28"/>
          <w:szCs w:val="28"/>
        </w:rPr>
        <w:t>рофотометре при длине волны 512 </w:t>
      </w:r>
      <w:r w:rsidR="00C75DBB">
        <w:rPr>
          <w:sz w:val="28"/>
          <w:szCs w:val="28"/>
        </w:rPr>
        <w:t>нм в кювете с толщиной слоя 1</w:t>
      </w:r>
      <w:r w:rsidR="007E31A4">
        <w:rPr>
          <w:sz w:val="28"/>
          <w:szCs w:val="28"/>
        </w:rPr>
        <w:t> </w:t>
      </w:r>
      <w:r w:rsidR="006263CD">
        <w:rPr>
          <w:sz w:val="28"/>
          <w:szCs w:val="28"/>
        </w:rPr>
        <w:t>см</w:t>
      </w:r>
      <w:r w:rsidR="00C75DBB">
        <w:rPr>
          <w:sz w:val="28"/>
          <w:szCs w:val="28"/>
        </w:rPr>
        <w:t xml:space="preserve"> о</w:t>
      </w:r>
      <w:r w:rsidR="007E31A4">
        <w:rPr>
          <w:sz w:val="28"/>
          <w:szCs w:val="28"/>
        </w:rPr>
        <w:t>тносительно раствора сравнения.</w:t>
      </w:r>
    </w:p>
    <w:p w:rsidR="00C75DBB" w:rsidRPr="00FA3E88" w:rsidRDefault="00C75DBB" w:rsidP="00B6701B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r>
        <w:rPr>
          <w:sz w:val="28"/>
          <w:szCs w:val="28"/>
        </w:rPr>
        <w:t>ирид</w:t>
      </w:r>
      <w:r w:rsidR="007E31A4">
        <w:rPr>
          <w:sz w:val="28"/>
          <w:szCs w:val="28"/>
        </w:rPr>
        <w:t>оидов в пересчё</w:t>
      </w:r>
      <w:r w:rsidRPr="008A34BA">
        <w:rPr>
          <w:sz w:val="28"/>
          <w:szCs w:val="28"/>
        </w:rPr>
        <w:t xml:space="preserve">те на </w:t>
      </w:r>
      <w:r>
        <w:rPr>
          <w:sz w:val="28"/>
          <w:szCs w:val="28"/>
        </w:rPr>
        <w:t>пеонифлорин</w:t>
      </w:r>
      <w:r w:rsidRPr="008A34BA">
        <w:rPr>
          <w:sz w:val="28"/>
          <w:szCs w:val="28"/>
        </w:rPr>
        <w:t xml:space="preserve"> </w:t>
      </w:r>
      <w:r w:rsidRPr="001075B8">
        <w:rPr>
          <w:sz w:val="28"/>
          <w:szCs w:val="28"/>
        </w:rPr>
        <w:t>в сухом сырье в процентах (</w:t>
      </w:r>
      <w:r w:rsidRPr="001075B8">
        <w:rPr>
          <w:i/>
          <w:sz w:val="28"/>
          <w:szCs w:val="28"/>
        </w:rPr>
        <w:t>Х</w:t>
      </w:r>
      <w:r w:rsidRPr="001075B8">
        <w:rPr>
          <w:sz w:val="28"/>
          <w:szCs w:val="28"/>
        </w:rPr>
        <w:t>) вычисляют по формуле:</w:t>
      </w:r>
    </w:p>
    <w:p w:rsidR="00C75DBB" w:rsidRDefault="00C75DBB" w:rsidP="0075440F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 ∙100 ∙25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16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∙5 ∙(100-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709"/>
        <w:gridCol w:w="284"/>
        <w:gridCol w:w="7960"/>
      </w:tblGrid>
      <w:tr w:rsidR="00A07CA0" w:rsidRPr="001075B8" w:rsidTr="00FA3E88">
        <w:trPr>
          <w:cantSplit/>
        </w:trPr>
        <w:tc>
          <w:tcPr>
            <w:tcW w:w="618" w:type="dxa"/>
            <w:shd w:val="clear" w:color="auto" w:fill="auto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07CA0" w:rsidRPr="00FA3E88" w:rsidRDefault="00A07CA0" w:rsidP="0075440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FA3E88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  <w:shd w:val="clear" w:color="auto" w:fill="auto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960608" w:rsidRPr="001075B8">
              <w:rPr>
                <w:color w:val="000000"/>
                <w:sz w:val="28"/>
                <w:szCs w:val="28"/>
              </w:rPr>
              <w:t>испытуемого</w:t>
            </w:r>
            <w:r w:rsidRPr="001075B8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A07CA0" w:rsidP="0075440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FA3E8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навеска с</w:t>
            </w:r>
            <w:r w:rsidR="001222EB" w:rsidRPr="001075B8">
              <w:rPr>
                <w:color w:val="000000"/>
                <w:sz w:val="28"/>
                <w:szCs w:val="28"/>
              </w:rPr>
              <w:t>ырья</w:t>
            </w:r>
            <w:r w:rsidRPr="001075B8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8016F8" w:rsidP="0075440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84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75440F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8016F8" w:rsidRPr="00002FB7">
              <w:rPr>
                <w:sz w:val="28"/>
                <w:szCs w:val="28"/>
              </w:rPr>
              <w:t>продуктов</w:t>
            </w:r>
            <w:r w:rsidR="008016F8">
              <w:rPr>
                <w:sz w:val="28"/>
                <w:szCs w:val="28"/>
              </w:rPr>
              <w:t xml:space="preserve"> </w:t>
            </w:r>
            <w:r w:rsidR="008016F8" w:rsidRPr="00002FB7">
              <w:rPr>
                <w:sz w:val="28"/>
                <w:szCs w:val="28"/>
              </w:rPr>
              <w:t xml:space="preserve">фотометрической реакции </w:t>
            </w:r>
            <w:proofErr w:type="spellStart"/>
            <w:r w:rsidR="008016F8" w:rsidRPr="00002FB7">
              <w:rPr>
                <w:sz w:val="28"/>
                <w:szCs w:val="28"/>
              </w:rPr>
              <w:t>пеонифлорина</w:t>
            </w:r>
            <w:proofErr w:type="spellEnd"/>
            <w:r w:rsidR="008016F8" w:rsidRPr="001075B8">
              <w:rPr>
                <w:sz w:val="28"/>
                <w:szCs w:val="28"/>
              </w:rPr>
              <w:t xml:space="preserve"> </w:t>
            </w:r>
            <w:r w:rsidR="008F05A6">
              <w:rPr>
                <w:sz w:val="28"/>
                <w:szCs w:val="28"/>
              </w:rPr>
              <w:t xml:space="preserve">с железа </w:t>
            </w:r>
            <w:proofErr w:type="spellStart"/>
            <w:r w:rsidR="008F05A6">
              <w:rPr>
                <w:sz w:val="28"/>
                <w:szCs w:val="28"/>
              </w:rPr>
              <w:t>гидроксиламином</w:t>
            </w:r>
            <w:proofErr w:type="spellEnd"/>
            <w:r w:rsidR="008F05A6">
              <w:rPr>
                <w:sz w:val="28"/>
                <w:szCs w:val="28"/>
              </w:rPr>
              <w:t xml:space="preserve"> </w:t>
            </w:r>
            <w:r w:rsidRPr="001075B8">
              <w:rPr>
                <w:sz w:val="28"/>
                <w:szCs w:val="28"/>
              </w:rPr>
              <w:t xml:space="preserve">при длине волны </w:t>
            </w:r>
            <w:r w:rsidR="008016F8">
              <w:rPr>
                <w:sz w:val="28"/>
                <w:szCs w:val="28"/>
              </w:rPr>
              <w:t>512</w:t>
            </w:r>
            <w:r w:rsidRPr="001075B8">
              <w:rPr>
                <w:sz w:val="28"/>
                <w:szCs w:val="28"/>
              </w:rPr>
              <w:t> нм</w:t>
            </w:r>
            <w:r w:rsidRPr="001075B8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1075B8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07CA0" w:rsidRPr="001075B8" w:rsidTr="00FA3E88">
        <w:trPr>
          <w:cantSplit/>
        </w:trPr>
        <w:tc>
          <w:tcPr>
            <w:tcW w:w="618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CA0" w:rsidRPr="00FA3E88" w:rsidRDefault="00A07CA0" w:rsidP="0075440F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A3E88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0" w:type="dxa"/>
          </w:tcPr>
          <w:p w:rsidR="00A07CA0" w:rsidRPr="001075B8" w:rsidRDefault="00A07CA0" w:rsidP="0075440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075B8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B34DC3" w:rsidRPr="00F666AB" w:rsidRDefault="00B34DC3" w:rsidP="0075440F">
      <w:pPr>
        <w:keepNext/>
        <w:tabs>
          <w:tab w:val="left" w:pos="567"/>
        </w:tabs>
        <w:suppressAutoHyphens w:val="0"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 xml:space="preserve">УПАКОВКА, МАРКИРОВКА И </w:t>
      </w:r>
      <w:r>
        <w:rPr>
          <w:sz w:val="28"/>
          <w:szCs w:val="28"/>
          <w:lang w:eastAsia="ru-RU"/>
        </w:rPr>
        <w:t>ПЕРЕВОЗКА</w:t>
      </w:r>
    </w:p>
    <w:p w:rsidR="00CB3E4E" w:rsidRPr="00FF4524" w:rsidRDefault="00B34DC3" w:rsidP="005D67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В соответствии с ОФС «Упаковка, маркировка и </w:t>
      </w:r>
      <w:r>
        <w:rPr>
          <w:sz w:val="28"/>
          <w:szCs w:val="28"/>
        </w:rPr>
        <w:t>перевозка</w:t>
      </w:r>
      <w:r w:rsidRPr="00F666AB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D2DB1" w:rsidRPr="003D2DB1" w:rsidRDefault="003D2DB1" w:rsidP="0075440F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D2DB1">
        <w:rPr>
          <w:sz w:val="28"/>
          <w:szCs w:val="28"/>
          <w:lang w:eastAsia="ru-RU"/>
        </w:rPr>
        <w:t>ХРАНЕНИЕ</w:t>
      </w:r>
    </w:p>
    <w:p w:rsidR="00CB3E4E" w:rsidRDefault="00CB3E4E" w:rsidP="007544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F4524">
        <w:rPr>
          <w:sz w:val="28"/>
          <w:szCs w:val="28"/>
        </w:rPr>
        <w:t xml:space="preserve">В </w:t>
      </w:r>
      <w:r w:rsidR="007A08BC" w:rsidRPr="00FF4524">
        <w:rPr>
          <w:sz w:val="28"/>
          <w:szCs w:val="28"/>
        </w:rPr>
        <w:t>соответствии с ОФС </w:t>
      </w:r>
      <w:r w:rsidRPr="00FF4524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Sect="00DE4F6E">
      <w:headerReference w:type="default" r:id="rId10"/>
      <w:footerReference w:type="default" r:id="rId11"/>
      <w:footerReference w:type="first" r:id="rId12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D2" w:rsidRDefault="00E853D2">
      <w:r>
        <w:separator/>
      </w:r>
    </w:p>
  </w:endnote>
  <w:endnote w:type="continuationSeparator" w:id="0">
    <w:p w:rsidR="00E853D2" w:rsidRDefault="00E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A" w:rsidRPr="007A529C" w:rsidRDefault="004B451A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F25604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A" w:rsidRPr="0075440F" w:rsidRDefault="004B451A" w:rsidP="0075440F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D2" w:rsidRDefault="00E853D2">
      <w:r>
        <w:separator/>
      </w:r>
    </w:p>
  </w:footnote>
  <w:footnote w:type="continuationSeparator" w:id="0">
    <w:p w:rsidR="00E853D2" w:rsidRDefault="00E8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A" w:rsidRPr="0075440F" w:rsidRDefault="004B451A" w:rsidP="0075440F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5E6942"/>
    <w:multiLevelType w:val="hybridMultilevel"/>
    <w:tmpl w:val="A564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E9018B2"/>
    <w:multiLevelType w:val="hybridMultilevel"/>
    <w:tmpl w:val="ED903110"/>
    <w:lvl w:ilvl="0" w:tplc="BA9EB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E7C6A"/>
    <w:multiLevelType w:val="hybridMultilevel"/>
    <w:tmpl w:val="7F0683DE"/>
    <w:lvl w:ilvl="0" w:tplc="05F25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272C9E"/>
    <w:multiLevelType w:val="hybridMultilevel"/>
    <w:tmpl w:val="7C624F10"/>
    <w:lvl w:ilvl="0" w:tplc="209A0B22">
      <w:start w:val="1"/>
      <w:numFmt w:val="decimal"/>
      <w:lvlText w:val="%1."/>
      <w:lvlJc w:val="left"/>
      <w:pPr>
        <w:ind w:left="248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332AD9"/>
    <w:multiLevelType w:val="hybridMultilevel"/>
    <w:tmpl w:val="0248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1191"/>
    <w:rsid w:val="0000564D"/>
    <w:rsid w:val="00007142"/>
    <w:rsid w:val="000114F2"/>
    <w:rsid w:val="000118D0"/>
    <w:rsid w:val="000170B7"/>
    <w:rsid w:val="000211F7"/>
    <w:rsid w:val="000219BB"/>
    <w:rsid w:val="000232B4"/>
    <w:rsid w:val="00024062"/>
    <w:rsid w:val="00030BFB"/>
    <w:rsid w:val="00042C44"/>
    <w:rsid w:val="000440B9"/>
    <w:rsid w:val="00044BA9"/>
    <w:rsid w:val="00044CEF"/>
    <w:rsid w:val="000512E8"/>
    <w:rsid w:val="000533DC"/>
    <w:rsid w:val="0006239A"/>
    <w:rsid w:val="00062AC7"/>
    <w:rsid w:val="00063CD4"/>
    <w:rsid w:val="00063F2A"/>
    <w:rsid w:val="00067FD6"/>
    <w:rsid w:val="00070E03"/>
    <w:rsid w:val="0007298B"/>
    <w:rsid w:val="0007520A"/>
    <w:rsid w:val="000809D9"/>
    <w:rsid w:val="000809E3"/>
    <w:rsid w:val="00080F11"/>
    <w:rsid w:val="00084E24"/>
    <w:rsid w:val="00095754"/>
    <w:rsid w:val="00095BB2"/>
    <w:rsid w:val="00096FD9"/>
    <w:rsid w:val="00097ED3"/>
    <w:rsid w:val="000A65C8"/>
    <w:rsid w:val="000A6FD4"/>
    <w:rsid w:val="000A7331"/>
    <w:rsid w:val="000A7C32"/>
    <w:rsid w:val="000B4CD9"/>
    <w:rsid w:val="000B5591"/>
    <w:rsid w:val="000B6AD7"/>
    <w:rsid w:val="000C1E73"/>
    <w:rsid w:val="000C40EC"/>
    <w:rsid w:val="000C424F"/>
    <w:rsid w:val="000C4ED1"/>
    <w:rsid w:val="000C5130"/>
    <w:rsid w:val="000C7308"/>
    <w:rsid w:val="000D2250"/>
    <w:rsid w:val="000D22ED"/>
    <w:rsid w:val="000D6694"/>
    <w:rsid w:val="000F01B6"/>
    <w:rsid w:val="000F2B01"/>
    <w:rsid w:val="000F6015"/>
    <w:rsid w:val="000F74C8"/>
    <w:rsid w:val="001033D0"/>
    <w:rsid w:val="0010521A"/>
    <w:rsid w:val="001075B8"/>
    <w:rsid w:val="0011179E"/>
    <w:rsid w:val="00114331"/>
    <w:rsid w:val="00114C60"/>
    <w:rsid w:val="00115C88"/>
    <w:rsid w:val="001222EB"/>
    <w:rsid w:val="00125B68"/>
    <w:rsid w:val="00127373"/>
    <w:rsid w:val="00134BE6"/>
    <w:rsid w:val="00150D2D"/>
    <w:rsid w:val="00153A16"/>
    <w:rsid w:val="001545C0"/>
    <w:rsid w:val="00160B26"/>
    <w:rsid w:val="001626F8"/>
    <w:rsid w:val="00164B1F"/>
    <w:rsid w:val="00166B53"/>
    <w:rsid w:val="00167D0F"/>
    <w:rsid w:val="00171C5A"/>
    <w:rsid w:val="00175390"/>
    <w:rsid w:val="00175F4B"/>
    <w:rsid w:val="00183C8B"/>
    <w:rsid w:val="00194865"/>
    <w:rsid w:val="00194E10"/>
    <w:rsid w:val="00197A02"/>
    <w:rsid w:val="001A0AC0"/>
    <w:rsid w:val="001A12A5"/>
    <w:rsid w:val="001A1C9A"/>
    <w:rsid w:val="001A4BA8"/>
    <w:rsid w:val="001A55D7"/>
    <w:rsid w:val="001A59AA"/>
    <w:rsid w:val="001A5EE4"/>
    <w:rsid w:val="001B1285"/>
    <w:rsid w:val="001B14EC"/>
    <w:rsid w:val="001B307C"/>
    <w:rsid w:val="001C2785"/>
    <w:rsid w:val="001C4121"/>
    <w:rsid w:val="001C51E7"/>
    <w:rsid w:val="001C73D3"/>
    <w:rsid w:val="001E0BE1"/>
    <w:rsid w:val="001F15CA"/>
    <w:rsid w:val="001F5534"/>
    <w:rsid w:val="0020129A"/>
    <w:rsid w:val="00202180"/>
    <w:rsid w:val="00203B65"/>
    <w:rsid w:val="00211561"/>
    <w:rsid w:val="00214155"/>
    <w:rsid w:val="00215B37"/>
    <w:rsid w:val="00221C63"/>
    <w:rsid w:val="00227D1B"/>
    <w:rsid w:val="002322FB"/>
    <w:rsid w:val="00233C4E"/>
    <w:rsid w:val="002403EC"/>
    <w:rsid w:val="0024424F"/>
    <w:rsid w:val="0024597D"/>
    <w:rsid w:val="00253712"/>
    <w:rsid w:val="002558FB"/>
    <w:rsid w:val="002562FF"/>
    <w:rsid w:val="00262477"/>
    <w:rsid w:val="00263C6C"/>
    <w:rsid w:val="00264DA8"/>
    <w:rsid w:val="00265073"/>
    <w:rsid w:val="0026675A"/>
    <w:rsid w:val="00270A30"/>
    <w:rsid w:val="00276834"/>
    <w:rsid w:val="00280BF6"/>
    <w:rsid w:val="002820EB"/>
    <w:rsid w:val="00283FB4"/>
    <w:rsid w:val="00286B6F"/>
    <w:rsid w:val="0029107D"/>
    <w:rsid w:val="00291915"/>
    <w:rsid w:val="00293DBA"/>
    <w:rsid w:val="002A1D4B"/>
    <w:rsid w:val="002A2470"/>
    <w:rsid w:val="002B26C1"/>
    <w:rsid w:val="002B42C0"/>
    <w:rsid w:val="002B5360"/>
    <w:rsid w:val="002C5CB4"/>
    <w:rsid w:val="002C707F"/>
    <w:rsid w:val="002D0932"/>
    <w:rsid w:val="002D4845"/>
    <w:rsid w:val="002D507A"/>
    <w:rsid w:val="002E0476"/>
    <w:rsid w:val="002E142C"/>
    <w:rsid w:val="002E1496"/>
    <w:rsid w:val="002E17C1"/>
    <w:rsid w:val="002E24DB"/>
    <w:rsid w:val="002E468E"/>
    <w:rsid w:val="002E718E"/>
    <w:rsid w:val="002F2971"/>
    <w:rsid w:val="002F47DB"/>
    <w:rsid w:val="002F4E89"/>
    <w:rsid w:val="002F4F5C"/>
    <w:rsid w:val="002F51BF"/>
    <w:rsid w:val="002F603A"/>
    <w:rsid w:val="00300EB5"/>
    <w:rsid w:val="0030442F"/>
    <w:rsid w:val="00304795"/>
    <w:rsid w:val="0030520B"/>
    <w:rsid w:val="003065FC"/>
    <w:rsid w:val="0031579C"/>
    <w:rsid w:val="00326FE3"/>
    <w:rsid w:val="00332764"/>
    <w:rsid w:val="00333DE7"/>
    <w:rsid w:val="0033669F"/>
    <w:rsid w:val="00336AAE"/>
    <w:rsid w:val="00337110"/>
    <w:rsid w:val="00342488"/>
    <w:rsid w:val="0034543A"/>
    <w:rsid w:val="00346F74"/>
    <w:rsid w:val="003475D6"/>
    <w:rsid w:val="00350FCC"/>
    <w:rsid w:val="00351E43"/>
    <w:rsid w:val="00353029"/>
    <w:rsid w:val="003616E4"/>
    <w:rsid w:val="003662A0"/>
    <w:rsid w:val="00373705"/>
    <w:rsid w:val="0037374F"/>
    <w:rsid w:val="0038227B"/>
    <w:rsid w:val="00387452"/>
    <w:rsid w:val="00387BB7"/>
    <w:rsid w:val="00392B81"/>
    <w:rsid w:val="00392CF0"/>
    <w:rsid w:val="00396170"/>
    <w:rsid w:val="003A3EBD"/>
    <w:rsid w:val="003A7E6E"/>
    <w:rsid w:val="003B2E28"/>
    <w:rsid w:val="003C039E"/>
    <w:rsid w:val="003D224D"/>
    <w:rsid w:val="003D2DB1"/>
    <w:rsid w:val="003D2EF7"/>
    <w:rsid w:val="003D515A"/>
    <w:rsid w:val="003D5D0D"/>
    <w:rsid w:val="003E5B49"/>
    <w:rsid w:val="003E799A"/>
    <w:rsid w:val="003F491B"/>
    <w:rsid w:val="003F5B11"/>
    <w:rsid w:val="003F758E"/>
    <w:rsid w:val="00401C81"/>
    <w:rsid w:val="00406A5C"/>
    <w:rsid w:val="0041513D"/>
    <w:rsid w:val="00415722"/>
    <w:rsid w:val="00415D6C"/>
    <w:rsid w:val="00422331"/>
    <w:rsid w:val="00427A72"/>
    <w:rsid w:val="0043258E"/>
    <w:rsid w:val="004334B5"/>
    <w:rsid w:val="00434E83"/>
    <w:rsid w:val="0043549C"/>
    <w:rsid w:val="00437000"/>
    <w:rsid w:val="0044148B"/>
    <w:rsid w:val="004431A5"/>
    <w:rsid w:val="00451122"/>
    <w:rsid w:val="00453D87"/>
    <w:rsid w:val="00457E47"/>
    <w:rsid w:val="00462F5E"/>
    <w:rsid w:val="00464BE2"/>
    <w:rsid w:val="00470C6D"/>
    <w:rsid w:val="00473922"/>
    <w:rsid w:val="004774D7"/>
    <w:rsid w:val="0048011A"/>
    <w:rsid w:val="004822A6"/>
    <w:rsid w:val="0048374E"/>
    <w:rsid w:val="00487ED6"/>
    <w:rsid w:val="004963A7"/>
    <w:rsid w:val="004A7099"/>
    <w:rsid w:val="004A7E5B"/>
    <w:rsid w:val="004B0AF9"/>
    <w:rsid w:val="004B451A"/>
    <w:rsid w:val="004B58DD"/>
    <w:rsid w:val="004B6797"/>
    <w:rsid w:val="004C06DF"/>
    <w:rsid w:val="004C5FC3"/>
    <w:rsid w:val="004C634A"/>
    <w:rsid w:val="004C6A06"/>
    <w:rsid w:val="004C79AF"/>
    <w:rsid w:val="004D583D"/>
    <w:rsid w:val="004D7CA2"/>
    <w:rsid w:val="004E6313"/>
    <w:rsid w:val="004F3136"/>
    <w:rsid w:val="004F5675"/>
    <w:rsid w:val="005027E0"/>
    <w:rsid w:val="00507207"/>
    <w:rsid w:val="0051618C"/>
    <w:rsid w:val="0052144B"/>
    <w:rsid w:val="0052269C"/>
    <w:rsid w:val="005320BC"/>
    <w:rsid w:val="00537721"/>
    <w:rsid w:val="00544F42"/>
    <w:rsid w:val="005454B1"/>
    <w:rsid w:val="00551A52"/>
    <w:rsid w:val="00560233"/>
    <w:rsid w:val="005614CE"/>
    <w:rsid w:val="0056439D"/>
    <w:rsid w:val="00566D8E"/>
    <w:rsid w:val="0056782E"/>
    <w:rsid w:val="0057033B"/>
    <w:rsid w:val="00570949"/>
    <w:rsid w:val="00571E2C"/>
    <w:rsid w:val="00580929"/>
    <w:rsid w:val="005857E9"/>
    <w:rsid w:val="00586289"/>
    <w:rsid w:val="005876B4"/>
    <w:rsid w:val="005903AF"/>
    <w:rsid w:val="00593CBA"/>
    <w:rsid w:val="005A2898"/>
    <w:rsid w:val="005A3998"/>
    <w:rsid w:val="005A40E2"/>
    <w:rsid w:val="005A5B63"/>
    <w:rsid w:val="005B0F05"/>
    <w:rsid w:val="005B141B"/>
    <w:rsid w:val="005B25D7"/>
    <w:rsid w:val="005B2B3F"/>
    <w:rsid w:val="005B3BDF"/>
    <w:rsid w:val="005B601C"/>
    <w:rsid w:val="005C0D57"/>
    <w:rsid w:val="005C1405"/>
    <w:rsid w:val="005C1A72"/>
    <w:rsid w:val="005D2A07"/>
    <w:rsid w:val="005D2BC1"/>
    <w:rsid w:val="005D4DBC"/>
    <w:rsid w:val="005D5295"/>
    <w:rsid w:val="005D67FA"/>
    <w:rsid w:val="005E6844"/>
    <w:rsid w:val="005E6AAE"/>
    <w:rsid w:val="005F4215"/>
    <w:rsid w:val="006050E8"/>
    <w:rsid w:val="00610729"/>
    <w:rsid w:val="00613363"/>
    <w:rsid w:val="006158C5"/>
    <w:rsid w:val="0061683A"/>
    <w:rsid w:val="00616DEC"/>
    <w:rsid w:val="00620927"/>
    <w:rsid w:val="00622973"/>
    <w:rsid w:val="006246F4"/>
    <w:rsid w:val="00624837"/>
    <w:rsid w:val="006263CD"/>
    <w:rsid w:val="00626471"/>
    <w:rsid w:val="00627D29"/>
    <w:rsid w:val="00630B2D"/>
    <w:rsid w:val="00632248"/>
    <w:rsid w:val="006374BB"/>
    <w:rsid w:val="00637C4F"/>
    <w:rsid w:val="00646827"/>
    <w:rsid w:val="00663A3A"/>
    <w:rsid w:val="00664753"/>
    <w:rsid w:val="00665D58"/>
    <w:rsid w:val="00667C5F"/>
    <w:rsid w:val="0067214F"/>
    <w:rsid w:val="00672577"/>
    <w:rsid w:val="00673BA6"/>
    <w:rsid w:val="0067459D"/>
    <w:rsid w:val="00674654"/>
    <w:rsid w:val="00680771"/>
    <w:rsid w:val="00683512"/>
    <w:rsid w:val="00684581"/>
    <w:rsid w:val="00685240"/>
    <w:rsid w:val="00686904"/>
    <w:rsid w:val="00691CBC"/>
    <w:rsid w:val="00694B3B"/>
    <w:rsid w:val="006962CA"/>
    <w:rsid w:val="006968E5"/>
    <w:rsid w:val="00696B35"/>
    <w:rsid w:val="00697990"/>
    <w:rsid w:val="006A3C1C"/>
    <w:rsid w:val="006A7403"/>
    <w:rsid w:val="006B1897"/>
    <w:rsid w:val="006B2349"/>
    <w:rsid w:val="006B4146"/>
    <w:rsid w:val="006B4F5A"/>
    <w:rsid w:val="006B579F"/>
    <w:rsid w:val="006B7866"/>
    <w:rsid w:val="006B7CB3"/>
    <w:rsid w:val="006C127A"/>
    <w:rsid w:val="006C3785"/>
    <w:rsid w:val="006C3B23"/>
    <w:rsid w:val="006C4CD8"/>
    <w:rsid w:val="006D14E1"/>
    <w:rsid w:val="006D27BF"/>
    <w:rsid w:val="006D37BB"/>
    <w:rsid w:val="006D39D9"/>
    <w:rsid w:val="006D7C6C"/>
    <w:rsid w:val="006E1349"/>
    <w:rsid w:val="006E5BD5"/>
    <w:rsid w:val="006F0289"/>
    <w:rsid w:val="006F2BC3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A2E"/>
    <w:rsid w:val="00737133"/>
    <w:rsid w:val="00744DA0"/>
    <w:rsid w:val="007529BD"/>
    <w:rsid w:val="0075440F"/>
    <w:rsid w:val="007553F1"/>
    <w:rsid w:val="0076371E"/>
    <w:rsid w:val="00763922"/>
    <w:rsid w:val="007642A2"/>
    <w:rsid w:val="00764465"/>
    <w:rsid w:val="007644B0"/>
    <w:rsid w:val="00775609"/>
    <w:rsid w:val="00775FE6"/>
    <w:rsid w:val="007809E9"/>
    <w:rsid w:val="00783BE0"/>
    <w:rsid w:val="0078657A"/>
    <w:rsid w:val="00790947"/>
    <w:rsid w:val="007A01E4"/>
    <w:rsid w:val="007A08BC"/>
    <w:rsid w:val="007A18D3"/>
    <w:rsid w:val="007A4EC0"/>
    <w:rsid w:val="007A529C"/>
    <w:rsid w:val="007A687D"/>
    <w:rsid w:val="007B0A9A"/>
    <w:rsid w:val="007B4535"/>
    <w:rsid w:val="007C0660"/>
    <w:rsid w:val="007C18BA"/>
    <w:rsid w:val="007D5B81"/>
    <w:rsid w:val="007D771F"/>
    <w:rsid w:val="007E14F6"/>
    <w:rsid w:val="007E31A4"/>
    <w:rsid w:val="007E471D"/>
    <w:rsid w:val="008000A4"/>
    <w:rsid w:val="008016F8"/>
    <w:rsid w:val="008057FB"/>
    <w:rsid w:val="008230E2"/>
    <w:rsid w:val="00823B10"/>
    <w:rsid w:val="008264D6"/>
    <w:rsid w:val="00832118"/>
    <w:rsid w:val="008337D4"/>
    <w:rsid w:val="008344A4"/>
    <w:rsid w:val="00836194"/>
    <w:rsid w:val="008375FA"/>
    <w:rsid w:val="0084160A"/>
    <w:rsid w:val="00843B0D"/>
    <w:rsid w:val="00851406"/>
    <w:rsid w:val="008612BD"/>
    <w:rsid w:val="00862430"/>
    <w:rsid w:val="00863278"/>
    <w:rsid w:val="008638F5"/>
    <w:rsid w:val="008651F1"/>
    <w:rsid w:val="00870413"/>
    <w:rsid w:val="00870EFB"/>
    <w:rsid w:val="00875E0E"/>
    <w:rsid w:val="00882E71"/>
    <w:rsid w:val="008856C4"/>
    <w:rsid w:val="008869F8"/>
    <w:rsid w:val="00887161"/>
    <w:rsid w:val="008A0CE8"/>
    <w:rsid w:val="008A1669"/>
    <w:rsid w:val="008A34BA"/>
    <w:rsid w:val="008A3CD3"/>
    <w:rsid w:val="008A46A7"/>
    <w:rsid w:val="008A56FE"/>
    <w:rsid w:val="008A6845"/>
    <w:rsid w:val="008A6859"/>
    <w:rsid w:val="008A6B30"/>
    <w:rsid w:val="008B1910"/>
    <w:rsid w:val="008B7B96"/>
    <w:rsid w:val="008C1F4A"/>
    <w:rsid w:val="008C2858"/>
    <w:rsid w:val="008C2BB6"/>
    <w:rsid w:val="008C4726"/>
    <w:rsid w:val="008C5A25"/>
    <w:rsid w:val="008D1A3B"/>
    <w:rsid w:val="008E19AB"/>
    <w:rsid w:val="008E55C4"/>
    <w:rsid w:val="008F05A6"/>
    <w:rsid w:val="008F07B7"/>
    <w:rsid w:val="0090359B"/>
    <w:rsid w:val="00912114"/>
    <w:rsid w:val="009214B0"/>
    <w:rsid w:val="00924016"/>
    <w:rsid w:val="00926848"/>
    <w:rsid w:val="00926DB6"/>
    <w:rsid w:val="00931AC0"/>
    <w:rsid w:val="00935090"/>
    <w:rsid w:val="009367FA"/>
    <w:rsid w:val="009418F1"/>
    <w:rsid w:val="009436FA"/>
    <w:rsid w:val="009443A1"/>
    <w:rsid w:val="00945B46"/>
    <w:rsid w:val="009513B9"/>
    <w:rsid w:val="0095396F"/>
    <w:rsid w:val="00960608"/>
    <w:rsid w:val="00962693"/>
    <w:rsid w:val="009627BF"/>
    <w:rsid w:val="00965443"/>
    <w:rsid w:val="009654F7"/>
    <w:rsid w:val="00972712"/>
    <w:rsid w:val="00976FBA"/>
    <w:rsid w:val="00983915"/>
    <w:rsid w:val="00994ED3"/>
    <w:rsid w:val="009A09D8"/>
    <w:rsid w:val="009A25B1"/>
    <w:rsid w:val="009A3ADB"/>
    <w:rsid w:val="009B2AEA"/>
    <w:rsid w:val="009C497C"/>
    <w:rsid w:val="009C576D"/>
    <w:rsid w:val="009D09E5"/>
    <w:rsid w:val="009D6781"/>
    <w:rsid w:val="009D6D4A"/>
    <w:rsid w:val="009D776A"/>
    <w:rsid w:val="009E05FA"/>
    <w:rsid w:val="009E1336"/>
    <w:rsid w:val="009E3B22"/>
    <w:rsid w:val="009E403A"/>
    <w:rsid w:val="009E4BA8"/>
    <w:rsid w:val="009E5980"/>
    <w:rsid w:val="009F2AA5"/>
    <w:rsid w:val="009F4566"/>
    <w:rsid w:val="009F5DE5"/>
    <w:rsid w:val="009F6E25"/>
    <w:rsid w:val="009F73D4"/>
    <w:rsid w:val="009F79F4"/>
    <w:rsid w:val="009F7BAC"/>
    <w:rsid w:val="00A01E1E"/>
    <w:rsid w:val="00A02097"/>
    <w:rsid w:val="00A0213E"/>
    <w:rsid w:val="00A02E6D"/>
    <w:rsid w:val="00A0423B"/>
    <w:rsid w:val="00A04B24"/>
    <w:rsid w:val="00A05FD8"/>
    <w:rsid w:val="00A07CA0"/>
    <w:rsid w:val="00A10195"/>
    <w:rsid w:val="00A12D3B"/>
    <w:rsid w:val="00A12F16"/>
    <w:rsid w:val="00A14FA9"/>
    <w:rsid w:val="00A20421"/>
    <w:rsid w:val="00A2124F"/>
    <w:rsid w:val="00A22923"/>
    <w:rsid w:val="00A23D4D"/>
    <w:rsid w:val="00A2440F"/>
    <w:rsid w:val="00A26E42"/>
    <w:rsid w:val="00A40A7C"/>
    <w:rsid w:val="00A4693C"/>
    <w:rsid w:val="00A50BAA"/>
    <w:rsid w:val="00A5404E"/>
    <w:rsid w:val="00A57BCA"/>
    <w:rsid w:val="00A6085A"/>
    <w:rsid w:val="00A65AA0"/>
    <w:rsid w:val="00A67291"/>
    <w:rsid w:val="00A72DAB"/>
    <w:rsid w:val="00A771BB"/>
    <w:rsid w:val="00A803EE"/>
    <w:rsid w:val="00A808C8"/>
    <w:rsid w:val="00A923D4"/>
    <w:rsid w:val="00A93E6D"/>
    <w:rsid w:val="00A94963"/>
    <w:rsid w:val="00A955F0"/>
    <w:rsid w:val="00AA432E"/>
    <w:rsid w:val="00AA782C"/>
    <w:rsid w:val="00AB15E0"/>
    <w:rsid w:val="00AB17A5"/>
    <w:rsid w:val="00AB63FC"/>
    <w:rsid w:val="00AB67A3"/>
    <w:rsid w:val="00AC1840"/>
    <w:rsid w:val="00AC7536"/>
    <w:rsid w:val="00AC7845"/>
    <w:rsid w:val="00AD2AF6"/>
    <w:rsid w:val="00AD3853"/>
    <w:rsid w:val="00AD4990"/>
    <w:rsid w:val="00AE27A0"/>
    <w:rsid w:val="00AE3F06"/>
    <w:rsid w:val="00AE4081"/>
    <w:rsid w:val="00AF3A32"/>
    <w:rsid w:val="00B10EB8"/>
    <w:rsid w:val="00B11FB9"/>
    <w:rsid w:val="00B13143"/>
    <w:rsid w:val="00B140E4"/>
    <w:rsid w:val="00B1785F"/>
    <w:rsid w:val="00B21530"/>
    <w:rsid w:val="00B23611"/>
    <w:rsid w:val="00B24BA8"/>
    <w:rsid w:val="00B3251B"/>
    <w:rsid w:val="00B33620"/>
    <w:rsid w:val="00B34DC3"/>
    <w:rsid w:val="00B354AC"/>
    <w:rsid w:val="00B3555A"/>
    <w:rsid w:val="00B36D0A"/>
    <w:rsid w:val="00B379A5"/>
    <w:rsid w:val="00B4088B"/>
    <w:rsid w:val="00B4357E"/>
    <w:rsid w:val="00B455C2"/>
    <w:rsid w:val="00B46F37"/>
    <w:rsid w:val="00B50B2B"/>
    <w:rsid w:val="00B54D17"/>
    <w:rsid w:val="00B55F71"/>
    <w:rsid w:val="00B628A3"/>
    <w:rsid w:val="00B64C58"/>
    <w:rsid w:val="00B65314"/>
    <w:rsid w:val="00B6637D"/>
    <w:rsid w:val="00B66679"/>
    <w:rsid w:val="00B66BC9"/>
    <w:rsid w:val="00B6701B"/>
    <w:rsid w:val="00B7490B"/>
    <w:rsid w:val="00B76097"/>
    <w:rsid w:val="00B81ACA"/>
    <w:rsid w:val="00B82B61"/>
    <w:rsid w:val="00B87B6A"/>
    <w:rsid w:val="00B9486F"/>
    <w:rsid w:val="00B97B75"/>
    <w:rsid w:val="00BA5551"/>
    <w:rsid w:val="00BB02F7"/>
    <w:rsid w:val="00BB6E04"/>
    <w:rsid w:val="00BB774C"/>
    <w:rsid w:val="00BC23AD"/>
    <w:rsid w:val="00BC295F"/>
    <w:rsid w:val="00BE2B3B"/>
    <w:rsid w:val="00BE2EEB"/>
    <w:rsid w:val="00BF0B35"/>
    <w:rsid w:val="00BF0D1A"/>
    <w:rsid w:val="00BF1AF1"/>
    <w:rsid w:val="00BF345F"/>
    <w:rsid w:val="00BF46F4"/>
    <w:rsid w:val="00BF6DF2"/>
    <w:rsid w:val="00C0008D"/>
    <w:rsid w:val="00C00A23"/>
    <w:rsid w:val="00C024BA"/>
    <w:rsid w:val="00C067D7"/>
    <w:rsid w:val="00C06DB6"/>
    <w:rsid w:val="00C10324"/>
    <w:rsid w:val="00C1076A"/>
    <w:rsid w:val="00C15AFC"/>
    <w:rsid w:val="00C16B8D"/>
    <w:rsid w:val="00C17614"/>
    <w:rsid w:val="00C17E84"/>
    <w:rsid w:val="00C20008"/>
    <w:rsid w:val="00C2020E"/>
    <w:rsid w:val="00C203CF"/>
    <w:rsid w:val="00C21602"/>
    <w:rsid w:val="00C23AFB"/>
    <w:rsid w:val="00C2464F"/>
    <w:rsid w:val="00C27C38"/>
    <w:rsid w:val="00C300C0"/>
    <w:rsid w:val="00C3059D"/>
    <w:rsid w:val="00C3759A"/>
    <w:rsid w:val="00C37E00"/>
    <w:rsid w:val="00C42ED3"/>
    <w:rsid w:val="00C4477F"/>
    <w:rsid w:val="00C468BA"/>
    <w:rsid w:val="00C4795E"/>
    <w:rsid w:val="00C5362F"/>
    <w:rsid w:val="00C562D9"/>
    <w:rsid w:val="00C60876"/>
    <w:rsid w:val="00C61E0D"/>
    <w:rsid w:val="00C650C8"/>
    <w:rsid w:val="00C67208"/>
    <w:rsid w:val="00C701A7"/>
    <w:rsid w:val="00C713B1"/>
    <w:rsid w:val="00C74414"/>
    <w:rsid w:val="00C75B01"/>
    <w:rsid w:val="00C75DBB"/>
    <w:rsid w:val="00C76007"/>
    <w:rsid w:val="00C83CD6"/>
    <w:rsid w:val="00C84680"/>
    <w:rsid w:val="00C86ED5"/>
    <w:rsid w:val="00C902A3"/>
    <w:rsid w:val="00C90B18"/>
    <w:rsid w:val="00C91331"/>
    <w:rsid w:val="00C92487"/>
    <w:rsid w:val="00C935A6"/>
    <w:rsid w:val="00C95C03"/>
    <w:rsid w:val="00C96CB0"/>
    <w:rsid w:val="00C96E49"/>
    <w:rsid w:val="00CA1A93"/>
    <w:rsid w:val="00CA755A"/>
    <w:rsid w:val="00CB1768"/>
    <w:rsid w:val="00CB3E4E"/>
    <w:rsid w:val="00CC176B"/>
    <w:rsid w:val="00CC69E7"/>
    <w:rsid w:val="00CC6B3B"/>
    <w:rsid w:val="00CC7300"/>
    <w:rsid w:val="00CD02B1"/>
    <w:rsid w:val="00CD268A"/>
    <w:rsid w:val="00CE0F4E"/>
    <w:rsid w:val="00CE6EDA"/>
    <w:rsid w:val="00CF18E2"/>
    <w:rsid w:val="00D0511F"/>
    <w:rsid w:val="00D14311"/>
    <w:rsid w:val="00D14D9A"/>
    <w:rsid w:val="00D218CF"/>
    <w:rsid w:val="00D23F77"/>
    <w:rsid w:val="00D244C4"/>
    <w:rsid w:val="00D27954"/>
    <w:rsid w:val="00D31331"/>
    <w:rsid w:val="00D35295"/>
    <w:rsid w:val="00D35B73"/>
    <w:rsid w:val="00D4225F"/>
    <w:rsid w:val="00D43BB3"/>
    <w:rsid w:val="00D50BAD"/>
    <w:rsid w:val="00D525DC"/>
    <w:rsid w:val="00D53411"/>
    <w:rsid w:val="00D5723F"/>
    <w:rsid w:val="00D6241D"/>
    <w:rsid w:val="00D6357E"/>
    <w:rsid w:val="00D63E4D"/>
    <w:rsid w:val="00D67B51"/>
    <w:rsid w:val="00D71FF0"/>
    <w:rsid w:val="00D73CF0"/>
    <w:rsid w:val="00D754EE"/>
    <w:rsid w:val="00D87EC6"/>
    <w:rsid w:val="00D90666"/>
    <w:rsid w:val="00DA0D37"/>
    <w:rsid w:val="00DA2F5D"/>
    <w:rsid w:val="00DA4618"/>
    <w:rsid w:val="00DB03E7"/>
    <w:rsid w:val="00DB0B82"/>
    <w:rsid w:val="00DB44A3"/>
    <w:rsid w:val="00DB45D7"/>
    <w:rsid w:val="00DC5931"/>
    <w:rsid w:val="00DC5D82"/>
    <w:rsid w:val="00DD0B64"/>
    <w:rsid w:val="00DD3C82"/>
    <w:rsid w:val="00DE0A1E"/>
    <w:rsid w:val="00DE35CF"/>
    <w:rsid w:val="00DE4F6E"/>
    <w:rsid w:val="00DE613E"/>
    <w:rsid w:val="00DF15F8"/>
    <w:rsid w:val="00DF26A3"/>
    <w:rsid w:val="00DF5AFA"/>
    <w:rsid w:val="00DF79DA"/>
    <w:rsid w:val="00DF7DB7"/>
    <w:rsid w:val="00E0023D"/>
    <w:rsid w:val="00E01B84"/>
    <w:rsid w:val="00E01C12"/>
    <w:rsid w:val="00E0592B"/>
    <w:rsid w:val="00E169D1"/>
    <w:rsid w:val="00E20B48"/>
    <w:rsid w:val="00E26B9C"/>
    <w:rsid w:val="00E27A87"/>
    <w:rsid w:val="00E35837"/>
    <w:rsid w:val="00E36009"/>
    <w:rsid w:val="00E461AF"/>
    <w:rsid w:val="00E538CB"/>
    <w:rsid w:val="00E548E9"/>
    <w:rsid w:val="00E57358"/>
    <w:rsid w:val="00E640F0"/>
    <w:rsid w:val="00E64F55"/>
    <w:rsid w:val="00E6570F"/>
    <w:rsid w:val="00E671AA"/>
    <w:rsid w:val="00E718F4"/>
    <w:rsid w:val="00E72226"/>
    <w:rsid w:val="00E84AD3"/>
    <w:rsid w:val="00E850F5"/>
    <w:rsid w:val="00E853D2"/>
    <w:rsid w:val="00E86634"/>
    <w:rsid w:val="00E950E9"/>
    <w:rsid w:val="00E9521B"/>
    <w:rsid w:val="00EA67D3"/>
    <w:rsid w:val="00EB1960"/>
    <w:rsid w:val="00EB255F"/>
    <w:rsid w:val="00EB418F"/>
    <w:rsid w:val="00EB4F14"/>
    <w:rsid w:val="00EB73CC"/>
    <w:rsid w:val="00EC2D3A"/>
    <w:rsid w:val="00EC2D97"/>
    <w:rsid w:val="00EC3ECB"/>
    <w:rsid w:val="00EC568E"/>
    <w:rsid w:val="00ED01F5"/>
    <w:rsid w:val="00ED2DCE"/>
    <w:rsid w:val="00ED320A"/>
    <w:rsid w:val="00ED5341"/>
    <w:rsid w:val="00EE1646"/>
    <w:rsid w:val="00EE21A3"/>
    <w:rsid w:val="00EE2FFC"/>
    <w:rsid w:val="00EE4310"/>
    <w:rsid w:val="00EE6765"/>
    <w:rsid w:val="00EF1079"/>
    <w:rsid w:val="00EF2A7B"/>
    <w:rsid w:val="00EF3982"/>
    <w:rsid w:val="00EF700A"/>
    <w:rsid w:val="00EF7A6C"/>
    <w:rsid w:val="00F0126A"/>
    <w:rsid w:val="00F066D7"/>
    <w:rsid w:val="00F134F9"/>
    <w:rsid w:val="00F13F62"/>
    <w:rsid w:val="00F14BFC"/>
    <w:rsid w:val="00F153A3"/>
    <w:rsid w:val="00F21158"/>
    <w:rsid w:val="00F21EF9"/>
    <w:rsid w:val="00F22162"/>
    <w:rsid w:val="00F25604"/>
    <w:rsid w:val="00F30208"/>
    <w:rsid w:val="00F323BD"/>
    <w:rsid w:val="00F339CB"/>
    <w:rsid w:val="00F450D6"/>
    <w:rsid w:val="00F45D5F"/>
    <w:rsid w:val="00F477F1"/>
    <w:rsid w:val="00F52735"/>
    <w:rsid w:val="00F53DD1"/>
    <w:rsid w:val="00F624F7"/>
    <w:rsid w:val="00F630C8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23C"/>
    <w:rsid w:val="00FA05AD"/>
    <w:rsid w:val="00FA2C0F"/>
    <w:rsid w:val="00FA3E88"/>
    <w:rsid w:val="00FB1C44"/>
    <w:rsid w:val="00FB44FA"/>
    <w:rsid w:val="00FB69F0"/>
    <w:rsid w:val="00FC2088"/>
    <w:rsid w:val="00FC6D05"/>
    <w:rsid w:val="00FD44D3"/>
    <w:rsid w:val="00FD622D"/>
    <w:rsid w:val="00FD70FA"/>
    <w:rsid w:val="00FD7A42"/>
    <w:rsid w:val="00FE1DEC"/>
    <w:rsid w:val="00FE4D5E"/>
    <w:rsid w:val="00FE63B7"/>
    <w:rsid w:val="00FF1F81"/>
    <w:rsid w:val="00FF3FFC"/>
    <w:rsid w:val="00FF4524"/>
    <w:rsid w:val="00FF47D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uiPriority w:val="99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uiPriority w:val="99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699-BD3A-4565-9995-029DD198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12</cp:revision>
  <cp:lastPrinted>2023-04-27T10:20:00Z</cp:lastPrinted>
  <dcterms:created xsi:type="dcterms:W3CDTF">2023-09-22T08:13:00Z</dcterms:created>
  <dcterms:modified xsi:type="dcterms:W3CDTF">2024-03-04T15:07:00Z</dcterms:modified>
</cp:coreProperties>
</file>