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CD8" w:rsidRPr="008C5A25" w:rsidRDefault="006C4CD8" w:rsidP="00E950E9">
      <w:pPr>
        <w:pStyle w:val="a4"/>
        <w:suppressAutoHyphens w:val="0"/>
        <w:spacing w:line="360" w:lineRule="auto"/>
        <w:jc w:val="center"/>
        <w:rPr>
          <w:color w:val="000000" w:themeColor="text1"/>
          <w:spacing w:val="-10"/>
          <w:sz w:val="28"/>
          <w:szCs w:val="28"/>
          <w:lang w:eastAsia="ru-RU"/>
        </w:rPr>
      </w:pPr>
      <w:r w:rsidRPr="008C5A25">
        <w:rPr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8C5A25" w:rsidRDefault="006C4CD8" w:rsidP="008C5A25">
      <w:pPr>
        <w:suppressAutoHyphens w:val="0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2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Tr="00636953">
        <w:tc>
          <w:tcPr>
            <w:tcW w:w="9356" w:type="dxa"/>
          </w:tcPr>
          <w:p w:rsidR="006C4CD8" w:rsidRDefault="006C4CD8" w:rsidP="008C5A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D8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6C4CD8" w:rsidRPr="005B3BDF" w:rsidTr="008C1F4A">
        <w:tc>
          <w:tcPr>
            <w:tcW w:w="5919" w:type="dxa"/>
          </w:tcPr>
          <w:p w:rsidR="006C4CD8" w:rsidRPr="005B3BDF" w:rsidRDefault="005B3BDF" w:rsidP="00C203CF">
            <w:pPr>
              <w:spacing w:after="120"/>
              <w:rPr>
                <w:rFonts w:ascii="Times New Roman" w:hAnsi="Times New Roman"/>
              </w:rPr>
            </w:pPr>
            <w:r w:rsidRPr="005B3BDF">
              <w:rPr>
                <w:rFonts w:ascii="Times New Roman" w:hAnsi="Times New Roman"/>
                <w:b/>
                <w:sz w:val="28"/>
                <w:szCs w:val="28"/>
              </w:rPr>
              <w:t xml:space="preserve">Пиона уклоняющегося </w:t>
            </w:r>
            <w:r w:rsidRPr="005B3BDF">
              <w:rPr>
                <w:rFonts w:ascii="Times New Roman" w:hAnsi="Times New Roman"/>
                <w:b/>
                <w:sz w:val="28"/>
              </w:rPr>
              <w:t>трава</w:t>
            </w:r>
          </w:p>
        </w:tc>
        <w:tc>
          <w:tcPr>
            <w:tcW w:w="460" w:type="dxa"/>
          </w:tcPr>
          <w:p w:rsidR="006C4CD8" w:rsidRPr="005B3BDF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C4CD8" w:rsidRPr="005B3BDF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3BD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F74D9">
              <w:rPr>
                <w:rFonts w:ascii="Times New Roman" w:hAnsi="Times New Roman"/>
                <w:b/>
                <w:sz w:val="28"/>
                <w:szCs w:val="28"/>
              </w:rPr>
              <w:t>.2.5.0127</w:t>
            </w:r>
            <w:bookmarkStart w:id="0" w:name="_GoBack"/>
            <w:bookmarkEnd w:id="0"/>
          </w:p>
        </w:tc>
      </w:tr>
      <w:tr w:rsidR="008C1F4A" w:rsidRPr="005B3BDF" w:rsidTr="008C1F4A">
        <w:tc>
          <w:tcPr>
            <w:tcW w:w="5919" w:type="dxa"/>
          </w:tcPr>
          <w:p w:rsidR="008C1F4A" w:rsidRPr="005B3BDF" w:rsidRDefault="005B3BDF" w:rsidP="00C203C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Paeoniae</w:t>
            </w:r>
            <w:proofErr w:type="spellEnd"/>
            <w:r w:rsidRPr="005B3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3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anomal</w:t>
            </w:r>
            <w:proofErr w:type="spellEnd"/>
            <w:r w:rsidRPr="005B3BD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B3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 herba</w:t>
            </w:r>
          </w:p>
        </w:tc>
        <w:tc>
          <w:tcPr>
            <w:tcW w:w="460" w:type="dxa"/>
          </w:tcPr>
          <w:p w:rsidR="008C1F4A" w:rsidRPr="005B3BDF" w:rsidRDefault="008C1F4A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C1F4A" w:rsidRPr="005B3BDF" w:rsidRDefault="008C1F4A" w:rsidP="005B3B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B3B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7E471D" w:rsidRPr="005B3B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5B3B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42-99-98</w:t>
            </w:r>
          </w:p>
        </w:tc>
      </w:tr>
    </w:tbl>
    <w:p w:rsidR="006C4CD8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Tr="00636953">
        <w:tc>
          <w:tcPr>
            <w:tcW w:w="9356" w:type="dxa"/>
          </w:tcPr>
          <w:p w:rsidR="008C1F4A" w:rsidRDefault="008C1F4A" w:rsidP="00636953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536" w:rsidRDefault="00AC7536" w:rsidP="00300D84">
      <w:pPr>
        <w:spacing w:line="360" w:lineRule="auto"/>
        <w:ind w:firstLine="709"/>
        <w:jc w:val="both"/>
        <w:rPr>
          <w:sz w:val="28"/>
          <w:szCs w:val="28"/>
        </w:rPr>
      </w:pPr>
    </w:p>
    <w:p w:rsidR="00353029" w:rsidRPr="00353029" w:rsidRDefault="00353029" w:rsidP="00300D84">
      <w:pPr>
        <w:keepNext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53029">
        <w:rPr>
          <w:sz w:val="28"/>
          <w:szCs w:val="28"/>
          <w:lang w:eastAsia="ru-RU"/>
        </w:rPr>
        <w:t>ОПРЕДЕЛЕНИЕ</w:t>
      </w:r>
    </w:p>
    <w:p w:rsidR="00CB3E4E" w:rsidRPr="00C701A7" w:rsidRDefault="005B3BDF" w:rsidP="00300D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Собранная в фазу цветения и </w:t>
      </w:r>
      <w:r w:rsidRPr="008A34BA">
        <w:rPr>
          <w:sz w:val="28"/>
          <w:szCs w:val="28"/>
        </w:rPr>
        <w:t>высушенная трава</w:t>
      </w:r>
      <w:r>
        <w:rPr>
          <w:sz w:val="28"/>
          <w:szCs w:val="28"/>
        </w:rPr>
        <w:t xml:space="preserve"> </w:t>
      </w:r>
      <w:r w:rsidRPr="007B2C80">
        <w:rPr>
          <w:sz w:val="28"/>
          <w:szCs w:val="28"/>
        </w:rPr>
        <w:t xml:space="preserve">дикорастущего </w:t>
      </w:r>
      <w:r>
        <w:rPr>
          <w:sz w:val="28"/>
          <w:szCs w:val="28"/>
        </w:rPr>
        <w:t>многолетнего травянистого растения</w:t>
      </w:r>
      <w:r w:rsidRPr="008A3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пиона уклоняющегося </w:t>
      </w:r>
      <w:r w:rsidR="001A29AB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 w:rsidR="00962693">
        <w:rPr>
          <w:sz w:val="28"/>
          <w:szCs w:val="28"/>
        </w:rPr>
        <w:t>марьин</w:t>
      </w:r>
      <w:r w:rsidR="001D018B">
        <w:rPr>
          <w:sz w:val="28"/>
          <w:szCs w:val="28"/>
        </w:rPr>
        <w:t>а</w:t>
      </w:r>
      <w:proofErr w:type="spellEnd"/>
      <w:r w:rsidR="00962693">
        <w:rPr>
          <w:sz w:val="28"/>
          <w:szCs w:val="28"/>
        </w:rPr>
        <w:t xml:space="preserve"> корня</w:t>
      </w:r>
      <w:r>
        <w:rPr>
          <w:sz w:val="28"/>
          <w:szCs w:val="28"/>
        </w:rPr>
        <w:t xml:space="preserve">)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proofErr w:type="spellEnd"/>
      <w:r w:rsidRPr="00622932">
        <w:rPr>
          <w:i/>
          <w:sz w:val="28"/>
          <w:szCs w:val="28"/>
        </w:rPr>
        <w:t xml:space="preserve"> </w:t>
      </w:r>
      <w:proofErr w:type="spellStart"/>
      <w:r w:rsidRPr="00622932">
        <w:rPr>
          <w:i/>
          <w:sz w:val="28"/>
          <w:szCs w:val="28"/>
          <w:lang w:val="en-US"/>
        </w:rPr>
        <w:t>anomala</w:t>
      </w:r>
      <w:proofErr w:type="spellEnd"/>
      <w:r>
        <w:rPr>
          <w:i/>
          <w:sz w:val="28"/>
          <w:szCs w:val="28"/>
        </w:rPr>
        <w:t xml:space="preserve"> </w:t>
      </w:r>
      <w:r w:rsidRPr="007B393B">
        <w:rPr>
          <w:sz w:val="28"/>
          <w:szCs w:val="28"/>
        </w:rPr>
        <w:t>L.</w:t>
      </w:r>
      <w:r w:rsidRPr="008D784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сем</w:t>
      </w:r>
      <w:proofErr w:type="gramStart"/>
      <w:r>
        <w:rPr>
          <w:sz w:val="28"/>
          <w:szCs w:val="28"/>
        </w:rPr>
        <w:t>.</w:t>
      </w:r>
      <w:proofErr w:type="gramEnd"/>
      <w:r w:rsidRPr="00002F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ионовых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r>
        <w:rPr>
          <w:i/>
          <w:sz w:val="28"/>
          <w:szCs w:val="28"/>
          <w:lang w:val="en-US"/>
        </w:rPr>
        <w:t>ceae</w:t>
      </w:r>
      <w:proofErr w:type="spellEnd"/>
      <w:r>
        <w:rPr>
          <w:sz w:val="28"/>
          <w:szCs w:val="28"/>
        </w:rPr>
        <w:t>.</w:t>
      </w:r>
    </w:p>
    <w:p w:rsidR="006962CA" w:rsidRPr="00C701A7" w:rsidRDefault="006A3C1C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sz w:val="28"/>
          <w:szCs w:val="28"/>
        </w:rPr>
        <w:t>С</w:t>
      </w:r>
      <w:r w:rsidR="008C1F4A" w:rsidRPr="00C701A7">
        <w:rPr>
          <w:sz w:val="28"/>
          <w:szCs w:val="28"/>
        </w:rPr>
        <w:t>одержит</w:t>
      </w:r>
      <w:r w:rsidR="00683512">
        <w:rPr>
          <w:sz w:val="28"/>
          <w:szCs w:val="28"/>
        </w:rPr>
        <w:t xml:space="preserve"> не менее </w:t>
      </w:r>
      <w:r w:rsidR="00F22162">
        <w:rPr>
          <w:sz w:val="28"/>
          <w:szCs w:val="28"/>
        </w:rPr>
        <w:t>2,5</w:t>
      </w:r>
      <w:r w:rsidR="00EB10CC">
        <w:rPr>
          <w:sz w:val="28"/>
          <w:szCs w:val="28"/>
        </w:rPr>
        <w:t> </w:t>
      </w:r>
      <w:r w:rsidR="00683512">
        <w:rPr>
          <w:sz w:val="28"/>
          <w:szCs w:val="28"/>
        </w:rPr>
        <w:t>% суммы</w:t>
      </w:r>
      <w:r w:rsidR="00683512" w:rsidRPr="008A34BA">
        <w:rPr>
          <w:sz w:val="28"/>
          <w:szCs w:val="28"/>
        </w:rPr>
        <w:t xml:space="preserve"> </w:t>
      </w:r>
      <w:r w:rsidR="00683512">
        <w:rPr>
          <w:sz w:val="28"/>
          <w:szCs w:val="28"/>
        </w:rPr>
        <w:t>ирид</w:t>
      </w:r>
      <w:r w:rsidR="003907D4">
        <w:rPr>
          <w:sz w:val="28"/>
          <w:szCs w:val="28"/>
        </w:rPr>
        <w:t>оидов в пересчё</w:t>
      </w:r>
      <w:r w:rsidR="00683512" w:rsidRPr="008A34BA">
        <w:rPr>
          <w:sz w:val="28"/>
          <w:szCs w:val="28"/>
        </w:rPr>
        <w:t xml:space="preserve">те на </w:t>
      </w:r>
      <w:r w:rsidR="00683512">
        <w:rPr>
          <w:sz w:val="28"/>
          <w:szCs w:val="28"/>
        </w:rPr>
        <w:t>пеонифлорин</w:t>
      </w:r>
      <w:r w:rsidR="00C75DBB">
        <w:rPr>
          <w:sz w:val="28"/>
          <w:szCs w:val="28"/>
        </w:rPr>
        <w:t xml:space="preserve"> </w:t>
      </w:r>
      <w:r w:rsidR="008016F8">
        <w:rPr>
          <w:sz w:val="28"/>
          <w:szCs w:val="28"/>
        </w:rPr>
        <w:t xml:space="preserve">в </w:t>
      </w:r>
      <w:r w:rsidR="00C75DBB">
        <w:rPr>
          <w:sz w:val="28"/>
          <w:szCs w:val="28"/>
        </w:rPr>
        <w:t>сухо</w:t>
      </w:r>
      <w:r w:rsidR="008016F8">
        <w:rPr>
          <w:sz w:val="28"/>
          <w:szCs w:val="28"/>
        </w:rPr>
        <w:t>м</w:t>
      </w:r>
      <w:r w:rsidR="00C75DBB">
        <w:rPr>
          <w:sz w:val="28"/>
          <w:szCs w:val="28"/>
        </w:rPr>
        <w:t xml:space="preserve"> сырье</w:t>
      </w:r>
      <w:r w:rsidR="00683512">
        <w:rPr>
          <w:sz w:val="28"/>
          <w:szCs w:val="28"/>
        </w:rPr>
        <w:t>.</w:t>
      </w:r>
    </w:p>
    <w:p w:rsidR="008C1F4A" w:rsidRPr="00353029" w:rsidRDefault="00353029" w:rsidP="00300D84">
      <w:pPr>
        <w:keepNext/>
        <w:widowControl w:val="0"/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53029">
        <w:rPr>
          <w:sz w:val="28"/>
          <w:szCs w:val="28"/>
          <w:lang w:eastAsia="ru-RU"/>
        </w:rPr>
        <w:t>ИДЕНТИФИКАЦИЯ</w:t>
      </w:r>
    </w:p>
    <w:p w:rsidR="008C1F4A" w:rsidRPr="00C701A7" w:rsidRDefault="00392B81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b/>
          <w:i/>
          <w:sz w:val="28"/>
          <w:szCs w:val="28"/>
        </w:rPr>
        <w:t>Внешние признаки.</w:t>
      </w:r>
      <w:r w:rsidR="009E5980" w:rsidRPr="00C701A7">
        <w:rPr>
          <w:sz w:val="28"/>
          <w:szCs w:val="28"/>
        </w:rPr>
        <w:t xml:space="preserve"> Определение проводят в соответствии с ОФС «Травы».</w:t>
      </w:r>
    </w:p>
    <w:p w:rsidR="00683512" w:rsidRDefault="00392B81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1D018B">
        <w:rPr>
          <w:i/>
          <w:sz w:val="28"/>
          <w:szCs w:val="28"/>
        </w:rPr>
        <w:t>Цельное сырь</w:t>
      </w:r>
      <w:r w:rsidR="009E5980" w:rsidRPr="001D018B">
        <w:rPr>
          <w:i/>
          <w:sz w:val="28"/>
          <w:szCs w:val="28"/>
        </w:rPr>
        <w:t>ё</w:t>
      </w:r>
      <w:r w:rsidR="004C06DF" w:rsidRPr="001D018B">
        <w:rPr>
          <w:sz w:val="28"/>
          <w:szCs w:val="28"/>
        </w:rPr>
        <w:t xml:space="preserve">. </w:t>
      </w:r>
      <w:r w:rsidR="001D018B" w:rsidRPr="001D018B">
        <w:rPr>
          <w:sz w:val="28"/>
          <w:szCs w:val="28"/>
        </w:rPr>
        <w:t xml:space="preserve">Смесь стеблей, листьев, цветков, бутонов и незрелых плодов различной степени развития. </w:t>
      </w:r>
      <w:r w:rsidR="00B33620" w:rsidRPr="001D018B">
        <w:rPr>
          <w:sz w:val="28"/>
          <w:szCs w:val="28"/>
        </w:rPr>
        <w:t>Цельные или частично измельчённые бороздчатые или крупно-ребристые с</w:t>
      </w:r>
      <w:r w:rsidR="00536BAF">
        <w:rPr>
          <w:sz w:val="28"/>
          <w:szCs w:val="28"/>
        </w:rPr>
        <w:t>тебли, голые, до 35 см длины, 2 </w:t>
      </w:r>
      <w:r w:rsidR="00683512" w:rsidRPr="001D018B">
        <w:rPr>
          <w:sz w:val="28"/>
          <w:szCs w:val="28"/>
        </w:rPr>
        <w:t xml:space="preserve">см толщины, внизу с рыхлой сердцевиной, или полые, </w:t>
      </w:r>
      <w:r w:rsidR="0045468F">
        <w:rPr>
          <w:sz w:val="28"/>
          <w:szCs w:val="28"/>
        </w:rPr>
        <w:t xml:space="preserve">вверху плотные. </w:t>
      </w:r>
      <w:proofErr w:type="gramStart"/>
      <w:r w:rsidR="0045468F">
        <w:rPr>
          <w:sz w:val="28"/>
          <w:szCs w:val="28"/>
        </w:rPr>
        <w:t>Листья</w:t>
      </w:r>
      <w:proofErr w:type="gramEnd"/>
      <w:r w:rsidR="0045468F">
        <w:rPr>
          <w:sz w:val="28"/>
          <w:szCs w:val="28"/>
        </w:rPr>
        <w:t xml:space="preserve"> рассечё</w:t>
      </w:r>
      <w:r w:rsidR="004216C0">
        <w:rPr>
          <w:sz w:val="28"/>
          <w:szCs w:val="28"/>
        </w:rPr>
        <w:t xml:space="preserve">нные </w:t>
      </w:r>
      <w:proofErr w:type="spellStart"/>
      <w:r w:rsidR="004216C0">
        <w:rPr>
          <w:sz w:val="28"/>
          <w:szCs w:val="28"/>
        </w:rPr>
        <w:t>очерё</w:t>
      </w:r>
      <w:r w:rsidR="00683512" w:rsidRPr="001D018B">
        <w:rPr>
          <w:sz w:val="28"/>
          <w:szCs w:val="28"/>
        </w:rPr>
        <w:t>дные</w:t>
      </w:r>
      <w:proofErr w:type="spellEnd"/>
      <w:r w:rsidR="00683512" w:rsidRPr="001D018B">
        <w:rPr>
          <w:sz w:val="28"/>
          <w:szCs w:val="28"/>
        </w:rPr>
        <w:t>,</w:t>
      </w:r>
      <w:r w:rsidR="00683512">
        <w:rPr>
          <w:sz w:val="28"/>
          <w:szCs w:val="28"/>
        </w:rPr>
        <w:t xml:space="preserve"> голые, сильно сморщ</w:t>
      </w:r>
      <w:r w:rsidR="0081267A">
        <w:rPr>
          <w:sz w:val="28"/>
          <w:szCs w:val="28"/>
        </w:rPr>
        <w:t>енные; пластинка листа длиной 3–12 см, в 2–</w:t>
      </w:r>
      <w:r w:rsidR="00683512">
        <w:rPr>
          <w:sz w:val="28"/>
          <w:szCs w:val="28"/>
        </w:rPr>
        <w:t xml:space="preserve">3 раза длиннее черешка. Сегменты </w:t>
      </w:r>
      <w:r w:rsidR="00B33620">
        <w:rPr>
          <w:sz w:val="28"/>
          <w:szCs w:val="28"/>
        </w:rPr>
        <w:t xml:space="preserve">листьев </w:t>
      </w:r>
      <w:r w:rsidR="00683512">
        <w:rPr>
          <w:sz w:val="28"/>
          <w:szCs w:val="28"/>
        </w:rPr>
        <w:t>гл</w:t>
      </w:r>
      <w:r w:rsidR="003B51F1">
        <w:rPr>
          <w:sz w:val="28"/>
          <w:szCs w:val="28"/>
        </w:rPr>
        <w:t xml:space="preserve">убоко </w:t>
      </w:r>
      <w:proofErr w:type="spellStart"/>
      <w:r w:rsidR="003B51F1">
        <w:rPr>
          <w:sz w:val="28"/>
          <w:szCs w:val="28"/>
        </w:rPr>
        <w:t>тройчат</w:t>
      </w:r>
      <w:proofErr w:type="gramStart"/>
      <w:r w:rsidR="003B51F1">
        <w:rPr>
          <w:sz w:val="28"/>
          <w:szCs w:val="28"/>
        </w:rPr>
        <w:t>о</w:t>
      </w:r>
      <w:proofErr w:type="spellEnd"/>
      <w:r w:rsidR="003B51F1">
        <w:rPr>
          <w:sz w:val="28"/>
          <w:szCs w:val="28"/>
        </w:rPr>
        <w:t>-</w:t>
      </w:r>
      <w:proofErr w:type="gramEnd"/>
      <w:r w:rsidR="003B51F1">
        <w:rPr>
          <w:sz w:val="28"/>
          <w:szCs w:val="28"/>
        </w:rPr>
        <w:t xml:space="preserve"> или </w:t>
      </w:r>
      <w:r w:rsidR="003B51F1" w:rsidRPr="00413354">
        <w:rPr>
          <w:sz w:val="28"/>
          <w:szCs w:val="28"/>
        </w:rPr>
        <w:t>перисто</w:t>
      </w:r>
      <w:r w:rsidR="00413354" w:rsidRPr="00413354">
        <w:rPr>
          <w:sz w:val="28"/>
          <w:szCs w:val="28"/>
        </w:rPr>
        <w:t>-</w:t>
      </w:r>
      <w:proofErr w:type="spellStart"/>
      <w:r w:rsidR="003B51F1" w:rsidRPr="00413354">
        <w:rPr>
          <w:sz w:val="28"/>
          <w:szCs w:val="28"/>
        </w:rPr>
        <w:t>рассё</w:t>
      </w:r>
      <w:r w:rsidR="00683512" w:rsidRPr="00413354">
        <w:rPr>
          <w:sz w:val="28"/>
          <w:szCs w:val="28"/>
        </w:rPr>
        <w:t>ченные</w:t>
      </w:r>
      <w:proofErr w:type="spellEnd"/>
      <w:r w:rsidR="00683512">
        <w:rPr>
          <w:sz w:val="28"/>
          <w:szCs w:val="28"/>
        </w:rPr>
        <w:t>, средни</w:t>
      </w:r>
      <w:r w:rsidR="006E5C47">
        <w:rPr>
          <w:sz w:val="28"/>
          <w:szCs w:val="28"/>
        </w:rPr>
        <w:t>е сегменты (конечные дольки) трё</w:t>
      </w:r>
      <w:r w:rsidR="00683512">
        <w:rPr>
          <w:sz w:val="28"/>
          <w:szCs w:val="28"/>
        </w:rPr>
        <w:t xml:space="preserve">хлопастные, боковые – ланцетные, цельнокрайние. По краю сегмента </w:t>
      </w:r>
      <w:r w:rsidR="00B33620">
        <w:rPr>
          <w:sz w:val="28"/>
          <w:szCs w:val="28"/>
        </w:rPr>
        <w:t xml:space="preserve">листовая </w:t>
      </w:r>
      <w:r w:rsidR="00CE3885">
        <w:rPr>
          <w:sz w:val="28"/>
          <w:szCs w:val="28"/>
        </w:rPr>
        <w:t>пластинка завё</w:t>
      </w:r>
      <w:r w:rsidR="00683512">
        <w:rPr>
          <w:sz w:val="28"/>
          <w:szCs w:val="28"/>
        </w:rPr>
        <w:t>рнута на ни</w:t>
      </w:r>
      <w:r w:rsidR="008D78AB">
        <w:rPr>
          <w:sz w:val="28"/>
          <w:szCs w:val="28"/>
        </w:rPr>
        <w:t>жнюю сторону. Цветки крупные, 8–13 </w:t>
      </w:r>
      <w:r w:rsidR="00683512">
        <w:rPr>
          <w:sz w:val="28"/>
          <w:szCs w:val="28"/>
        </w:rPr>
        <w:t>см в диа</w:t>
      </w:r>
      <w:r w:rsidR="00C60C07">
        <w:rPr>
          <w:sz w:val="28"/>
          <w:szCs w:val="28"/>
        </w:rPr>
        <w:t>метре, чашечка состоит из 5 зелё</w:t>
      </w:r>
      <w:r w:rsidR="00683512">
        <w:rPr>
          <w:sz w:val="28"/>
          <w:szCs w:val="28"/>
        </w:rPr>
        <w:t xml:space="preserve">ных </w:t>
      </w:r>
      <w:r w:rsidR="00896831">
        <w:rPr>
          <w:sz w:val="28"/>
          <w:szCs w:val="28"/>
        </w:rPr>
        <w:t>листочков –</w:t>
      </w:r>
      <w:r w:rsidR="00C60C07">
        <w:rPr>
          <w:sz w:val="28"/>
          <w:szCs w:val="28"/>
        </w:rPr>
        <w:t xml:space="preserve"> двух более узких, </w:t>
      </w:r>
      <w:r w:rsidR="00C60C07">
        <w:rPr>
          <w:sz w:val="28"/>
          <w:szCs w:val="28"/>
        </w:rPr>
        <w:br/>
        <w:t>7–</w:t>
      </w:r>
      <w:r w:rsidR="009A32D9">
        <w:rPr>
          <w:sz w:val="28"/>
          <w:szCs w:val="28"/>
        </w:rPr>
        <w:t>14 </w:t>
      </w:r>
      <w:r w:rsidR="00683512">
        <w:rPr>
          <w:sz w:val="28"/>
          <w:szCs w:val="28"/>
        </w:rPr>
        <w:t xml:space="preserve">мм шириной, </w:t>
      </w:r>
      <w:r w:rsidR="00896831">
        <w:rPr>
          <w:sz w:val="28"/>
          <w:szCs w:val="28"/>
        </w:rPr>
        <w:t>и трё</w:t>
      </w:r>
      <w:r w:rsidR="00FB549D">
        <w:rPr>
          <w:sz w:val="28"/>
          <w:szCs w:val="28"/>
        </w:rPr>
        <w:t>х более широких, 12–</w:t>
      </w:r>
      <w:r w:rsidR="00300D84">
        <w:rPr>
          <w:sz w:val="28"/>
          <w:szCs w:val="28"/>
        </w:rPr>
        <w:t>21 </w:t>
      </w:r>
      <w:r w:rsidR="00683512">
        <w:rPr>
          <w:sz w:val="28"/>
          <w:szCs w:val="28"/>
        </w:rPr>
        <w:t>мм</w:t>
      </w:r>
      <w:r w:rsidR="00483546">
        <w:rPr>
          <w:sz w:val="28"/>
          <w:szCs w:val="28"/>
        </w:rPr>
        <w:t>;</w:t>
      </w:r>
      <w:r w:rsidR="00683512">
        <w:rPr>
          <w:sz w:val="28"/>
          <w:szCs w:val="28"/>
        </w:rPr>
        <w:t xml:space="preserve"> лепестки обычно в числе </w:t>
      </w:r>
      <w:r w:rsidR="00683512">
        <w:rPr>
          <w:sz w:val="28"/>
          <w:szCs w:val="28"/>
        </w:rPr>
        <w:lastRenderedPageBreak/>
        <w:t>5 и более. Тычинки многочисленные, при основани</w:t>
      </w:r>
      <w:r w:rsidR="00F72F1A">
        <w:rPr>
          <w:sz w:val="28"/>
          <w:szCs w:val="28"/>
        </w:rPr>
        <w:t>и спаянные в кольцо. Пестиков 3–</w:t>
      </w:r>
      <w:r w:rsidR="00683512">
        <w:rPr>
          <w:sz w:val="28"/>
          <w:szCs w:val="28"/>
        </w:rPr>
        <w:t>5 сидя</w:t>
      </w:r>
      <w:r w:rsidR="00F72F1A">
        <w:rPr>
          <w:sz w:val="28"/>
          <w:szCs w:val="28"/>
        </w:rPr>
        <w:t>щих на диске. Плод состоит из 3–</w:t>
      </w:r>
      <w:r w:rsidR="00F42584">
        <w:rPr>
          <w:sz w:val="28"/>
          <w:szCs w:val="28"/>
        </w:rPr>
        <w:t>5 листовок.</w:t>
      </w:r>
    </w:p>
    <w:p w:rsidR="00683512" w:rsidRDefault="00561E14" w:rsidP="0001520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Цвет стеблей коричневато-зелё</w:t>
      </w:r>
      <w:r w:rsidR="00683512">
        <w:rPr>
          <w:sz w:val="28"/>
          <w:szCs w:val="28"/>
        </w:rPr>
        <w:t>н</w:t>
      </w:r>
      <w:r w:rsidR="005C74F2">
        <w:rPr>
          <w:sz w:val="28"/>
          <w:szCs w:val="28"/>
        </w:rPr>
        <w:t>ый; листьев с верхней стороны тёмно-зелёный, с нижней – светло-зелё</w:t>
      </w:r>
      <w:r w:rsidR="00683512">
        <w:rPr>
          <w:sz w:val="28"/>
          <w:szCs w:val="28"/>
        </w:rPr>
        <w:t>ный; лепестков – красный или красновато-зеленовато-коричневый.</w:t>
      </w:r>
      <w:proofErr w:type="gramEnd"/>
      <w:r w:rsidR="00683512">
        <w:rPr>
          <w:sz w:val="28"/>
          <w:szCs w:val="28"/>
        </w:rPr>
        <w:t xml:space="preserve"> Запах слабый.</w:t>
      </w:r>
    </w:p>
    <w:p w:rsidR="00683512" w:rsidRDefault="00392B81" w:rsidP="00015204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i/>
          <w:spacing w:val="-4"/>
          <w:sz w:val="28"/>
          <w:szCs w:val="28"/>
          <w:lang w:eastAsia="ru-RU"/>
        </w:rPr>
        <w:t>Измельч</w:t>
      </w:r>
      <w:r w:rsidR="009E5980">
        <w:rPr>
          <w:i/>
          <w:spacing w:val="-4"/>
          <w:sz w:val="28"/>
          <w:szCs w:val="28"/>
          <w:lang w:eastAsia="ru-RU"/>
        </w:rPr>
        <w:t>ё</w:t>
      </w:r>
      <w:r w:rsidR="00C63F89">
        <w:rPr>
          <w:i/>
          <w:spacing w:val="-4"/>
          <w:sz w:val="28"/>
          <w:szCs w:val="28"/>
          <w:lang w:eastAsia="ru-RU"/>
        </w:rPr>
        <w:t>нное сырьё</w:t>
      </w:r>
      <w:r w:rsidRPr="00FF4524">
        <w:rPr>
          <w:i/>
          <w:spacing w:val="-4"/>
          <w:sz w:val="28"/>
          <w:szCs w:val="28"/>
          <w:lang w:eastAsia="ru-RU"/>
        </w:rPr>
        <w:t>.</w:t>
      </w:r>
      <w:r w:rsidRPr="00FF4524">
        <w:rPr>
          <w:spacing w:val="-4"/>
          <w:sz w:val="28"/>
          <w:szCs w:val="28"/>
          <w:lang w:eastAsia="ru-RU"/>
        </w:rPr>
        <w:t xml:space="preserve"> </w:t>
      </w:r>
      <w:r w:rsidR="00683512">
        <w:rPr>
          <w:sz w:val="28"/>
          <w:szCs w:val="28"/>
        </w:rPr>
        <w:t>Смесь кусочков стеблей, листьев, цветков и бутонов, проходящих сквоз</w:t>
      </w:r>
      <w:r w:rsidR="00C63F89">
        <w:rPr>
          <w:sz w:val="28"/>
          <w:szCs w:val="28"/>
        </w:rPr>
        <w:t>ь сито с отверстиями размером 7 </w:t>
      </w:r>
      <w:r w:rsidR="00683512">
        <w:rPr>
          <w:sz w:val="28"/>
          <w:szCs w:val="28"/>
        </w:rPr>
        <w:t>мм.</w:t>
      </w:r>
    </w:p>
    <w:p w:rsidR="008375FA" w:rsidRDefault="002A4A99" w:rsidP="000152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 стеблей коричневато-зелёный; листьев тёмно-зелёный и светло-зелё</w:t>
      </w:r>
      <w:r w:rsidR="00683512">
        <w:rPr>
          <w:sz w:val="28"/>
          <w:szCs w:val="28"/>
        </w:rPr>
        <w:t>ный; лепестков – красный или красновато-зеленовато-коричневый. Запах слабый.</w:t>
      </w:r>
    </w:p>
    <w:p w:rsidR="002558FB" w:rsidRPr="0020129A" w:rsidRDefault="00392B81" w:rsidP="00015204">
      <w:pPr>
        <w:pStyle w:val="23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4524">
        <w:rPr>
          <w:b/>
          <w:i/>
          <w:sz w:val="28"/>
          <w:szCs w:val="28"/>
        </w:rPr>
        <w:t>Микроскопические признаки.</w:t>
      </w:r>
      <w:r w:rsidRPr="00FF4524">
        <w:rPr>
          <w:b/>
          <w:sz w:val="28"/>
          <w:szCs w:val="28"/>
        </w:rPr>
        <w:t xml:space="preserve"> </w:t>
      </w:r>
      <w:r w:rsidR="002558FB" w:rsidRPr="001075B8">
        <w:rPr>
          <w:color w:val="000000"/>
          <w:sz w:val="28"/>
          <w:szCs w:val="28"/>
          <w:lang w:eastAsia="ru-RU"/>
        </w:rPr>
        <w:t xml:space="preserve">Определение проводят в соответствии с ОФС «Микроскопический и микрохимический анализ </w:t>
      </w:r>
      <w:r w:rsidR="00683512">
        <w:rPr>
          <w:sz w:val="28"/>
          <w:szCs w:val="28"/>
          <w:lang w:eastAsia="ru-RU"/>
        </w:rPr>
        <w:t xml:space="preserve">лекарственного растительного сырья </w:t>
      </w:r>
      <w:r w:rsidR="002558FB" w:rsidRPr="009C576D">
        <w:rPr>
          <w:sz w:val="28"/>
          <w:szCs w:val="28"/>
          <w:lang w:eastAsia="ru-RU"/>
        </w:rPr>
        <w:t>и</w:t>
      </w:r>
      <w:r w:rsidR="002558FB" w:rsidRPr="001075B8">
        <w:rPr>
          <w:color w:val="000000"/>
          <w:sz w:val="28"/>
          <w:szCs w:val="28"/>
          <w:lang w:eastAsia="ru-RU"/>
        </w:rPr>
        <w:t xml:space="preserve"> лекарственных средств </w:t>
      </w:r>
      <w:r w:rsidR="00683512">
        <w:rPr>
          <w:color w:val="000000"/>
          <w:sz w:val="28"/>
          <w:szCs w:val="28"/>
          <w:lang w:eastAsia="ru-RU"/>
        </w:rPr>
        <w:t>растительного</w:t>
      </w:r>
      <w:r w:rsidR="002558FB" w:rsidRPr="001075B8">
        <w:rPr>
          <w:color w:val="000000"/>
          <w:sz w:val="28"/>
          <w:szCs w:val="28"/>
          <w:lang w:eastAsia="ru-RU"/>
        </w:rPr>
        <w:t xml:space="preserve"> происхождения».</w:t>
      </w:r>
    </w:p>
    <w:p w:rsidR="00683512" w:rsidRDefault="00EF700A" w:rsidP="00015204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i/>
          <w:sz w:val="28"/>
          <w:szCs w:val="28"/>
        </w:rPr>
        <w:t>Цельное</w:t>
      </w:r>
      <w:r w:rsidR="00B46F37" w:rsidRPr="00FF4524">
        <w:rPr>
          <w:i/>
          <w:sz w:val="28"/>
          <w:szCs w:val="28"/>
        </w:rPr>
        <w:t xml:space="preserve"> сырь</w:t>
      </w:r>
      <w:r w:rsidR="004D7CA2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 xml:space="preserve">, </w:t>
      </w:r>
      <w:r w:rsidR="00392B81" w:rsidRPr="00FF4524">
        <w:rPr>
          <w:i/>
          <w:sz w:val="28"/>
          <w:szCs w:val="28"/>
        </w:rPr>
        <w:t>измельч</w:t>
      </w:r>
      <w:r w:rsidR="009E5980">
        <w:rPr>
          <w:i/>
          <w:sz w:val="28"/>
          <w:szCs w:val="28"/>
        </w:rPr>
        <w:t>ё</w:t>
      </w:r>
      <w:r w:rsidR="00392B81" w:rsidRPr="00FF4524">
        <w:rPr>
          <w:i/>
          <w:sz w:val="28"/>
          <w:szCs w:val="28"/>
        </w:rPr>
        <w:t>нное сырь</w:t>
      </w:r>
      <w:r w:rsidR="004D7CA2">
        <w:rPr>
          <w:i/>
          <w:sz w:val="28"/>
          <w:szCs w:val="28"/>
        </w:rPr>
        <w:t>ё</w:t>
      </w:r>
      <w:r w:rsidR="00392B81" w:rsidRPr="00FF4524">
        <w:rPr>
          <w:i/>
          <w:sz w:val="28"/>
          <w:szCs w:val="28"/>
        </w:rPr>
        <w:t>.</w:t>
      </w:r>
      <w:r w:rsidR="00392B81" w:rsidRPr="00FF4524">
        <w:rPr>
          <w:sz w:val="28"/>
          <w:szCs w:val="28"/>
        </w:rPr>
        <w:t xml:space="preserve"> </w:t>
      </w:r>
      <w:r w:rsidR="00683512">
        <w:rPr>
          <w:sz w:val="28"/>
          <w:szCs w:val="28"/>
        </w:rPr>
        <w:t xml:space="preserve">При рассмотрении микропрепарата с поверхности листа (на обеих сторонах) должны быть видны клетки эпидермиса с </w:t>
      </w:r>
      <w:proofErr w:type="gramStart"/>
      <w:r w:rsidR="00683512">
        <w:rPr>
          <w:sz w:val="28"/>
          <w:szCs w:val="28"/>
        </w:rPr>
        <w:t>сильно извилистыми</w:t>
      </w:r>
      <w:proofErr w:type="gramEnd"/>
      <w:r w:rsidR="00683512">
        <w:rPr>
          <w:sz w:val="28"/>
          <w:szCs w:val="28"/>
        </w:rPr>
        <w:t xml:space="preserve"> боковыми (антиклинальными) стенками. Устьица только на нижней стороне, многочисленные (почти каждая </w:t>
      </w:r>
      <w:proofErr w:type="spellStart"/>
      <w:r w:rsidR="00683512">
        <w:rPr>
          <w:sz w:val="28"/>
          <w:szCs w:val="28"/>
        </w:rPr>
        <w:t>эпидермальная</w:t>
      </w:r>
      <w:proofErr w:type="spellEnd"/>
      <w:r w:rsidR="00683512">
        <w:rPr>
          <w:sz w:val="28"/>
          <w:szCs w:val="28"/>
        </w:rPr>
        <w:t xml:space="preserve"> кл</w:t>
      </w:r>
      <w:r w:rsidR="005859E8">
        <w:rPr>
          <w:sz w:val="28"/>
          <w:szCs w:val="28"/>
        </w:rPr>
        <w:t>етка одновременно примыкает к 2–3 устьицам) овальные или реже –</w:t>
      </w:r>
      <w:r w:rsidR="00683512">
        <w:rPr>
          <w:sz w:val="28"/>
          <w:szCs w:val="28"/>
        </w:rPr>
        <w:t xml:space="preserve"> </w:t>
      </w:r>
      <w:r w:rsidR="002007AF">
        <w:rPr>
          <w:sz w:val="28"/>
          <w:szCs w:val="28"/>
        </w:rPr>
        <w:t>округлые, аномоцитного типа с 4–</w:t>
      </w:r>
      <w:r w:rsidR="00683512">
        <w:rPr>
          <w:sz w:val="28"/>
          <w:szCs w:val="28"/>
        </w:rPr>
        <w:t>6 околоустьичными клетками. Клетки верх</w:t>
      </w:r>
      <w:r w:rsidR="002007AF">
        <w:rPr>
          <w:sz w:val="28"/>
          <w:szCs w:val="28"/>
        </w:rPr>
        <w:t xml:space="preserve">него эпидермиса местами имеют </w:t>
      </w:r>
      <w:proofErr w:type="spellStart"/>
      <w:r w:rsidR="002007AF">
        <w:rPr>
          <w:sz w:val="28"/>
          <w:szCs w:val="28"/>
        </w:rPr>
        <w:t>чётковидноутолщё</w:t>
      </w:r>
      <w:r w:rsidR="00683512">
        <w:rPr>
          <w:sz w:val="28"/>
          <w:szCs w:val="28"/>
        </w:rPr>
        <w:t>нные</w:t>
      </w:r>
      <w:proofErr w:type="spellEnd"/>
      <w:r w:rsidR="00683512">
        <w:rPr>
          <w:sz w:val="28"/>
          <w:szCs w:val="28"/>
        </w:rPr>
        <w:t xml:space="preserve"> оболочки, особенно часто над жилками и по краю сег</w:t>
      </w:r>
      <w:r w:rsidR="00C64866">
        <w:rPr>
          <w:sz w:val="28"/>
          <w:szCs w:val="28"/>
        </w:rPr>
        <w:t xml:space="preserve">ментов листа. Край сегмента завёрнут на нижнюю сторону, и </w:t>
      </w:r>
      <w:r w:rsidR="00C64866">
        <w:rPr>
          <w:sz w:val="28"/>
          <w:szCs w:val="28"/>
        </w:rPr>
        <w:br/>
        <w:t>3–</w:t>
      </w:r>
      <w:r w:rsidR="00683512">
        <w:rPr>
          <w:sz w:val="28"/>
          <w:szCs w:val="28"/>
        </w:rPr>
        <w:t>5</w:t>
      </w:r>
      <w:r w:rsidR="002339B9">
        <w:rPr>
          <w:sz w:val="28"/>
          <w:szCs w:val="28"/>
        </w:rPr>
        <w:t> </w:t>
      </w:r>
      <w:r w:rsidR="00683512">
        <w:rPr>
          <w:sz w:val="28"/>
          <w:szCs w:val="28"/>
        </w:rPr>
        <w:t>самых крайних рядов клето</w:t>
      </w:r>
      <w:r w:rsidR="00365D7C">
        <w:rPr>
          <w:sz w:val="28"/>
          <w:szCs w:val="28"/>
        </w:rPr>
        <w:t xml:space="preserve">к эпидермиса вытянуты в </w:t>
      </w:r>
      <w:proofErr w:type="gramStart"/>
      <w:r w:rsidR="00365D7C">
        <w:rPr>
          <w:sz w:val="28"/>
          <w:szCs w:val="28"/>
        </w:rPr>
        <w:t>сосочки</w:t>
      </w:r>
      <w:proofErr w:type="gramEnd"/>
      <w:r w:rsidR="00683512">
        <w:rPr>
          <w:sz w:val="28"/>
          <w:szCs w:val="28"/>
        </w:rPr>
        <w:t xml:space="preserve"> покрытые складчатой кутикулой. Над главной жилкой сегмента листа с верхней стороны имеются многочисленные короткие волоски, расположенные под острым углом к поверхности листа. Основание волоска слегка расширенное, </w:t>
      </w:r>
      <w:r w:rsidR="00B85BC0">
        <w:rPr>
          <w:sz w:val="28"/>
          <w:szCs w:val="28"/>
        </w:rPr>
        <w:t>верхушка суженная, но не заострё</w:t>
      </w:r>
      <w:r w:rsidR="00683512">
        <w:rPr>
          <w:sz w:val="28"/>
          <w:szCs w:val="28"/>
        </w:rPr>
        <w:t xml:space="preserve">нная и всегда направлена к верхушке доли листа. Волоски в основном одноклеточные и от материнской клетки перегородкой не отделены. Изредка встречаются двухклеточные волоски. Они имеют довольно толстую оболочку, зернистое содержимое и покрыты </w:t>
      </w:r>
      <w:r w:rsidR="00683512" w:rsidRPr="00B5105F">
        <w:rPr>
          <w:sz w:val="28"/>
          <w:szCs w:val="28"/>
        </w:rPr>
        <w:t>продольно</w:t>
      </w:r>
      <w:r w:rsidR="00B5105F" w:rsidRPr="00B5105F">
        <w:rPr>
          <w:sz w:val="28"/>
          <w:szCs w:val="28"/>
        </w:rPr>
        <w:t>-</w:t>
      </w:r>
      <w:r w:rsidR="00683512" w:rsidRPr="00B5105F">
        <w:rPr>
          <w:sz w:val="28"/>
          <w:szCs w:val="28"/>
        </w:rPr>
        <w:t>складчатой</w:t>
      </w:r>
      <w:r w:rsidR="00683512">
        <w:rPr>
          <w:sz w:val="28"/>
          <w:szCs w:val="28"/>
        </w:rPr>
        <w:t xml:space="preserve"> кутикулой. С нижней стороны листа видно, что губчатая ткань довол</w:t>
      </w:r>
      <w:r w:rsidR="00AC521D">
        <w:rPr>
          <w:sz w:val="28"/>
          <w:szCs w:val="28"/>
        </w:rPr>
        <w:t>ьно рыхлая, состоит из разветвлё</w:t>
      </w:r>
      <w:r w:rsidR="00683512">
        <w:rPr>
          <w:sz w:val="28"/>
          <w:szCs w:val="28"/>
        </w:rPr>
        <w:t>нных клеток, образующих крупные межклетники (аэренхим</w:t>
      </w:r>
      <w:r w:rsidR="009258FB">
        <w:rPr>
          <w:sz w:val="28"/>
          <w:szCs w:val="28"/>
        </w:rPr>
        <w:t>у</w:t>
      </w:r>
      <w:r w:rsidR="00683512">
        <w:rPr>
          <w:sz w:val="28"/>
          <w:szCs w:val="28"/>
        </w:rPr>
        <w:t xml:space="preserve">). В микропрепаратах с верхней стороны листа, в клетках мезофилла, должны быть видны скопления мелких кристаллов </w:t>
      </w:r>
      <w:r w:rsidR="004C2E12">
        <w:rPr>
          <w:sz w:val="28"/>
          <w:szCs w:val="28"/>
        </w:rPr>
        <w:t xml:space="preserve">кальция </w:t>
      </w:r>
      <w:r w:rsidR="00683512">
        <w:rPr>
          <w:sz w:val="28"/>
          <w:szCs w:val="28"/>
        </w:rPr>
        <w:t xml:space="preserve">оксалата, местами образующих сростки в виде </w:t>
      </w:r>
      <w:r w:rsidR="00DC1AB2">
        <w:rPr>
          <w:sz w:val="28"/>
          <w:szCs w:val="28"/>
        </w:rPr>
        <w:t>нечё</w:t>
      </w:r>
      <w:r w:rsidR="00683512" w:rsidRPr="00473922">
        <w:rPr>
          <w:sz w:val="28"/>
          <w:szCs w:val="28"/>
        </w:rPr>
        <w:t>тко сформированных дру</w:t>
      </w:r>
      <w:r w:rsidR="002271BB">
        <w:rPr>
          <w:sz w:val="28"/>
          <w:szCs w:val="28"/>
        </w:rPr>
        <w:t xml:space="preserve">з. В серной кислоты </w:t>
      </w:r>
      <w:proofErr w:type="gramStart"/>
      <w:r w:rsidR="002271BB">
        <w:rPr>
          <w:sz w:val="28"/>
          <w:szCs w:val="28"/>
        </w:rPr>
        <w:t>растворе</w:t>
      </w:r>
      <w:proofErr w:type="gramEnd"/>
      <w:r w:rsidR="002271BB">
        <w:rPr>
          <w:sz w:val="28"/>
          <w:szCs w:val="28"/>
        </w:rPr>
        <w:t xml:space="preserve"> 50 </w:t>
      </w:r>
      <w:r w:rsidR="00683512" w:rsidRPr="00473922">
        <w:rPr>
          <w:sz w:val="28"/>
          <w:szCs w:val="28"/>
        </w:rPr>
        <w:t>% на месте</w:t>
      </w:r>
      <w:r w:rsidR="00683512">
        <w:rPr>
          <w:sz w:val="28"/>
          <w:szCs w:val="28"/>
        </w:rPr>
        <w:t xml:space="preserve"> кристаллов </w:t>
      </w:r>
      <w:r w:rsidR="00D56B3A">
        <w:rPr>
          <w:sz w:val="28"/>
          <w:szCs w:val="28"/>
        </w:rPr>
        <w:t xml:space="preserve">кальция </w:t>
      </w:r>
      <w:r w:rsidR="00683512">
        <w:rPr>
          <w:sz w:val="28"/>
          <w:szCs w:val="28"/>
        </w:rPr>
        <w:t xml:space="preserve">оксалата постепенно образуются тонкие игольчатые кристаллы </w:t>
      </w:r>
      <w:r w:rsidR="00D56B3A">
        <w:rPr>
          <w:sz w:val="28"/>
          <w:szCs w:val="28"/>
        </w:rPr>
        <w:t xml:space="preserve">кальция </w:t>
      </w:r>
      <w:r w:rsidR="00683512">
        <w:rPr>
          <w:sz w:val="28"/>
          <w:szCs w:val="28"/>
        </w:rPr>
        <w:t>сульфата (гипс).</w:t>
      </w:r>
    </w:p>
    <w:p w:rsidR="009E4BA8" w:rsidRDefault="00683512" w:rsidP="00AC521D">
      <w:pPr>
        <w:jc w:val="center"/>
        <w:rPr>
          <w:sz w:val="24"/>
          <w:szCs w:val="24"/>
        </w:rPr>
      </w:pPr>
      <w:r w:rsidRPr="00F42584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2B491C1" wp14:editId="24487175">
            <wp:extent cx="5713840" cy="5657172"/>
            <wp:effectExtent l="19050" t="0" r="1160" b="0"/>
            <wp:docPr id="16" name="Рисунок 16" descr="http://intranet.regmed.ru/DevPhM/PhM/DXS.axd?dxwsid=25481f86-c41a-4c30-8872-3a120af52adc&amp;c=b54ac9bb-49a9-4f75-8247-1eabb9abdd94&amp;im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ranet.regmed.ru/DevPhM/PhM/DXS.axd?dxwsid=25481f86-c41a-4c30-8872-3a120af52adc&amp;c=b54ac9bb-49a9-4f75-8247-1eabb9abdd94&amp;im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40" cy="565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81" w:rsidRPr="004F5675" w:rsidRDefault="00392B81" w:rsidP="003C039E">
      <w:pPr>
        <w:jc w:val="center"/>
        <w:rPr>
          <w:sz w:val="28"/>
          <w:szCs w:val="28"/>
        </w:rPr>
      </w:pPr>
      <w:r w:rsidRPr="004F5675">
        <w:rPr>
          <w:sz w:val="28"/>
          <w:szCs w:val="28"/>
        </w:rPr>
        <w:t>Рис</w:t>
      </w:r>
      <w:r w:rsidR="001A29AB">
        <w:rPr>
          <w:sz w:val="28"/>
          <w:szCs w:val="28"/>
        </w:rPr>
        <w:t xml:space="preserve">унок 1 </w:t>
      </w:r>
      <w:r w:rsidR="008A1669" w:rsidRPr="004F5675">
        <w:rPr>
          <w:snapToGrid w:val="0"/>
          <w:sz w:val="28"/>
          <w:szCs w:val="28"/>
        </w:rPr>
        <w:t xml:space="preserve">– </w:t>
      </w:r>
      <w:r w:rsidR="00683512" w:rsidRPr="00A63E35">
        <w:rPr>
          <w:color w:val="000000"/>
          <w:sz w:val="28"/>
          <w:szCs w:val="28"/>
        </w:rPr>
        <w:t>Пиона уклоняющегося трава</w:t>
      </w:r>
    </w:p>
    <w:p w:rsidR="00CB3E4E" w:rsidRDefault="00683512" w:rsidP="00F42584">
      <w:pPr>
        <w:keepNext/>
        <w:keepLines/>
        <w:jc w:val="center"/>
        <w:rPr>
          <w:color w:val="000000"/>
          <w:sz w:val="24"/>
          <w:szCs w:val="24"/>
        </w:rPr>
      </w:pPr>
      <w:r w:rsidRPr="00683512">
        <w:rPr>
          <w:color w:val="000000"/>
          <w:sz w:val="24"/>
          <w:szCs w:val="24"/>
        </w:rPr>
        <w:t xml:space="preserve">1 </w:t>
      </w:r>
      <w:r w:rsidRPr="003C039E">
        <w:rPr>
          <w:snapToGrid w:val="0"/>
          <w:sz w:val="24"/>
          <w:szCs w:val="24"/>
        </w:rPr>
        <w:t>–</w:t>
      </w:r>
      <w:r w:rsidR="00225734">
        <w:rPr>
          <w:color w:val="000000"/>
          <w:sz w:val="24"/>
          <w:szCs w:val="24"/>
        </w:rPr>
        <w:t xml:space="preserve"> верхний эпидермис листа: чё</w:t>
      </w:r>
      <w:r w:rsidRPr="00683512">
        <w:rPr>
          <w:color w:val="000000"/>
          <w:sz w:val="24"/>
          <w:szCs w:val="24"/>
        </w:rPr>
        <w:t xml:space="preserve">тковидные утолщения антиклинальных стенок клеточной оболочки; над жилкой эпидермальные клетки вытянутые и покрыты складчатой кутикулой (200×); 2 </w:t>
      </w:r>
      <w:r w:rsidRPr="003C039E">
        <w:rPr>
          <w:snapToGrid w:val="0"/>
          <w:sz w:val="24"/>
          <w:szCs w:val="24"/>
        </w:rPr>
        <w:t>–</w:t>
      </w:r>
      <w:r w:rsidRPr="00683512">
        <w:rPr>
          <w:color w:val="000000"/>
          <w:sz w:val="24"/>
          <w:szCs w:val="24"/>
        </w:rPr>
        <w:t xml:space="preserve"> нижний эпидермис листа: устьица аномоцитного типа (200×); </w:t>
      </w:r>
      <w:r w:rsidR="00AF3E0B">
        <w:rPr>
          <w:color w:val="000000"/>
          <w:sz w:val="24"/>
          <w:szCs w:val="24"/>
        </w:rPr>
        <w:br/>
      </w:r>
      <w:r w:rsidRPr="00683512">
        <w:rPr>
          <w:color w:val="000000"/>
          <w:sz w:val="24"/>
          <w:szCs w:val="24"/>
        </w:rPr>
        <w:t xml:space="preserve">3 </w:t>
      </w:r>
      <w:r w:rsidRPr="003C039E">
        <w:rPr>
          <w:snapToGrid w:val="0"/>
          <w:sz w:val="24"/>
          <w:szCs w:val="24"/>
        </w:rPr>
        <w:t>–</w:t>
      </w:r>
      <w:r w:rsidRPr="00683512">
        <w:rPr>
          <w:color w:val="000000"/>
          <w:sz w:val="24"/>
          <w:szCs w:val="24"/>
        </w:rPr>
        <w:t xml:space="preserve"> верхняя сторона листа: сосочковидные выросты, покрытые складчатой кутикулой (200×); 4 </w:t>
      </w:r>
      <w:r w:rsidRPr="003C039E">
        <w:rPr>
          <w:snapToGrid w:val="0"/>
          <w:sz w:val="24"/>
          <w:szCs w:val="24"/>
        </w:rPr>
        <w:t>–</w:t>
      </w:r>
      <w:r w:rsidRPr="00683512">
        <w:rPr>
          <w:color w:val="000000"/>
          <w:sz w:val="24"/>
          <w:szCs w:val="24"/>
        </w:rPr>
        <w:t xml:space="preserve"> верхняя сторона листа: одноклеточные волоски над главной жилкой сегмента листа (200×); 5 </w:t>
      </w:r>
      <w:r w:rsidRPr="003C039E">
        <w:rPr>
          <w:snapToGrid w:val="0"/>
          <w:sz w:val="24"/>
          <w:szCs w:val="24"/>
        </w:rPr>
        <w:t>–</w:t>
      </w:r>
      <w:r w:rsidR="00B33620">
        <w:rPr>
          <w:snapToGrid w:val="0"/>
          <w:sz w:val="24"/>
          <w:szCs w:val="24"/>
        </w:rPr>
        <w:t xml:space="preserve"> </w:t>
      </w:r>
      <w:r w:rsidRPr="00683512">
        <w:rPr>
          <w:color w:val="000000"/>
          <w:sz w:val="24"/>
          <w:szCs w:val="24"/>
        </w:rPr>
        <w:t xml:space="preserve">аэренхима (200×); 6 </w:t>
      </w:r>
      <w:r w:rsidRPr="003C039E">
        <w:rPr>
          <w:snapToGrid w:val="0"/>
          <w:sz w:val="24"/>
          <w:szCs w:val="24"/>
        </w:rPr>
        <w:t>–</w:t>
      </w:r>
      <w:r w:rsidRPr="00683512">
        <w:rPr>
          <w:color w:val="000000"/>
          <w:sz w:val="24"/>
          <w:szCs w:val="24"/>
        </w:rPr>
        <w:t xml:space="preserve"> верхняя сторона листа: клетки мезофилла, содержащие </w:t>
      </w:r>
      <w:r w:rsidR="004C2E12" w:rsidRPr="00683512">
        <w:rPr>
          <w:color w:val="000000"/>
          <w:sz w:val="24"/>
          <w:szCs w:val="24"/>
        </w:rPr>
        <w:t xml:space="preserve">кальция </w:t>
      </w:r>
      <w:r w:rsidRPr="00683512">
        <w:rPr>
          <w:color w:val="000000"/>
          <w:sz w:val="24"/>
          <w:szCs w:val="24"/>
        </w:rPr>
        <w:t>оксалат в виде друз и скоплений мелких кристаллов (400×).</w:t>
      </w:r>
    </w:p>
    <w:p w:rsidR="00AC521D" w:rsidRPr="00225734" w:rsidRDefault="00AC521D" w:rsidP="00F42584">
      <w:pPr>
        <w:keepNext/>
        <w:keepLines/>
        <w:jc w:val="center"/>
        <w:rPr>
          <w:sz w:val="28"/>
          <w:szCs w:val="28"/>
        </w:rPr>
      </w:pPr>
    </w:p>
    <w:p w:rsidR="00CB3E4E" w:rsidRPr="00661E57" w:rsidRDefault="00CB3E4E" w:rsidP="00300D84">
      <w:pPr>
        <w:keepNext/>
        <w:keepLines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E9521B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C067D7" w:rsidRPr="00C701A7" w:rsidRDefault="00CC4996" w:rsidP="00300D84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C4996">
        <w:rPr>
          <w:i/>
          <w:sz w:val="28"/>
          <w:szCs w:val="28"/>
        </w:rPr>
        <w:t>ТСХ</w:t>
      </w:r>
      <w:r w:rsidR="00F477F1" w:rsidRPr="000C4ED1">
        <w:rPr>
          <w:b/>
          <w:i/>
          <w:sz w:val="28"/>
          <w:szCs w:val="28"/>
        </w:rPr>
        <w:t>.</w:t>
      </w:r>
      <w:r w:rsidR="00F477F1" w:rsidRPr="00C701A7">
        <w:rPr>
          <w:i/>
          <w:sz w:val="28"/>
          <w:szCs w:val="28"/>
        </w:rPr>
        <w:t xml:space="preserve"> </w:t>
      </w:r>
      <w:r w:rsidR="00C067D7" w:rsidRPr="00C701A7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C067D7" w:rsidRPr="00C701A7" w:rsidRDefault="00C067D7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i/>
          <w:color w:val="000000"/>
          <w:sz w:val="28"/>
          <w:szCs w:val="28"/>
        </w:rPr>
        <w:t xml:space="preserve">Пластинка. </w:t>
      </w:r>
      <w:r w:rsidRPr="00C701A7">
        <w:rPr>
          <w:sz w:val="28"/>
          <w:szCs w:val="28"/>
        </w:rPr>
        <w:t>ТСХ пластинка со слоем силикагеля.</w:t>
      </w:r>
    </w:p>
    <w:p w:rsidR="00C067D7" w:rsidRPr="00473922" w:rsidRDefault="00C067D7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473922">
        <w:rPr>
          <w:i/>
          <w:sz w:val="28"/>
          <w:szCs w:val="28"/>
        </w:rPr>
        <w:t xml:space="preserve">Подвижная фаза (ПФ). </w:t>
      </w:r>
      <w:r w:rsidR="000F6015" w:rsidRPr="00473922">
        <w:rPr>
          <w:sz w:val="28"/>
          <w:szCs w:val="28"/>
        </w:rPr>
        <w:t>Вода—метанол—хлороформ 3:14:26.</w:t>
      </w:r>
    </w:p>
    <w:p w:rsidR="000114F2" w:rsidRPr="006D37BB" w:rsidRDefault="000114F2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473922">
        <w:rPr>
          <w:bCs/>
          <w:i/>
          <w:sz w:val="28"/>
          <w:szCs w:val="28"/>
        </w:rPr>
        <w:t>Испытуемый раствор.</w:t>
      </w:r>
      <w:r w:rsidRPr="00473922">
        <w:rPr>
          <w:bCs/>
          <w:sz w:val="28"/>
          <w:szCs w:val="28"/>
        </w:rPr>
        <w:t xml:space="preserve"> </w:t>
      </w:r>
      <w:r w:rsidR="005A40E2" w:rsidRPr="00473922">
        <w:rPr>
          <w:bCs/>
          <w:sz w:val="28"/>
          <w:szCs w:val="28"/>
        </w:rPr>
        <w:t xml:space="preserve">В коническую колбу с пробкой вместимостью </w:t>
      </w:r>
      <w:r w:rsidR="00473922" w:rsidRPr="00473922">
        <w:rPr>
          <w:bCs/>
          <w:sz w:val="28"/>
          <w:szCs w:val="28"/>
        </w:rPr>
        <w:t>50</w:t>
      </w:r>
      <w:r w:rsidR="005A40E2" w:rsidRPr="00473922">
        <w:rPr>
          <w:bCs/>
          <w:sz w:val="28"/>
          <w:szCs w:val="28"/>
        </w:rPr>
        <w:t> мл помещают</w:t>
      </w:r>
      <w:r w:rsidRPr="00473922">
        <w:rPr>
          <w:bCs/>
          <w:sz w:val="28"/>
          <w:szCs w:val="28"/>
        </w:rPr>
        <w:t xml:space="preserve"> </w:t>
      </w:r>
      <w:r w:rsidR="00473922">
        <w:rPr>
          <w:bCs/>
          <w:sz w:val="28"/>
          <w:szCs w:val="28"/>
        </w:rPr>
        <w:t>1,0</w:t>
      </w:r>
      <w:r w:rsidRPr="00473922">
        <w:rPr>
          <w:bCs/>
          <w:sz w:val="28"/>
          <w:szCs w:val="28"/>
        </w:rPr>
        <w:t xml:space="preserve"> г сырья, измельчённого до величины частиц, проходящих сквозь сито с отверстиями размером </w:t>
      </w:r>
      <w:r w:rsidR="00473922">
        <w:rPr>
          <w:bCs/>
          <w:sz w:val="28"/>
          <w:szCs w:val="28"/>
        </w:rPr>
        <w:t>2</w:t>
      </w:r>
      <w:r w:rsidRPr="00473922">
        <w:rPr>
          <w:bCs/>
          <w:sz w:val="28"/>
          <w:szCs w:val="28"/>
        </w:rPr>
        <w:t xml:space="preserve"> мм, прибавляют 10 мл </w:t>
      </w:r>
      <w:r w:rsidR="00D9184D">
        <w:rPr>
          <w:sz w:val="28"/>
          <w:szCs w:val="28"/>
        </w:rPr>
        <w:t>спирта 40 </w:t>
      </w:r>
      <w:r w:rsidR="006D37BB" w:rsidRPr="006D37BB">
        <w:rPr>
          <w:sz w:val="28"/>
          <w:szCs w:val="28"/>
        </w:rPr>
        <w:t>% и нагревают на водяной бане с обра</w:t>
      </w:r>
      <w:r w:rsidR="0066015B">
        <w:rPr>
          <w:sz w:val="28"/>
          <w:szCs w:val="28"/>
        </w:rPr>
        <w:t>тным холодильником в течение 30 </w:t>
      </w:r>
      <w:r w:rsidR="006D37BB" w:rsidRPr="006D37BB">
        <w:rPr>
          <w:sz w:val="28"/>
          <w:szCs w:val="28"/>
        </w:rPr>
        <w:t xml:space="preserve">мин, охлаждают и фильтруют </w:t>
      </w:r>
      <w:r w:rsidRPr="006D37BB">
        <w:rPr>
          <w:bCs/>
          <w:sz w:val="28"/>
          <w:szCs w:val="28"/>
        </w:rPr>
        <w:t>через беззольный фильтр</w:t>
      </w:r>
      <w:r w:rsidR="00AB15E0" w:rsidRPr="006D37BB">
        <w:rPr>
          <w:bCs/>
          <w:sz w:val="28"/>
          <w:szCs w:val="28"/>
        </w:rPr>
        <w:t>.</w:t>
      </w:r>
    </w:p>
    <w:p w:rsidR="00A23D4D" w:rsidRPr="006D37BB" w:rsidRDefault="00A23D4D" w:rsidP="00300D84">
      <w:pPr>
        <w:pStyle w:val="a4"/>
        <w:keepNext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D37BB">
        <w:rPr>
          <w:b w:val="0"/>
          <w:i/>
          <w:color w:val="000000"/>
          <w:sz w:val="28"/>
          <w:szCs w:val="28"/>
        </w:rPr>
        <w:t xml:space="preserve">Реактив для детектирования. </w:t>
      </w:r>
      <w:r w:rsidR="000F6015" w:rsidRPr="006D37BB">
        <w:rPr>
          <w:b w:val="0"/>
          <w:color w:val="000000" w:themeColor="text1"/>
          <w:sz w:val="28"/>
          <w:szCs w:val="28"/>
        </w:rPr>
        <w:t>Серная кислота разведённая 16 % (</w:t>
      </w:r>
      <w:proofErr w:type="gramStart"/>
      <w:r w:rsidR="000F6015" w:rsidRPr="006D37BB">
        <w:rPr>
          <w:b w:val="0"/>
          <w:color w:val="000000" w:themeColor="text1"/>
          <w:sz w:val="28"/>
          <w:szCs w:val="28"/>
        </w:rPr>
        <w:t>м/м</w:t>
      </w:r>
      <w:proofErr w:type="gramEnd"/>
      <w:r w:rsidR="000F6015" w:rsidRPr="006D37BB">
        <w:rPr>
          <w:b w:val="0"/>
          <w:color w:val="000000" w:themeColor="text1"/>
          <w:sz w:val="28"/>
          <w:szCs w:val="28"/>
        </w:rPr>
        <w:t>)</w:t>
      </w:r>
      <w:r w:rsidRPr="006D37BB">
        <w:rPr>
          <w:b w:val="0"/>
          <w:color w:val="000000"/>
          <w:sz w:val="28"/>
          <w:szCs w:val="28"/>
        </w:rPr>
        <w:t>.</w:t>
      </w:r>
    </w:p>
    <w:p w:rsidR="001B1285" w:rsidRPr="001A1EF1" w:rsidRDefault="006D37BB" w:rsidP="00300D84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D37BB">
        <w:rPr>
          <w:b w:val="0"/>
          <w:sz w:val="28"/>
          <w:szCs w:val="28"/>
        </w:rPr>
        <w:t>На л</w:t>
      </w:r>
      <w:r w:rsidR="00201A10">
        <w:rPr>
          <w:b w:val="0"/>
          <w:sz w:val="28"/>
          <w:szCs w:val="28"/>
        </w:rPr>
        <w:t>инию старта пластинки наносят 8 </w:t>
      </w:r>
      <w:r w:rsidRPr="006D37BB">
        <w:rPr>
          <w:b w:val="0"/>
          <w:sz w:val="28"/>
          <w:szCs w:val="28"/>
        </w:rPr>
        <w:t>мкл испытуем</w:t>
      </w:r>
      <w:r w:rsidR="0042329B">
        <w:rPr>
          <w:b w:val="0"/>
          <w:sz w:val="28"/>
          <w:szCs w:val="28"/>
        </w:rPr>
        <w:t>ого раствора. Пластинку с нанесё</w:t>
      </w:r>
      <w:r w:rsidRPr="006D37BB">
        <w:rPr>
          <w:b w:val="0"/>
          <w:sz w:val="28"/>
          <w:szCs w:val="28"/>
        </w:rPr>
        <w:t xml:space="preserve">нной пробой </w:t>
      </w:r>
      <w:r w:rsidR="00CC4996" w:rsidRPr="00CC4996">
        <w:rPr>
          <w:b w:val="0"/>
          <w:sz w:val="28"/>
          <w:szCs w:val="28"/>
          <w:lang w:bidi="ru-RU"/>
        </w:rPr>
        <w:t>сушат на воздухе, помещают в</w:t>
      </w:r>
      <w:r w:rsidR="00CC4996">
        <w:rPr>
          <w:b w:val="0"/>
          <w:sz w:val="28"/>
          <w:szCs w:val="28"/>
          <w:lang w:bidi="ru-RU"/>
        </w:rPr>
        <w:t xml:space="preserve"> камеру</w:t>
      </w:r>
      <w:r w:rsidR="00B5090E">
        <w:rPr>
          <w:b w:val="0"/>
          <w:sz w:val="28"/>
          <w:szCs w:val="28"/>
          <w:lang w:bidi="ru-RU"/>
        </w:rPr>
        <w:t xml:space="preserve"> с</w:t>
      </w:r>
      <w:r w:rsidR="00CC4996" w:rsidRPr="00CC4996">
        <w:rPr>
          <w:b w:val="0"/>
          <w:sz w:val="28"/>
          <w:szCs w:val="28"/>
          <w:lang w:bidi="ru-RU"/>
        </w:rPr>
        <w:t xml:space="preserve"> </w:t>
      </w:r>
      <w:r w:rsidR="00B5090E">
        <w:rPr>
          <w:b w:val="0"/>
          <w:sz w:val="28"/>
          <w:szCs w:val="28"/>
          <w:lang w:bidi="ru-RU"/>
        </w:rPr>
        <w:t>ПФ</w:t>
      </w:r>
      <w:r w:rsidR="00B5090E" w:rsidRPr="00CC4996">
        <w:rPr>
          <w:b w:val="0"/>
          <w:sz w:val="28"/>
          <w:szCs w:val="28"/>
          <w:lang w:bidi="ru-RU"/>
        </w:rPr>
        <w:t xml:space="preserve"> </w:t>
      </w:r>
      <w:r w:rsidR="00CC4996" w:rsidRPr="00CC4996">
        <w:rPr>
          <w:b w:val="0"/>
          <w:sz w:val="28"/>
          <w:szCs w:val="28"/>
          <w:lang w:bidi="ru-RU"/>
        </w:rPr>
        <w:t>(предварительно насыщенную, в течение</w:t>
      </w:r>
      <w:r w:rsidR="00CC4996">
        <w:rPr>
          <w:b w:val="0"/>
          <w:sz w:val="28"/>
          <w:szCs w:val="28"/>
          <w:lang w:bidi="ru-RU"/>
        </w:rPr>
        <w:t xml:space="preserve"> 1 ч)</w:t>
      </w:r>
      <w:r w:rsidR="00B5090E">
        <w:rPr>
          <w:b w:val="0"/>
          <w:sz w:val="28"/>
          <w:szCs w:val="28"/>
          <w:lang w:bidi="ru-RU"/>
        </w:rPr>
        <w:t>,</w:t>
      </w:r>
      <w:r w:rsidR="00CC4996">
        <w:rPr>
          <w:b w:val="0"/>
          <w:sz w:val="28"/>
          <w:szCs w:val="28"/>
          <w:lang w:bidi="ru-RU"/>
        </w:rPr>
        <w:t xml:space="preserve"> </w:t>
      </w:r>
      <w:r w:rsidRPr="006D37BB">
        <w:rPr>
          <w:b w:val="0"/>
          <w:sz w:val="28"/>
          <w:szCs w:val="28"/>
        </w:rPr>
        <w:t xml:space="preserve">и хроматографируют восходящим способом. </w:t>
      </w:r>
      <w:r w:rsidR="00CD7FCB">
        <w:rPr>
          <w:b w:val="0"/>
          <w:sz w:val="28"/>
          <w:szCs w:val="28"/>
        </w:rPr>
        <w:t>Когда фронт растворителей пройдёт 80–90 </w:t>
      </w:r>
      <w:r w:rsidRPr="006D37BB">
        <w:rPr>
          <w:b w:val="0"/>
          <w:sz w:val="28"/>
          <w:szCs w:val="28"/>
        </w:rPr>
        <w:t>%</w:t>
      </w:r>
      <w:r w:rsidR="00B5090E">
        <w:rPr>
          <w:b w:val="0"/>
          <w:sz w:val="28"/>
          <w:szCs w:val="28"/>
        </w:rPr>
        <w:t xml:space="preserve"> </w:t>
      </w:r>
      <w:r w:rsidR="00B5090E" w:rsidRPr="00B5090E">
        <w:rPr>
          <w:b w:val="0"/>
          <w:sz w:val="28"/>
          <w:szCs w:val="28"/>
          <w:lang w:bidi="ru-RU"/>
        </w:rPr>
        <w:t xml:space="preserve">длины </w:t>
      </w:r>
      <w:r w:rsidR="00B5090E" w:rsidRPr="001A1EF1">
        <w:rPr>
          <w:b w:val="0"/>
          <w:sz w:val="28"/>
          <w:szCs w:val="28"/>
          <w:lang w:bidi="ru-RU"/>
        </w:rPr>
        <w:t>пластинки</w:t>
      </w:r>
      <w:r w:rsidRPr="001A1EF1">
        <w:rPr>
          <w:b w:val="0"/>
          <w:sz w:val="28"/>
          <w:szCs w:val="28"/>
        </w:rPr>
        <w:t xml:space="preserve"> от линии старта, пластинку вынимают, сушат до удаления следов растворителей и </w:t>
      </w:r>
      <w:r w:rsidR="001B1285" w:rsidRPr="001A1EF1">
        <w:rPr>
          <w:b w:val="0"/>
          <w:sz w:val="28"/>
          <w:szCs w:val="28"/>
        </w:rPr>
        <w:t xml:space="preserve">опрыскивают </w:t>
      </w:r>
      <w:r w:rsidR="001B1285" w:rsidRPr="001A1EF1">
        <w:rPr>
          <w:b w:val="0"/>
          <w:color w:val="000000"/>
          <w:sz w:val="28"/>
          <w:szCs w:val="28"/>
        </w:rPr>
        <w:t>реактивом для детектирования</w:t>
      </w:r>
      <w:r w:rsidR="001B1285" w:rsidRPr="001A1EF1">
        <w:rPr>
          <w:b w:val="0"/>
          <w:sz w:val="28"/>
          <w:szCs w:val="28"/>
        </w:rPr>
        <w:t xml:space="preserve">, </w:t>
      </w:r>
      <w:r w:rsidR="004C2E12" w:rsidRPr="001A1EF1">
        <w:rPr>
          <w:b w:val="0"/>
          <w:sz w:val="28"/>
          <w:szCs w:val="28"/>
        </w:rPr>
        <w:t>выдерживают</w:t>
      </w:r>
      <w:r w:rsidR="00E20F3E">
        <w:rPr>
          <w:b w:val="0"/>
          <w:sz w:val="28"/>
          <w:szCs w:val="28"/>
        </w:rPr>
        <w:t xml:space="preserve"> при температуре 80</w:t>
      </w:r>
      <w:proofErr w:type="gramStart"/>
      <w:r w:rsidR="00E20F3E">
        <w:rPr>
          <w:b w:val="0"/>
          <w:sz w:val="28"/>
          <w:szCs w:val="28"/>
        </w:rPr>
        <w:t> </w:t>
      </w:r>
      <w:r w:rsidR="001B1285" w:rsidRPr="001A1EF1">
        <w:rPr>
          <w:b w:val="0"/>
          <w:sz w:val="28"/>
          <w:szCs w:val="28"/>
        </w:rPr>
        <w:t>°С</w:t>
      </w:r>
      <w:proofErr w:type="gramEnd"/>
      <w:r w:rsidR="001B1285" w:rsidRPr="001A1EF1">
        <w:rPr>
          <w:b w:val="0"/>
          <w:sz w:val="28"/>
          <w:szCs w:val="28"/>
        </w:rPr>
        <w:t xml:space="preserve"> в </w:t>
      </w:r>
      <w:r w:rsidR="00E20F3E">
        <w:rPr>
          <w:b w:val="0"/>
          <w:sz w:val="28"/>
          <w:szCs w:val="28"/>
        </w:rPr>
        <w:t>течение 5 </w:t>
      </w:r>
      <w:r w:rsidR="001B1285" w:rsidRPr="001A1EF1">
        <w:rPr>
          <w:b w:val="0"/>
          <w:sz w:val="28"/>
          <w:szCs w:val="28"/>
        </w:rPr>
        <w:t>мин и просматривают при дневном свете.</w:t>
      </w:r>
    </w:p>
    <w:p w:rsidR="001B1285" w:rsidRDefault="001B1285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1A1EF1">
        <w:rPr>
          <w:sz w:val="28"/>
          <w:szCs w:val="28"/>
        </w:rPr>
        <w:t>На хроматограмме испытуемого раствора в верхней трети должна</w:t>
      </w:r>
      <w:r w:rsidRPr="00651C1E">
        <w:rPr>
          <w:sz w:val="28"/>
          <w:szCs w:val="28"/>
        </w:rPr>
        <w:t xml:space="preserve"> обнаруживаться</w:t>
      </w:r>
      <w:r w:rsidRPr="00B4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</w:t>
      </w:r>
      <w:r w:rsidRPr="00651C1E">
        <w:rPr>
          <w:sz w:val="28"/>
          <w:szCs w:val="28"/>
        </w:rPr>
        <w:t>зона адсорбции</w:t>
      </w:r>
      <w:r>
        <w:rPr>
          <w:sz w:val="28"/>
          <w:szCs w:val="28"/>
        </w:rPr>
        <w:t xml:space="preserve"> </w:t>
      </w:r>
      <w:r w:rsidR="001A1EF1">
        <w:rPr>
          <w:sz w:val="28"/>
          <w:szCs w:val="28"/>
        </w:rPr>
        <w:t xml:space="preserve">от розового до фиолетового </w:t>
      </w:r>
      <w:r>
        <w:rPr>
          <w:sz w:val="28"/>
          <w:szCs w:val="28"/>
        </w:rPr>
        <w:t>цвета</w:t>
      </w:r>
      <w:r w:rsidRPr="00651C1E">
        <w:rPr>
          <w:sz w:val="28"/>
          <w:szCs w:val="28"/>
        </w:rPr>
        <w:t xml:space="preserve">; допускается обнаружение </w:t>
      </w:r>
      <w:r>
        <w:rPr>
          <w:sz w:val="28"/>
          <w:szCs w:val="28"/>
        </w:rPr>
        <w:t>других</w:t>
      </w:r>
      <w:r w:rsidRPr="00651C1E">
        <w:rPr>
          <w:sz w:val="28"/>
          <w:szCs w:val="28"/>
        </w:rPr>
        <w:t xml:space="preserve"> зон адсорбции</w:t>
      </w:r>
      <w:r>
        <w:rPr>
          <w:sz w:val="28"/>
          <w:szCs w:val="28"/>
        </w:rPr>
        <w:t xml:space="preserve"> (иридоиды)</w:t>
      </w:r>
      <w:r w:rsidRPr="00651C1E">
        <w:rPr>
          <w:sz w:val="28"/>
          <w:szCs w:val="28"/>
        </w:rPr>
        <w:t>.</w:t>
      </w:r>
    </w:p>
    <w:p w:rsidR="00775609" w:rsidRPr="00775609" w:rsidRDefault="00775609" w:rsidP="00300D84">
      <w:pPr>
        <w:keepNext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75609">
        <w:rPr>
          <w:sz w:val="28"/>
          <w:szCs w:val="28"/>
          <w:lang w:eastAsia="ru-RU"/>
        </w:rPr>
        <w:t>ИСПЫТАНИЯ</w:t>
      </w:r>
    </w:p>
    <w:p w:rsidR="009D776A" w:rsidRPr="008A46A7" w:rsidRDefault="009D776A" w:rsidP="00300D84">
      <w:pPr>
        <w:spacing w:line="360" w:lineRule="auto"/>
        <w:ind w:firstLine="709"/>
        <w:jc w:val="both"/>
        <w:rPr>
          <w:sz w:val="28"/>
          <w:szCs w:val="28"/>
        </w:rPr>
      </w:pPr>
      <w:r w:rsidRPr="00F21EF9">
        <w:rPr>
          <w:b/>
          <w:i/>
          <w:sz w:val="28"/>
          <w:szCs w:val="28"/>
        </w:rPr>
        <w:t>В</w:t>
      </w:r>
      <w:r w:rsidR="00CB3E4E" w:rsidRPr="00F21EF9">
        <w:rPr>
          <w:b/>
          <w:i/>
          <w:sz w:val="28"/>
          <w:szCs w:val="28"/>
        </w:rPr>
        <w:t>лажность</w:t>
      </w:r>
      <w:r w:rsidRPr="00F21EF9">
        <w:rPr>
          <w:b/>
          <w:i/>
          <w:sz w:val="28"/>
          <w:szCs w:val="28"/>
        </w:rPr>
        <w:t>.</w:t>
      </w:r>
      <w:r w:rsidR="00CB3E4E" w:rsidRPr="00F21EF9">
        <w:rPr>
          <w:sz w:val="28"/>
          <w:szCs w:val="28"/>
        </w:rPr>
        <w:t xml:space="preserve"> </w:t>
      </w:r>
      <w:r w:rsidR="00FF1F81" w:rsidRPr="00F21EF9">
        <w:rPr>
          <w:sz w:val="28"/>
          <w:szCs w:val="28"/>
        </w:rPr>
        <w:t>Н</w:t>
      </w:r>
      <w:r w:rsidR="00B81ACA" w:rsidRPr="00F21EF9">
        <w:rPr>
          <w:sz w:val="28"/>
          <w:szCs w:val="28"/>
        </w:rPr>
        <w:t>е более 1</w:t>
      </w:r>
      <w:r w:rsidR="00763922" w:rsidRPr="00F21EF9">
        <w:rPr>
          <w:sz w:val="28"/>
          <w:szCs w:val="28"/>
        </w:rPr>
        <w:t>3</w:t>
      </w:r>
      <w:r w:rsidR="00B24BA8">
        <w:rPr>
          <w:sz w:val="28"/>
          <w:szCs w:val="28"/>
        </w:rPr>
        <w:t>,0</w:t>
      </w:r>
      <w:r w:rsidR="00BF6DF2" w:rsidRPr="00F21EF9">
        <w:rPr>
          <w:sz w:val="28"/>
          <w:szCs w:val="28"/>
        </w:rPr>
        <w:t> </w:t>
      </w:r>
      <w:r w:rsidR="00FF1F81" w:rsidRPr="00F21EF9">
        <w:rPr>
          <w:sz w:val="28"/>
          <w:szCs w:val="28"/>
        </w:rPr>
        <w:t xml:space="preserve">% </w:t>
      </w:r>
      <w:r w:rsidR="00FF1F81" w:rsidRPr="008A46A7">
        <w:rPr>
          <w:sz w:val="28"/>
          <w:szCs w:val="28"/>
        </w:rPr>
        <w:t>(</w:t>
      </w:r>
      <w:r w:rsidR="00FF1F81" w:rsidRPr="00E9521B">
        <w:rPr>
          <w:bCs/>
          <w:sz w:val="28"/>
          <w:szCs w:val="28"/>
        </w:rPr>
        <w:t>ОФС «</w:t>
      </w:r>
      <w:r w:rsidR="00E9521B" w:rsidRPr="00E9521B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FF1F81" w:rsidRPr="008A46A7">
        <w:rPr>
          <w:bCs/>
          <w:sz w:val="28"/>
          <w:szCs w:val="28"/>
        </w:rPr>
        <w:t>»).</w:t>
      </w:r>
    </w:p>
    <w:p w:rsidR="009D776A" w:rsidRPr="008A46A7" w:rsidRDefault="009D776A" w:rsidP="00A86A5F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</w:t>
      </w:r>
      <w:r w:rsidR="00CB3E4E" w:rsidRPr="008A46A7">
        <w:rPr>
          <w:b/>
          <w:i/>
          <w:sz w:val="28"/>
          <w:szCs w:val="28"/>
        </w:rPr>
        <w:t>ол</w:t>
      </w:r>
      <w:r w:rsidRPr="008A46A7">
        <w:rPr>
          <w:b/>
          <w:i/>
          <w:sz w:val="28"/>
          <w:szCs w:val="28"/>
        </w:rPr>
        <w:t>а</w:t>
      </w:r>
      <w:r w:rsidR="00CB3E4E" w:rsidRPr="008A46A7">
        <w:rPr>
          <w:b/>
          <w:i/>
          <w:sz w:val="28"/>
          <w:szCs w:val="28"/>
        </w:rPr>
        <w:t xml:space="preserve"> общ</w:t>
      </w:r>
      <w:r w:rsidRPr="008A46A7">
        <w:rPr>
          <w:b/>
          <w:i/>
          <w:sz w:val="28"/>
          <w:szCs w:val="28"/>
        </w:rPr>
        <w:t>ая.</w:t>
      </w:r>
      <w:r w:rsidRPr="008A46A7">
        <w:rPr>
          <w:i/>
          <w:sz w:val="28"/>
          <w:szCs w:val="28"/>
        </w:rPr>
        <w:t xml:space="preserve"> </w:t>
      </w:r>
      <w:r w:rsidR="00FF1F81" w:rsidRPr="008A46A7">
        <w:rPr>
          <w:sz w:val="28"/>
          <w:szCs w:val="28"/>
        </w:rPr>
        <w:t>Н</w:t>
      </w:r>
      <w:r w:rsidR="00B81ACA" w:rsidRPr="008A46A7">
        <w:rPr>
          <w:sz w:val="28"/>
          <w:szCs w:val="28"/>
        </w:rPr>
        <w:t>е более</w:t>
      </w:r>
      <w:r w:rsidR="004963A7" w:rsidRPr="008A46A7">
        <w:rPr>
          <w:sz w:val="28"/>
          <w:szCs w:val="28"/>
        </w:rPr>
        <w:t xml:space="preserve"> </w:t>
      </w:r>
      <w:r w:rsidR="001B1285">
        <w:rPr>
          <w:sz w:val="28"/>
          <w:szCs w:val="28"/>
        </w:rPr>
        <w:t>7</w:t>
      </w:r>
      <w:r w:rsidR="00B24BA8" w:rsidRPr="008A46A7">
        <w:rPr>
          <w:sz w:val="28"/>
          <w:szCs w:val="28"/>
        </w:rPr>
        <w:t>,0</w:t>
      </w:r>
      <w:r w:rsidR="00BF6DF2" w:rsidRPr="008A46A7">
        <w:rPr>
          <w:sz w:val="28"/>
          <w:szCs w:val="28"/>
        </w:rPr>
        <w:t> </w:t>
      </w:r>
      <w:r w:rsidR="00FF1F81" w:rsidRPr="008A46A7">
        <w:rPr>
          <w:sz w:val="28"/>
          <w:szCs w:val="28"/>
        </w:rPr>
        <w:t>% (ОФС «Зола общая»).</w:t>
      </w:r>
    </w:p>
    <w:p w:rsidR="009D776A" w:rsidRPr="00F21EF9" w:rsidRDefault="009D776A" w:rsidP="00A86A5F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</w:t>
      </w:r>
      <w:r w:rsidR="00CB3E4E" w:rsidRPr="008A46A7">
        <w:rPr>
          <w:b/>
          <w:i/>
          <w:sz w:val="28"/>
          <w:szCs w:val="28"/>
        </w:rPr>
        <w:t>ол</w:t>
      </w:r>
      <w:r w:rsidRPr="008A46A7">
        <w:rPr>
          <w:b/>
          <w:i/>
          <w:sz w:val="28"/>
          <w:szCs w:val="28"/>
        </w:rPr>
        <w:t>а</w:t>
      </w:r>
      <w:r w:rsidR="00CB3E4E" w:rsidRPr="008A46A7">
        <w:rPr>
          <w:b/>
          <w:i/>
          <w:sz w:val="28"/>
          <w:szCs w:val="28"/>
        </w:rPr>
        <w:t>, нерастворим</w:t>
      </w:r>
      <w:r w:rsidRPr="008A46A7">
        <w:rPr>
          <w:b/>
          <w:i/>
          <w:sz w:val="28"/>
          <w:szCs w:val="28"/>
        </w:rPr>
        <w:t>ая</w:t>
      </w:r>
      <w:r w:rsidR="00CB3E4E" w:rsidRPr="008A46A7">
        <w:rPr>
          <w:b/>
          <w:i/>
          <w:sz w:val="28"/>
          <w:szCs w:val="28"/>
        </w:rPr>
        <w:t xml:space="preserve"> в хлористоводородной кислоте</w:t>
      </w:r>
      <w:r w:rsidRPr="008A46A7">
        <w:rPr>
          <w:b/>
          <w:i/>
          <w:sz w:val="28"/>
          <w:szCs w:val="28"/>
        </w:rPr>
        <w:t>.</w:t>
      </w:r>
      <w:r w:rsidR="00CB3E4E" w:rsidRPr="008A46A7">
        <w:rPr>
          <w:sz w:val="28"/>
          <w:szCs w:val="28"/>
        </w:rPr>
        <w:t xml:space="preserve"> </w:t>
      </w:r>
      <w:r w:rsidR="000219BB" w:rsidRPr="008A46A7">
        <w:rPr>
          <w:sz w:val="28"/>
          <w:szCs w:val="28"/>
        </w:rPr>
        <w:t>Н</w:t>
      </w:r>
      <w:r w:rsidR="009A25B1" w:rsidRPr="008A46A7">
        <w:rPr>
          <w:sz w:val="28"/>
          <w:szCs w:val="28"/>
        </w:rPr>
        <w:t xml:space="preserve">е более </w:t>
      </w:r>
      <w:r w:rsidR="001B1285">
        <w:rPr>
          <w:sz w:val="28"/>
          <w:szCs w:val="28"/>
        </w:rPr>
        <w:t>1</w:t>
      </w:r>
      <w:r w:rsidR="00B24BA8" w:rsidRPr="008A46A7">
        <w:rPr>
          <w:sz w:val="28"/>
          <w:szCs w:val="28"/>
        </w:rPr>
        <w:t>,0</w:t>
      </w:r>
      <w:r w:rsidR="00BF6DF2" w:rsidRPr="008A46A7">
        <w:rPr>
          <w:sz w:val="28"/>
          <w:szCs w:val="28"/>
        </w:rPr>
        <w:t> </w:t>
      </w:r>
      <w:r w:rsidR="000219BB" w:rsidRPr="008A46A7">
        <w:rPr>
          <w:sz w:val="28"/>
          <w:szCs w:val="28"/>
        </w:rPr>
        <w:t xml:space="preserve">% </w:t>
      </w:r>
      <w:r w:rsidR="006E1349" w:rsidRPr="008A46A7">
        <w:rPr>
          <w:sz w:val="28"/>
          <w:szCs w:val="28"/>
        </w:rPr>
        <w:t>(</w:t>
      </w:r>
      <w:r w:rsidR="000219BB" w:rsidRPr="008A46A7">
        <w:rPr>
          <w:sz w:val="28"/>
          <w:szCs w:val="28"/>
        </w:rPr>
        <w:t>ОФС «</w:t>
      </w:r>
      <w:r w:rsidR="00CE0F4E" w:rsidRPr="008A46A7">
        <w:rPr>
          <w:sz w:val="28"/>
          <w:szCs w:val="28"/>
        </w:rPr>
        <w:t>Зола, нерастворимая в хлористоводородной кислоте</w:t>
      </w:r>
      <w:r w:rsidR="000219BB" w:rsidRPr="008A46A7">
        <w:rPr>
          <w:sz w:val="28"/>
          <w:szCs w:val="28"/>
        </w:rPr>
        <w:t>»</w:t>
      </w:r>
      <w:r w:rsidR="006E1349" w:rsidRPr="008A46A7">
        <w:rPr>
          <w:sz w:val="28"/>
          <w:szCs w:val="28"/>
        </w:rPr>
        <w:t>)</w:t>
      </w:r>
      <w:r w:rsidR="000219BB" w:rsidRPr="008A46A7">
        <w:rPr>
          <w:sz w:val="28"/>
          <w:szCs w:val="28"/>
        </w:rPr>
        <w:t>.</w:t>
      </w:r>
    </w:p>
    <w:p w:rsidR="00D244C4" w:rsidRPr="00D244C4" w:rsidRDefault="00B81ACA" w:rsidP="00A86A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1EF9">
        <w:rPr>
          <w:b/>
          <w:i/>
          <w:sz w:val="28"/>
          <w:szCs w:val="28"/>
        </w:rPr>
        <w:t>Измельч</w:t>
      </w:r>
      <w:r w:rsidR="00D244C4" w:rsidRPr="00F21EF9">
        <w:rPr>
          <w:b/>
          <w:i/>
          <w:sz w:val="28"/>
          <w:szCs w:val="28"/>
        </w:rPr>
        <w:t>ё</w:t>
      </w:r>
      <w:r w:rsidRPr="00F21EF9">
        <w:rPr>
          <w:b/>
          <w:i/>
          <w:sz w:val="28"/>
          <w:szCs w:val="28"/>
        </w:rPr>
        <w:t>нность</w:t>
      </w:r>
      <w:r w:rsidRPr="00F21EF9">
        <w:rPr>
          <w:b/>
          <w:sz w:val="28"/>
          <w:szCs w:val="28"/>
        </w:rPr>
        <w:t xml:space="preserve">. </w:t>
      </w:r>
      <w:r w:rsidR="00D244C4" w:rsidRPr="00F21EF9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D244C4" w:rsidRPr="00F21EF9">
        <w:rPr>
          <w:sz w:val="28"/>
          <w:szCs w:val="28"/>
        </w:rPr>
        <w:t>«</w:t>
      </w:r>
      <w:r w:rsidR="00D244C4" w:rsidRPr="00F21EF9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D244C4" w:rsidRPr="00F21EF9">
        <w:rPr>
          <w:sz w:val="28"/>
          <w:szCs w:val="28"/>
        </w:rPr>
        <w:t>лекарственных растительных препаратах</w:t>
      </w:r>
      <w:r w:rsidR="00D244C4" w:rsidRPr="00F21EF9">
        <w:rPr>
          <w:bCs/>
          <w:sz w:val="28"/>
          <w:szCs w:val="28"/>
        </w:rPr>
        <w:t>»</w:t>
      </w:r>
      <w:r w:rsidR="00D244C4" w:rsidRPr="00F21EF9">
        <w:rPr>
          <w:color w:val="000000"/>
          <w:sz w:val="28"/>
          <w:szCs w:val="28"/>
        </w:rPr>
        <w:t>.</w:t>
      </w:r>
    </w:p>
    <w:p w:rsidR="00B81ACA" w:rsidRDefault="004963A7" w:rsidP="00A86A5F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i/>
          <w:sz w:val="28"/>
          <w:szCs w:val="28"/>
        </w:rPr>
        <w:t>Измельч</w:t>
      </w:r>
      <w:r w:rsidR="00D244C4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>нное сырь</w:t>
      </w:r>
      <w:r w:rsidR="00570949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>:</w:t>
      </w:r>
      <w:r w:rsidRPr="00FF4524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t>частиц, не проходящих сквозь си</w:t>
      </w:r>
      <w:r w:rsidR="00F21EF9">
        <w:rPr>
          <w:sz w:val="28"/>
          <w:szCs w:val="28"/>
        </w:rPr>
        <w:t>то с отверстиями размером 7 мм</w:t>
      </w:r>
      <w:r w:rsidR="001E0BE1">
        <w:rPr>
          <w:sz w:val="28"/>
          <w:szCs w:val="28"/>
        </w:rPr>
        <w:t>,</w:t>
      </w:r>
      <w:r w:rsidR="00F21EF9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sym w:font="Symbol" w:char="F02D"/>
      </w:r>
      <w:r w:rsidR="00BF6DF2" w:rsidRPr="00FF4524">
        <w:rPr>
          <w:sz w:val="28"/>
          <w:szCs w:val="28"/>
        </w:rPr>
        <w:t xml:space="preserve"> не более 5 </w:t>
      </w:r>
      <w:r w:rsidR="00763922" w:rsidRPr="00FF4524">
        <w:rPr>
          <w:sz w:val="28"/>
          <w:szCs w:val="28"/>
        </w:rPr>
        <w:t>%; частиц, проходящих сквозь сито с отверстиями размером 0,</w:t>
      </w:r>
      <w:r w:rsidR="00B54D17">
        <w:rPr>
          <w:sz w:val="28"/>
          <w:szCs w:val="28"/>
        </w:rPr>
        <w:t>5</w:t>
      </w:r>
      <w:r w:rsidR="00763922" w:rsidRPr="00FF4524">
        <w:rPr>
          <w:sz w:val="28"/>
          <w:szCs w:val="28"/>
        </w:rPr>
        <w:t> </w:t>
      </w:r>
      <w:r w:rsidR="00F21EF9">
        <w:rPr>
          <w:sz w:val="28"/>
          <w:szCs w:val="28"/>
        </w:rPr>
        <w:t>мм</w:t>
      </w:r>
      <w:r w:rsidR="001E0BE1">
        <w:rPr>
          <w:sz w:val="28"/>
          <w:szCs w:val="28"/>
        </w:rPr>
        <w:t>,</w:t>
      </w:r>
      <w:r w:rsidR="00F21EF9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sym w:font="Symbol" w:char="F02D"/>
      </w:r>
      <w:r w:rsidR="00BF6DF2" w:rsidRPr="00FF4524">
        <w:rPr>
          <w:sz w:val="28"/>
          <w:szCs w:val="28"/>
        </w:rPr>
        <w:t xml:space="preserve"> не более 5 </w:t>
      </w:r>
      <w:r w:rsidR="00763922" w:rsidRPr="00FF4524">
        <w:rPr>
          <w:sz w:val="28"/>
          <w:szCs w:val="28"/>
        </w:rPr>
        <w:t>%</w:t>
      </w:r>
      <w:r w:rsidR="00096FD9">
        <w:rPr>
          <w:sz w:val="28"/>
          <w:szCs w:val="28"/>
        </w:rPr>
        <w:t>.</w:t>
      </w:r>
    </w:p>
    <w:p w:rsidR="00D244C4" w:rsidRPr="00F21EF9" w:rsidRDefault="00D244C4" w:rsidP="00DE6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46A7">
        <w:rPr>
          <w:b/>
          <w:i/>
          <w:sz w:val="28"/>
          <w:szCs w:val="28"/>
        </w:rPr>
        <w:t xml:space="preserve">Допустимые </w:t>
      </w:r>
      <w:r w:rsidR="00B81ACA" w:rsidRPr="008A46A7">
        <w:rPr>
          <w:b/>
          <w:i/>
          <w:sz w:val="28"/>
          <w:szCs w:val="28"/>
        </w:rPr>
        <w:t>примеси</w:t>
      </w:r>
      <w:r w:rsidRPr="008A46A7">
        <w:rPr>
          <w:b/>
          <w:i/>
          <w:sz w:val="28"/>
          <w:szCs w:val="28"/>
        </w:rPr>
        <w:t>.</w:t>
      </w:r>
      <w:r w:rsidRPr="008A46A7">
        <w:rPr>
          <w:color w:val="000000"/>
          <w:szCs w:val="28"/>
        </w:rPr>
        <w:t xml:space="preserve"> </w:t>
      </w:r>
      <w:r w:rsidRPr="008A46A7">
        <w:rPr>
          <w:color w:val="000000"/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9D776A" w:rsidRPr="00FF4524" w:rsidRDefault="001B1285" w:rsidP="00DE61BE">
      <w:pPr>
        <w:spacing w:line="360" w:lineRule="auto"/>
        <w:ind w:firstLine="709"/>
        <w:jc w:val="both"/>
        <w:rPr>
          <w:sz w:val="28"/>
          <w:szCs w:val="28"/>
        </w:rPr>
      </w:pPr>
      <w:r w:rsidRPr="001B1285">
        <w:rPr>
          <w:i/>
          <w:sz w:val="28"/>
          <w:szCs w:val="28"/>
        </w:rPr>
        <w:t>Стеблей с остатками корневищ</w:t>
      </w:r>
      <w:r w:rsidR="009D776A" w:rsidRPr="001B1285">
        <w:rPr>
          <w:i/>
          <w:sz w:val="28"/>
          <w:szCs w:val="28"/>
        </w:rPr>
        <w:t>.</w:t>
      </w:r>
      <w:r w:rsidR="00CB3E4E" w:rsidRPr="00FF4524">
        <w:rPr>
          <w:sz w:val="28"/>
          <w:szCs w:val="28"/>
        </w:rPr>
        <w:t xml:space="preserve"> </w:t>
      </w:r>
      <w:r w:rsidR="009D776A" w:rsidRPr="00FF4524">
        <w:rPr>
          <w:i/>
          <w:sz w:val="28"/>
          <w:szCs w:val="28"/>
        </w:rPr>
        <w:t>Цельное сырь</w:t>
      </w:r>
      <w:r w:rsidR="008A6859">
        <w:rPr>
          <w:i/>
          <w:sz w:val="28"/>
          <w:szCs w:val="28"/>
        </w:rPr>
        <w:t>ё</w:t>
      </w:r>
      <w:r w:rsidR="00B24BA8">
        <w:rPr>
          <w:i/>
          <w:sz w:val="28"/>
          <w:szCs w:val="28"/>
        </w:rPr>
        <w:t>:</w:t>
      </w:r>
      <w:r w:rsidR="00333DE7" w:rsidRPr="00FF4524">
        <w:rPr>
          <w:i/>
          <w:sz w:val="28"/>
          <w:szCs w:val="28"/>
        </w:rPr>
        <w:t xml:space="preserve"> </w:t>
      </w:r>
      <w:r w:rsidR="00333DE7" w:rsidRPr="00FF4524">
        <w:rPr>
          <w:sz w:val="28"/>
          <w:szCs w:val="28"/>
        </w:rPr>
        <w:t xml:space="preserve">не более </w:t>
      </w:r>
      <w:r w:rsidR="00D27954">
        <w:rPr>
          <w:sz w:val="28"/>
          <w:szCs w:val="28"/>
        </w:rPr>
        <w:t>20</w:t>
      </w:r>
      <w:r w:rsidR="00BF6DF2" w:rsidRPr="00FF4524">
        <w:rPr>
          <w:sz w:val="28"/>
          <w:szCs w:val="28"/>
        </w:rPr>
        <w:t> </w:t>
      </w:r>
      <w:r w:rsidR="00333DE7" w:rsidRPr="00FF4524">
        <w:rPr>
          <w:sz w:val="28"/>
          <w:szCs w:val="28"/>
        </w:rPr>
        <w:t>%.</w:t>
      </w:r>
    </w:p>
    <w:p w:rsidR="009D776A" w:rsidRPr="00FF4524" w:rsidRDefault="009D776A" w:rsidP="00DE61BE">
      <w:pPr>
        <w:spacing w:line="360" w:lineRule="auto"/>
        <w:ind w:firstLine="709"/>
        <w:jc w:val="both"/>
        <w:rPr>
          <w:sz w:val="28"/>
          <w:szCs w:val="28"/>
        </w:rPr>
      </w:pPr>
      <w:r w:rsidRPr="00F477F1">
        <w:rPr>
          <w:i/>
          <w:sz w:val="28"/>
          <w:szCs w:val="28"/>
        </w:rPr>
        <w:t>О</w:t>
      </w:r>
      <w:r w:rsidR="00CB3E4E" w:rsidRPr="00F477F1">
        <w:rPr>
          <w:i/>
          <w:sz w:val="28"/>
          <w:szCs w:val="28"/>
        </w:rPr>
        <w:t>рганическ</w:t>
      </w:r>
      <w:r w:rsidRPr="00F477F1">
        <w:rPr>
          <w:i/>
          <w:sz w:val="28"/>
          <w:szCs w:val="28"/>
        </w:rPr>
        <w:t>ая</w:t>
      </w:r>
      <w:r w:rsidR="00CB3E4E" w:rsidRPr="00F477F1">
        <w:rPr>
          <w:i/>
          <w:sz w:val="28"/>
          <w:szCs w:val="28"/>
        </w:rPr>
        <w:t xml:space="preserve"> примес</w:t>
      </w:r>
      <w:r w:rsidRPr="00F477F1">
        <w:rPr>
          <w:i/>
          <w:sz w:val="28"/>
          <w:szCs w:val="28"/>
        </w:rPr>
        <w:t>ь</w:t>
      </w:r>
      <w:r w:rsidRPr="004C2E12">
        <w:rPr>
          <w:i/>
          <w:sz w:val="28"/>
          <w:szCs w:val="28"/>
        </w:rPr>
        <w:t>.</w:t>
      </w:r>
      <w:r w:rsidR="00CB3E4E" w:rsidRPr="00FF4524">
        <w:rPr>
          <w:sz w:val="28"/>
          <w:szCs w:val="28"/>
        </w:rPr>
        <w:t xml:space="preserve"> </w:t>
      </w:r>
      <w:r w:rsidR="003065FC">
        <w:rPr>
          <w:sz w:val="28"/>
          <w:szCs w:val="28"/>
        </w:rPr>
        <w:t>Н</w:t>
      </w:r>
      <w:r w:rsidR="004963A7" w:rsidRPr="00FF4524">
        <w:rPr>
          <w:sz w:val="28"/>
          <w:szCs w:val="28"/>
        </w:rPr>
        <w:t xml:space="preserve">е более </w:t>
      </w:r>
      <w:r w:rsidR="00B54D17">
        <w:rPr>
          <w:sz w:val="28"/>
          <w:szCs w:val="28"/>
        </w:rPr>
        <w:t>2</w:t>
      </w:r>
      <w:r w:rsidR="00BF6DF2" w:rsidRPr="00FF4524">
        <w:rPr>
          <w:sz w:val="28"/>
          <w:szCs w:val="28"/>
        </w:rPr>
        <w:t> </w:t>
      </w:r>
      <w:r w:rsidR="004963A7" w:rsidRPr="00FF4524">
        <w:rPr>
          <w:sz w:val="28"/>
          <w:szCs w:val="28"/>
        </w:rPr>
        <w:t>%.</w:t>
      </w:r>
    </w:p>
    <w:p w:rsidR="00CB3E4E" w:rsidRPr="00FF4524" w:rsidRDefault="009D776A" w:rsidP="00DE61BE">
      <w:pPr>
        <w:spacing w:line="360" w:lineRule="auto"/>
        <w:ind w:firstLine="709"/>
        <w:jc w:val="both"/>
        <w:rPr>
          <w:sz w:val="28"/>
          <w:szCs w:val="28"/>
        </w:rPr>
      </w:pPr>
      <w:r w:rsidRPr="00F477F1">
        <w:rPr>
          <w:i/>
          <w:sz w:val="28"/>
          <w:szCs w:val="28"/>
        </w:rPr>
        <w:t>М</w:t>
      </w:r>
      <w:r w:rsidR="00CB3E4E" w:rsidRPr="00F477F1">
        <w:rPr>
          <w:i/>
          <w:sz w:val="28"/>
          <w:szCs w:val="28"/>
        </w:rPr>
        <w:t>инеральн</w:t>
      </w:r>
      <w:r w:rsidRPr="00F477F1">
        <w:rPr>
          <w:i/>
          <w:sz w:val="28"/>
          <w:szCs w:val="28"/>
        </w:rPr>
        <w:t>ая</w:t>
      </w:r>
      <w:r w:rsidR="00CB3E4E" w:rsidRPr="00F477F1">
        <w:rPr>
          <w:i/>
          <w:sz w:val="28"/>
          <w:szCs w:val="28"/>
        </w:rPr>
        <w:t xml:space="preserve"> примес</w:t>
      </w:r>
      <w:r w:rsidRPr="00F477F1">
        <w:rPr>
          <w:i/>
          <w:sz w:val="28"/>
          <w:szCs w:val="28"/>
        </w:rPr>
        <w:t>ь.</w:t>
      </w:r>
      <w:r w:rsidR="00CB3E4E" w:rsidRPr="00FF4524">
        <w:rPr>
          <w:sz w:val="28"/>
          <w:szCs w:val="28"/>
        </w:rPr>
        <w:t xml:space="preserve"> </w:t>
      </w:r>
      <w:r w:rsidR="007553F1">
        <w:rPr>
          <w:sz w:val="28"/>
          <w:szCs w:val="28"/>
        </w:rPr>
        <w:t>Н</w:t>
      </w:r>
      <w:r w:rsidR="00BF6DF2" w:rsidRPr="00FF4524">
        <w:rPr>
          <w:sz w:val="28"/>
          <w:szCs w:val="28"/>
        </w:rPr>
        <w:t>е более 1 </w:t>
      </w:r>
      <w:r w:rsidR="004963A7" w:rsidRPr="00FF4524">
        <w:rPr>
          <w:sz w:val="28"/>
          <w:szCs w:val="28"/>
        </w:rPr>
        <w:t>%.</w:t>
      </w:r>
    </w:p>
    <w:p w:rsidR="004963A7" w:rsidRPr="00FF4524" w:rsidRDefault="004963A7" w:rsidP="00DE61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44C4">
        <w:rPr>
          <w:b/>
          <w:bCs/>
          <w:i/>
          <w:sz w:val="28"/>
          <w:szCs w:val="28"/>
        </w:rPr>
        <w:t>Тяж</w:t>
      </w:r>
      <w:r w:rsidR="00D244C4" w:rsidRPr="00D244C4">
        <w:rPr>
          <w:b/>
          <w:bCs/>
          <w:i/>
          <w:sz w:val="28"/>
          <w:szCs w:val="28"/>
        </w:rPr>
        <w:t>ё</w:t>
      </w:r>
      <w:r w:rsidRPr="00D244C4">
        <w:rPr>
          <w:b/>
          <w:bCs/>
          <w:i/>
          <w:sz w:val="28"/>
          <w:szCs w:val="28"/>
        </w:rPr>
        <w:t>лые металлы</w:t>
      </w:r>
      <w:r w:rsidR="00721A2E" w:rsidRPr="00D244C4">
        <w:rPr>
          <w:b/>
          <w:bCs/>
          <w:i/>
          <w:sz w:val="28"/>
          <w:szCs w:val="28"/>
        </w:rPr>
        <w:t xml:space="preserve"> и мышьяк</w:t>
      </w:r>
      <w:r w:rsidRPr="00FF4524">
        <w:rPr>
          <w:b/>
          <w:sz w:val="28"/>
          <w:szCs w:val="28"/>
        </w:rPr>
        <w:t>.</w:t>
      </w:r>
      <w:r w:rsidRPr="00FF4524">
        <w:rPr>
          <w:sz w:val="28"/>
          <w:szCs w:val="28"/>
        </w:rPr>
        <w:t xml:space="preserve"> В </w:t>
      </w:r>
      <w:r w:rsidR="00BF6DF2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«Определение содержания тяж</w:t>
      </w:r>
      <w:r w:rsidR="008337D4">
        <w:rPr>
          <w:sz w:val="28"/>
          <w:szCs w:val="28"/>
        </w:rPr>
        <w:t>ё</w:t>
      </w:r>
      <w:r w:rsidRPr="00FF4524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Default="004963A7" w:rsidP="00DE61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7A6C">
        <w:rPr>
          <w:b/>
          <w:bCs/>
          <w:i/>
          <w:sz w:val="28"/>
          <w:szCs w:val="28"/>
        </w:rPr>
        <w:t>Радионуклиды.</w:t>
      </w:r>
      <w:r w:rsidRPr="00FF4524">
        <w:rPr>
          <w:bCs/>
          <w:sz w:val="28"/>
          <w:szCs w:val="28"/>
        </w:rPr>
        <w:t xml:space="preserve"> </w:t>
      </w:r>
      <w:r w:rsidRPr="00FF4524">
        <w:rPr>
          <w:sz w:val="28"/>
          <w:szCs w:val="28"/>
        </w:rPr>
        <w:t xml:space="preserve">В </w:t>
      </w:r>
      <w:r w:rsidR="00BF6DF2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«Определение содержания радионуклидов в лекарственном растительном сырье и лекарств</w:t>
      </w:r>
      <w:r w:rsidR="00166B53">
        <w:rPr>
          <w:sz w:val="28"/>
          <w:szCs w:val="28"/>
        </w:rPr>
        <w:t>енных растительных препаратах».</w:t>
      </w:r>
    </w:p>
    <w:p w:rsidR="00166B53" w:rsidRDefault="00166B53" w:rsidP="00DE61BE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Заражённость вредителями запасов</w:t>
      </w:r>
      <w:r w:rsidRPr="008A46A7">
        <w:rPr>
          <w:i/>
          <w:sz w:val="28"/>
          <w:szCs w:val="28"/>
        </w:rPr>
        <w:t>.</w:t>
      </w:r>
      <w:r w:rsidRPr="008A46A7">
        <w:rPr>
          <w:sz w:val="28"/>
          <w:szCs w:val="28"/>
        </w:rPr>
        <w:t xml:space="preserve"> </w:t>
      </w:r>
      <w:r w:rsidRPr="008A46A7">
        <w:rPr>
          <w:sz w:val="28"/>
        </w:rPr>
        <w:t xml:space="preserve">Испытание </w:t>
      </w:r>
      <w:r w:rsidRPr="008A46A7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4963A7" w:rsidRDefault="004963A7" w:rsidP="00DE61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0520B">
        <w:rPr>
          <w:b/>
          <w:sz w:val="28"/>
          <w:szCs w:val="28"/>
        </w:rPr>
        <w:t>Микробиологическая чистота.</w:t>
      </w:r>
      <w:r w:rsidRPr="00FF4524">
        <w:rPr>
          <w:sz w:val="28"/>
          <w:szCs w:val="28"/>
        </w:rPr>
        <w:t xml:space="preserve"> 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«Микробиологическая чистота».</w:t>
      </w:r>
    </w:p>
    <w:p w:rsidR="00E6570F" w:rsidRPr="00E6570F" w:rsidRDefault="00E6570F" w:rsidP="00DE61BE">
      <w:pPr>
        <w:keepNext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6570F">
        <w:rPr>
          <w:sz w:val="28"/>
          <w:szCs w:val="28"/>
          <w:lang w:eastAsia="ru-RU"/>
        </w:rPr>
        <w:t>КОЛИЧЕСТВЕННОЕ ОПРЕДЕЛЕНИЕ</w:t>
      </w:r>
    </w:p>
    <w:p w:rsidR="007644B0" w:rsidRDefault="007644B0" w:rsidP="00DE6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A46A7">
        <w:rPr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155DC9" w:rsidRDefault="00155DC9" w:rsidP="00DE61BE">
      <w:pPr>
        <w:spacing w:line="360" w:lineRule="auto"/>
        <w:ind w:firstLine="709"/>
        <w:jc w:val="both"/>
        <w:rPr>
          <w:sz w:val="28"/>
          <w:szCs w:val="28"/>
        </w:rPr>
      </w:pPr>
      <w:r w:rsidRPr="001075B8">
        <w:rPr>
          <w:i/>
          <w:color w:val="000000"/>
          <w:sz w:val="28"/>
          <w:szCs w:val="28"/>
        </w:rPr>
        <w:t>Ис</w:t>
      </w:r>
      <w:r>
        <w:rPr>
          <w:i/>
          <w:color w:val="000000"/>
          <w:sz w:val="28"/>
          <w:szCs w:val="28"/>
        </w:rPr>
        <w:t>пытуемый</w:t>
      </w:r>
      <w:r w:rsidRPr="001075B8">
        <w:rPr>
          <w:i/>
          <w:color w:val="000000"/>
          <w:sz w:val="28"/>
          <w:szCs w:val="28"/>
        </w:rPr>
        <w:t xml:space="preserve"> раствор. </w:t>
      </w:r>
      <w:r w:rsidRPr="0035303B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>сырья измельчают до величины частиц, проходящих сквоз</w:t>
      </w:r>
      <w:r w:rsidR="00B5734D">
        <w:rPr>
          <w:sz w:val="28"/>
          <w:szCs w:val="28"/>
        </w:rPr>
        <w:t>ь сито с отверстиями размером 2 </w:t>
      </w:r>
      <w:r>
        <w:rPr>
          <w:sz w:val="28"/>
          <w:szCs w:val="28"/>
        </w:rPr>
        <w:t>мм. В круг</w:t>
      </w:r>
      <w:r w:rsidR="00D93523">
        <w:rPr>
          <w:sz w:val="28"/>
          <w:szCs w:val="28"/>
        </w:rPr>
        <w:t>лодонную колбу вместимостью 250 мл помещают 3,0 г (точная навеска) измельчё</w:t>
      </w:r>
      <w:r>
        <w:rPr>
          <w:sz w:val="28"/>
          <w:szCs w:val="28"/>
        </w:rPr>
        <w:t xml:space="preserve">нного сырья, </w:t>
      </w:r>
      <w:r w:rsidR="009258FB">
        <w:rPr>
          <w:sz w:val="28"/>
          <w:szCs w:val="28"/>
        </w:rPr>
        <w:t>прибавляют</w:t>
      </w:r>
      <w:r w:rsidR="00D93523">
        <w:rPr>
          <w:sz w:val="28"/>
          <w:szCs w:val="28"/>
        </w:rPr>
        <w:t xml:space="preserve"> 60 мл спирта 40 </w:t>
      </w:r>
      <w:r>
        <w:rPr>
          <w:sz w:val="28"/>
          <w:szCs w:val="28"/>
        </w:rPr>
        <w:t>% и нагревают с обратным холодильник</w:t>
      </w:r>
      <w:r w:rsidR="00D93523">
        <w:rPr>
          <w:sz w:val="28"/>
          <w:szCs w:val="28"/>
        </w:rPr>
        <w:t>ом на водяной бане в течение 45 </w:t>
      </w:r>
      <w:r>
        <w:rPr>
          <w:sz w:val="28"/>
          <w:szCs w:val="28"/>
        </w:rPr>
        <w:t xml:space="preserve">мин. После охлаждения содержимое колбы фильтруют через беззольный фильтр </w:t>
      </w:r>
      <w:r w:rsidR="008F3586">
        <w:rPr>
          <w:sz w:val="28"/>
          <w:szCs w:val="28"/>
        </w:rPr>
        <w:t>в мерную колбу вместимостью 100 </w:t>
      </w:r>
      <w:r>
        <w:rPr>
          <w:sz w:val="28"/>
          <w:szCs w:val="28"/>
        </w:rPr>
        <w:t>мл. К остатку в к</w:t>
      </w:r>
      <w:r w:rsidR="008F3586">
        <w:rPr>
          <w:sz w:val="28"/>
          <w:szCs w:val="28"/>
        </w:rPr>
        <w:t>руглодонной колбе прибавляют 40 мл спирта 40 </w:t>
      </w:r>
      <w:r>
        <w:rPr>
          <w:sz w:val="28"/>
          <w:szCs w:val="28"/>
        </w:rPr>
        <w:t xml:space="preserve">% и нагревают с обратным холодильником на </w:t>
      </w:r>
      <w:r w:rsidR="008F3586">
        <w:rPr>
          <w:sz w:val="28"/>
          <w:szCs w:val="28"/>
        </w:rPr>
        <w:t>водяной бане в течение 15 </w:t>
      </w:r>
      <w:r>
        <w:rPr>
          <w:sz w:val="28"/>
          <w:szCs w:val="28"/>
        </w:rPr>
        <w:t>мин. Колбу и</w:t>
      </w:r>
      <w:r w:rsidR="008F3586">
        <w:rPr>
          <w:sz w:val="28"/>
          <w:szCs w:val="28"/>
        </w:rPr>
        <w:t xml:space="preserve"> остаток на фильтре промывают 5 </w:t>
      </w:r>
      <w:r>
        <w:rPr>
          <w:sz w:val="28"/>
          <w:szCs w:val="28"/>
        </w:rPr>
        <w:t>мл</w:t>
      </w:r>
      <w:r w:rsidR="008F3586">
        <w:rPr>
          <w:sz w:val="28"/>
          <w:szCs w:val="28"/>
        </w:rPr>
        <w:t xml:space="preserve"> спирта 40 %, доводят объё</w:t>
      </w:r>
      <w:r>
        <w:rPr>
          <w:sz w:val="28"/>
          <w:szCs w:val="28"/>
        </w:rPr>
        <w:t xml:space="preserve">м раствора тем же растворителем до метки. Через </w:t>
      </w:r>
      <w:r w:rsidR="008229D8">
        <w:rPr>
          <w:sz w:val="28"/>
          <w:szCs w:val="28"/>
        </w:rPr>
        <w:t>стеклянную колонку диаметром 10 </w:t>
      </w:r>
      <w:r>
        <w:rPr>
          <w:sz w:val="28"/>
          <w:szCs w:val="28"/>
        </w:rPr>
        <w:t>мм, содержащую 5</w:t>
      </w:r>
      <w:r w:rsidR="008229D8">
        <w:rPr>
          <w:sz w:val="28"/>
          <w:szCs w:val="28"/>
        </w:rPr>
        <w:t> </w:t>
      </w:r>
      <w:r w:rsidRPr="00580A39">
        <w:rPr>
          <w:sz w:val="28"/>
          <w:szCs w:val="28"/>
        </w:rPr>
        <w:t>г</w:t>
      </w:r>
      <w:r>
        <w:rPr>
          <w:sz w:val="28"/>
          <w:szCs w:val="28"/>
        </w:rPr>
        <w:t xml:space="preserve"> алюминия оксида нейтрального для хроматографии, пропус</w:t>
      </w:r>
      <w:r w:rsidR="00971DC7">
        <w:rPr>
          <w:sz w:val="28"/>
          <w:szCs w:val="28"/>
        </w:rPr>
        <w:t>кают 10 </w:t>
      </w:r>
      <w:r>
        <w:rPr>
          <w:sz w:val="28"/>
          <w:szCs w:val="28"/>
        </w:rPr>
        <w:t>мл полученного фильтрата.</w:t>
      </w:r>
      <w:r w:rsidR="004E4CB5">
        <w:rPr>
          <w:sz w:val="28"/>
          <w:szCs w:val="28"/>
        </w:rPr>
        <w:t xml:space="preserve"> В мерную колбу вместимостью 25 </w:t>
      </w:r>
      <w:r>
        <w:rPr>
          <w:sz w:val="28"/>
          <w:szCs w:val="28"/>
        </w:rPr>
        <w:t>мл</w:t>
      </w:r>
      <w:r w:rsidRPr="00D53411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5,0 мл п</w:t>
      </w:r>
      <w:r w:rsidR="00000787">
        <w:rPr>
          <w:sz w:val="28"/>
          <w:szCs w:val="28"/>
        </w:rPr>
        <w:t xml:space="preserve">олученного </w:t>
      </w:r>
      <w:proofErr w:type="spellStart"/>
      <w:r w:rsidR="00000787">
        <w:rPr>
          <w:sz w:val="28"/>
          <w:szCs w:val="28"/>
        </w:rPr>
        <w:t>элюата</w:t>
      </w:r>
      <w:proofErr w:type="spellEnd"/>
      <w:r w:rsidR="00000787">
        <w:rPr>
          <w:sz w:val="28"/>
          <w:szCs w:val="28"/>
        </w:rPr>
        <w:t>, прибавляют 5 </w:t>
      </w:r>
      <w:r>
        <w:rPr>
          <w:sz w:val="28"/>
          <w:szCs w:val="28"/>
        </w:rPr>
        <w:t xml:space="preserve">мл </w:t>
      </w:r>
      <w:proofErr w:type="spellStart"/>
      <w:r w:rsidR="0092391E">
        <w:rPr>
          <w:sz w:val="28"/>
          <w:szCs w:val="28"/>
        </w:rPr>
        <w:t>гидроксиламина</w:t>
      </w:r>
      <w:proofErr w:type="spellEnd"/>
      <w:r w:rsidR="0092391E">
        <w:rPr>
          <w:sz w:val="28"/>
          <w:szCs w:val="28"/>
        </w:rPr>
        <w:t xml:space="preserve"> щ</w:t>
      </w:r>
      <w:r w:rsidRPr="00D53411">
        <w:rPr>
          <w:sz w:val="28"/>
          <w:szCs w:val="28"/>
        </w:rPr>
        <w:t xml:space="preserve">елочного </w:t>
      </w:r>
      <w:r w:rsidR="008F6B25">
        <w:rPr>
          <w:sz w:val="28"/>
          <w:szCs w:val="28"/>
        </w:rPr>
        <w:t>раствора 5 </w:t>
      </w:r>
      <w:r w:rsidRPr="00C75DBB">
        <w:rPr>
          <w:sz w:val="28"/>
          <w:szCs w:val="28"/>
        </w:rPr>
        <w:t>% и оставляют на 20</w:t>
      </w:r>
      <w:r>
        <w:rPr>
          <w:sz w:val="28"/>
          <w:szCs w:val="28"/>
        </w:rPr>
        <w:t> </w:t>
      </w:r>
      <w:r w:rsidRPr="00C75DBB">
        <w:rPr>
          <w:sz w:val="28"/>
          <w:szCs w:val="28"/>
        </w:rPr>
        <w:t>мин. Затем добавляют 10</w:t>
      </w:r>
      <w:r>
        <w:rPr>
          <w:sz w:val="28"/>
          <w:szCs w:val="28"/>
        </w:rPr>
        <w:t>,0</w:t>
      </w:r>
      <w:r w:rsidR="00D90CBC">
        <w:rPr>
          <w:sz w:val="28"/>
          <w:szCs w:val="28"/>
        </w:rPr>
        <w:t> мл 1 </w:t>
      </w:r>
      <w:r w:rsidRPr="00C75DBB">
        <w:rPr>
          <w:sz w:val="28"/>
          <w:szCs w:val="28"/>
        </w:rPr>
        <w:t>М раствора кислоты хлористоводородной, доводят об</w:t>
      </w:r>
      <w:r w:rsidR="007F2C50">
        <w:rPr>
          <w:sz w:val="28"/>
          <w:szCs w:val="28"/>
        </w:rPr>
        <w:t>ъё</w:t>
      </w:r>
      <w:r w:rsidRPr="00C75DBB">
        <w:rPr>
          <w:sz w:val="28"/>
          <w:szCs w:val="28"/>
        </w:rPr>
        <w:t>м раствора железа(</w:t>
      </w:r>
      <w:r w:rsidRPr="00C75DBB">
        <w:rPr>
          <w:sz w:val="28"/>
          <w:szCs w:val="28"/>
          <w:lang w:val="en-US"/>
        </w:rPr>
        <w:t>III</w:t>
      </w:r>
      <w:r w:rsidR="007F2C50">
        <w:rPr>
          <w:sz w:val="28"/>
          <w:szCs w:val="28"/>
        </w:rPr>
        <w:t>) хлорида раствором 1 </w:t>
      </w:r>
      <w:r w:rsidRPr="00C75DBB">
        <w:rPr>
          <w:sz w:val="28"/>
          <w:szCs w:val="28"/>
        </w:rPr>
        <w:t>% в хлористоводородной кислоте до метки.</w:t>
      </w:r>
    </w:p>
    <w:p w:rsidR="00155DC9" w:rsidRDefault="00155DC9" w:rsidP="00155DC9">
      <w:pPr>
        <w:spacing w:line="360" w:lineRule="auto"/>
        <w:ind w:firstLine="709"/>
        <w:jc w:val="both"/>
        <w:rPr>
          <w:sz w:val="28"/>
          <w:szCs w:val="28"/>
        </w:rPr>
      </w:pPr>
      <w:r w:rsidRPr="001075B8">
        <w:rPr>
          <w:i/>
          <w:color w:val="000000"/>
          <w:sz w:val="28"/>
          <w:szCs w:val="28"/>
        </w:rPr>
        <w:t xml:space="preserve">Раствор сравнения. </w:t>
      </w:r>
      <w:r w:rsidRPr="001075B8">
        <w:rPr>
          <w:rFonts w:eastAsia="TimesNewRoman,Bold"/>
          <w:bCs/>
          <w:sz w:val="28"/>
          <w:szCs w:val="28"/>
        </w:rPr>
        <w:t xml:space="preserve">В мерную колбу вместимостью 25 мл помещают </w:t>
      </w:r>
      <w:r w:rsidR="002613F4">
        <w:rPr>
          <w:sz w:val="28"/>
          <w:szCs w:val="28"/>
        </w:rPr>
        <w:t>5,0 мл спирта 40 </w:t>
      </w:r>
      <w:r w:rsidR="005B7104">
        <w:rPr>
          <w:sz w:val="28"/>
          <w:szCs w:val="28"/>
        </w:rPr>
        <w:t>%, 5 </w:t>
      </w:r>
      <w:r>
        <w:rPr>
          <w:sz w:val="28"/>
          <w:szCs w:val="28"/>
        </w:rPr>
        <w:t>мл гидр</w:t>
      </w:r>
      <w:r w:rsidR="005B7104">
        <w:rPr>
          <w:sz w:val="28"/>
          <w:szCs w:val="28"/>
        </w:rPr>
        <w:t>оксиламина щелочного раствора 5 %, 10,0 </w:t>
      </w:r>
      <w:r>
        <w:rPr>
          <w:sz w:val="28"/>
          <w:szCs w:val="28"/>
        </w:rPr>
        <w:t xml:space="preserve">мл 1 М раствора кислоты хлористоводородной, </w:t>
      </w:r>
      <w:r w:rsidR="009E2718">
        <w:rPr>
          <w:sz w:val="28"/>
          <w:szCs w:val="28"/>
        </w:rPr>
        <w:t>доводят объё</w:t>
      </w:r>
      <w:r w:rsidRPr="00C75DBB">
        <w:rPr>
          <w:sz w:val="28"/>
          <w:szCs w:val="28"/>
        </w:rPr>
        <w:t>м раствора железа(</w:t>
      </w:r>
      <w:r w:rsidRPr="00C75DBB">
        <w:rPr>
          <w:sz w:val="28"/>
          <w:szCs w:val="28"/>
          <w:lang w:val="en-US"/>
        </w:rPr>
        <w:t>III</w:t>
      </w:r>
      <w:r w:rsidR="009E2718">
        <w:rPr>
          <w:sz w:val="28"/>
          <w:szCs w:val="28"/>
        </w:rPr>
        <w:t>) хлорида раствором 1 </w:t>
      </w:r>
      <w:r w:rsidRPr="00C75DBB">
        <w:rPr>
          <w:sz w:val="28"/>
          <w:szCs w:val="28"/>
        </w:rPr>
        <w:t>% в хлористоводородной кислоте до метки</w:t>
      </w:r>
      <w:r w:rsidRPr="001075B8">
        <w:rPr>
          <w:rFonts w:eastAsia="TimesNewRoman,Bold"/>
          <w:bCs/>
          <w:sz w:val="28"/>
          <w:szCs w:val="28"/>
        </w:rPr>
        <w:t>.</w:t>
      </w:r>
    </w:p>
    <w:p w:rsidR="00C75DBB" w:rsidRDefault="00C75DBB" w:rsidP="00C75DBB">
      <w:pPr>
        <w:spacing w:line="360" w:lineRule="auto"/>
        <w:ind w:firstLine="709"/>
        <w:jc w:val="both"/>
        <w:rPr>
          <w:sz w:val="28"/>
          <w:szCs w:val="28"/>
        </w:rPr>
      </w:pPr>
      <w:r w:rsidRPr="0047775E">
        <w:rPr>
          <w:i/>
          <w:sz w:val="28"/>
          <w:szCs w:val="28"/>
        </w:rPr>
        <w:t>Железа(</w:t>
      </w:r>
      <w:r w:rsidRPr="0047775E">
        <w:rPr>
          <w:i/>
          <w:sz w:val="28"/>
          <w:szCs w:val="28"/>
          <w:lang w:val="en-US"/>
        </w:rPr>
        <w:t>III</w:t>
      </w:r>
      <w:r w:rsidRPr="0047775E">
        <w:rPr>
          <w:i/>
          <w:sz w:val="28"/>
          <w:szCs w:val="28"/>
        </w:rPr>
        <w:t>) хлорида</w:t>
      </w:r>
      <w:r>
        <w:rPr>
          <w:i/>
          <w:sz w:val="28"/>
          <w:szCs w:val="28"/>
        </w:rPr>
        <w:t xml:space="preserve"> </w:t>
      </w:r>
      <w:r w:rsidR="002D2279">
        <w:rPr>
          <w:i/>
          <w:sz w:val="28"/>
          <w:szCs w:val="28"/>
        </w:rPr>
        <w:t>раствор 1 </w:t>
      </w:r>
      <w:r w:rsidRPr="0047775E">
        <w:rPr>
          <w:i/>
          <w:sz w:val="28"/>
          <w:szCs w:val="28"/>
        </w:rPr>
        <w:t>% в хлористоводородной кислоте</w:t>
      </w:r>
      <w:r w:rsidRPr="006A621E">
        <w:rPr>
          <w:i/>
          <w:sz w:val="28"/>
          <w:szCs w:val="28"/>
        </w:rPr>
        <w:t>.</w:t>
      </w:r>
      <w:r w:rsidR="002D2279" w:rsidRPr="002D2279">
        <w:rPr>
          <w:sz w:val="28"/>
          <w:szCs w:val="28"/>
        </w:rPr>
        <w:t xml:space="preserve"> </w:t>
      </w:r>
      <w:r w:rsidR="002D2279">
        <w:rPr>
          <w:sz w:val="28"/>
          <w:szCs w:val="28"/>
        </w:rPr>
        <w:t>П</w:t>
      </w:r>
      <w:r w:rsidR="002D2279" w:rsidRPr="006A621E">
        <w:rPr>
          <w:sz w:val="28"/>
          <w:szCs w:val="28"/>
        </w:rPr>
        <w:t>омещают</w:t>
      </w:r>
      <w:r w:rsidRPr="006A621E">
        <w:rPr>
          <w:i/>
          <w:sz w:val="28"/>
          <w:szCs w:val="28"/>
        </w:rPr>
        <w:t xml:space="preserve"> </w:t>
      </w:r>
      <w:r w:rsidRPr="006A621E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="00BC7A69">
        <w:rPr>
          <w:sz w:val="28"/>
          <w:szCs w:val="28"/>
        </w:rPr>
        <w:t> </w:t>
      </w:r>
      <w:r w:rsidRPr="006A621E">
        <w:rPr>
          <w:sz w:val="28"/>
          <w:szCs w:val="28"/>
        </w:rPr>
        <w:t>г железа(</w:t>
      </w:r>
      <w:r w:rsidRPr="006A621E">
        <w:rPr>
          <w:sz w:val="28"/>
          <w:szCs w:val="28"/>
          <w:lang w:val="en-US"/>
        </w:rPr>
        <w:t>III</w:t>
      </w:r>
      <w:r w:rsidRPr="006A621E">
        <w:rPr>
          <w:sz w:val="28"/>
          <w:szCs w:val="28"/>
        </w:rPr>
        <w:t>) хлорида</w:t>
      </w:r>
      <w:r>
        <w:rPr>
          <w:i/>
          <w:sz w:val="28"/>
          <w:szCs w:val="28"/>
        </w:rPr>
        <w:t xml:space="preserve"> </w:t>
      </w:r>
      <w:r w:rsidRPr="006A62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мерную </w:t>
      </w:r>
      <w:r w:rsidR="00BC7A69">
        <w:rPr>
          <w:sz w:val="28"/>
          <w:szCs w:val="28"/>
        </w:rPr>
        <w:t>колбу вместимостью 100 мл, растворяют в 90 мл 0,1 </w:t>
      </w:r>
      <w:r>
        <w:rPr>
          <w:sz w:val="28"/>
          <w:szCs w:val="28"/>
        </w:rPr>
        <w:t>М</w:t>
      </w:r>
      <w:r w:rsidRPr="006A621E">
        <w:rPr>
          <w:sz w:val="28"/>
          <w:szCs w:val="28"/>
        </w:rPr>
        <w:t xml:space="preserve"> растворе хлористоводородной кислоты</w:t>
      </w:r>
      <w:r w:rsidR="00BC7A69">
        <w:rPr>
          <w:sz w:val="28"/>
          <w:szCs w:val="28"/>
        </w:rPr>
        <w:t>, доводят объё</w:t>
      </w:r>
      <w:r>
        <w:rPr>
          <w:sz w:val="28"/>
          <w:szCs w:val="28"/>
        </w:rPr>
        <w:t>м раствора</w:t>
      </w:r>
      <w:r w:rsidR="00F42584">
        <w:rPr>
          <w:sz w:val="28"/>
          <w:szCs w:val="28"/>
        </w:rPr>
        <w:t xml:space="preserve"> тем же растворителем до метки.</w:t>
      </w:r>
    </w:p>
    <w:p w:rsidR="00C75DBB" w:rsidRDefault="00C21A4D" w:rsidP="00C75D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</w:t>
      </w:r>
      <w:r w:rsidR="00C75DBB">
        <w:rPr>
          <w:sz w:val="28"/>
          <w:szCs w:val="28"/>
        </w:rPr>
        <w:t>птическую плотность</w:t>
      </w:r>
      <w:r w:rsidR="00C75DBB" w:rsidRPr="00C67097">
        <w:rPr>
          <w:sz w:val="28"/>
          <w:szCs w:val="28"/>
        </w:rPr>
        <w:t xml:space="preserve"> </w:t>
      </w:r>
      <w:r w:rsidR="00C75DBB">
        <w:rPr>
          <w:sz w:val="28"/>
          <w:szCs w:val="28"/>
        </w:rPr>
        <w:t>испытуемого раствора на спект</w:t>
      </w:r>
      <w:r w:rsidR="00495204">
        <w:rPr>
          <w:sz w:val="28"/>
          <w:szCs w:val="28"/>
        </w:rPr>
        <w:t>рофотометре при длине волны 512 </w:t>
      </w:r>
      <w:r w:rsidR="00C75DBB">
        <w:rPr>
          <w:sz w:val="28"/>
          <w:szCs w:val="28"/>
        </w:rPr>
        <w:t xml:space="preserve">нм в кювете с толщиной слоя </w:t>
      </w:r>
      <w:r w:rsidR="00495204">
        <w:rPr>
          <w:sz w:val="28"/>
          <w:szCs w:val="28"/>
        </w:rPr>
        <w:t>1 </w:t>
      </w:r>
      <w:r w:rsidR="00155DC9">
        <w:rPr>
          <w:sz w:val="28"/>
          <w:szCs w:val="28"/>
        </w:rPr>
        <w:t>см</w:t>
      </w:r>
      <w:r w:rsidR="00C75DBB">
        <w:rPr>
          <w:sz w:val="28"/>
          <w:szCs w:val="28"/>
        </w:rPr>
        <w:t xml:space="preserve"> о</w:t>
      </w:r>
      <w:r w:rsidR="006C176A">
        <w:rPr>
          <w:sz w:val="28"/>
          <w:szCs w:val="28"/>
        </w:rPr>
        <w:t>тносительно раствора сравнения.</w:t>
      </w:r>
    </w:p>
    <w:p w:rsidR="00C75DBB" w:rsidRPr="00896831" w:rsidRDefault="00C75DBB" w:rsidP="00C75DB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Содержание суммы </w:t>
      </w:r>
      <w:r>
        <w:rPr>
          <w:sz w:val="28"/>
          <w:szCs w:val="28"/>
        </w:rPr>
        <w:t>ирид</w:t>
      </w:r>
      <w:r w:rsidR="00495204">
        <w:rPr>
          <w:sz w:val="28"/>
          <w:szCs w:val="28"/>
        </w:rPr>
        <w:t>оидов в пересчё</w:t>
      </w:r>
      <w:r w:rsidRPr="008A34BA">
        <w:rPr>
          <w:sz w:val="28"/>
          <w:szCs w:val="28"/>
        </w:rPr>
        <w:t xml:space="preserve">те на </w:t>
      </w:r>
      <w:r>
        <w:rPr>
          <w:sz w:val="28"/>
          <w:szCs w:val="28"/>
        </w:rPr>
        <w:t>пеонифлорин</w:t>
      </w:r>
      <w:r w:rsidRPr="008A34BA">
        <w:rPr>
          <w:sz w:val="28"/>
          <w:szCs w:val="28"/>
        </w:rPr>
        <w:t xml:space="preserve"> </w:t>
      </w:r>
      <w:r w:rsidRPr="001075B8">
        <w:rPr>
          <w:sz w:val="28"/>
          <w:szCs w:val="28"/>
        </w:rPr>
        <w:t>в сухом сырье в процентах (</w:t>
      </w:r>
      <w:r w:rsidRPr="00495204">
        <w:rPr>
          <w:rFonts w:asciiTheme="majorHAnsi" w:hAnsiTheme="majorHAnsi"/>
          <w:i/>
          <w:sz w:val="28"/>
          <w:szCs w:val="28"/>
        </w:rPr>
        <w:t>Х</w:t>
      </w:r>
      <w:r w:rsidRPr="001075B8">
        <w:rPr>
          <w:sz w:val="28"/>
          <w:szCs w:val="28"/>
        </w:rPr>
        <w:t>) вычисляют по формуле:</w:t>
      </w:r>
    </w:p>
    <w:p w:rsidR="00C75DBB" w:rsidRPr="00E56F28" w:rsidRDefault="00495204" w:rsidP="00E56F28">
      <w:pPr>
        <w:spacing w:line="360" w:lineRule="auto"/>
        <w:jc w:val="center"/>
        <w:rPr>
          <w:rFonts w:eastAsia="Calibri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</w:rPr>
                <m:t>A·100·25·100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16·a·5·(100-W)</m:t>
              </m:r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18"/>
        <w:gridCol w:w="624"/>
        <w:gridCol w:w="284"/>
        <w:gridCol w:w="8045"/>
      </w:tblGrid>
      <w:tr w:rsidR="00A07CA0" w:rsidRPr="001075B8" w:rsidTr="00495204">
        <w:trPr>
          <w:cantSplit/>
        </w:trPr>
        <w:tc>
          <w:tcPr>
            <w:tcW w:w="618" w:type="dxa"/>
            <w:shd w:val="clear" w:color="auto" w:fill="auto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t>где</w:t>
            </w:r>
          </w:p>
        </w:tc>
        <w:tc>
          <w:tcPr>
            <w:tcW w:w="624" w:type="dxa"/>
            <w:shd w:val="clear" w:color="auto" w:fill="auto"/>
          </w:tcPr>
          <w:p w:rsidR="00A07CA0" w:rsidRPr="001A29AB" w:rsidRDefault="00A07CA0" w:rsidP="0049520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1A29A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  <w:shd w:val="clear" w:color="auto" w:fill="auto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 xml:space="preserve">оптическая плотность </w:t>
            </w:r>
            <w:r w:rsidR="00960608" w:rsidRPr="001075B8">
              <w:rPr>
                <w:color w:val="000000"/>
                <w:sz w:val="28"/>
                <w:szCs w:val="28"/>
              </w:rPr>
              <w:t>испытуемого</w:t>
            </w:r>
            <w:r w:rsidRPr="001075B8">
              <w:rPr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A07CA0" w:rsidRPr="001075B8" w:rsidTr="00495204">
        <w:trPr>
          <w:cantSplit/>
        </w:trPr>
        <w:tc>
          <w:tcPr>
            <w:tcW w:w="618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07CA0" w:rsidRPr="001A29AB" w:rsidRDefault="005271B5" w:rsidP="005271B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>навеска с</w:t>
            </w:r>
            <w:r w:rsidR="001222EB" w:rsidRPr="001075B8">
              <w:rPr>
                <w:color w:val="000000"/>
                <w:sz w:val="28"/>
                <w:szCs w:val="28"/>
              </w:rPr>
              <w:t>ырья</w:t>
            </w:r>
            <w:r w:rsidRPr="001075B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075B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075B8">
              <w:rPr>
                <w:color w:val="000000"/>
                <w:sz w:val="28"/>
                <w:szCs w:val="28"/>
              </w:rPr>
              <w:t>;</w:t>
            </w:r>
          </w:p>
        </w:tc>
      </w:tr>
      <w:tr w:rsidR="00A07CA0" w:rsidRPr="001075B8" w:rsidTr="00495204">
        <w:trPr>
          <w:cantSplit/>
        </w:trPr>
        <w:tc>
          <w:tcPr>
            <w:tcW w:w="618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07CA0" w:rsidRPr="001A29AB" w:rsidRDefault="008016F8" w:rsidP="0049520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A29AB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84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A07CA0" w:rsidRPr="001075B8" w:rsidRDefault="00A07CA0" w:rsidP="00495204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="008016F8" w:rsidRPr="00002FB7">
              <w:rPr>
                <w:sz w:val="28"/>
                <w:szCs w:val="28"/>
              </w:rPr>
              <w:t>продуктов</w:t>
            </w:r>
            <w:r w:rsidR="008016F8">
              <w:rPr>
                <w:sz w:val="28"/>
                <w:szCs w:val="28"/>
              </w:rPr>
              <w:t xml:space="preserve"> </w:t>
            </w:r>
            <w:r w:rsidR="008016F8" w:rsidRPr="00002FB7">
              <w:rPr>
                <w:sz w:val="28"/>
                <w:szCs w:val="28"/>
              </w:rPr>
              <w:t xml:space="preserve">фотометрической реакции </w:t>
            </w:r>
            <w:proofErr w:type="spellStart"/>
            <w:r w:rsidR="008016F8" w:rsidRPr="00002FB7">
              <w:rPr>
                <w:sz w:val="28"/>
                <w:szCs w:val="28"/>
              </w:rPr>
              <w:t>пеонифлорина</w:t>
            </w:r>
            <w:proofErr w:type="spellEnd"/>
            <w:r w:rsidR="008016F8" w:rsidRPr="001075B8">
              <w:rPr>
                <w:sz w:val="28"/>
                <w:szCs w:val="28"/>
              </w:rPr>
              <w:t xml:space="preserve"> </w:t>
            </w:r>
            <w:r w:rsidR="004C2E12">
              <w:rPr>
                <w:sz w:val="28"/>
                <w:szCs w:val="28"/>
              </w:rPr>
              <w:t xml:space="preserve">с железа </w:t>
            </w:r>
            <w:proofErr w:type="spellStart"/>
            <w:r w:rsidR="004C2E12">
              <w:rPr>
                <w:sz w:val="28"/>
                <w:szCs w:val="28"/>
              </w:rPr>
              <w:t>гидроксиламином</w:t>
            </w:r>
            <w:proofErr w:type="spellEnd"/>
            <w:r w:rsidR="004C2E12">
              <w:rPr>
                <w:sz w:val="28"/>
                <w:szCs w:val="28"/>
              </w:rPr>
              <w:t xml:space="preserve"> </w:t>
            </w:r>
            <w:r w:rsidRPr="001075B8">
              <w:rPr>
                <w:sz w:val="28"/>
                <w:szCs w:val="28"/>
              </w:rPr>
              <w:t xml:space="preserve">при длине волны </w:t>
            </w:r>
            <w:r w:rsidR="008016F8">
              <w:rPr>
                <w:sz w:val="28"/>
                <w:szCs w:val="28"/>
              </w:rPr>
              <w:t>512</w:t>
            </w:r>
            <w:r w:rsidRPr="001075B8">
              <w:rPr>
                <w:sz w:val="28"/>
                <w:szCs w:val="28"/>
              </w:rPr>
              <w:t> нм</w:t>
            </w:r>
            <w:r w:rsidRPr="001075B8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1075B8">
              <w:rPr>
                <w:color w:val="000000"/>
                <w:sz w:val="28"/>
                <w:szCs w:val="28"/>
              </w:rPr>
              <w:t>);</w:t>
            </w:r>
          </w:p>
        </w:tc>
      </w:tr>
      <w:tr w:rsidR="00A07CA0" w:rsidRPr="001075B8" w:rsidTr="00495204">
        <w:trPr>
          <w:cantSplit/>
        </w:trPr>
        <w:tc>
          <w:tcPr>
            <w:tcW w:w="618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07CA0" w:rsidRPr="001A29AB" w:rsidRDefault="00A07CA0" w:rsidP="0049520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A29AB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A07CA0" w:rsidRPr="001075B8" w:rsidRDefault="00A07CA0" w:rsidP="004952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C21A4D" w:rsidRPr="00F666AB" w:rsidRDefault="00C21A4D" w:rsidP="00E56F28">
      <w:pPr>
        <w:keepNext/>
        <w:tabs>
          <w:tab w:val="left" w:pos="567"/>
        </w:tabs>
        <w:suppressAutoHyphens w:val="0"/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 xml:space="preserve">УПАКОВКА, МАРКИРОВКА И </w:t>
      </w:r>
      <w:r>
        <w:rPr>
          <w:sz w:val="28"/>
          <w:szCs w:val="28"/>
          <w:lang w:eastAsia="ru-RU"/>
        </w:rPr>
        <w:t>ПЕРЕВОЗКА</w:t>
      </w:r>
    </w:p>
    <w:p w:rsidR="00CB3E4E" w:rsidRPr="00FF4524" w:rsidRDefault="00C21A4D" w:rsidP="00D076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 xml:space="preserve">В соответствии с ОФС «Упаковка, маркировка и </w:t>
      </w:r>
      <w:r>
        <w:rPr>
          <w:sz w:val="28"/>
          <w:szCs w:val="28"/>
        </w:rPr>
        <w:t>перевозка</w:t>
      </w:r>
      <w:r w:rsidRPr="00F666AB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3D2DB1" w:rsidRPr="003D2DB1" w:rsidRDefault="003D2DB1" w:rsidP="00D076B9">
      <w:pPr>
        <w:keepNext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D2DB1">
        <w:rPr>
          <w:sz w:val="28"/>
          <w:szCs w:val="28"/>
          <w:lang w:eastAsia="ru-RU"/>
        </w:rPr>
        <w:t>ХРАНЕНИЕ</w:t>
      </w:r>
    </w:p>
    <w:p w:rsidR="00CB3E4E" w:rsidRDefault="00CB3E4E" w:rsidP="00D076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Sect="00DE4F6E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FF" w:rsidRDefault="001307FF">
      <w:r>
        <w:separator/>
      </w:r>
    </w:p>
  </w:endnote>
  <w:endnote w:type="continuationSeparator" w:id="0">
    <w:p w:rsidR="001307FF" w:rsidRDefault="0013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57" w:rsidRPr="007A529C" w:rsidRDefault="00661E57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6F74D9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57" w:rsidRPr="00300D84" w:rsidRDefault="00661E57" w:rsidP="00300D84">
    <w:pPr>
      <w:pStyle w:val="ac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FF" w:rsidRDefault="001307FF">
      <w:r>
        <w:separator/>
      </w:r>
    </w:p>
  </w:footnote>
  <w:footnote w:type="continuationSeparator" w:id="0">
    <w:p w:rsidR="001307FF" w:rsidRDefault="0013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57" w:rsidRPr="00300D84" w:rsidRDefault="00661E57" w:rsidP="00300D84">
    <w:pPr>
      <w:pStyle w:val="aa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57" w:rsidRPr="00300D84" w:rsidRDefault="00661E57" w:rsidP="00300D84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5E6942"/>
    <w:multiLevelType w:val="hybridMultilevel"/>
    <w:tmpl w:val="A5647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E9018B2"/>
    <w:multiLevelType w:val="hybridMultilevel"/>
    <w:tmpl w:val="ED903110"/>
    <w:lvl w:ilvl="0" w:tplc="BA9EBC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E7C6A"/>
    <w:multiLevelType w:val="hybridMultilevel"/>
    <w:tmpl w:val="7F0683DE"/>
    <w:lvl w:ilvl="0" w:tplc="05F25A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332AD9"/>
    <w:multiLevelType w:val="hybridMultilevel"/>
    <w:tmpl w:val="0248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0787"/>
    <w:rsid w:val="0000564D"/>
    <w:rsid w:val="00007142"/>
    <w:rsid w:val="000114F2"/>
    <w:rsid w:val="000118D0"/>
    <w:rsid w:val="00015204"/>
    <w:rsid w:val="000219BB"/>
    <w:rsid w:val="000232B4"/>
    <w:rsid w:val="00023F85"/>
    <w:rsid w:val="00024062"/>
    <w:rsid w:val="000256BE"/>
    <w:rsid w:val="00030BFB"/>
    <w:rsid w:val="000440B9"/>
    <w:rsid w:val="000512E8"/>
    <w:rsid w:val="000533DC"/>
    <w:rsid w:val="0006239A"/>
    <w:rsid w:val="00062AC7"/>
    <w:rsid w:val="00063CD4"/>
    <w:rsid w:val="00063F2A"/>
    <w:rsid w:val="00067FD6"/>
    <w:rsid w:val="00070E03"/>
    <w:rsid w:val="0007298B"/>
    <w:rsid w:val="0007520A"/>
    <w:rsid w:val="000809D9"/>
    <w:rsid w:val="000809E3"/>
    <w:rsid w:val="00080F11"/>
    <w:rsid w:val="00084E24"/>
    <w:rsid w:val="00095754"/>
    <w:rsid w:val="00095BB2"/>
    <w:rsid w:val="00096FD9"/>
    <w:rsid w:val="00097ED3"/>
    <w:rsid w:val="000A65C8"/>
    <w:rsid w:val="000A6FD4"/>
    <w:rsid w:val="000B4CD9"/>
    <w:rsid w:val="000B5591"/>
    <w:rsid w:val="000C1E73"/>
    <w:rsid w:val="000C40EC"/>
    <w:rsid w:val="000C424F"/>
    <w:rsid w:val="000C4ED1"/>
    <w:rsid w:val="000C5130"/>
    <w:rsid w:val="000C7308"/>
    <w:rsid w:val="000D2250"/>
    <w:rsid w:val="000D22ED"/>
    <w:rsid w:val="000D6694"/>
    <w:rsid w:val="000F01B6"/>
    <w:rsid w:val="000F2B01"/>
    <w:rsid w:val="000F6015"/>
    <w:rsid w:val="000F74C8"/>
    <w:rsid w:val="001033D0"/>
    <w:rsid w:val="0010521A"/>
    <w:rsid w:val="001075B8"/>
    <w:rsid w:val="00111356"/>
    <w:rsid w:val="0011179E"/>
    <w:rsid w:val="00114331"/>
    <w:rsid w:val="00114C60"/>
    <w:rsid w:val="00115C88"/>
    <w:rsid w:val="001222EB"/>
    <w:rsid w:val="00125B68"/>
    <w:rsid w:val="00127373"/>
    <w:rsid w:val="001307FF"/>
    <w:rsid w:val="00134BE6"/>
    <w:rsid w:val="00150D2D"/>
    <w:rsid w:val="00153A16"/>
    <w:rsid w:val="001545C0"/>
    <w:rsid w:val="00155DC9"/>
    <w:rsid w:val="001573E0"/>
    <w:rsid w:val="001573FE"/>
    <w:rsid w:val="00160B26"/>
    <w:rsid w:val="001626F8"/>
    <w:rsid w:val="00164B1F"/>
    <w:rsid w:val="00166B53"/>
    <w:rsid w:val="00167D0F"/>
    <w:rsid w:val="00171C5A"/>
    <w:rsid w:val="00175390"/>
    <w:rsid w:val="00175F4B"/>
    <w:rsid w:val="00183C8B"/>
    <w:rsid w:val="00194865"/>
    <w:rsid w:val="00194E10"/>
    <w:rsid w:val="00197A02"/>
    <w:rsid w:val="001A12A5"/>
    <w:rsid w:val="001A1C9A"/>
    <w:rsid w:val="001A1EF1"/>
    <w:rsid w:val="001A29AB"/>
    <w:rsid w:val="001A4BA8"/>
    <w:rsid w:val="001A55D7"/>
    <w:rsid w:val="001A59AA"/>
    <w:rsid w:val="001A5EE4"/>
    <w:rsid w:val="001B1285"/>
    <w:rsid w:val="001B14EC"/>
    <w:rsid w:val="001C2785"/>
    <w:rsid w:val="001C4121"/>
    <w:rsid w:val="001C73D3"/>
    <w:rsid w:val="001D018B"/>
    <w:rsid w:val="001E0923"/>
    <w:rsid w:val="001E0BE1"/>
    <w:rsid w:val="001E19F8"/>
    <w:rsid w:val="001F15CA"/>
    <w:rsid w:val="001F5534"/>
    <w:rsid w:val="002007AF"/>
    <w:rsid w:val="0020129A"/>
    <w:rsid w:val="00201A10"/>
    <w:rsid w:val="00202180"/>
    <w:rsid w:val="00203B65"/>
    <w:rsid w:val="00211561"/>
    <w:rsid w:val="00214155"/>
    <w:rsid w:val="00215B37"/>
    <w:rsid w:val="00221C63"/>
    <w:rsid w:val="00225734"/>
    <w:rsid w:val="002271BB"/>
    <w:rsid w:val="00227D1B"/>
    <w:rsid w:val="002322FB"/>
    <w:rsid w:val="002339B9"/>
    <w:rsid w:val="00233C4E"/>
    <w:rsid w:val="002403EC"/>
    <w:rsid w:val="0024424F"/>
    <w:rsid w:val="0024597D"/>
    <w:rsid w:val="00253712"/>
    <w:rsid w:val="002558FB"/>
    <w:rsid w:val="002613F4"/>
    <w:rsid w:val="00262477"/>
    <w:rsid w:val="00263C6C"/>
    <w:rsid w:val="00265073"/>
    <w:rsid w:val="00270A30"/>
    <w:rsid w:val="00276834"/>
    <w:rsid w:val="00280BF6"/>
    <w:rsid w:val="002820EB"/>
    <w:rsid w:val="00283FB4"/>
    <w:rsid w:val="00286B6F"/>
    <w:rsid w:val="0029107D"/>
    <w:rsid w:val="00291915"/>
    <w:rsid w:val="00293DBA"/>
    <w:rsid w:val="002A1D4B"/>
    <w:rsid w:val="002A2470"/>
    <w:rsid w:val="002A4A99"/>
    <w:rsid w:val="002B26C1"/>
    <w:rsid w:val="002B42C0"/>
    <w:rsid w:val="002B5360"/>
    <w:rsid w:val="002C5CB4"/>
    <w:rsid w:val="002C707F"/>
    <w:rsid w:val="002D0932"/>
    <w:rsid w:val="002D2279"/>
    <w:rsid w:val="002D4845"/>
    <w:rsid w:val="002D507A"/>
    <w:rsid w:val="002E0476"/>
    <w:rsid w:val="002E142C"/>
    <w:rsid w:val="002E1496"/>
    <w:rsid w:val="002E17C1"/>
    <w:rsid w:val="002E24DB"/>
    <w:rsid w:val="002E468E"/>
    <w:rsid w:val="002E718E"/>
    <w:rsid w:val="002F2971"/>
    <w:rsid w:val="002F47DB"/>
    <w:rsid w:val="002F4E89"/>
    <w:rsid w:val="002F4F5C"/>
    <w:rsid w:val="002F51BF"/>
    <w:rsid w:val="00300D84"/>
    <w:rsid w:val="00300EB5"/>
    <w:rsid w:val="00302EB6"/>
    <w:rsid w:val="0030442F"/>
    <w:rsid w:val="00304795"/>
    <w:rsid w:val="0030520B"/>
    <w:rsid w:val="003065FC"/>
    <w:rsid w:val="0031579C"/>
    <w:rsid w:val="00326FE3"/>
    <w:rsid w:val="00333DE7"/>
    <w:rsid w:val="0033669F"/>
    <w:rsid w:val="00336AAE"/>
    <w:rsid w:val="00337110"/>
    <w:rsid w:val="00342488"/>
    <w:rsid w:val="0034543A"/>
    <w:rsid w:val="00346F74"/>
    <w:rsid w:val="003475D6"/>
    <w:rsid w:val="00350FCC"/>
    <w:rsid w:val="00351E43"/>
    <w:rsid w:val="00353029"/>
    <w:rsid w:val="003616E4"/>
    <w:rsid w:val="00365D7C"/>
    <w:rsid w:val="003662A0"/>
    <w:rsid w:val="00370CB7"/>
    <w:rsid w:val="00373705"/>
    <w:rsid w:val="0037374F"/>
    <w:rsid w:val="0038227B"/>
    <w:rsid w:val="00387452"/>
    <w:rsid w:val="00387BB7"/>
    <w:rsid w:val="003907D4"/>
    <w:rsid w:val="00392B81"/>
    <w:rsid w:val="00396170"/>
    <w:rsid w:val="003A3EBD"/>
    <w:rsid w:val="003A7E6E"/>
    <w:rsid w:val="003B2E28"/>
    <w:rsid w:val="003B51F1"/>
    <w:rsid w:val="003C039E"/>
    <w:rsid w:val="003C281F"/>
    <w:rsid w:val="003D224D"/>
    <w:rsid w:val="003D2DB1"/>
    <w:rsid w:val="003D2EF7"/>
    <w:rsid w:val="003D515A"/>
    <w:rsid w:val="003D5D0D"/>
    <w:rsid w:val="003E5B49"/>
    <w:rsid w:val="003E799A"/>
    <w:rsid w:val="003F491B"/>
    <w:rsid w:val="003F5B11"/>
    <w:rsid w:val="003F758E"/>
    <w:rsid w:val="00406A5C"/>
    <w:rsid w:val="00413354"/>
    <w:rsid w:val="0041513D"/>
    <w:rsid w:val="00415722"/>
    <w:rsid w:val="00415D6C"/>
    <w:rsid w:val="004216C0"/>
    <w:rsid w:val="00422331"/>
    <w:rsid w:val="0042329B"/>
    <w:rsid w:val="00427A72"/>
    <w:rsid w:val="0043258E"/>
    <w:rsid w:val="00434E83"/>
    <w:rsid w:val="0043549C"/>
    <w:rsid w:val="00437000"/>
    <w:rsid w:val="0044148B"/>
    <w:rsid w:val="00453D87"/>
    <w:rsid w:val="0045468F"/>
    <w:rsid w:val="00457E47"/>
    <w:rsid w:val="00464BE2"/>
    <w:rsid w:val="00470C6D"/>
    <w:rsid w:val="00473922"/>
    <w:rsid w:val="004774D7"/>
    <w:rsid w:val="0048011A"/>
    <w:rsid w:val="004822A6"/>
    <w:rsid w:val="00483546"/>
    <w:rsid w:val="0048374E"/>
    <w:rsid w:val="00487ED6"/>
    <w:rsid w:val="00495204"/>
    <w:rsid w:val="004963A7"/>
    <w:rsid w:val="004A7099"/>
    <w:rsid w:val="004A7E5B"/>
    <w:rsid w:val="004B0AF9"/>
    <w:rsid w:val="004B58DD"/>
    <w:rsid w:val="004B6797"/>
    <w:rsid w:val="004C06DF"/>
    <w:rsid w:val="004C2E12"/>
    <w:rsid w:val="004C50D9"/>
    <w:rsid w:val="004C634A"/>
    <w:rsid w:val="004C6A06"/>
    <w:rsid w:val="004C79AF"/>
    <w:rsid w:val="004D583D"/>
    <w:rsid w:val="004D7CA2"/>
    <w:rsid w:val="004E4CB5"/>
    <w:rsid w:val="004E6313"/>
    <w:rsid w:val="004F3136"/>
    <w:rsid w:val="004F5675"/>
    <w:rsid w:val="005027E0"/>
    <w:rsid w:val="00507207"/>
    <w:rsid w:val="0051618C"/>
    <w:rsid w:val="0052144B"/>
    <w:rsid w:val="0052269C"/>
    <w:rsid w:val="005271B5"/>
    <w:rsid w:val="005320BC"/>
    <w:rsid w:val="00536BAF"/>
    <w:rsid w:val="00537721"/>
    <w:rsid w:val="00544F42"/>
    <w:rsid w:val="005454B1"/>
    <w:rsid w:val="00551A52"/>
    <w:rsid w:val="005614CE"/>
    <w:rsid w:val="00561E14"/>
    <w:rsid w:val="00565888"/>
    <w:rsid w:val="00566D8E"/>
    <w:rsid w:val="0056782E"/>
    <w:rsid w:val="0057033B"/>
    <w:rsid w:val="00570949"/>
    <w:rsid w:val="00571E2C"/>
    <w:rsid w:val="005857E9"/>
    <w:rsid w:val="005859E8"/>
    <w:rsid w:val="005876B4"/>
    <w:rsid w:val="005903AF"/>
    <w:rsid w:val="00593CBA"/>
    <w:rsid w:val="005A2898"/>
    <w:rsid w:val="005A40E2"/>
    <w:rsid w:val="005A7EBC"/>
    <w:rsid w:val="005B0F05"/>
    <w:rsid w:val="005B141B"/>
    <w:rsid w:val="005B25D7"/>
    <w:rsid w:val="005B2B3F"/>
    <w:rsid w:val="005B3BDF"/>
    <w:rsid w:val="005B601C"/>
    <w:rsid w:val="005B7104"/>
    <w:rsid w:val="005C1405"/>
    <w:rsid w:val="005C1A72"/>
    <w:rsid w:val="005C74F2"/>
    <w:rsid w:val="005D2A07"/>
    <w:rsid w:val="005D4DBC"/>
    <w:rsid w:val="005D5295"/>
    <w:rsid w:val="005E6844"/>
    <w:rsid w:val="005E6AAE"/>
    <w:rsid w:val="005F4215"/>
    <w:rsid w:val="006050E8"/>
    <w:rsid w:val="00610729"/>
    <w:rsid w:val="00613363"/>
    <w:rsid w:val="006158C5"/>
    <w:rsid w:val="0061683A"/>
    <w:rsid w:val="00616DEC"/>
    <w:rsid w:val="00620927"/>
    <w:rsid w:val="00622973"/>
    <w:rsid w:val="006246F4"/>
    <w:rsid w:val="00624837"/>
    <w:rsid w:val="00626471"/>
    <w:rsid w:val="00627D29"/>
    <w:rsid w:val="00630B2D"/>
    <w:rsid w:val="00636953"/>
    <w:rsid w:val="006374BB"/>
    <w:rsid w:val="00637C4F"/>
    <w:rsid w:val="00646827"/>
    <w:rsid w:val="0066015B"/>
    <w:rsid w:val="00661E57"/>
    <w:rsid w:val="00663A3A"/>
    <w:rsid w:val="00664753"/>
    <w:rsid w:val="00665D58"/>
    <w:rsid w:val="00667C5F"/>
    <w:rsid w:val="0067214F"/>
    <w:rsid w:val="0067459D"/>
    <w:rsid w:val="00674654"/>
    <w:rsid w:val="00683512"/>
    <w:rsid w:val="00684581"/>
    <w:rsid w:val="00685240"/>
    <w:rsid w:val="00691B06"/>
    <w:rsid w:val="00691CBC"/>
    <w:rsid w:val="00694B3B"/>
    <w:rsid w:val="006962CA"/>
    <w:rsid w:val="006968E5"/>
    <w:rsid w:val="00696B35"/>
    <w:rsid w:val="00697990"/>
    <w:rsid w:val="006A3C1C"/>
    <w:rsid w:val="006A7403"/>
    <w:rsid w:val="006B1897"/>
    <w:rsid w:val="006B2349"/>
    <w:rsid w:val="006B4146"/>
    <w:rsid w:val="006B4F5A"/>
    <w:rsid w:val="006B501E"/>
    <w:rsid w:val="006B579F"/>
    <w:rsid w:val="006B7866"/>
    <w:rsid w:val="006B7CB3"/>
    <w:rsid w:val="006C127A"/>
    <w:rsid w:val="006C176A"/>
    <w:rsid w:val="006C3785"/>
    <w:rsid w:val="006C3B23"/>
    <w:rsid w:val="006C4CD8"/>
    <w:rsid w:val="006D14E1"/>
    <w:rsid w:val="006D27BF"/>
    <w:rsid w:val="006D37BB"/>
    <w:rsid w:val="006D39D9"/>
    <w:rsid w:val="006D7C6C"/>
    <w:rsid w:val="006E1349"/>
    <w:rsid w:val="006E5BD5"/>
    <w:rsid w:val="006E5C47"/>
    <w:rsid w:val="006F0289"/>
    <w:rsid w:val="006F2BC3"/>
    <w:rsid w:val="006F74D9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A2E"/>
    <w:rsid w:val="00737133"/>
    <w:rsid w:val="007529BD"/>
    <w:rsid w:val="007553F1"/>
    <w:rsid w:val="007615F3"/>
    <w:rsid w:val="0076371E"/>
    <w:rsid w:val="00763922"/>
    <w:rsid w:val="007642A2"/>
    <w:rsid w:val="00764465"/>
    <w:rsid w:val="007644B0"/>
    <w:rsid w:val="00775609"/>
    <w:rsid w:val="007809E9"/>
    <w:rsid w:val="00783BE0"/>
    <w:rsid w:val="0078657A"/>
    <w:rsid w:val="00790947"/>
    <w:rsid w:val="007A01E4"/>
    <w:rsid w:val="007A08BC"/>
    <w:rsid w:val="007A18D3"/>
    <w:rsid w:val="007A4EC0"/>
    <w:rsid w:val="007A529C"/>
    <w:rsid w:val="007A5C5D"/>
    <w:rsid w:val="007A687D"/>
    <w:rsid w:val="007B0A9A"/>
    <w:rsid w:val="007B4535"/>
    <w:rsid w:val="007C0660"/>
    <w:rsid w:val="007C18BA"/>
    <w:rsid w:val="007D5B81"/>
    <w:rsid w:val="007D771F"/>
    <w:rsid w:val="007E14F6"/>
    <w:rsid w:val="007E471D"/>
    <w:rsid w:val="007F2C50"/>
    <w:rsid w:val="008000A4"/>
    <w:rsid w:val="008016F8"/>
    <w:rsid w:val="008057FB"/>
    <w:rsid w:val="0081267A"/>
    <w:rsid w:val="008133D7"/>
    <w:rsid w:val="008229D8"/>
    <w:rsid w:val="008230E2"/>
    <w:rsid w:val="00823B10"/>
    <w:rsid w:val="00832118"/>
    <w:rsid w:val="008337D4"/>
    <w:rsid w:val="008344A4"/>
    <w:rsid w:val="008375FA"/>
    <w:rsid w:val="0084160A"/>
    <w:rsid w:val="00843B0D"/>
    <w:rsid w:val="008612BD"/>
    <w:rsid w:val="00862430"/>
    <w:rsid w:val="00863278"/>
    <w:rsid w:val="008638F5"/>
    <w:rsid w:val="00870413"/>
    <w:rsid w:val="00870ACA"/>
    <w:rsid w:val="00870EFB"/>
    <w:rsid w:val="00875E0E"/>
    <w:rsid w:val="008812E9"/>
    <w:rsid w:val="008856C4"/>
    <w:rsid w:val="008869F8"/>
    <w:rsid w:val="00887161"/>
    <w:rsid w:val="00896831"/>
    <w:rsid w:val="008A0CE8"/>
    <w:rsid w:val="008A1669"/>
    <w:rsid w:val="008A34BA"/>
    <w:rsid w:val="008A3CD3"/>
    <w:rsid w:val="008A46A7"/>
    <w:rsid w:val="008A56FE"/>
    <w:rsid w:val="008A6845"/>
    <w:rsid w:val="008A6859"/>
    <w:rsid w:val="008A6B30"/>
    <w:rsid w:val="008B1910"/>
    <w:rsid w:val="008B7B96"/>
    <w:rsid w:val="008C1F4A"/>
    <w:rsid w:val="008C2858"/>
    <w:rsid w:val="008C2BB6"/>
    <w:rsid w:val="008C4726"/>
    <w:rsid w:val="008C5A25"/>
    <w:rsid w:val="008D78AB"/>
    <w:rsid w:val="008E19AB"/>
    <w:rsid w:val="008E55C4"/>
    <w:rsid w:val="008F3586"/>
    <w:rsid w:val="008F6B25"/>
    <w:rsid w:val="0090359B"/>
    <w:rsid w:val="00912114"/>
    <w:rsid w:val="009214B0"/>
    <w:rsid w:val="0092391E"/>
    <w:rsid w:val="00924016"/>
    <w:rsid w:val="009258FB"/>
    <w:rsid w:val="00926848"/>
    <w:rsid w:val="00926DB6"/>
    <w:rsid w:val="00931AC0"/>
    <w:rsid w:val="00935090"/>
    <w:rsid w:val="009367FA"/>
    <w:rsid w:val="009418F1"/>
    <w:rsid w:val="009436FA"/>
    <w:rsid w:val="009443A1"/>
    <w:rsid w:val="00945B46"/>
    <w:rsid w:val="009513B9"/>
    <w:rsid w:val="0095396F"/>
    <w:rsid w:val="00960608"/>
    <w:rsid w:val="00962693"/>
    <w:rsid w:val="00965443"/>
    <w:rsid w:val="009654F7"/>
    <w:rsid w:val="00971DC7"/>
    <w:rsid w:val="00972712"/>
    <w:rsid w:val="00976FBA"/>
    <w:rsid w:val="00983915"/>
    <w:rsid w:val="00994ED3"/>
    <w:rsid w:val="009A09D8"/>
    <w:rsid w:val="009A25B1"/>
    <w:rsid w:val="009A32D9"/>
    <w:rsid w:val="009A3ADB"/>
    <w:rsid w:val="009B2AEA"/>
    <w:rsid w:val="009C576D"/>
    <w:rsid w:val="009D09E5"/>
    <w:rsid w:val="009D6781"/>
    <w:rsid w:val="009D6D4A"/>
    <w:rsid w:val="009D776A"/>
    <w:rsid w:val="009E05FA"/>
    <w:rsid w:val="009E1336"/>
    <w:rsid w:val="009E2718"/>
    <w:rsid w:val="009E403A"/>
    <w:rsid w:val="009E4BA8"/>
    <w:rsid w:val="009E5980"/>
    <w:rsid w:val="009F2AA5"/>
    <w:rsid w:val="009F4566"/>
    <w:rsid w:val="009F5DE5"/>
    <w:rsid w:val="009F73D4"/>
    <w:rsid w:val="009F79F4"/>
    <w:rsid w:val="00A01E1E"/>
    <w:rsid w:val="00A02097"/>
    <w:rsid w:val="00A0213E"/>
    <w:rsid w:val="00A02E6D"/>
    <w:rsid w:val="00A0423B"/>
    <w:rsid w:val="00A04B24"/>
    <w:rsid w:val="00A05FD8"/>
    <w:rsid w:val="00A07CA0"/>
    <w:rsid w:val="00A10195"/>
    <w:rsid w:val="00A12D3B"/>
    <w:rsid w:val="00A12F16"/>
    <w:rsid w:val="00A14FA9"/>
    <w:rsid w:val="00A20421"/>
    <w:rsid w:val="00A2124F"/>
    <w:rsid w:val="00A22923"/>
    <w:rsid w:val="00A23D4D"/>
    <w:rsid w:val="00A2440F"/>
    <w:rsid w:val="00A26E42"/>
    <w:rsid w:val="00A40A7C"/>
    <w:rsid w:val="00A50BAA"/>
    <w:rsid w:val="00A5404E"/>
    <w:rsid w:val="00A6085A"/>
    <w:rsid w:val="00A65AA0"/>
    <w:rsid w:val="00A72DAB"/>
    <w:rsid w:val="00A771BB"/>
    <w:rsid w:val="00A803EE"/>
    <w:rsid w:val="00A808C8"/>
    <w:rsid w:val="00A86A5F"/>
    <w:rsid w:val="00A93E6D"/>
    <w:rsid w:val="00A945DD"/>
    <w:rsid w:val="00A94963"/>
    <w:rsid w:val="00A955F0"/>
    <w:rsid w:val="00AA432E"/>
    <w:rsid w:val="00AA782C"/>
    <w:rsid w:val="00AB15E0"/>
    <w:rsid w:val="00AB17A5"/>
    <w:rsid w:val="00AB63FC"/>
    <w:rsid w:val="00AB67A3"/>
    <w:rsid w:val="00AC1840"/>
    <w:rsid w:val="00AC521D"/>
    <w:rsid w:val="00AC7536"/>
    <w:rsid w:val="00AC7845"/>
    <w:rsid w:val="00AD2AF6"/>
    <w:rsid w:val="00AD3853"/>
    <w:rsid w:val="00AD4990"/>
    <w:rsid w:val="00AE27A0"/>
    <w:rsid w:val="00AE3F06"/>
    <w:rsid w:val="00AE4081"/>
    <w:rsid w:val="00AF2B4C"/>
    <w:rsid w:val="00AF3A32"/>
    <w:rsid w:val="00AF3E0B"/>
    <w:rsid w:val="00B10292"/>
    <w:rsid w:val="00B10EB8"/>
    <w:rsid w:val="00B13143"/>
    <w:rsid w:val="00B140E4"/>
    <w:rsid w:val="00B1785F"/>
    <w:rsid w:val="00B21530"/>
    <w:rsid w:val="00B23611"/>
    <w:rsid w:val="00B24BA8"/>
    <w:rsid w:val="00B3251B"/>
    <w:rsid w:val="00B33620"/>
    <w:rsid w:val="00B354AC"/>
    <w:rsid w:val="00B3555A"/>
    <w:rsid w:val="00B36D0A"/>
    <w:rsid w:val="00B379A5"/>
    <w:rsid w:val="00B4088B"/>
    <w:rsid w:val="00B4357E"/>
    <w:rsid w:val="00B455C2"/>
    <w:rsid w:val="00B46F37"/>
    <w:rsid w:val="00B5090E"/>
    <w:rsid w:val="00B50B2B"/>
    <w:rsid w:val="00B5105F"/>
    <w:rsid w:val="00B54D17"/>
    <w:rsid w:val="00B55F71"/>
    <w:rsid w:val="00B5734D"/>
    <w:rsid w:val="00B628A3"/>
    <w:rsid w:val="00B64C58"/>
    <w:rsid w:val="00B65314"/>
    <w:rsid w:val="00B6637D"/>
    <w:rsid w:val="00B66478"/>
    <w:rsid w:val="00B66679"/>
    <w:rsid w:val="00B66BC9"/>
    <w:rsid w:val="00B76097"/>
    <w:rsid w:val="00B81ACA"/>
    <w:rsid w:val="00B82B61"/>
    <w:rsid w:val="00B85BC0"/>
    <w:rsid w:val="00B87B6A"/>
    <w:rsid w:val="00B9486F"/>
    <w:rsid w:val="00B97B75"/>
    <w:rsid w:val="00BA23A1"/>
    <w:rsid w:val="00BA5551"/>
    <w:rsid w:val="00BB02F7"/>
    <w:rsid w:val="00BB6E04"/>
    <w:rsid w:val="00BB774C"/>
    <w:rsid w:val="00BC23AD"/>
    <w:rsid w:val="00BC295F"/>
    <w:rsid w:val="00BC7A69"/>
    <w:rsid w:val="00BE2EEB"/>
    <w:rsid w:val="00BF0B35"/>
    <w:rsid w:val="00BF0D1A"/>
    <w:rsid w:val="00BF1AF1"/>
    <w:rsid w:val="00BF46F4"/>
    <w:rsid w:val="00BF6DF2"/>
    <w:rsid w:val="00C0008D"/>
    <w:rsid w:val="00C024BA"/>
    <w:rsid w:val="00C067D7"/>
    <w:rsid w:val="00C06DB6"/>
    <w:rsid w:val="00C10324"/>
    <w:rsid w:val="00C1076A"/>
    <w:rsid w:val="00C15AFC"/>
    <w:rsid w:val="00C17614"/>
    <w:rsid w:val="00C17E84"/>
    <w:rsid w:val="00C2020E"/>
    <w:rsid w:val="00C203CF"/>
    <w:rsid w:val="00C21602"/>
    <w:rsid w:val="00C21A4D"/>
    <w:rsid w:val="00C23AFB"/>
    <w:rsid w:val="00C2464F"/>
    <w:rsid w:val="00C27C38"/>
    <w:rsid w:val="00C300C0"/>
    <w:rsid w:val="00C3059D"/>
    <w:rsid w:val="00C3759A"/>
    <w:rsid w:val="00C37E00"/>
    <w:rsid w:val="00C42ED3"/>
    <w:rsid w:val="00C4477F"/>
    <w:rsid w:val="00C4795E"/>
    <w:rsid w:val="00C5362F"/>
    <w:rsid w:val="00C562D9"/>
    <w:rsid w:val="00C60876"/>
    <w:rsid w:val="00C60C07"/>
    <w:rsid w:val="00C61E0D"/>
    <w:rsid w:val="00C63F89"/>
    <w:rsid w:val="00C64866"/>
    <w:rsid w:val="00C650C8"/>
    <w:rsid w:val="00C67208"/>
    <w:rsid w:val="00C701A7"/>
    <w:rsid w:val="00C74414"/>
    <w:rsid w:val="00C75ACA"/>
    <w:rsid w:val="00C75B01"/>
    <w:rsid w:val="00C75DBB"/>
    <w:rsid w:val="00C76007"/>
    <w:rsid w:val="00C83CD6"/>
    <w:rsid w:val="00C84680"/>
    <w:rsid w:val="00C86ED5"/>
    <w:rsid w:val="00C902A3"/>
    <w:rsid w:val="00C90B18"/>
    <w:rsid w:val="00C91331"/>
    <w:rsid w:val="00C92487"/>
    <w:rsid w:val="00C935A6"/>
    <w:rsid w:val="00C94733"/>
    <w:rsid w:val="00C95C03"/>
    <w:rsid w:val="00C96CB0"/>
    <w:rsid w:val="00C96E49"/>
    <w:rsid w:val="00CA1A93"/>
    <w:rsid w:val="00CA755A"/>
    <w:rsid w:val="00CB1768"/>
    <w:rsid w:val="00CB3E4E"/>
    <w:rsid w:val="00CC176B"/>
    <w:rsid w:val="00CC343E"/>
    <w:rsid w:val="00CC4996"/>
    <w:rsid w:val="00CC69E7"/>
    <w:rsid w:val="00CC6B3B"/>
    <w:rsid w:val="00CC7300"/>
    <w:rsid w:val="00CD02B1"/>
    <w:rsid w:val="00CD268A"/>
    <w:rsid w:val="00CD7FCB"/>
    <w:rsid w:val="00CE0F4E"/>
    <w:rsid w:val="00CE3885"/>
    <w:rsid w:val="00CE6EDA"/>
    <w:rsid w:val="00CF18E2"/>
    <w:rsid w:val="00D0511F"/>
    <w:rsid w:val="00D076B9"/>
    <w:rsid w:val="00D14311"/>
    <w:rsid w:val="00D14D9A"/>
    <w:rsid w:val="00D218CF"/>
    <w:rsid w:val="00D23F77"/>
    <w:rsid w:val="00D244C4"/>
    <w:rsid w:val="00D27954"/>
    <w:rsid w:val="00D31331"/>
    <w:rsid w:val="00D35295"/>
    <w:rsid w:val="00D35B73"/>
    <w:rsid w:val="00D4225F"/>
    <w:rsid w:val="00D50BAD"/>
    <w:rsid w:val="00D525DC"/>
    <w:rsid w:val="00D53411"/>
    <w:rsid w:val="00D56B3A"/>
    <w:rsid w:val="00D5723F"/>
    <w:rsid w:val="00D6241D"/>
    <w:rsid w:val="00D63E4D"/>
    <w:rsid w:val="00D64B2F"/>
    <w:rsid w:val="00D67B51"/>
    <w:rsid w:val="00D71FF0"/>
    <w:rsid w:val="00D73CF0"/>
    <w:rsid w:val="00D754EE"/>
    <w:rsid w:val="00D87EC6"/>
    <w:rsid w:val="00D90666"/>
    <w:rsid w:val="00D90CBC"/>
    <w:rsid w:val="00D9184D"/>
    <w:rsid w:val="00D93523"/>
    <w:rsid w:val="00DA0D37"/>
    <w:rsid w:val="00DA2F5D"/>
    <w:rsid w:val="00DA4618"/>
    <w:rsid w:val="00DB03E7"/>
    <w:rsid w:val="00DB0B82"/>
    <w:rsid w:val="00DB1ED7"/>
    <w:rsid w:val="00DB44A3"/>
    <w:rsid w:val="00DB45D7"/>
    <w:rsid w:val="00DC1AB2"/>
    <w:rsid w:val="00DC5931"/>
    <w:rsid w:val="00DC5D82"/>
    <w:rsid w:val="00DD0B64"/>
    <w:rsid w:val="00DD3C82"/>
    <w:rsid w:val="00DD51D0"/>
    <w:rsid w:val="00DE0A1E"/>
    <w:rsid w:val="00DE35CF"/>
    <w:rsid w:val="00DE4F6E"/>
    <w:rsid w:val="00DE613E"/>
    <w:rsid w:val="00DE61BE"/>
    <w:rsid w:val="00DF15F8"/>
    <w:rsid w:val="00DF26A3"/>
    <w:rsid w:val="00DF5AFA"/>
    <w:rsid w:val="00DF73AB"/>
    <w:rsid w:val="00DF79DA"/>
    <w:rsid w:val="00DF7DB7"/>
    <w:rsid w:val="00E0023D"/>
    <w:rsid w:val="00E01B84"/>
    <w:rsid w:val="00E01C12"/>
    <w:rsid w:val="00E0592B"/>
    <w:rsid w:val="00E169D1"/>
    <w:rsid w:val="00E20B48"/>
    <w:rsid w:val="00E20F3E"/>
    <w:rsid w:val="00E26B9C"/>
    <w:rsid w:val="00E27A87"/>
    <w:rsid w:val="00E35837"/>
    <w:rsid w:val="00E36009"/>
    <w:rsid w:val="00E461AF"/>
    <w:rsid w:val="00E538CB"/>
    <w:rsid w:val="00E548E9"/>
    <w:rsid w:val="00E56F28"/>
    <w:rsid w:val="00E57358"/>
    <w:rsid w:val="00E64F55"/>
    <w:rsid w:val="00E6570F"/>
    <w:rsid w:val="00E671AA"/>
    <w:rsid w:val="00E718F4"/>
    <w:rsid w:val="00E72226"/>
    <w:rsid w:val="00E84AD3"/>
    <w:rsid w:val="00E850F5"/>
    <w:rsid w:val="00E86AEA"/>
    <w:rsid w:val="00E950E9"/>
    <w:rsid w:val="00E9521B"/>
    <w:rsid w:val="00EA67D3"/>
    <w:rsid w:val="00EB10CC"/>
    <w:rsid w:val="00EB1960"/>
    <w:rsid w:val="00EB418F"/>
    <w:rsid w:val="00EB73CC"/>
    <w:rsid w:val="00EC2D3A"/>
    <w:rsid w:val="00EC2D97"/>
    <w:rsid w:val="00EC3ECB"/>
    <w:rsid w:val="00EC568E"/>
    <w:rsid w:val="00ED01F5"/>
    <w:rsid w:val="00ED2DCE"/>
    <w:rsid w:val="00ED320A"/>
    <w:rsid w:val="00ED5341"/>
    <w:rsid w:val="00EE1646"/>
    <w:rsid w:val="00EE21A3"/>
    <w:rsid w:val="00EE2FFC"/>
    <w:rsid w:val="00EE4310"/>
    <w:rsid w:val="00EE6765"/>
    <w:rsid w:val="00EF1079"/>
    <w:rsid w:val="00EF2A7B"/>
    <w:rsid w:val="00EF3982"/>
    <w:rsid w:val="00EF700A"/>
    <w:rsid w:val="00EF7A6C"/>
    <w:rsid w:val="00F0126A"/>
    <w:rsid w:val="00F066D7"/>
    <w:rsid w:val="00F134F9"/>
    <w:rsid w:val="00F13F62"/>
    <w:rsid w:val="00F14BFC"/>
    <w:rsid w:val="00F153A3"/>
    <w:rsid w:val="00F21158"/>
    <w:rsid w:val="00F21EF9"/>
    <w:rsid w:val="00F22162"/>
    <w:rsid w:val="00F30208"/>
    <w:rsid w:val="00F323BD"/>
    <w:rsid w:val="00F339CB"/>
    <w:rsid w:val="00F42584"/>
    <w:rsid w:val="00F450D6"/>
    <w:rsid w:val="00F45D5F"/>
    <w:rsid w:val="00F477F1"/>
    <w:rsid w:val="00F50497"/>
    <w:rsid w:val="00F52735"/>
    <w:rsid w:val="00F53DD1"/>
    <w:rsid w:val="00F624F7"/>
    <w:rsid w:val="00F632A6"/>
    <w:rsid w:val="00F67B9F"/>
    <w:rsid w:val="00F72C5D"/>
    <w:rsid w:val="00F72F1A"/>
    <w:rsid w:val="00F75E57"/>
    <w:rsid w:val="00F7715D"/>
    <w:rsid w:val="00F80FB1"/>
    <w:rsid w:val="00F8170B"/>
    <w:rsid w:val="00F83FF2"/>
    <w:rsid w:val="00F87664"/>
    <w:rsid w:val="00F925CC"/>
    <w:rsid w:val="00FA01DB"/>
    <w:rsid w:val="00FA023C"/>
    <w:rsid w:val="00FA05AD"/>
    <w:rsid w:val="00FA2C0F"/>
    <w:rsid w:val="00FA3E88"/>
    <w:rsid w:val="00FB1C44"/>
    <w:rsid w:val="00FB44FA"/>
    <w:rsid w:val="00FB549D"/>
    <w:rsid w:val="00FB69F0"/>
    <w:rsid w:val="00FC2088"/>
    <w:rsid w:val="00FC3A53"/>
    <w:rsid w:val="00FC6D05"/>
    <w:rsid w:val="00FD44D3"/>
    <w:rsid w:val="00FD622D"/>
    <w:rsid w:val="00FD70FA"/>
    <w:rsid w:val="00FD7A42"/>
    <w:rsid w:val="00FE1DEC"/>
    <w:rsid w:val="00FE63B7"/>
    <w:rsid w:val="00FF1F81"/>
    <w:rsid w:val="00FF3FFC"/>
    <w:rsid w:val="00FF4524"/>
    <w:rsid w:val="00FF47D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C6BC-E505-4201-8548-89124D4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5</cp:revision>
  <cp:lastPrinted>2023-04-19T10:43:00Z</cp:lastPrinted>
  <dcterms:created xsi:type="dcterms:W3CDTF">2023-09-22T07:26:00Z</dcterms:created>
  <dcterms:modified xsi:type="dcterms:W3CDTF">2024-03-04T15:07:00Z</dcterms:modified>
</cp:coreProperties>
</file>