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2685" w:rsidRPr="005646C2" w:rsidRDefault="004D4B91" w:rsidP="004D4B91">
      <w:pPr>
        <w:spacing w:line="360" w:lineRule="auto"/>
        <w:jc w:val="center"/>
        <w:rPr>
          <w:b/>
          <w:color w:val="FFFFFF" w:themeColor="background1"/>
          <w:sz w:val="28"/>
          <w:szCs w:val="28"/>
        </w:rPr>
      </w:pPr>
      <w:r w:rsidRPr="0018354C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  <w:r w:rsidR="00FB389A" w:rsidRPr="008D7F79">
        <w:rPr>
          <w:b/>
          <w:color w:val="FFFFFF" w:themeColor="background1"/>
          <w:spacing w:val="-10"/>
          <w:sz w:val="28"/>
          <w:szCs w:val="28"/>
        </w:rPr>
        <w:t xml:space="preserve"> </w:t>
      </w:r>
    </w:p>
    <w:p w:rsidR="00E46050" w:rsidRDefault="00E46050" w:rsidP="006968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E46050" w:rsidRDefault="00E46050" w:rsidP="006968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B75844" w:rsidRPr="001D44D7" w:rsidRDefault="00396170" w:rsidP="004D4B91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1D44D7">
        <w:rPr>
          <w:b/>
          <w:sz w:val="32"/>
          <w:szCs w:val="32"/>
        </w:rPr>
        <w:t>ФАРМАКОПЕЙНАЯ СТАТЬЯ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061"/>
        <w:gridCol w:w="3508"/>
      </w:tblGrid>
      <w:tr w:rsidR="00B75844" w:rsidRPr="0033267F" w:rsidTr="004753A1">
        <w:tc>
          <w:tcPr>
            <w:tcW w:w="6062" w:type="dxa"/>
          </w:tcPr>
          <w:p w:rsidR="00B75844" w:rsidRDefault="00A16A5E" w:rsidP="00157CA7">
            <w:pPr>
              <w:spacing w:before="240"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Дигоксин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="00B75844" w:rsidRPr="00B75844">
              <w:rPr>
                <w:b/>
                <w:sz w:val="28"/>
                <w:szCs w:val="28"/>
              </w:rPr>
              <w:t xml:space="preserve"> </w:t>
            </w:r>
            <w:r w:rsidR="00B75844">
              <w:rPr>
                <w:b/>
                <w:sz w:val="28"/>
                <w:szCs w:val="28"/>
              </w:rPr>
              <w:t>таблетки</w:t>
            </w:r>
          </w:p>
          <w:p w:rsidR="00A16A5E" w:rsidRPr="0033267F" w:rsidRDefault="00A16A5E" w:rsidP="00157CA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Дигоксин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Pr="00B758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таблетки</w:t>
            </w:r>
          </w:p>
        </w:tc>
        <w:tc>
          <w:tcPr>
            <w:tcW w:w="3509" w:type="dxa"/>
          </w:tcPr>
          <w:p w:rsidR="00B75844" w:rsidRPr="0033267F" w:rsidRDefault="00B75844" w:rsidP="00157CA7">
            <w:pPr>
              <w:spacing w:before="240" w:line="360" w:lineRule="auto"/>
              <w:ind w:firstLine="35"/>
              <w:rPr>
                <w:b/>
                <w:sz w:val="28"/>
                <w:szCs w:val="28"/>
              </w:rPr>
            </w:pPr>
            <w:r w:rsidRPr="0033267F">
              <w:rPr>
                <w:b/>
                <w:sz w:val="28"/>
                <w:szCs w:val="28"/>
              </w:rPr>
              <w:t>ФС</w:t>
            </w:r>
          </w:p>
        </w:tc>
      </w:tr>
      <w:tr w:rsidR="00B75844" w:rsidRPr="00894BF6" w:rsidTr="004753A1">
        <w:tc>
          <w:tcPr>
            <w:tcW w:w="6062" w:type="dxa"/>
          </w:tcPr>
          <w:p w:rsidR="00317B76" w:rsidRDefault="00317B76" w:rsidP="00157CA7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B75844" w:rsidRPr="00B75844" w:rsidRDefault="00C133F1" w:rsidP="00157CA7">
            <w:pPr>
              <w:spacing w:line="276" w:lineRule="auto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C3008">
              <w:rPr>
                <w:b/>
                <w:i/>
                <w:sz w:val="28"/>
                <w:szCs w:val="28"/>
                <w:lang w:val="en-US"/>
              </w:rPr>
              <w:t>Digoxini</w:t>
            </w:r>
            <w:proofErr w:type="spellEnd"/>
            <w:r w:rsidR="00B75844" w:rsidRPr="00B7584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75844" w:rsidRPr="006F2AFB">
              <w:rPr>
                <w:b/>
                <w:i/>
                <w:sz w:val="28"/>
                <w:szCs w:val="28"/>
                <w:lang w:val="en-US"/>
              </w:rPr>
              <w:t>tabuletta</w:t>
            </w:r>
            <w:proofErr w:type="spellEnd"/>
            <w:r w:rsidR="00B75844" w:rsidRPr="00E46050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509" w:type="dxa"/>
          </w:tcPr>
          <w:p w:rsidR="00B75844" w:rsidRPr="00894BF6" w:rsidRDefault="00B75844" w:rsidP="00157CA7">
            <w:pPr>
              <w:spacing w:line="276" w:lineRule="auto"/>
              <w:rPr>
                <w:b/>
                <w:sz w:val="28"/>
                <w:szCs w:val="28"/>
              </w:rPr>
            </w:pPr>
            <w:r w:rsidRPr="00EF700A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замен</w:t>
            </w:r>
            <w:r w:rsidRPr="00B75844">
              <w:rPr>
                <w:b/>
                <w:sz w:val="28"/>
                <w:szCs w:val="28"/>
              </w:rPr>
              <w:t xml:space="preserve"> </w:t>
            </w:r>
            <w:r w:rsidR="006126DC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ФС</w:t>
            </w:r>
            <w:r w:rsidRPr="00B75844">
              <w:rPr>
                <w:b/>
                <w:sz w:val="28"/>
                <w:szCs w:val="28"/>
              </w:rPr>
              <w:t xml:space="preserve"> 42-</w:t>
            </w:r>
            <w:r w:rsidR="006126DC">
              <w:rPr>
                <w:b/>
                <w:sz w:val="28"/>
                <w:szCs w:val="28"/>
              </w:rPr>
              <w:t>3224</w:t>
            </w:r>
            <w:r w:rsidRPr="00B75844">
              <w:rPr>
                <w:b/>
                <w:sz w:val="28"/>
                <w:szCs w:val="28"/>
              </w:rPr>
              <w:t>-98</w:t>
            </w:r>
            <w:r w:rsidR="00157CA7">
              <w:rPr>
                <w:b/>
                <w:sz w:val="28"/>
                <w:szCs w:val="28"/>
              </w:rPr>
              <w:t>, ФС 42-2487-87</w:t>
            </w:r>
          </w:p>
        </w:tc>
      </w:tr>
    </w:tbl>
    <w:p w:rsidR="00B75844" w:rsidRDefault="00B75844" w:rsidP="00B75844">
      <w:pPr>
        <w:ind w:firstLine="709"/>
      </w:pPr>
    </w:p>
    <w:p w:rsidR="00CB3E4E" w:rsidRDefault="0084247C" w:rsidP="006A4655">
      <w:pPr>
        <w:pStyle w:val="8"/>
        <w:numPr>
          <w:ilvl w:val="0"/>
          <w:numId w:val="0"/>
        </w:num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C029DD">
        <w:rPr>
          <w:sz w:val="28"/>
          <w:szCs w:val="28"/>
        </w:rPr>
        <w:t>Дигоксина таблетки</w:t>
      </w:r>
      <w:r w:rsidR="007D2B2D">
        <w:rPr>
          <w:sz w:val="28"/>
          <w:szCs w:val="28"/>
        </w:rPr>
        <w:t xml:space="preserve">. </w:t>
      </w:r>
      <w:r w:rsidR="00514458">
        <w:rPr>
          <w:sz w:val="28"/>
          <w:szCs w:val="28"/>
        </w:rPr>
        <w:t>П</w:t>
      </w:r>
      <w:r w:rsidR="007D2B2D">
        <w:rPr>
          <w:sz w:val="28"/>
          <w:szCs w:val="28"/>
        </w:rPr>
        <w:t>репарат должен соответствовать требованиям ОФС «Таблетки» и ниже приведенным требованиям.</w:t>
      </w:r>
    </w:p>
    <w:p w:rsidR="007D2B2D" w:rsidRPr="007D2B2D" w:rsidRDefault="007D2B2D" w:rsidP="004E55A6">
      <w:pPr>
        <w:spacing w:line="360" w:lineRule="auto"/>
        <w:ind w:firstLine="720"/>
        <w:jc w:val="both"/>
        <w:rPr>
          <w:sz w:val="28"/>
          <w:szCs w:val="28"/>
        </w:rPr>
      </w:pPr>
      <w:r w:rsidRPr="007D2B2D">
        <w:rPr>
          <w:sz w:val="28"/>
          <w:szCs w:val="28"/>
        </w:rPr>
        <w:t>Содерж</w:t>
      </w:r>
      <w:r w:rsidR="00E46050">
        <w:rPr>
          <w:sz w:val="28"/>
          <w:szCs w:val="28"/>
        </w:rPr>
        <w:t>ит</w:t>
      </w:r>
      <w:r w:rsidR="001147E2">
        <w:rPr>
          <w:sz w:val="28"/>
          <w:szCs w:val="28"/>
        </w:rPr>
        <w:t xml:space="preserve"> </w:t>
      </w:r>
      <w:r w:rsidRPr="007D2B2D">
        <w:rPr>
          <w:sz w:val="28"/>
          <w:szCs w:val="28"/>
        </w:rPr>
        <w:t>не менее</w:t>
      </w:r>
      <w:r>
        <w:rPr>
          <w:sz w:val="28"/>
          <w:szCs w:val="28"/>
        </w:rPr>
        <w:t xml:space="preserve"> </w:t>
      </w:r>
      <w:r w:rsidR="00C935CC">
        <w:rPr>
          <w:sz w:val="28"/>
          <w:szCs w:val="28"/>
        </w:rPr>
        <w:t>90</w:t>
      </w:r>
      <w:r w:rsidR="00AC1549">
        <w:rPr>
          <w:sz w:val="28"/>
          <w:szCs w:val="28"/>
        </w:rPr>
        <w:t>,0</w:t>
      </w:r>
      <w:r w:rsidR="00E46050">
        <w:rPr>
          <w:sz w:val="28"/>
          <w:szCs w:val="28"/>
        </w:rPr>
        <w:t> </w:t>
      </w:r>
      <w:r w:rsidR="00C935CC">
        <w:rPr>
          <w:sz w:val="28"/>
          <w:szCs w:val="28"/>
        </w:rPr>
        <w:t>%</w:t>
      </w:r>
      <w:r>
        <w:rPr>
          <w:sz w:val="28"/>
          <w:szCs w:val="28"/>
        </w:rPr>
        <w:t xml:space="preserve"> и не более </w:t>
      </w:r>
      <w:r w:rsidR="00C935CC">
        <w:rPr>
          <w:sz w:val="28"/>
          <w:szCs w:val="28"/>
        </w:rPr>
        <w:t>110</w:t>
      </w:r>
      <w:r w:rsidR="00AC1549">
        <w:rPr>
          <w:sz w:val="28"/>
          <w:szCs w:val="28"/>
        </w:rPr>
        <w:t>,0 </w:t>
      </w:r>
      <w:r w:rsidR="00C935CC">
        <w:rPr>
          <w:sz w:val="28"/>
          <w:szCs w:val="28"/>
        </w:rPr>
        <w:t xml:space="preserve">% </w:t>
      </w:r>
      <w:r w:rsidR="004D4B91">
        <w:rPr>
          <w:sz w:val="28"/>
          <w:szCs w:val="28"/>
        </w:rPr>
        <w:t xml:space="preserve">дигоксина </w:t>
      </w:r>
      <w:r w:rsidR="004D4B91" w:rsidRPr="00C935CC">
        <w:rPr>
          <w:sz w:val="28"/>
          <w:szCs w:val="28"/>
        </w:rPr>
        <w:t>С</w:t>
      </w:r>
      <w:r w:rsidR="004D4B91" w:rsidRPr="00C935CC">
        <w:rPr>
          <w:sz w:val="28"/>
          <w:szCs w:val="28"/>
          <w:vertAlign w:val="subscript"/>
        </w:rPr>
        <w:t>41</w:t>
      </w:r>
      <w:r w:rsidR="004D4B91" w:rsidRPr="00C935CC">
        <w:rPr>
          <w:sz w:val="28"/>
          <w:szCs w:val="28"/>
        </w:rPr>
        <w:t>Н</w:t>
      </w:r>
      <w:r w:rsidR="004D4B91" w:rsidRPr="00C935CC">
        <w:rPr>
          <w:sz w:val="28"/>
          <w:szCs w:val="28"/>
          <w:vertAlign w:val="subscript"/>
        </w:rPr>
        <w:t>64</w:t>
      </w:r>
      <w:r w:rsidR="004D4B91" w:rsidRPr="00C935CC">
        <w:rPr>
          <w:sz w:val="28"/>
          <w:szCs w:val="28"/>
        </w:rPr>
        <w:t>О</w:t>
      </w:r>
      <w:r w:rsidR="004D4B91" w:rsidRPr="00C935CC">
        <w:rPr>
          <w:sz w:val="28"/>
          <w:szCs w:val="28"/>
          <w:vertAlign w:val="subscript"/>
        </w:rPr>
        <w:t>14</w:t>
      </w:r>
      <w:r w:rsidR="004D4B91">
        <w:rPr>
          <w:sz w:val="28"/>
          <w:szCs w:val="28"/>
          <w:vertAlign w:val="subscript"/>
        </w:rPr>
        <w:t xml:space="preserve"> </w:t>
      </w:r>
      <w:r w:rsidR="00C935CC">
        <w:rPr>
          <w:sz w:val="28"/>
          <w:szCs w:val="28"/>
        </w:rPr>
        <w:t>от заявленного количества</w:t>
      </w:r>
      <w:r w:rsidR="006A4655">
        <w:rPr>
          <w:sz w:val="28"/>
          <w:szCs w:val="28"/>
        </w:rPr>
        <w:t>.</w:t>
      </w:r>
    </w:p>
    <w:p w:rsidR="006122E1" w:rsidRDefault="00376D06" w:rsidP="00B7584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392B81" w:rsidRPr="008A34BA">
        <w:rPr>
          <w:b/>
          <w:i/>
          <w:sz w:val="28"/>
          <w:szCs w:val="28"/>
        </w:rPr>
        <w:t>.</w:t>
      </w:r>
      <w:r w:rsidR="00392B81" w:rsidRPr="008A34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Содержание раздела приводится в соответствии с</w:t>
      </w:r>
      <w:r w:rsidR="00AF5D20">
        <w:rPr>
          <w:sz w:val="28"/>
          <w:szCs w:val="28"/>
        </w:rPr>
        <w:t xml:space="preserve"> требова</w:t>
      </w:r>
      <w:r>
        <w:rPr>
          <w:sz w:val="28"/>
          <w:szCs w:val="28"/>
        </w:rPr>
        <w:t>ниями ОФС «Таблетки».</w:t>
      </w:r>
    </w:p>
    <w:p w:rsidR="00C81BF9" w:rsidRDefault="00AF5D20" w:rsidP="00C81BF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5D20">
        <w:rPr>
          <w:b/>
          <w:sz w:val="28"/>
          <w:szCs w:val="28"/>
        </w:rPr>
        <w:t>Подлинность</w:t>
      </w:r>
    </w:p>
    <w:p w:rsidR="00AF5D20" w:rsidRPr="003A36DF" w:rsidRDefault="00F32F64" w:rsidP="003A36DF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Высокоэффективная </w:t>
      </w:r>
      <w:r w:rsidR="00A91907">
        <w:rPr>
          <w:i/>
          <w:sz w:val="28"/>
          <w:szCs w:val="28"/>
        </w:rPr>
        <w:t>жидкостная</w:t>
      </w:r>
      <w:r>
        <w:rPr>
          <w:i/>
          <w:sz w:val="28"/>
          <w:szCs w:val="28"/>
        </w:rPr>
        <w:t xml:space="preserve"> хроматография</w:t>
      </w:r>
      <w:r w:rsidR="003A36DF" w:rsidRPr="003A36DF">
        <w:rPr>
          <w:i/>
          <w:sz w:val="28"/>
          <w:szCs w:val="28"/>
        </w:rPr>
        <w:t>.</w:t>
      </w:r>
      <w:r w:rsidR="003A36DF" w:rsidRPr="003A36DF">
        <w:rPr>
          <w:sz w:val="28"/>
          <w:szCs w:val="28"/>
        </w:rPr>
        <w:t xml:space="preserve"> Время удержив</w:t>
      </w:r>
      <w:r w:rsidR="003A36DF" w:rsidRPr="003A36DF">
        <w:rPr>
          <w:sz w:val="28"/>
          <w:szCs w:val="28"/>
        </w:rPr>
        <w:t>а</w:t>
      </w:r>
      <w:r w:rsidR="003A36DF" w:rsidRPr="003A36DF">
        <w:rPr>
          <w:sz w:val="28"/>
          <w:szCs w:val="28"/>
        </w:rPr>
        <w:t>ния пика основного вещества на хроматограмме испытуемого раствора должно соответствовать времени удерживания пика дигоксина на хромат</w:t>
      </w:r>
      <w:r w:rsidR="003A36DF" w:rsidRPr="003A36DF">
        <w:rPr>
          <w:sz w:val="28"/>
          <w:szCs w:val="28"/>
        </w:rPr>
        <w:t>о</w:t>
      </w:r>
      <w:r w:rsidR="003A36DF" w:rsidRPr="003A36DF">
        <w:rPr>
          <w:sz w:val="28"/>
          <w:szCs w:val="28"/>
        </w:rPr>
        <w:t xml:space="preserve">грамме раствора СО дигоксина, </w:t>
      </w:r>
      <w:proofErr w:type="gramStart"/>
      <w:r w:rsidR="003A36DF" w:rsidRPr="003A36DF">
        <w:rPr>
          <w:sz w:val="28"/>
          <w:szCs w:val="28"/>
        </w:rPr>
        <w:t>полученной</w:t>
      </w:r>
      <w:proofErr w:type="gramEnd"/>
      <w:r w:rsidR="003A36DF" w:rsidRPr="003A36DF">
        <w:rPr>
          <w:sz w:val="28"/>
          <w:szCs w:val="28"/>
        </w:rPr>
        <w:t xml:space="preserve"> </w:t>
      </w:r>
      <w:r w:rsidR="007A6E01">
        <w:rPr>
          <w:sz w:val="28"/>
          <w:szCs w:val="28"/>
        </w:rPr>
        <w:t>для количественного определ</w:t>
      </w:r>
      <w:r w:rsidR="007A6E01">
        <w:rPr>
          <w:sz w:val="28"/>
          <w:szCs w:val="28"/>
        </w:rPr>
        <w:t>е</w:t>
      </w:r>
      <w:r w:rsidR="007A6E01">
        <w:rPr>
          <w:sz w:val="28"/>
          <w:szCs w:val="28"/>
        </w:rPr>
        <w:t>ния</w:t>
      </w:r>
      <w:r w:rsidR="003A36DF" w:rsidRPr="003A36DF">
        <w:rPr>
          <w:sz w:val="28"/>
          <w:szCs w:val="28"/>
        </w:rPr>
        <w:t>.</w:t>
      </w:r>
    </w:p>
    <w:p w:rsidR="0009197C" w:rsidRDefault="004763D4" w:rsidP="006753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</w:t>
      </w:r>
      <w:r w:rsidR="00675338">
        <w:rPr>
          <w:b/>
          <w:sz w:val="28"/>
          <w:szCs w:val="28"/>
        </w:rPr>
        <w:t>творение</w:t>
      </w:r>
      <w:r w:rsidR="0009197C" w:rsidRPr="008213EC">
        <w:rPr>
          <w:sz w:val="28"/>
          <w:szCs w:val="28"/>
        </w:rPr>
        <w:t xml:space="preserve">. </w:t>
      </w:r>
      <w:r w:rsidR="00675338" w:rsidRPr="00370455">
        <w:rPr>
          <w:rStyle w:val="80"/>
          <w:rFonts w:eastAsiaTheme="minorHAnsi"/>
          <w:color w:val="000000" w:themeColor="text1"/>
          <w:sz w:val="28"/>
          <w:szCs w:val="28"/>
        </w:rPr>
        <w:t xml:space="preserve">Через </w:t>
      </w:r>
      <w:r w:rsidR="00675338">
        <w:rPr>
          <w:rStyle w:val="80"/>
          <w:rFonts w:eastAsiaTheme="minorHAnsi"/>
          <w:color w:val="000000" w:themeColor="text1"/>
          <w:sz w:val="28"/>
          <w:szCs w:val="28"/>
        </w:rPr>
        <w:t>60</w:t>
      </w:r>
      <w:r w:rsidR="00675338" w:rsidRPr="00370455">
        <w:rPr>
          <w:rStyle w:val="80"/>
          <w:rFonts w:eastAsiaTheme="minorHAnsi"/>
          <w:color w:val="000000" w:themeColor="text1"/>
          <w:sz w:val="28"/>
          <w:szCs w:val="28"/>
        </w:rPr>
        <w:t xml:space="preserve"> мин в раствор должно перейти не менее </w:t>
      </w:r>
      <w:r w:rsidR="00675338">
        <w:rPr>
          <w:rStyle w:val="80"/>
          <w:rFonts w:eastAsiaTheme="minorHAnsi"/>
          <w:color w:val="000000" w:themeColor="text1"/>
          <w:sz w:val="28"/>
          <w:szCs w:val="28"/>
        </w:rPr>
        <w:t>80</w:t>
      </w:r>
      <w:r w:rsidR="00675338" w:rsidRPr="00370455">
        <w:rPr>
          <w:rStyle w:val="80"/>
          <w:rFonts w:eastAsiaTheme="minorHAnsi"/>
          <w:color w:val="000000" w:themeColor="text1"/>
          <w:sz w:val="28"/>
          <w:szCs w:val="28"/>
        </w:rPr>
        <w:t> % (</w:t>
      </w:r>
      <w:r w:rsidR="00675338" w:rsidRPr="00370455">
        <w:rPr>
          <w:rStyle w:val="80"/>
          <w:rFonts w:eastAsiaTheme="minorHAnsi"/>
          <w:color w:val="000000" w:themeColor="text1"/>
          <w:sz w:val="28"/>
          <w:szCs w:val="28"/>
          <w:lang w:val="en-US"/>
        </w:rPr>
        <w:t>Q</w:t>
      </w:r>
      <w:r w:rsidR="00675338" w:rsidRPr="00370455">
        <w:rPr>
          <w:rStyle w:val="80"/>
          <w:rFonts w:eastAsiaTheme="minorHAnsi"/>
          <w:color w:val="000000" w:themeColor="text1"/>
          <w:sz w:val="28"/>
          <w:szCs w:val="28"/>
        </w:rPr>
        <w:t xml:space="preserve">) </w:t>
      </w:r>
      <w:r w:rsidR="00675338">
        <w:rPr>
          <w:sz w:val="28"/>
          <w:szCs w:val="28"/>
        </w:rPr>
        <w:t xml:space="preserve">дигоксина </w:t>
      </w:r>
      <w:r w:rsidR="00675338" w:rsidRPr="00C935CC">
        <w:rPr>
          <w:sz w:val="28"/>
          <w:szCs w:val="28"/>
        </w:rPr>
        <w:t>С</w:t>
      </w:r>
      <w:r w:rsidR="00675338" w:rsidRPr="00C935CC">
        <w:rPr>
          <w:sz w:val="28"/>
          <w:szCs w:val="28"/>
          <w:vertAlign w:val="subscript"/>
        </w:rPr>
        <w:t>41</w:t>
      </w:r>
      <w:r w:rsidR="00675338" w:rsidRPr="00C935CC">
        <w:rPr>
          <w:sz w:val="28"/>
          <w:szCs w:val="28"/>
        </w:rPr>
        <w:t>Н</w:t>
      </w:r>
      <w:r w:rsidR="00675338" w:rsidRPr="00C935CC">
        <w:rPr>
          <w:sz w:val="28"/>
          <w:szCs w:val="28"/>
          <w:vertAlign w:val="subscript"/>
        </w:rPr>
        <w:t>64</w:t>
      </w:r>
      <w:r w:rsidR="00675338" w:rsidRPr="00C935CC">
        <w:rPr>
          <w:sz w:val="28"/>
          <w:szCs w:val="28"/>
        </w:rPr>
        <w:t>О</w:t>
      </w:r>
      <w:r w:rsidR="00675338" w:rsidRPr="00C935CC">
        <w:rPr>
          <w:sz w:val="28"/>
          <w:szCs w:val="28"/>
          <w:vertAlign w:val="subscript"/>
        </w:rPr>
        <w:t>14</w:t>
      </w:r>
      <w:r w:rsidR="00675338" w:rsidRPr="00675338">
        <w:rPr>
          <w:sz w:val="28"/>
          <w:szCs w:val="28"/>
        </w:rPr>
        <w:t>.</w:t>
      </w:r>
      <w:r w:rsidR="00675338">
        <w:rPr>
          <w:sz w:val="28"/>
          <w:szCs w:val="28"/>
        </w:rPr>
        <w:t xml:space="preserve"> </w:t>
      </w:r>
      <w:r w:rsidR="003C67E0" w:rsidRPr="003C67E0">
        <w:rPr>
          <w:sz w:val="28"/>
          <w:szCs w:val="28"/>
        </w:rPr>
        <w:t>В соответствии с требованиями ОФС «</w:t>
      </w:r>
      <w:r w:rsidR="003C67E0">
        <w:rPr>
          <w:sz w:val="28"/>
          <w:szCs w:val="28"/>
        </w:rPr>
        <w:t>Рас</w:t>
      </w:r>
      <w:r w:rsidR="00675338">
        <w:rPr>
          <w:sz w:val="28"/>
          <w:szCs w:val="28"/>
        </w:rPr>
        <w:t>творение для твердых дозированных лекарственных форм</w:t>
      </w:r>
      <w:r w:rsidR="003C67E0">
        <w:rPr>
          <w:sz w:val="28"/>
          <w:szCs w:val="28"/>
        </w:rPr>
        <w:t>»</w:t>
      </w:r>
      <w:r w:rsidR="00675338">
        <w:rPr>
          <w:sz w:val="28"/>
          <w:szCs w:val="28"/>
        </w:rPr>
        <w:t xml:space="preserve"> методом </w:t>
      </w:r>
      <w:proofErr w:type="spellStart"/>
      <w:r w:rsidR="00675338">
        <w:rPr>
          <w:sz w:val="28"/>
          <w:szCs w:val="28"/>
        </w:rPr>
        <w:t>спектр</w:t>
      </w:r>
      <w:r w:rsidR="00BC7B82">
        <w:rPr>
          <w:sz w:val="28"/>
          <w:szCs w:val="28"/>
        </w:rPr>
        <w:t>о</w:t>
      </w:r>
      <w:r w:rsidR="00675338">
        <w:rPr>
          <w:sz w:val="28"/>
          <w:szCs w:val="28"/>
        </w:rPr>
        <w:t>флуориметрии</w:t>
      </w:r>
      <w:proofErr w:type="spellEnd"/>
      <w:r w:rsidR="00675338">
        <w:rPr>
          <w:sz w:val="28"/>
          <w:szCs w:val="28"/>
        </w:rPr>
        <w:t>.</w:t>
      </w:r>
    </w:p>
    <w:p w:rsidR="00BC7B82" w:rsidRPr="00370455" w:rsidRDefault="00BC7B82" w:rsidP="00BC7B82">
      <w:pPr>
        <w:ind w:firstLine="720"/>
        <w:jc w:val="center"/>
        <w:rPr>
          <w:i/>
          <w:color w:val="000000"/>
          <w:sz w:val="28"/>
          <w:szCs w:val="28"/>
        </w:rPr>
      </w:pPr>
      <w:r w:rsidRPr="00370455">
        <w:rPr>
          <w:i/>
          <w:color w:val="000000"/>
          <w:sz w:val="28"/>
          <w:szCs w:val="28"/>
        </w:rPr>
        <w:t>Условия испытания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  <w:gridCol w:w="5634"/>
      </w:tblGrid>
      <w:tr w:rsidR="00BC7B82" w:rsidRPr="00370455" w:rsidTr="00BC7B82">
        <w:tc>
          <w:tcPr>
            <w:tcW w:w="3936" w:type="dxa"/>
          </w:tcPr>
          <w:p w:rsidR="00BC7B82" w:rsidRPr="00370455" w:rsidRDefault="00BC7B82" w:rsidP="00BC7B82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455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635" w:type="dxa"/>
          </w:tcPr>
          <w:p w:rsidR="00BC7B82" w:rsidRPr="00370455" w:rsidRDefault="00BC7B82" w:rsidP="00BC7B82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45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Вращающаяся корзинка</w:t>
            </w:r>
            <w:r w:rsidRPr="0037045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BC7B82" w:rsidRPr="00370455" w:rsidTr="00BC7B82">
        <w:tc>
          <w:tcPr>
            <w:tcW w:w="3936" w:type="dxa"/>
          </w:tcPr>
          <w:p w:rsidR="00BC7B82" w:rsidRPr="00370455" w:rsidRDefault="00BC7B82" w:rsidP="00BC7B82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455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635" w:type="dxa"/>
          </w:tcPr>
          <w:p w:rsidR="00BC7B82" w:rsidRPr="00370455" w:rsidRDefault="00992064" w:rsidP="00992064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хлористоводородной кислоты раствор </w:t>
            </w:r>
            <w:r w:rsidR="00BC7B82">
              <w:rPr>
                <w:rFonts w:ascii="Times New Roman" w:hAnsi="Times New Roman"/>
                <w:sz w:val="28"/>
                <w:szCs w:val="28"/>
              </w:rPr>
              <w:t xml:space="preserve">0,1 М </w:t>
            </w:r>
          </w:p>
        </w:tc>
      </w:tr>
      <w:tr w:rsidR="00BC7B82" w:rsidRPr="00370455" w:rsidTr="00BC7B82">
        <w:tc>
          <w:tcPr>
            <w:tcW w:w="3936" w:type="dxa"/>
          </w:tcPr>
          <w:p w:rsidR="00BC7B82" w:rsidRPr="00370455" w:rsidRDefault="00BC7B82" w:rsidP="00BC7B82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455">
              <w:rPr>
                <w:rFonts w:ascii="Times New Roman" w:hAnsi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635" w:type="dxa"/>
          </w:tcPr>
          <w:p w:rsidR="00BC7B82" w:rsidRPr="00370455" w:rsidRDefault="00BC7B82" w:rsidP="00BC7B82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455">
              <w:rPr>
                <w:rFonts w:ascii="Times New Roman" w:hAnsi="Times New Roman"/>
                <w:color w:val="000000"/>
                <w:sz w:val="28"/>
                <w:szCs w:val="28"/>
              </w:rPr>
              <w:t>500 мл</w:t>
            </w:r>
          </w:p>
        </w:tc>
      </w:tr>
      <w:tr w:rsidR="00BC7B82" w:rsidRPr="00370455" w:rsidTr="00BC7B82">
        <w:tc>
          <w:tcPr>
            <w:tcW w:w="3936" w:type="dxa"/>
          </w:tcPr>
          <w:p w:rsidR="00BC7B82" w:rsidRPr="00370455" w:rsidRDefault="00BC7B82" w:rsidP="00BC7B82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455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5635" w:type="dxa"/>
          </w:tcPr>
          <w:p w:rsidR="00BC7B82" w:rsidRPr="00370455" w:rsidRDefault="00BC7B82" w:rsidP="00BC7B82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455">
              <w:rPr>
                <w:rFonts w:ascii="Times New Roman" w:hAnsi="Times New Roman"/>
                <w:color w:val="000000"/>
                <w:sz w:val="28"/>
                <w:szCs w:val="28"/>
              </w:rPr>
              <w:t>37 ± 0,5</w:t>
            </w:r>
            <w:proofErr w:type="gramStart"/>
            <w:r w:rsidRPr="00370455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</w:p>
        </w:tc>
      </w:tr>
      <w:tr w:rsidR="00BC7B82" w:rsidRPr="00370455" w:rsidTr="00BC7B82">
        <w:tc>
          <w:tcPr>
            <w:tcW w:w="3936" w:type="dxa"/>
          </w:tcPr>
          <w:p w:rsidR="00BC7B82" w:rsidRPr="00370455" w:rsidRDefault="00BC7B82" w:rsidP="00BC7B82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4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Скорость вращения:</w:t>
            </w:r>
          </w:p>
        </w:tc>
        <w:tc>
          <w:tcPr>
            <w:tcW w:w="5635" w:type="dxa"/>
          </w:tcPr>
          <w:p w:rsidR="00BC7B82" w:rsidRPr="00370455" w:rsidRDefault="00BC7B82" w:rsidP="00BC7B82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45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370455">
              <w:rPr>
                <w:rFonts w:ascii="Times New Roman" w:hAnsi="Times New Roman"/>
                <w:color w:val="000000"/>
                <w:sz w:val="28"/>
                <w:szCs w:val="28"/>
              </w:rPr>
              <w:t>0 </w:t>
            </w:r>
            <w:proofErr w:type="gramStart"/>
            <w:r w:rsidRPr="00370455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370455">
              <w:rPr>
                <w:rFonts w:ascii="Times New Roman" w:hAnsi="Times New Roman"/>
                <w:color w:val="000000"/>
                <w:sz w:val="28"/>
                <w:szCs w:val="28"/>
              </w:rPr>
              <w:t>/мин</w:t>
            </w:r>
          </w:p>
        </w:tc>
      </w:tr>
      <w:tr w:rsidR="00BC7B82" w:rsidRPr="00370455" w:rsidTr="00BC7B82">
        <w:tc>
          <w:tcPr>
            <w:tcW w:w="3936" w:type="dxa"/>
          </w:tcPr>
          <w:p w:rsidR="00BC7B82" w:rsidRPr="00370455" w:rsidRDefault="00BC7B82" w:rsidP="00BC7B82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455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635" w:type="dxa"/>
          </w:tcPr>
          <w:p w:rsidR="00BC7B82" w:rsidRPr="00370455" w:rsidRDefault="00BC7B82" w:rsidP="00BC7B82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  <w:r w:rsidRPr="00370455">
              <w:rPr>
                <w:rFonts w:ascii="Times New Roman" w:hAnsi="Times New Roman"/>
                <w:color w:val="000000"/>
                <w:sz w:val="28"/>
                <w:szCs w:val="28"/>
              </w:rPr>
              <w:t> мин</w:t>
            </w:r>
          </w:p>
        </w:tc>
      </w:tr>
    </w:tbl>
    <w:p w:rsidR="008D7F79" w:rsidRDefault="008D7F79" w:rsidP="00F32F64"/>
    <w:p w:rsidR="00992064" w:rsidRPr="00992064" w:rsidRDefault="006F26E6" w:rsidP="006F26E6">
      <w:pPr>
        <w:pStyle w:val="a4"/>
        <w:keepNext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Р</w:t>
      </w:r>
      <w:r w:rsidRPr="00992064">
        <w:rPr>
          <w:b w:val="0"/>
          <w:i/>
          <w:sz w:val="28"/>
          <w:szCs w:val="28"/>
        </w:rPr>
        <w:t xml:space="preserve">аствор </w:t>
      </w:r>
      <w:r>
        <w:rPr>
          <w:b w:val="0"/>
          <w:i/>
          <w:sz w:val="28"/>
          <w:szCs w:val="28"/>
        </w:rPr>
        <w:t>а</w:t>
      </w:r>
      <w:r w:rsidR="00992064" w:rsidRPr="00992064">
        <w:rPr>
          <w:b w:val="0"/>
          <w:i/>
          <w:sz w:val="28"/>
          <w:szCs w:val="28"/>
        </w:rPr>
        <w:t>скорбиновой кислоты 0,</w:t>
      </w:r>
      <w:r>
        <w:rPr>
          <w:b w:val="0"/>
          <w:i/>
          <w:sz w:val="28"/>
          <w:szCs w:val="28"/>
        </w:rPr>
        <w:t>4</w:t>
      </w:r>
      <w:r w:rsidR="00992064" w:rsidRPr="00992064">
        <w:rPr>
          <w:b w:val="0"/>
          <w:i/>
          <w:sz w:val="28"/>
          <w:szCs w:val="28"/>
        </w:rPr>
        <w:t> %.</w:t>
      </w:r>
      <w:r w:rsidR="00992064">
        <w:rPr>
          <w:b w:val="0"/>
          <w:i/>
          <w:sz w:val="28"/>
          <w:szCs w:val="28"/>
        </w:rPr>
        <w:t xml:space="preserve"> </w:t>
      </w:r>
      <w:r w:rsidR="00992064">
        <w:rPr>
          <w:b w:val="0"/>
          <w:sz w:val="28"/>
          <w:szCs w:val="28"/>
        </w:rPr>
        <w:t>100,0 мг аскорбиновой кислоты помещают в мерную колбу вместимостью 25 мл, растворяют в 15 мл метанола</w:t>
      </w:r>
      <w:r w:rsidR="00992064" w:rsidRPr="00992064">
        <w:rPr>
          <w:b w:val="0"/>
          <w:sz w:val="28"/>
          <w:szCs w:val="28"/>
        </w:rPr>
        <w:t xml:space="preserve">, </w:t>
      </w:r>
      <w:r w:rsidR="00992064">
        <w:rPr>
          <w:b w:val="0"/>
          <w:sz w:val="28"/>
          <w:szCs w:val="28"/>
        </w:rPr>
        <w:t xml:space="preserve">доводят </w:t>
      </w:r>
      <w:r w:rsidR="00992064" w:rsidRPr="00992064">
        <w:rPr>
          <w:b w:val="0"/>
          <w:sz w:val="28"/>
          <w:szCs w:val="28"/>
        </w:rPr>
        <w:t>объём раствора</w:t>
      </w:r>
      <w:r w:rsidR="00992064" w:rsidRPr="00370455">
        <w:rPr>
          <w:sz w:val="28"/>
          <w:szCs w:val="28"/>
        </w:rPr>
        <w:t xml:space="preserve"> </w:t>
      </w:r>
      <w:r w:rsidR="00992064">
        <w:rPr>
          <w:b w:val="0"/>
          <w:color w:val="000000"/>
          <w:sz w:val="28"/>
          <w:szCs w:val="28"/>
        </w:rPr>
        <w:t>тем же растворителем</w:t>
      </w:r>
      <w:r w:rsidR="00992064" w:rsidRPr="00992064">
        <w:rPr>
          <w:b w:val="0"/>
          <w:color w:val="000000"/>
          <w:sz w:val="28"/>
          <w:szCs w:val="28"/>
        </w:rPr>
        <w:t xml:space="preserve"> до метки и перемешивают</w:t>
      </w:r>
      <w:r w:rsidR="00992064">
        <w:rPr>
          <w:b w:val="0"/>
          <w:color w:val="000000"/>
          <w:sz w:val="28"/>
          <w:szCs w:val="28"/>
        </w:rPr>
        <w:t>.</w:t>
      </w:r>
    </w:p>
    <w:p w:rsidR="006F26E6" w:rsidRDefault="006F26E6" w:rsidP="006F26E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992064" w:rsidRPr="00370455">
        <w:rPr>
          <w:color w:val="000000"/>
          <w:sz w:val="28"/>
          <w:szCs w:val="28"/>
        </w:rPr>
        <w:t>аствор</w:t>
      </w:r>
      <w:r>
        <w:rPr>
          <w:color w:val="000000"/>
          <w:sz w:val="28"/>
          <w:szCs w:val="28"/>
        </w:rPr>
        <w:t xml:space="preserve"> используют </w:t>
      </w:r>
      <w:proofErr w:type="gramStart"/>
      <w:r>
        <w:rPr>
          <w:color w:val="000000"/>
          <w:sz w:val="28"/>
          <w:szCs w:val="28"/>
        </w:rPr>
        <w:t>свежеприготовленным</w:t>
      </w:r>
      <w:proofErr w:type="gramEnd"/>
      <w:r>
        <w:rPr>
          <w:color w:val="000000"/>
          <w:sz w:val="28"/>
          <w:szCs w:val="28"/>
        </w:rPr>
        <w:t>.</w:t>
      </w:r>
    </w:p>
    <w:p w:rsidR="006F26E6" w:rsidRPr="00992064" w:rsidRDefault="006F26E6" w:rsidP="006F26E6">
      <w:pPr>
        <w:pStyle w:val="a4"/>
        <w:keepNext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Р</w:t>
      </w:r>
      <w:r w:rsidRPr="00992064">
        <w:rPr>
          <w:b w:val="0"/>
          <w:i/>
          <w:sz w:val="28"/>
          <w:szCs w:val="28"/>
        </w:rPr>
        <w:t xml:space="preserve">аствор </w:t>
      </w:r>
      <w:r>
        <w:rPr>
          <w:b w:val="0"/>
          <w:i/>
          <w:sz w:val="28"/>
          <w:szCs w:val="28"/>
        </w:rPr>
        <w:t>водорода пероксида</w:t>
      </w:r>
      <w:r w:rsidRPr="00992064">
        <w:rPr>
          <w:b w:val="0"/>
          <w:i/>
          <w:sz w:val="28"/>
          <w:szCs w:val="28"/>
        </w:rPr>
        <w:t xml:space="preserve"> 0,</w:t>
      </w:r>
      <w:r>
        <w:rPr>
          <w:b w:val="0"/>
          <w:i/>
          <w:sz w:val="28"/>
          <w:szCs w:val="28"/>
        </w:rPr>
        <w:t>024</w:t>
      </w:r>
      <w:r w:rsidRPr="00992064">
        <w:rPr>
          <w:b w:val="0"/>
          <w:i/>
          <w:sz w:val="28"/>
          <w:szCs w:val="28"/>
        </w:rPr>
        <w:t> %.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2,0 мл водорода пероксида помещают в мерную колбу вместимостью 100 мл, доводят </w:t>
      </w:r>
      <w:r w:rsidRPr="00992064">
        <w:rPr>
          <w:b w:val="0"/>
          <w:sz w:val="28"/>
          <w:szCs w:val="28"/>
        </w:rPr>
        <w:t>объём раствора</w:t>
      </w:r>
      <w:r w:rsidRPr="00370455">
        <w:rPr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метанолом</w:t>
      </w:r>
      <w:r w:rsidRPr="00992064">
        <w:rPr>
          <w:b w:val="0"/>
          <w:color w:val="000000"/>
          <w:sz w:val="28"/>
          <w:szCs w:val="28"/>
        </w:rPr>
        <w:t xml:space="preserve"> до метки и перемешивают</w:t>
      </w:r>
      <w:r>
        <w:rPr>
          <w:b w:val="0"/>
          <w:color w:val="000000"/>
          <w:sz w:val="28"/>
          <w:szCs w:val="28"/>
        </w:rPr>
        <w:t xml:space="preserve">. 2,0 мл полученного раствора </w:t>
      </w:r>
      <w:r>
        <w:rPr>
          <w:b w:val="0"/>
          <w:sz w:val="28"/>
          <w:szCs w:val="28"/>
        </w:rPr>
        <w:t xml:space="preserve">помещают в мерную колбу вместимостью 50 мл, доводят </w:t>
      </w:r>
      <w:r w:rsidRPr="00992064">
        <w:rPr>
          <w:b w:val="0"/>
          <w:sz w:val="28"/>
          <w:szCs w:val="28"/>
        </w:rPr>
        <w:t>объём раствора</w:t>
      </w:r>
      <w:r w:rsidRPr="00370455">
        <w:rPr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метанолом</w:t>
      </w:r>
      <w:r w:rsidRPr="00992064">
        <w:rPr>
          <w:b w:val="0"/>
          <w:color w:val="000000"/>
          <w:sz w:val="28"/>
          <w:szCs w:val="28"/>
        </w:rPr>
        <w:t xml:space="preserve"> до метки и перемешивают</w:t>
      </w:r>
      <w:r>
        <w:rPr>
          <w:b w:val="0"/>
          <w:color w:val="000000"/>
          <w:sz w:val="28"/>
          <w:szCs w:val="28"/>
        </w:rPr>
        <w:t>.</w:t>
      </w:r>
    </w:p>
    <w:p w:rsidR="006F26E6" w:rsidRDefault="006F26E6" w:rsidP="006F26E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70455">
        <w:rPr>
          <w:color w:val="000000"/>
          <w:sz w:val="28"/>
          <w:szCs w:val="28"/>
        </w:rPr>
        <w:t>аствор</w:t>
      </w:r>
      <w:r>
        <w:rPr>
          <w:color w:val="000000"/>
          <w:sz w:val="28"/>
          <w:szCs w:val="28"/>
        </w:rPr>
        <w:t xml:space="preserve"> используют </w:t>
      </w:r>
      <w:proofErr w:type="gramStart"/>
      <w:r>
        <w:rPr>
          <w:color w:val="000000"/>
          <w:sz w:val="28"/>
          <w:szCs w:val="28"/>
        </w:rPr>
        <w:t>свежеприготовленным</w:t>
      </w:r>
      <w:proofErr w:type="gramEnd"/>
      <w:r>
        <w:rPr>
          <w:color w:val="000000"/>
          <w:sz w:val="28"/>
          <w:szCs w:val="28"/>
        </w:rPr>
        <w:t>.</w:t>
      </w:r>
    </w:p>
    <w:p w:rsidR="008D7F79" w:rsidRPr="00573D91" w:rsidRDefault="006F26E6" w:rsidP="00573D91">
      <w:pPr>
        <w:spacing w:line="360" w:lineRule="auto"/>
        <w:ind w:firstLine="720"/>
        <w:jc w:val="both"/>
        <w:rPr>
          <w:sz w:val="28"/>
          <w:szCs w:val="28"/>
        </w:rPr>
      </w:pPr>
      <w:r w:rsidRPr="00370455">
        <w:rPr>
          <w:i/>
          <w:sz w:val="28"/>
          <w:szCs w:val="28"/>
        </w:rPr>
        <w:t>Испытуемый раствор</w:t>
      </w:r>
      <w:r w:rsidRPr="00370455">
        <w:rPr>
          <w:sz w:val="28"/>
          <w:szCs w:val="28"/>
        </w:rPr>
        <w:t xml:space="preserve">. Каждую корзинку, в которую помещают одну таблетку, погружают в сосуд для растворения с предварительно нагретой средой растворения. Через </w:t>
      </w:r>
      <w:r>
        <w:rPr>
          <w:sz w:val="28"/>
          <w:szCs w:val="28"/>
        </w:rPr>
        <w:t>60</w:t>
      </w:r>
      <w:r w:rsidRPr="00370455">
        <w:rPr>
          <w:sz w:val="28"/>
          <w:szCs w:val="28"/>
        </w:rPr>
        <w:t xml:space="preserve"> мин отбирают пробу и фильтруют через мембранный фильтр с размером пор 0,45 мкм, отбрасывая первые порции фильтрата. </w:t>
      </w:r>
      <w:r>
        <w:rPr>
          <w:sz w:val="28"/>
          <w:szCs w:val="28"/>
        </w:rPr>
        <w:t xml:space="preserve">3,0 мл фильтрата переносят </w:t>
      </w:r>
      <w:r w:rsidRPr="006F26E6">
        <w:rPr>
          <w:sz w:val="28"/>
          <w:szCs w:val="28"/>
        </w:rPr>
        <w:t xml:space="preserve">в колбу вместимостью </w:t>
      </w:r>
      <w:r>
        <w:rPr>
          <w:sz w:val="28"/>
          <w:szCs w:val="28"/>
        </w:rPr>
        <w:t>25</w:t>
      </w:r>
      <w:r w:rsidRPr="006F26E6">
        <w:rPr>
          <w:sz w:val="28"/>
          <w:szCs w:val="28"/>
        </w:rPr>
        <w:t xml:space="preserve"> мл</w:t>
      </w:r>
      <w:r>
        <w:rPr>
          <w:sz w:val="28"/>
          <w:szCs w:val="28"/>
        </w:rPr>
        <w:t xml:space="preserve">, прибавляют 0,5 мл </w:t>
      </w:r>
      <w:r w:rsidRPr="006F26E6">
        <w:rPr>
          <w:sz w:val="28"/>
          <w:szCs w:val="28"/>
        </w:rPr>
        <w:t>раствор</w:t>
      </w:r>
      <w:r>
        <w:rPr>
          <w:sz w:val="28"/>
          <w:szCs w:val="28"/>
        </w:rPr>
        <w:t>а</w:t>
      </w:r>
      <w:r w:rsidRPr="006F26E6">
        <w:rPr>
          <w:sz w:val="28"/>
          <w:szCs w:val="28"/>
        </w:rPr>
        <w:t xml:space="preserve"> аскорбиновой кислоты 0,</w:t>
      </w:r>
      <w:r>
        <w:rPr>
          <w:sz w:val="28"/>
          <w:szCs w:val="28"/>
        </w:rPr>
        <w:t>4</w:t>
      </w:r>
      <w:r w:rsidRPr="006F26E6">
        <w:rPr>
          <w:sz w:val="28"/>
          <w:szCs w:val="28"/>
        </w:rPr>
        <w:t> %</w:t>
      </w:r>
      <w:r>
        <w:rPr>
          <w:sz w:val="28"/>
          <w:szCs w:val="28"/>
        </w:rPr>
        <w:t>, 0,5 мл р</w:t>
      </w:r>
      <w:r w:rsidRPr="006F26E6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6F26E6">
        <w:rPr>
          <w:sz w:val="28"/>
          <w:szCs w:val="28"/>
        </w:rPr>
        <w:t xml:space="preserve"> </w:t>
      </w:r>
      <w:r w:rsidRPr="005C7686">
        <w:rPr>
          <w:sz w:val="28"/>
          <w:szCs w:val="28"/>
        </w:rPr>
        <w:t xml:space="preserve">водорода пероксида 0,024 %, 6,0 мл </w:t>
      </w:r>
      <w:r w:rsidR="005C7686" w:rsidRPr="005C7686">
        <w:rPr>
          <w:sz w:val="28"/>
          <w:szCs w:val="28"/>
        </w:rPr>
        <w:t>хлористоводородной кислоты концентрированной</w:t>
      </w:r>
      <w:r w:rsidR="005C7686">
        <w:rPr>
          <w:sz w:val="28"/>
          <w:szCs w:val="28"/>
        </w:rPr>
        <w:t xml:space="preserve"> и перемешивают</w:t>
      </w:r>
      <w:r w:rsidRPr="005C7686">
        <w:rPr>
          <w:sz w:val="28"/>
          <w:szCs w:val="28"/>
        </w:rPr>
        <w:t>.</w:t>
      </w:r>
    </w:p>
    <w:p w:rsidR="000564DC" w:rsidRDefault="005C7686" w:rsidP="000564DC">
      <w:pPr>
        <w:spacing w:line="360" w:lineRule="auto"/>
        <w:ind w:firstLine="720"/>
        <w:jc w:val="both"/>
        <w:rPr>
          <w:sz w:val="28"/>
          <w:szCs w:val="28"/>
        </w:rPr>
      </w:pPr>
      <w:r w:rsidRPr="007C6BE0">
        <w:rPr>
          <w:i/>
          <w:sz w:val="28"/>
          <w:szCs w:val="28"/>
        </w:rPr>
        <w:t>Раствор стандартного образца</w:t>
      </w:r>
      <w:r>
        <w:rPr>
          <w:i/>
          <w:sz w:val="28"/>
          <w:szCs w:val="28"/>
        </w:rPr>
        <w:t xml:space="preserve"> (СО) дигоксина</w:t>
      </w:r>
      <w:r w:rsidRPr="007C6BE0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983027" w:rsidRPr="00457D99">
        <w:rPr>
          <w:sz w:val="28"/>
          <w:szCs w:val="28"/>
        </w:rPr>
        <w:t xml:space="preserve">Около </w:t>
      </w:r>
      <w:r w:rsidRPr="00457D99">
        <w:rPr>
          <w:sz w:val="28"/>
          <w:szCs w:val="28"/>
        </w:rPr>
        <w:t>25,0 мг</w:t>
      </w:r>
      <w:r w:rsidR="00983027" w:rsidRPr="00457D99">
        <w:rPr>
          <w:sz w:val="28"/>
          <w:szCs w:val="28"/>
        </w:rPr>
        <w:t xml:space="preserve"> (точная навеска)</w:t>
      </w:r>
      <w:r w:rsidR="00983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дигоксина помещают в мерную колбу вместимостью 100 мл, растворяют в 50 мл этанола 80 %, </w:t>
      </w:r>
      <w:r w:rsidRPr="007C6BE0">
        <w:rPr>
          <w:sz w:val="28"/>
          <w:szCs w:val="28"/>
        </w:rPr>
        <w:t>доводят объём раствора тем же растворителем до метки</w:t>
      </w:r>
      <w:r>
        <w:rPr>
          <w:sz w:val="28"/>
          <w:szCs w:val="28"/>
        </w:rPr>
        <w:t xml:space="preserve"> и перемешивают</w:t>
      </w:r>
      <w:r w:rsidRPr="007C6BE0">
        <w:rPr>
          <w:sz w:val="28"/>
          <w:szCs w:val="28"/>
        </w:rPr>
        <w:t>.</w:t>
      </w:r>
      <w:r w:rsidR="000564DC">
        <w:rPr>
          <w:sz w:val="28"/>
          <w:szCs w:val="28"/>
        </w:rPr>
        <w:t xml:space="preserve"> 10,0 мл полученного раствора помещают в мерную колбу вместимостью 100 мл, </w:t>
      </w:r>
      <w:r w:rsidR="000564DC" w:rsidRPr="000564DC">
        <w:rPr>
          <w:sz w:val="28"/>
          <w:szCs w:val="28"/>
        </w:rPr>
        <w:t xml:space="preserve">доводят объём раствора </w:t>
      </w:r>
      <w:r w:rsidR="000564DC">
        <w:rPr>
          <w:sz w:val="28"/>
          <w:szCs w:val="28"/>
        </w:rPr>
        <w:t xml:space="preserve">хлористоводородной кислоты раствором 0,1 М </w:t>
      </w:r>
      <w:r w:rsidR="000564DC" w:rsidRPr="000564DC">
        <w:rPr>
          <w:color w:val="000000"/>
          <w:sz w:val="28"/>
          <w:szCs w:val="28"/>
        </w:rPr>
        <w:t>до метки и перемешиваю</w:t>
      </w:r>
      <w:r w:rsidR="000564DC">
        <w:rPr>
          <w:color w:val="000000"/>
          <w:sz w:val="28"/>
          <w:szCs w:val="28"/>
        </w:rPr>
        <w:t xml:space="preserve">т. 1,0 мл полученного раствора помещают </w:t>
      </w:r>
      <w:r w:rsidR="000564DC">
        <w:rPr>
          <w:sz w:val="28"/>
          <w:szCs w:val="28"/>
        </w:rPr>
        <w:t>в мерную</w:t>
      </w:r>
      <w:proofErr w:type="gramEnd"/>
      <w:r w:rsidR="000564DC">
        <w:rPr>
          <w:sz w:val="28"/>
          <w:szCs w:val="28"/>
        </w:rPr>
        <w:t xml:space="preserve"> колбу вместимостью 50 мл, </w:t>
      </w:r>
      <w:r w:rsidR="000564DC" w:rsidRPr="000564DC">
        <w:rPr>
          <w:sz w:val="28"/>
          <w:szCs w:val="28"/>
        </w:rPr>
        <w:t xml:space="preserve">доводят объём раствора </w:t>
      </w:r>
      <w:r w:rsidR="000564DC">
        <w:rPr>
          <w:sz w:val="28"/>
          <w:szCs w:val="28"/>
        </w:rPr>
        <w:t xml:space="preserve">хлористоводородной кислоты раствором 0,1 М </w:t>
      </w:r>
      <w:r w:rsidR="000564DC" w:rsidRPr="000564DC">
        <w:rPr>
          <w:color w:val="000000"/>
          <w:sz w:val="28"/>
          <w:szCs w:val="28"/>
        </w:rPr>
        <w:t xml:space="preserve">до </w:t>
      </w:r>
      <w:r w:rsidR="000564DC" w:rsidRPr="000564DC">
        <w:rPr>
          <w:color w:val="000000"/>
          <w:sz w:val="28"/>
          <w:szCs w:val="28"/>
        </w:rPr>
        <w:lastRenderedPageBreak/>
        <w:t>метки и перемешиваю</w:t>
      </w:r>
      <w:r w:rsidR="000564DC">
        <w:rPr>
          <w:color w:val="000000"/>
          <w:sz w:val="28"/>
          <w:szCs w:val="28"/>
        </w:rPr>
        <w:t xml:space="preserve">т. 3,0 мл полученного раствора помещают </w:t>
      </w:r>
      <w:r w:rsidR="000564DC">
        <w:rPr>
          <w:sz w:val="28"/>
          <w:szCs w:val="28"/>
        </w:rPr>
        <w:t xml:space="preserve">в колбу вместимостью 25 мл, прибавляют 0,5 мл </w:t>
      </w:r>
      <w:r w:rsidR="000564DC" w:rsidRPr="006F26E6">
        <w:rPr>
          <w:sz w:val="28"/>
          <w:szCs w:val="28"/>
        </w:rPr>
        <w:t>раствор</w:t>
      </w:r>
      <w:r w:rsidR="000564DC">
        <w:rPr>
          <w:sz w:val="28"/>
          <w:szCs w:val="28"/>
        </w:rPr>
        <w:t>а</w:t>
      </w:r>
      <w:r w:rsidR="000564DC" w:rsidRPr="006F26E6">
        <w:rPr>
          <w:sz w:val="28"/>
          <w:szCs w:val="28"/>
        </w:rPr>
        <w:t xml:space="preserve"> аскорбиновой кислоты 0,</w:t>
      </w:r>
      <w:r w:rsidR="000564DC">
        <w:rPr>
          <w:sz w:val="28"/>
          <w:szCs w:val="28"/>
        </w:rPr>
        <w:t>4</w:t>
      </w:r>
      <w:r w:rsidR="000564DC" w:rsidRPr="006F26E6">
        <w:rPr>
          <w:sz w:val="28"/>
          <w:szCs w:val="28"/>
        </w:rPr>
        <w:t> %</w:t>
      </w:r>
      <w:r w:rsidR="000564DC">
        <w:rPr>
          <w:sz w:val="28"/>
          <w:szCs w:val="28"/>
        </w:rPr>
        <w:t>, 0,5 мл р</w:t>
      </w:r>
      <w:r w:rsidR="000564DC" w:rsidRPr="006F26E6">
        <w:rPr>
          <w:sz w:val="28"/>
          <w:szCs w:val="28"/>
        </w:rPr>
        <w:t>аствор</w:t>
      </w:r>
      <w:r w:rsidR="000564DC">
        <w:rPr>
          <w:sz w:val="28"/>
          <w:szCs w:val="28"/>
        </w:rPr>
        <w:t>а</w:t>
      </w:r>
      <w:r w:rsidR="000564DC" w:rsidRPr="006F26E6">
        <w:rPr>
          <w:sz w:val="28"/>
          <w:szCs w:val="28"/>
        </w:rPr>
        <w:t xml:space="preserve"> </w:t>
      </w:r>
      <w:r w:rsidR="000564DC" w:rsidRPr="005C7686">
        <w:rPr>
          <w:sz w:val="28"/>
          <w:szCs w:val="28"/>
        </w:rPr>
        <w:t xml:space="preserve">водорода пероксида 0,024 %, 6,0 мл хлористоводородной кислоты </w:t>
      </w:r>
      <w:r w:rsidR="000564DC" w:rsidRPr="00EB2D07">
        <w:rPr>
          <w:sz w:val="28"/>
          <w:szCs w:val="28"/>
        </w:rPr>
        <w:t>концентрированной и перемешивают.</w:t>
      </w:r>
    </w:p>
    <w:p w:rsidR="008D7F79" w:rsidRDefault="001D140A" w:rsidP="008D7F79">
      <w:pPr>
        <w:spacing w:line="360" w:lineRule="auto"/>
        <w:ind w:firstLine="720"/>
        <w:jc w:val="both"/>
        <w:rPr>
          <w:sz w:val="28"/>
          <w:szCs w:val="28"/>
        </w:rPr>
      </w:pPr>
      <w:r w:rsidRPr="00EB2D07">
        <w:rPr>
          <w:i/>
          <w:sz w:val="28"/>
          <w:szCs w:val="28"/>
        </w:rPr>
        <w:t xml:space="preserve">Раствор сравнения. </w:t>
      </w:r>
      <w:r w:rsidRPr="00EB2D07">
        <w:rPr>
          <w:color w:val="000000"/>
          <w:sz w:val="28"/>
          <w:szCs w:val="28"/>
        </w:rPr>
        <w:t xml:space="preserve">3,0 мл </w:t>
      </w:r>
      <w:r w:rsidRPr="00EB2D07">
        <w:rPr>
          <w:sz w:val="28"/>
          <w:szCs w:val="28"/>
        </w:rPr>
        <w:t>хлористоводородной кислоты раствора 0,1 М</w:t>
      </w:r>
      <w:r w:rsidRPr="00EB2D07">
        <w:rPr>
          <w:color w:val="000000"/>
          <w:sz w:val="28"/>
          <w:szCs w:val="28"/>
        </w:rPr>
        <w:t xml:space="preserve"> помещают </w:t>
      </w:r>
      <w:r w:rsidRPr="00EB2D07">
        <w:rPr>
          <w:sz w:val="28"/>
          <w:szCs w:val="28"/>
        </w:rPr>
        <w:t>в колбу вместимостью 25 мл, прибавляют 0,5 мл раствора аскорбиновой кислоты 0,4 %, 0,5 мл раствора водорода пероксида 0,024 %, 6,0 мл хлористоводородной кислоты концентрированной и перемешивают.</w:t>
      </w:r>
    </w:p>
    <w:p w:rsidR="008D7F79" w:rsidRDefault="008D7F79" w:rsidP="007E5E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приготовления </w:t>
      </w:r>
      <w:r w:rsidR="002F1D37" w:rsidRPr="00DA3986">
        <w:rPr>
          <w:sz w:val="28"/>
          <w:szCs w:val="28"/>
        </w:rPr>
        <w:t xml:space="preserve">испытуемый </w:t>
      </w:r>
      <w:r w:rsidRPr="00DA3986">
        <w:rPr>
          <w:sz w:val="28"/>
          <w:szCs w:val="28"/>
        </w:rPr>
        <w:t>раствор</w:t>
      </w:r>
      <w:r w:rsidR="002F1D37" w:rsidRPr="00DA3986">
        <w:rPr>
          <w:sz w:val="28"/>
          <w:szCs w:val="28"/>
        </w:rPr>
        <w:t>, раствор СО дигоксина и раствор сравнения</w:t>
      </w:r>
      <w:r>
        <w:rPr>
          <w:sz w:val="28"/>
          <w:szCs w:val="28"/>
        </w:rPr>
        <w:t xml:space="preserve"> выдерживают в защищенном от света месте в течение 1 ч</w:t>
      </w:r>
      <w:r w:rsidR="002F1D37">
        <w:rPr>
          <w:sz w:val="28"/>
          <w:szCs w:val="28"/>
        </w:rPr>
        <w:t>.</w:t>
      </w:r>
    </w:p>
    <w:p w:rsidR="00B8779A" w:rsidRDefault="00B8779A" w:rsidP="00B8779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B2D07">
        <w:rPr>
          <w:sz w:val="28"/>
          <w:szCs w:val="28"/>
        </w:rPr>
        <w:t xml:space="preserve">Интенсивность флуоресценции испытуемого раствора и раствора СО </w:t>
      </w:r>
      <w:proofErr w:type="spellStart"/>
      <w:r w:rsidRPr="00EB2D07">
        <w:rPr>
          <w:sz w:val="28"/>
          <w:szCs w:val="28"/>
        </w:rPr>
        <w:t>дигоксина</w:t>
      </w:r>
      <w:proofErr w:type="spellEnd"/>
      <w:r w:rsidRPr="00EB2D07">
        <w:rPr>
          <w:sz w:val="28"/>
          <w:szCs w:val="28"/>
        </w:rPr>
        <w:t xml:space="preserve"> измеряют на </w:t>
      </w:r>
      <w:proofErr w:type="spellStart"/>
      <w:r w:rsidRPr="00EB2D07">
        <w:rPr>
          <w:sz w:val="28"/>
          <w:szCs w:val="28"/>
        </w:rPr>
        <w:t>флуориметре</w:t>
      </w:r>
      <w:proofErr w:type="spellEnd"/>
      <w:r w:rsidRPr="00EB2D07">
        <w:rPr>
          <w:sz w:val="28"/>
          <w:szCs w:val="28"/>
        </w:rPr>
        <w:t xml:space="preserve"> при длине волны возбуждения 360 нм и </w:t>
      </w:r>
      <w:r w:rsidRPr="001D140A">
        <w:rPr>
          <w:sz w:val="28"/>
          <w:szCs w:val="28"/>
        </w:rPr>
        <w:t>длине волны эмиссии 490 нм в</w:t>
      </w:r>
      <w:r w:rsidR="001D140A" w:rsidRPr="001D140A">
        <w:rPr>
          <w:sz w:val="28"/>
          <w:szCs w:val="28"/>
        </w:rPr>
        <w:t xml:space="preserve"> </w:t>
      </w:r>
      <w:r w:rsidR="007E5E02">
        <w:rPr>
          <w:sz w:val="28"/>
          <w:szCs w:val="28"/>
        </w:rPr>
        <w:t xml:space="preserve">кювете </w:t>
      </w:r>
      <w:r w:rsidRPr="001D140A">
        <w:rPr>
          <w:sz w:val="28"/>
          <w:szCs w:val="28"/>
        </w:rPr>
        <w:t>с толщиной слоя 10 мм относительно раствора сравнения.</w:t>
      </w:r>
    </w:p>
    <w:p w:rsidR="00B8779A" w:rsidRPr="00EB2D07" w:rsidRDefault="00B8779A" w:rsidP="00B8779A">
      <w:pPr>
        <w:spacing w:line="360" w:lineRule="auto"/>
        <w:ind w:firstLine="720"/>
        <w:jc w:val="both"/>
        <w:rPr>
          <w:sz w:val="28"/>
          <w:szCs w:val="28"/>
        </w:rPr>
      </w:pPr>
      <w:r w:rsidRPr="001D140A">
        <w:rPr>
          <w:sz w:val="28"/>
          <w:szCs w:val="28"/>
        </w:rPr>
        <w:t>Количество дигоксина, перешедшее в раствор, в процентах от</w:t>
      </w:r>
      <w:r w:rsidRPr="00EB2D07">
        <w:rPr>
          <w:sz w:val="28"/>
          <w:szCs w:val="28"/>
        </w:rPr>
        <w:t xml:space="preserve"> заявленного количества (</w:t>
      </w:r>
      <w:r w:rsidRPr="00EB2D07">
        <w:rPr>
          <w:i/>
          <w:sz w:val="28"/>
          <w:szCs w:val="28"/>
        </w:rPr>
        <w:t>Х</w:t>
      </w:r>
      <w:r w:rsidRPr="00EB2D07">
        <w:rPr>
          <w:sz w:val="28"/>
          <w:szCs w:val="28"/>
        </w:rPr>
        <w:t>) вычисляют по формуле:</w:t>
      </w:r>
    </w:p>
    <w:p w:rsidR="00EB2D07" w:rsidRPr="00EB2D07" w:rsidRDefault="00EB2D07" w:rsidP="00EB2D07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jc w:val="center"/>
        <w:rPr>
          <w:sz w:val="28"/>
          <w:szCs w:val="28"/>
        </w:rPr>
      </w:pPr>
      <m:oMathPara>
        <m:oMath>
          <m:r>
            <w:rPr>
              <w:sz w:val="28"/>
              <w:szCs w:val="28"/>
            </w:rPr>
            <m:t>Х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500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1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3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P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3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100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100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50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L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100  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P 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L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100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8"/>
        <w:gridCol w:w="644"/>
        <w:gridCol w:w="426"/>
        <w:gridCol w:w="7938"/>
      </w:tblGrid>
      <w:tr w:rsidR="00EB2D07" w:rsidRPr="00EB2D07" w:rsidTr="00EB2D07">
        <w:tc>
          <w:tcPr>
            <w:tcW w:w="598" w:type="dxa"/>
          </w:tcPr>
          <w:p w:rsidR="00EB2D07" w:rsidRPr="00EB2D07" w:rsidRDefault="00EB2D07" w:rsidP="00EB2D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D07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644" w:type="dxa"/>
          </w:tcPr>
          <w:p w:rsidR="00EB2D07" w:rsidRPr="00EB2D07" w:rsidRDefault="00EB2D07" w:rsidP="00EB2D07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B2D0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426" w:type="dxa"/>
          </w:tcPr>
          <w:p w:rsidR="00EB2D07" w:rsidRPr="00EB2D07" w:rsidRDefault="00EB2D07" w:rsidP="00EB2D07">
            <w:pPr>
              <w:rPr>
                <w:rFonts w:ascii="Times New Roman" w:hAnsi="Times New Roman"/>
                <w:sz w:val="28"/>
                <w:szCs w:val="28"/>
              </w:rPr>
            </w:pPr>
            <w:r w:rsidRPr="00EB2D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EB2D07" w:rsidRPr="00EB2D07" w:rsidRDefault="00EB2D07" w:rsidP="00EB2D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D07">
              <w:rPr>
                <w:rFonts w:ascii="Times New Roman" w:hAnsi="Times New Roman"/>
                <w:sz w:val="28"/>
                <w:szCs w:val="28"/>
              </w:rPr>
              <w:t>интенсивность флуоресценции испытуемого раствора;</w:t>
            </w:r>
          </w:p>
        </w:tc>
      </w:tr>
      <w:tr w:rsidR="00EB2D07" w:rsidRPr="00EB2D07" w:rsidTr="00EB2D07">
        <w:tc>
          <w:tcPr>
            <w:tcW w:w="598" w:type="dxa"/>
          </w:tcPr>
          <w:p w:rsidR="00EB2D07" w:rsidRPr="00EB2D07" w:rsidRDefault="00EB2D07" w:rsidP="00EB2D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EB2D07" w:rsidRPr="00EB2D07" w:rsidRDefault="00EB2D07" w:rsidP="00EB2D07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B2D0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EB2D07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EB2D07" w:rsidRPr="00EB2D07" w:rsidRDefault="00EB2D07" w:rsidP="00EB2D07">
            <w:pPr>
              <w:rPr>
                <w:rFonts w:ascii="Times New Roman" w:hAnsi="Times New Roman"/>
                <w:sz w:val="28"/>
                <w:szCs w:val="28"/>
              </w:rPr>
            </w:pPr>
            <w:r w:rsidRPr="00EB2D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EB2D07" w:rsidRPr="00EB2D07" w:rsidRDefault="00EB2D07" w:rsidP="00EB2D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D07">
              <w:rPr>
                <w:rFonts w:ascii="Times New Roman" w:hAnsi="Times New Roman"/>
                <w:sz w:val="28"/>
                <w:szCs w:val="28"/>
              </w:rPr>
              <w:t>интенсивность флуоресценции раствора СО дигоксина;</w:t>
            </w:r>
          </w:p>
        </w:tc>
      </w:tr>
      <w:tr w:rsidR="00EB2D07" w:rsidRPr="00EB2D07" w:rsidTr="00EB2D07">
        <w:tc>
          <w:tcPr>
            <w:tcW w:w="598" w:type="dxa"/>
          </w:tcPr>
          <w:p w:rsidR="00EB2D07" w:rsidRPr="00EB2D07" w:rsidRDefault="00EB2D07" w:rsidP="00EB2D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EB2D07" w:rsidRPr="00EB2D07" w:rsidRDefault="00EB2D07" w:rsidP="00EB2D0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B2D07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EB2D07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EB2D07" w:rsidRPr="00EB2D07" w:rsidRDefault="00EB2D07" w:rsidP="00EB2D07">
            <w:pPr>
              <w:rPr>
                <w:rFonts w:ascii="Times New Roman" w:hAnsi="Times New Roman"/>
                <w:sz w:val="28"/>
                <w:szCs w:val="28"/>
              </w:rPr>
            </w:pPr>
            <w:r w:rsidRPr="00EB2D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EB2D07" w:rsidRPr="00EB2D07" w:rsidRDefault="00EB2D07" w:rsidP="00A777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D07">
              <w:rPr>
                <w:rFonts w:ascii="Times New Roman" w:hAnsi="Times New Roman"/>
                <w:sz w:val="28"/>
                <w:szCs w:val="28"/>
              </w:rPr>
              <w:t xml:space="preserve">навеска СО </w:t>
            </w:r>
            <w:r w:rsidR="007E5E02">
              <w:rPr>
                <w:rFonts w:ascii="Times New Roman" w:hAnsi="Times New Roman"/>
                <w:sz w:val="28"/>
                <w:szCs w:val="28"/>
              </w:rPr>
              <w:t>дигоксина</w:t>
            </w:r>
            <w:r w:rsidR="007E5E02" w:rsidRPr="00EB2D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F1D37" w:rsidRPr="00DA3986">
              <w:rPr>
                <w:rFonts w:ascii="Times New Roman" w:hAnsi="Times New Roman"/>
                <w:sz w:val="28"/>
                <w:szCs w:val="28"/>
              </w:rPr>
              <w:t>м</w:t>
            </w:r>
            <w:r w:rsidR="007E5E02" w:rsidRPr="00DA3986">
              <w:rPr>
                <w:rFonts w:ascii="Times New Roman" w:hAnsi="Times New Roman"/>
                <w:sz w:val="28"/>
                <w:szCs w:val="28"/>
              </w:rPr>
              <w:t>г</w:t>
            </w:r>
            <w:r w:rsidR="007E5E0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B2D07" w:rsidRPr="00EB2D07" w:rsidTr="00EB2D07">
        <w:tc>
          <w:tcPr>
            <w:tcW w:w="598" w:type="dxa"/>
          </w:tcPr>
          <w:p w:rsidR="00EB2D07" w:rsidRPr="00EB2D07" w:rsidRDefault="00EB2D07" w:rsidP="00EB2D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EB2D07" w:rsidRPr="00EB2D07" w:rsidRDefault="00EB2D07" w:rsidP="00EB2D07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B2D0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EB2D07" w:rsidRPr="00EB2D07" w:rsidRDefault="00EB2D07" w:rsidP="00EB2D07">
            <w:pPr>
              <w:rPr>
                <w:rFonts w:ascii="Times New Roman" w:hAnsi="Times New Roman"/>
                <w:sz w:val="28"/>
                <w:szCs w:val="28"/>
              </w:rPr>
            </w:pPr>
            <w:r w:rsidRPr="00EB2D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EB2D07" w:rsidRPr="00EB2D07" w:rsidRDefault="00EB2D07" w:rsidP="00EB2D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D07">
              <w:rPr>
                <w:rFonts w:ascii="Times New Roman" w:hAnsi="Times New Roman"/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EB2D0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B2D07">
              <w:rPr>
                <w:rFonts w:ascii="Times New Roman" w:hAnsi="Times New Roman"/>
                <w:sz w:val="28"/>
                <w:szCs w:val="28"/>
              </w:rPr>
              <w:t xml:space="preserve"> СО дигоксина, %;</w:t>
            </w:r>
          </w:p>
        </w:tc>
      </w:tr>
      <w:tr w:rsidR="00EB2D07" w:rsidRPr="00EB2D07" w:rsidTr="00EB2D07">
        <w:tc>
          <w:tcPr>
            <w:tcW w:w="598" w:type="dxa"/>
          </w:tcPr>
          <w:p w:rsidR="00EB2D07" w:rsidRPr="00EB2D07" w:rsidRDefault="00EB2D07" w:rsidP="00EB2D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EB2D07" w:rsidRPr="00EB2D07" w:rsidRDefault="00EB2D07" w:rsidP="00EB2D0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EB2D0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26" w:type="dxa"/>
          </w:tcPr>
          <w:p w:rsidR="00EB2D07" w:rsidRPr="00EB2D07" w:rsidRDefault="00EB2D07" w:rsidP="00EB2D07">
            <w:pPr>
              <w:rPr>
                <w:rFonts w:ascii="Times New Roman" w:hAnsi="Times New Roman"/>
                <w:sz w:val="28"/>
                <w:szCs w:val="28"/>
              </w:rPr>
            </w:pPr>
            <w:r w:rsidRPr="00EB2D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EB2D07" w:rsidRPr="00EB2D07" w:rsidRDefault="00EB2D07" w:rsidP="00EB2D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455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EB2D07">
              <w:rPr>
                <w:rFonts w:ascii="Times New Roman" w:hAnsi="Times New Roman"/>
                <w:sz w:val="28"/>
                <w:szCs w:val="28"/>
              </w:rPr>
              <w:t>дигоксина</w:t>
            </w:r>
            <w:r w:rsidRPr="00370455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</w:t>
            </w:r>
            <w:r w:rsidRPr="00EB2D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D69F4" w:rsidRDefault="00CD69F4" w:rsidP="0026600D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D7F79" w:rsidRPr="00F32F64" w:rsidRDefault="008D7F79" w:rsidP="00F32F64">
      <w:pPr>
        <w:ind w:firstLine="709"/>
        <w:jc w:val="both"/>
        <w:rPr>
          <w:b/>
          <w:sz w:val="28"/>
          <w:szCs w:val="28"/>
        </w:rPr>
      </w:pPr>
      <w:r w:rsidRPr="00F32F64">
        <w:rPr>
          <w:i/>
          <w:sz w:val="28"/>
          <w:szCs w:val="28"/>
        </w:rPr>
        <w:t>Примечание</w:t>
      </w:r>
      <w:r w:rsidR="00317B76" w:rsidRPr="00F32F64">
        <w:rPr>
          <w:i/>
          <w:sz w:val="28"/>
          <w:szCs w:val="28"/>
        </w:rPr>
        <w:t xml:space="preserve">. </w:t>
      </w:r>
      <w:r w:rsidRPr="00F32F64">
        <w:rPr>
          <w:sz w:val="28"/>
          <w:szCs w:val="28"/>
        </w:rPr>
        <w:t>Порядок проведения измерений должен совпадать с порядком приготовления растворов. Таким образом, время выдерживания вызывает меньше ошибок.</w:t>
      </w:r>
      <w:r w:rsidR="00317B76" w:rsidRPr="00F32F64">
        <w:rPr>
          <w:sz w:val="28"/>
          <w:szCs w:val="28"/>
        </w:rPr>
        <w:t xml:space="preserve"> </w:t>
      </w:r>
      <w:r w:rsidRPr="00F32F64">
        <w:rPr>
          <w:sz w:val="28"/>
          <w:szCs w:val="28"/>
        </w:rPr>
        <w:t xml:space="preserve">В ходе проведения измерений следует избегать попадания флуоресцирующих загрязнений в измеряемые растворы и прикосновения металлическими или резиновыми поверхностями. Стеклянные сосуды промывают и тщательно высушивают за день до проведения измерений. </w:t>
      </w:r>
    </w:p>
    <w:p w:rsidR="0026600D" w:rsidRPr="00C93CE0" w:rsidRDefault="0026600D" w:rsidP="0026600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93CE0">
        <w:rPr>
          <w:b/>
          <w:sz w:val="28"/>
          <w:szCs w:val="28"/>
        </w:rPr>
        <w:t xml:space="preserve">Родственные примеси. </w:t>
      </w:r>
      <w:r w:rsidRPr="00C93CE0">
        <w:rPr>
          <w:sz w:val="28"/>
          <w:szCs w:val="28"/>
        </w:rPr>
        <w:t xml:space="preserve">Определение проводят методом </w:t>
      </w:r>
      <w:r w:rsidR="00A91907">
        <w:rPr>
          <w:sz w:val="28"/>
          <w:szCs w:val="28"/>
        </w:rPr>
        <w:t>высокоэффективной жидкостной хроматографии</w:t>
      </w:r>
      <w:r w:rsidRPr="00C93CE0">
        <w:rPr>
          <w:sz w:val="28"/>
          <w:szCs w:val="28"/>
        </w:rPr>
        <w:t xml:space="preserve">. </w:t>
      </w:r>
    </w:p>
    <w:p w:rsidR="00F32F64" w:rsidRDefault="00F32F64" w:rsidP="00F32F64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</w:t>
      </w:r>
      <w:r w:rsidR="00A91907">
        <w:rPr>
          <w:i/>
          <w:sz w:val="28"/>
          <w:szCs w:val="28"/>
        </w:rPr>
        <w:t>е</w:t>
      </w:r>
      <w:r w:rsidR="004D6408">
        <w:rPr>
          <w:i/>
          <w:sz w:val="28"/>
          <w:szCs w:val="28"/>
        </w:rPr>
        <w:t xml:space="preserve"> растворов</w:t>
      </w:r>
    </w:p>
    <w:p w:rsidR="00410760" w:rsidRPr="005659EB" w:rsidRDefault="0026600D" w:rsidP="00F32F64">
      <w:pPr>
        <w:ind w:firstLine="720"/>
        <w:jc w:val="both"/>
        <w:rPr>
          <w:sz w:val="28"/>
          <w:szCs w:val="28"/>
        </w:rPr>
      </w:pPr>
      <w:r w:rsidRPr="005659EB">
        <w:rPr>
          <w:i/>
          <w:sz w:val="28"/>
          <w:szCs w:val="28"/>
        </w:rPr>
        <w:lastRenderedPageBreak/>
        <w:t xml:space="preserve">Испытуемый раствор. </w:t>
      </w:r>
      <w:r w:rsidR="00AB71E9" w:rsidRPr="005659EB">
        <w:rPr>
          <w:sz w:val="28"/>
          <w:szCs w:val="28"/>
        </w:rPr>
        <w:t xml:space="preserve">Точную навеску порошка растертых таблеток, содержащую около </w:t>
      </w:r>
      <w:r w:rsidR="00410760" w:rsidRPr="005659EB">
        <w:rPr>
          <w:sz w:val="28"/>
          <w:szCs w:val="28"/>
        </w:rPr>
        <w:t>10</w:t>
      </w:r>
      <w:r w:rsidR="00AB71E9" w:rsidRPr="005659EB">
        <w:rPr>
          <w:sz w:val="28"/>
          <w:szCs w:val="28"/>
        </w:rPr>
        <w:t xml:space="preserve"> мг дигоксина, помещают в мерную колбу вместимостью </w:t>
      </w:r>
      <w:r w:rsidR="00410760" w:rsidRPr="005659EB">
        <w:rPr>
          <w:sz w:val="28"/>
          <w:szCs w:val="28"/>
        </w:rPr>
        <w:t>2</w:t>
      </w:r>
      <w:r w:rsidR="00AB71E9" w:rsidRPr="005659EB">
        <w:rPr>
          <w:sz w:val="28"/>
          <w:szCs w:val="28"/>
        </w:rPr>
        <w:t xml:space="preserve">0 мл, прибавляют </w:t>
      </w:r>
      <w:r w:rsidR="00410760" w:rsidRPr="005659EB">
        <w:rPr>
          <w:sz w:val="28"/>
          <w:szCs w:val="28"/>
        </w:rPr>
        <w:t>10</w:t>
      </w:r>
      <w:r w:rsidR="00AB71E9" w:rsidRPr="005659EB">
        <w:rPr>
          <w:sz w:val="28"/>
          <w:szCs w:val="28"/>
        </w:rPr>
        <w:t xml:space="preserve"> мл метанола, </w:t>
      </w:r>
      <w:r w:rsidR="00290C79" w:rsidRPr="005659EB">
        <w:rPr>
          <w:sz w:val="28"/>
          <w:szCs w:val="28"/>
        </w:rPr>
        <w:t xml:space="preserve">обрабатывают на ультразвуковой бане </w:t>
      </w:r>
      <w:r w:rsidR="00410760" w:rsidRPr="005659EB">
        <w:rPr>
          <w:sz w:val="28"/>
          <w:szCs w:val="28"/>
        </w:rPr>
        <w:t>в течение 5-10 мин, встряхивают на шейкере в течение 30 мин, доводят объем раствора до метки тем же растворителем и перемешивают. Полученный раствор центрифугируют со скоростью 4000 </w:t>
      </w:r>
      <w:proofErr w:type="gramStart"/>
      <w:r w:rsidR="00410760" w:rsidRPr="005659EB">
        <w:rPr>
          <w:sz w:val="28"/>
          <w:szCs w:val="28"/>
        </w:rPr>
        <w:t>об</w:t>
      </w:r>
      <w:proofErr w:type="gramEnd"/>
      <w:r w:rsidR="00410760" w:rsidRPr="005659EB">
        <w:rPr>
          <w:sz w:val="28"/>
          <w:szCs w:val="28"/>
        </w:rPr>
        <w:t>/</w:t>
      </w:r>
      <w:proofErr w:type="gramStart"/>
      <w:r w:rsidR="00410760" w:rsidRPr="005659EB">
        <w:rPr>
          <w:sz w:val="28"/>
          <w:szCs w:val="28"/>
        </w:rPr>
        <w:t>мин</w:t>
      </w:r>
      <w:proofErr w:type="gramEnd"/>
      <w:r w:rsidR="00410760" w:rsidRPr="005659EB">
        <w:rPr>
          <w:sz w:val="28"/>
          <w:szCs w:val="28"/>
        </w:rPr>
        <w:t xml:space="preserve"> в течение 10 мин, </w:t>
      </w:r>
      <w:proofErr w:type="spellStart"/>
      <w:r w:rsidR="00410760" w:rsidRPr="005659EB">
        <w:rPr>
          <w:sz w:val="28"/>
          <w:szCs w:val="28"/>
        </w:rPr>
        <w:t>надосадочную</w:t>
      </w:r>
      <w:proofErr w:type="spellEnd"/>
      <w:r w:rsidR="00410760" w:rsidRPr="005659EB">
        <w:rPr>
          <w:sz w:val="28"/>
          <w:szCs w:val="28"/>
        </w:rPr>
        <w:t xml:space="preserve"> жидкость при необходимости фильтруют через фильтр с размером пор 0,2 мкм.</w:t>
      </w:r>
    </w:p>
    <w:p w:rsidR="00226718" w:rsidRDefault="00366F92" w:rsidP="00F32F64">
      <w:pPr>
        <w:ind w:firstLine="720"/>
        <w:jc w:val="both"/>
        <w:rPr>
          <w:sz w:val="28"/>
          <w:szCs w:val="28"/>
        </w:rPr>
      </w:pPr>
      <w:r w:rsidRPr="005659EB">
        <w:rPr>
          <w:i/>
          <w:sz w:val="28"/>
          <w:szCs w:val="28"/>
        </w:rPr>
        <w:t>Раствор стандартного образца (СО) дигоксина.</w:t>
      </w:r>
      <w:r w:rsidRPr="005659EB">
        <w:rPr>
          <w:sz w:val="28"/>
          <w:szCs w:val="28"/>
        </w:rPr>
        <w:t xml:space="preserve"> </w:t>
      </w:r>
      <w:r w:rsidR="005659EB" w:rsidRPr="005659EB">
        <w:rPr>
          <w:sz w:val="28"/>
          <w:szCs w:val="28"/>
        </w:rPr>
        <w:t xml:space="preserve">Около </w:t>
      </w:r>
      <w:r w:rsidRPr="005659EB">
        <w:rPr>
          <w:sz w:val="28"/>
          <w:szCs w:val="28"/>
        </w:rPr>
        <w:t xml:space="preserve">10 мг </w:t>
      </w:r>
      <w:r w:rsidR="005659EB" w:rsidRPr="005659EB">
        <w:rPr>
          <w:sz w:val="28"/>
          <w:szCs w:val="28"/>
        </w:rPr>
        <w:t xml:space="preserve">(точная навеска) </w:t>
      </w:r>
      <w:r w:rsidRPr="005659EB">
        <w:rPr>
          <w:sz w:val="28"/>
          <w:szCs w:val="28"/>
        </w:rPr>
        <w:t>СО дигоксина помещают в мерную колбу вместимостью 20 мл, растворяют в метаноле, доводят объём раствора тем же растворителем до метки и перемешивают.</w:t>
      </w:r>
    </w:p>
    <w:p w:rsidR="005659EB" w:rsidRDefault="005659EB" w:rsidP="00F32F64">
      <w:pPr>
        <w:ind w:firstLine="720"/>
        <w:jc w:val="both"/>
        <w:rPr>
          <w:sz w:val="28"/>
          <w:szCs w:val="28"/>
        </w:rPr>
      </w:pPr>
      <w:r w:rsidRPr="005659EB">
        <w:rPr>
          <w:i/>
          <w:sz w:val="28"/>
          <w:szCs w:val="28"/>
        </w:rPr>
        <w:t>Раствор</w:t>
      </w:r>
      <w:proofErr w:type="gramStart"/>
      <w:r>
        <w:rPr>
          <w:i/>
          <w:sz w:val="28"/>
          <w:szCs w:val="28"/>
        </w:rPr>
        <w:t xml:space="preserve"> А</w:t>
      </w:r>
      <w:proofErr w:type="gramEnd"/>
      <w:r>
        <w:rPr>
          <w:i/>
          <w:sz w:val="28"/>
          <w:szCs w:val="28"/>
        </w:rPr>
        <w:t xml:space="preserve"> </w:t>
      </w:r>
      <w:r w:rsidRPr="005659EB">
        <w:rPr>
          <w:i/>
          <w:sz w:val="28"/>
          <w:szCs w:val="28"/>
        </w:rPr>
        <w:t>СО дигоксина.</w:t>
      </w:r>
      <w:r w:rsidRPr="00565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1,0 мл </w:t>
      </w:r>
      <w:r w:rsidRPr="005659EB">
        <w:rPr>
          <w:sz w:val="28"/>
          <w:szCs w:val="28"/>
        </w:rPr>
        <w:t xml:space="preserve">раствора СО дигоксина помещают в мерную колбу вместимостью </w:t>
      </w:r>
      <w:r>
        <w:rPr>
          <w:sz w:val="28"/>
          <w:szCs w:val="28"/>
        </w:rPr>
        <w:t>10</w:t>
      </w:r>
      <w:r w:rsidRPr="005659EB">
        <w:rPr>
          <w:sz w:val="28"/>
          <w:szCs w:val="28"/>
        </w:rPr>
        <w:t xml:space="preserve">0 мл, доводят объём раствора </w:t>
      </w:r>
      <w:r>
        <w:rPr>
          <w:sz w:val="28"/>
          <w:szCs w:val="28"/>
        </w:rPr>
        <w:t>метанолом</w:t>
      </w:r>
      <w:r w:rsidRPr="005659EB">
        <w:rPr>
          <w:sz w:val="28"/>
          <w:szCs w:val="28"/>
        </w:rPr>
        <w:t xml:space="preserve"> до метки и перемешивают.</w:t>
      </w:r>
    </w:p>
    <w:p w:rsidR="005659EB" w:rsidRPr="00F32F64" w:rsidRDefault="005659EB" w:rsidP="00F32F64">
      <w:pPr>
        <w:ind w:firstLine="720"/>
        <w:jc w:val="both"/>
        <w:rPr>
          <w:sz w:val="28"/>
          <w:szCs w:val="28"/>
        </w:rPr>
      </w:pPr>
      <w:r w:rsidRPr="00F32F64">
        <w:rPr>
          <w:i/>
          <w:sz w:val="28"/>
          <w:szCs w:val="28"/>
        </w:rPr>
        <w:t xml:space="preserve">Раствор для идентификации пиков. </w:t>
      </w:r>
      <w:r w:rsidRPr="00F32F64">
        <w:rPr>
          <w:sz w:val="28"/>
          <w:szCs w:val="28"/>
        </w:rPr>
        <w:t xml:space="preserve">5,0 мг СО дигоксина для идентификации пиков, содержащего примеси </w:t>
      </w:r>
      <w:r w:rsidRPr="00F32F64">
        <w:rPr>
          <w:sz w:val="28"/>
          <w:szCs w:val="28"/>
          <w:lang w:val="en-US"/>
        </w:rPr>
        <w:t>A</w:t>
      </w:r>
      <w:r w:rsidRPr="00F32F64">
        <w:rPr>
          <w:sz w:val="28"/>
          <w:szCs w:val="28"/>
        </w:rPr>
        <w:t xml:space="preserve">, </w:t>
      </w:r>
      <w:r w:rsidRPr="00F32F64">
        <w:rPr>
          <w:sz w:val="28"/>
          <w:szCs w:val="28"/>
          <w:lang w:val="en-US"/>
        </w:rPr>
        <w:t>B</w:t>
      </w:r>
      <w:r w:rsidRPr="00F32F64">
        <w:rPr>
          <w:sz w:val="28"/>
          <w:szCs w:val="28"/>
        </w:rPr>
        <w:t xml:space="preserve">, </w:t>
      </w:r>
      <w:r w:rsidRPr="00F32F64">
        <w:rPr>
          <w:sz w:val="28"/>
          <w:szCs w:val="28"/>
          <w:lang w:val="en-US"/>
        </w:rPr>
        <w:t>C</w:t>
      </w:r>
      <w:r w:rsidRPr="00F32F64">
        <w:rPr>
          <w:sz w:val="28"/>
          <w:szCs w:val="28"/>
        </w:rPr>
        <w:t xml:space="preserve">, </w:t>
      </w:r>
      <w:r w:rsidRPr="00F32F64">
        <w:rPr>
          <w:sz w:val="28"/>
          <w:szCs w:val="28"/>
          <w:lang w:val="en-US"/>
        </w:rPr>
        <w:t>E</w:t>
      </w:r>
      <w:r w:rsidRPr="00F32F64">
        <w:rPr>
          <w:sz w:val="28"/>
          <w:szCs w:val="28"/>
        </w:rPr>
        <w:t xml:space="preserve">, </w:t>
      </w:r>
      <w:r w:rsidRPr="00F32F64">
        <w:rPr>
          <w:sz w:val="28"/>
          <w:szCs w:val="28"/>
          <w:lang w:val="en-US"/>
        </w:rPr>
        <w:t>F</w:t>
      </w:r>
      <w:r w:rsidRPr="00F32F64">
        <w:rPr>
          <w:sz w:val="28"/>
          <w:szCs w:val="28"/>
        </w:rPr>
        <w:t xml:space="preserve">, </w:t>
      </w:r>
      <w:r w:rsidRPr="00F32F64">
        <w:rPr>
          <w:sz w:val="28"/>
          <w:szCs w:val="28"/>
          <w:lang w:val="en-US"/>
        </w:rPr>
        <w:t>G</w:t>
      </w:r>
      <w:r w:rsidRPr="00F32F64">
        <w:rPr>
          <w:sz w:val="28"/>
          <w:szCs w:val="28"/>
        </w:rPr>
        <w:t xml:space="preserve"> и </w:t>
      </w:r>
      <w:r w:rsidRPr="00F32F64">
        <w:rPr>
          <w:sz w:val="28"/>
          <w:szCs w:val="28"/>
          <w:lang w:val="en-US"/>
        </w:rPr>
        <w:t>K</w:t>
      </w:r>
      <w:r w:rsidRPr="00F32F64">
        <w:rPr>
          <w:sz w:val="28"/>
          <w:szCs w:val="28"/>
        </w:rPr>
        <w:t>, помещают в мерную колбу вместимостью 10 мл, доводят объем раствора метанолом до метки и перемешивают.</w:t>
      </w:r>
    </w:p>
    <w:p w:rsidR="005659EB" w:rsidRPr="00F32F64" w:rsidRDefault="005659EB" w:rsidP="00F32F64">
      <w:pPr>
        <w:ind w:firstLine="720"/>
        <w:jc w:val="both"/>
        <w:rPr>
          <w:sz w:val="28"/>
          <w:szCs w:val="28"/>
        </w:rPr>
      </w:pPr>
      <w:r w:rsidRPr="00F32F64">
        <w:rPr>
          <w:i/>
          <w:color w:val="000000"/>
          <w:sz w:val="28"/>
          <w:szCs w:val="28"/>
        </w:rPr>
        <w:t>Раствор для проверки пригодности хроматографической системы.</w:t>
      </w:r>
      <w:r w:rsidRPr="00F32F64">
        <w:rPr>
          <w:i/>
          <w:sz w:val="28"/>
          <w:szCs w:val="28"/>
        </w:rPr>
        <w:t xml:space="preserve"> </w:t>
      </w:r>
      <w:r w:rsidRPr="00F32F64">
        <w:rPr>
          <w:sz w:val="28"/>
          <w:szCs w:val="28"/>
        </w:rPr>
        <w:t xml:space="preserve">Около 50 мг (точная навеска) </w:t>
      </w:r>
      <w:proofErr w:type="spellStart"/>
      <w:r w:rsidRPr="00F32F64">
        <w:rPr>
          <w:sz w:val="28"/>
          <w:szCs w:val="28"/>
        </w:rPr>
        <w:t>ланатозида</w:t>
      </w:r>
      <w:proofErr w:type="spellEnd"/>
      <w:r w:rsidRPr="00F32F64">
        <w:rPr>
          <w:sz w:val="28"/>
          <w:szCs w:val="28"/>
        </w:rPr>
        <w:t xml:space="preserve"> </w:t>
      </w:r>
      <w:proofErr w:type="gramStart"/>
      <w:r w:rsidRPr="00F32F64">
        <w:rPr>
          <w:sz w:val="28"/>
          <w:szCs w:val="28"/>
        </w:rPr>
        <w:t>Ц</w:t>
      </w:r>
      <w:proofErr w:type="gramEnd"/>
      <w:r w:rsidRPr="00F32F64">
        <w:rPr>
          <w:sz w:val="28"/>
          <w:szCs w:val="28"/>
        </w:rPr>
        <w:t xml:space="preserve"> (примесь Н) помещают в мерную колбу вместимостью 100 мл, растворяют в метаноле, доводят объём раствора тем же растворителем до метки и перемешивают. 1,0 мл полученного раствора и 1,0 мл раствора СО дигоксина помещают в мерную колбу вместимостью 20 мл, доводят объем раствора метанолом до метки и перемешивают.</w:t>
      </w:r>
    </w:p>
    <w:p w:rsidR="005659EB" w:rsidRPr="00F32F64" w:rsidRDefault="005659EB" w:rsidP="00F32F64">
      <w:pPr>
        <w:ind w:firstLine="720"/>
        <w:jc w:val="both"/>
        <w:rPr>
          <w:i/>
          <w:sz w:val="28"/>
          <w:szCs w:val="28"/>
        </w:rPr>
      </w:pPr>
      <w:r w:rsidRPr="00F32F64">
        <w:rPr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Pr="00F32F64">
        <w:rPr>
          <w:i/>
          <w:sz w:val="28"/>
          <w:szCs w:val="28"/>
        </w:rPr>
        <w:t xml:space="preserve"> </w:t>
      </w:r>
      <w:r w:rsidRPr="00F32F64">
        <w:rPr>
          <w:sz w:val="28"/>
          <w:szCs w:val="28"/>
        </w:rPr>
        <w:t>1,0 мл раствора</w:t>
      </w:r>
      <w:proofErr w:type="gramStart"/>
      <w:r w:rsidRPr="00F32F64">
        <w:rPr>
          <w:sz w:val="28"/>
          <w:szCs w:val="28"/>
        </w:rPr>
        <w:t xml:space="preserve"> </w:t>
      </w:r>
      <w:r w:rsidR="00457D99" w:rsidRPr="00F32F64">
        <w:rPr>
          <w:sz w:val="28"/>
          <w:szCs w:val="28"/>
        </w:rPr>
        <w:t>А</w:t>
      </w:r>
      <w:proofErr w:type="gramEnd"/>
      <w:r w:rsidR="00457D99" w:rsidRPr="00F32F64">
        <w:rPr>
          <w:sz w:val="28"/>
          <w:szCs w:val="28"/>
        </w:rPr>
        <w:t xml:space="preserve"> </w:t>
      </w:r>
      <w:r w:rsidRPr="00F32F64">
        <w:rPr>
          <w:sz w:val="28"/>
          <w:szCs w:val="28"/>
        </w:rPr>
        <w:t>СО дигоксина</w:t>
      </w:r>
      <w:r w:rsidRPr="00F32F64">
        <w:rPr>
          <w:i/>
          <w:sz w:val="28"/>
          <w:szCs w:val="28"/>
        </w:rPr>
        <w:t xml:space="preserve"> </w:t>
      </w:r>
      <w:r w:rsidRPr="00F32F64">
        <w:rPr>
          <w:sz w:val="28"/>
          <w:szCs w:val="28"/>
        </w:rPr>
        <w:t xml:space="preserve">помещают в мерную колбу вместимостью 10 мл, доводят объём раствора метанолом до метки и перемешивают. </w:t>
      </w:r>
    </w:p>
    <w:p w:rsidR="0026600D" w:rsidRPr="00F32F64" w:rsidRDefault="0026600D" w:rsidP="00F32F64">
      <w:pPr>
        <w:pStyle w:val="afb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32F64">
        <w:rPr>
          <w:rFonts w:ascii="Times New Roman" w:hAnsi="Times New Roman"/>
          <w:i/>
          <w:sz w:val="28"/>
          <w:szCs w:val="28"/>
        </w:rPr>
        <w:t>Примечание.</w:t>
      </w:r>
    </w:p>
    <w:p w:rsidR="0026600D" w:rsidRPr="005659EB" w:rsidRDefault="0026600D" w:rsidP="00F32F64">
      <w:pPr>
        <w:ind w:firstLine="720"/>
        <w:jc w:val="both"/>
        <w:rPr>
          <w:sz w:val="28"/>
          <w:szCs w:val="28"/>
        </w:rPr>
      </w:pPr>
      <w:r w:rsidRPr="005659EB">
        <w:rPr>
          <w:sz w:val="28"/>
          <w:szCs w:val="28"/>
        </w:rPr>
        <w:t>Примесь </w:t>
      </w:r>
      <w:r w:rsidRPr="005659EB">
        <w:rPr>
          <w:sz w:val="28"/>
          <w:szCs w:val="28"/>
          <w:lang w:val="en-US"/>
        </w:rPr>
        <w:t>A</w:t>
      </w:r>
      <w:r w:rsidRPr="005659EB">
        <w:rPr>
          <w:sz w:val="28"/>
          <w:szCs w:val="28"/>
        </w:rPr>
        <w:t>: 3β-[(О-2,6-Дидезокси-β-</w:t>
      </w:r>
      <w:r w:rsidRPr="005659EB">
        <w:rPr>
          <w:sz w:val="28"/>
          <w:szCs w:val="28"/>
          <w:lang w:val="en-US"/>
        </w:rPr>
        <w:t>D</w:t>
      </w:r>
      <w:r w:rsidRPr="005659EB">
        <w:rPr>
          <w:sz w:val="28"/>
          <w:szCs w:val="28"/>
        </w:rPr>
        <w:t>-</w:t>
      </w:r>
      <w:proofErr w:type="spellStart"/>
      <w:r w:rsidRPr="005659EB">
        <w:rPr>
          <w:i/>
          <w:sz w:val="28"/>
          <w:szCs w:val="28"/>
        </w:rPr>
        <w:t>рибо</w:t>
      </w:r>
      <w:r w:rsidRPr="005659EB">
        <w:rPr>
          <w:sz w:val="28"/>
          <w:szCs w:val="28"/>
        </w:rPr>
        <w:t>-гексопиранозил</w:t>
      </w:r>
      <w:proofErr w:type="spellEnd"/>
      <w:r w:rsidRPr="005659EB">
        <w:rPr>
          <w:sz w:val="28"/>
          <w:szCs w:val="28"/>
        </w:rPr>
        <w:t>-(1→4)-О-2,6-дидезокси-β-</w:t>
      </w:r>
      <w:r w:rsidRPr="005659EB">
        <w:rPr>
          <w:sz w:val="28"/>
          <w:szCs w:val="28"/>
          <w:lang w:val="en-US"/>
        </w:rPr>
        <w:t>D</w:t>
      </w:r>
      <w:r w:rsidRPr="005659EB">
        <w:rPr>
          <w:sz w:val="28"/>
          <w:szCs w:val="28"/>
        </w:rPr>
        <w:t>-</w:t>
      </w:r>
      <w:proofErr w:type="spellStart"/>
      <w:r w:rsidRPr="005659EB">
        <w:rPr>
          <w:i/>
          <w:sz w:val="28"/>
          <w:szCs w:val="28"/>
        </w:rPr>
        <w:t>рибо</w:t>
      </w:r>
      <w:r w:rsidRPr="005659EB">
        <w:rPr>
          <w:sz w:val="28"/>
          <w:szCs w:val="28"/>
        </w:rPr>
        <w:t>-гексопиранозил</w:t>
      </w:r>
      <w:proofErr w:type="spellEnd"/>
      <w:r w:rsidRPr="005659EB">
        <w:rPr>
          <w:sz w:val="28"/>
          <w:szCs w:val="28"/>
        </w:rPr>
        <w:t>-(1→4)-О-2,6-дидезокси--</w:t>
      </w:r>
      <w:r w:rsidRPr="005659EB">
        <w:rPr>
          <w:sz w:val="28"/>
          <w:szCs w:val="28"/>
          <w:lang w:val="en-US"/>
        </w:rPr>
        <w:t>D</w:t>
      </w:r>
      <w:r w:rsidRPr="005659EB">
        <w:rPr>
          <w:sz w:val="28"/>
          <w:szCs w:val="28"/>
        </w:rPr>
        <w:t>-</w:t>
      </w:r>
      <w:proofErr w:type="spellStart"/>
      <w:r w:rsidRPr="005659EB">
        <w:rPr>
          <w:i/>
          <w:sz w:val="28"/>
          <w:szCs w:val="28"/>
        </w:rPr>
        <w:t>рибо</w:t>
      </w:r>
      <w:r w:rsidRPr="005659EB">
        <w:rPr>
          <w:sz w:val="28"/>
          <w:szCs w:val="28"/>
        </w:rPr>
        <w:t>-гексопиранозил</w:t>
      </w:r>
      <w:proofErr w:type="spellEnd"/>
      <w:proofErr w:type="gramStart"/>
      <w:r w:rsidRPr="005659EB">
        <w:rPr>
          <w:sz w:val="28"/>
          <w:szCs w:val="28"/>
        </w:rPr>
        <w:t>)-</w:t>
      </w:r>
      <w:proofErr w:type="gramEnd"/>
      <w:r w:rsidRPr="005659EB">
        <w:rPr>
          <w:sz w:val="28"/>
          <w:szCs w:val="28"/>
        </w:rPr>
        <w:t>окси]-14-дигидрокси-5β-кард-20(22)-</w:t>
      </w:r>
      <w:proofErr w:type="spellStart"/>
      <w:r w:rsidRPr="005659EB">
        <w:rPr>
          <w:sz w:val="28"/>
          <w:szCs w:val="28"/>
        </w:rPr>
        <w:t>енолид</w:t>
      </w:r>
      <w:proofErr w:type="spellEnd"/>
      <w:r w:rsidRPr="005659EB">
        <w:rPr>
          <w:sz w:val="28"/>
          <w:szCs w:val="28"/>
        </w:rPr>
        <w:t xml:space="preserve"> (</w:t>
      </w:r>
      <w:proofErr w:type="spellStart"/>
      <w:r w:rsidRPr="005659EB">
        <w:rPr>
          <w:sz w:val="28"/>
          <w:szCs w:val="28"/>
        </w:rPr>
        <w:t>дигитоксин</w:t>
      </w:r>
      <w:proofErr w:type="spellEnd"/>
      <w:r w:rsidRPr="005659EB">
        <w:rPr>
          <w:sz w:val="28"/>
          <w:szCs w:val="28"/>
        </w:rPr>
        <w:t xml:space="preserve">), CAS </w:t>
      </w:r>
      <w:r w:rsidRPr="005659EB">
        <w:rPr>
          <w:color w:val="212121"/>
          <w:sz w:val="28"/>
          <w:szCs w:val="28"/>
          <w:shd w:val="clear" w:color="auto" w:fill="FFFFFF"/>
        </w:rPr>
        <w:t>71-63-6</w:t>
      </w:r>
      <w:r w:rsidRPr="005659EB">
        <w:rPr>
          <w:sz w:val="28"/>
          <w:szCs w:val="28"/>
        </w:rPr>
        <w:t>.</w:t>
      </w:r>
    </w:p>
    <w:p w:rsidR="0026600D" w:rsidRPr="005659EB" w:rsidRDefault="0026600D" w:rsidP="00F32F64">
      <w:pPr>
        <w:ind w:firstLine="720"/>
        <w:jc w:val="both"/>
        <w:rPr>
          <w:sz w:val="28"/>
          <w:szCs w:val="28"/>
        </w:rPr>
      </w:pPr>
      <w:r w:rsidRPr="005659EB">
        <w:rPr>
          <w:sz w:val="28"/>
          <w:szCs w:val="28"/>
        </w:rPr>
        <w:t>Примесь В: 3β-[(О-2,6-Дидезокси-β-</w:t>
      </w:r>
      <w:r w:rsidRPr="005659EB">
        <w:rPr>
          <w:sz w:val="28"/>
          <w:szCs w:val="28"/>
          <w:lang w:val="en-US"/>
        </w:rPr>
        <w:t>D</w:t>
      </w:r>
      <w:r w:rsidRPr="005659EB">
        <w:rPr>
          <w:sz w:val="28"/>
          <w:szCs w:val="28"/>
        </w:rPr>
        <w:t>-</w:t>
      </w:r>
      <w:proofErr w:type="spellStart"/>
      <w:r w:rsidRPr="005659EB">
        <w:rPr>
          <w:i/>
          <w:sz w:val="28"/>
          <w:szCs w:val="28"/>
        </w:rPr>
        <w:t>рибо</w:t>
      </w:r>
      <w:r w:rsidRPr="005659EB">
        <w:rPr>
          <w:sz w:val="28"/>
          <w:szCs w:val="28"/>
        </w:rPr>
        <w:t>-гексопиранозил</w:t>
      </w:r>
      <w:proofErr w:type="spellEnd"/>
      <w:r w:rsidRPr="005659EB">
        <w:rPr>
          <w:sz w:val="28"/>
          <w:szCs w:val="28"/>
        </w:rPr>
        <w:t>-(1→4)-О-2,6-дидезокси-β-</w:t>
      </w:r>
      <w:r w:rsidRPr="005659EB">
        <w:rPr>
          <w:sz w:val="28"/>
          <w:szCs w:val="28"/>
          <w:lang w:val="en-US"/>
        </w:rPr>
        <w:t>D</w:t>
      </w:r>
      <w:r w:rsidRPr="005659EB">
        <w:rPr>
          <w:sz w:val="28"/>
          <w:szCs w:val="28"/>
        </w:rPr>
        <w:t>-</w:t>
      </w:r>
      <w:proofErr w:type="spellStart"/>
      <w:r w:rsidRPr="005659EB">
        <w:rPr>
          <w:i/>
          <w:sz w:val="28"/>
          <w:szCs w:val="28"/>
        </w:rPr>
        <w:t>рибо</w:t>
      </w:r>
      <w:r w:rsidRPr="005659EB">
        <w:rPr>
          <w:sz w:val="28"/>
          <w:szCs w:val="28"/>
        </w:rPr>
        <w:t>-гексопиранозил</w:t>
      </w:r>
      <w:proofErr w:type="spellEnd"/>
      <w:r w:rsidRPr="005659EB">
        <w:rPr>
          <w:sz w:val="28"/>
          <w:szCs w:val="28"/>
        </w:rPr>
        <w:t>-(1→4)-О-2,6-дидезокси-β-</w:t>
      </w:r>
      <w:r w:rsidRPr="005659EB">
        <w:rPr>
          <w:sz w:val="28"/>
          <w:szCs w:val="28"/>
          <w:lang w:val="en-US"/>
        </w:rPr>
        <w:t>D</w:t>
      </w:r>
      <w:r w:rsidRPr="005659EB">
        <w:rPr>
          <w:sz w:val="28"/>
          <w:szCs w:val="28"/>
        </w:rPr>
        <w:t>-</w:t>
      </w:r>
      <w:r w:rsidRPr="005659EB">
        <w:rPr>
          <w:i/>
          <w:sz w:val="28"/>
          <w:szCs w:val="28"/>
        </w:rPr>
        <w:t>рибо</w:t>
      </w:r>
      <w:r w:rsidRPr="005659EB">
        <w:rPr>
          <w:sz w:val="28"/>
          <w:szCs w:val="28"/>
        </w:rPr>
        <w:t>-гексопиранозил</w:t>
      </w:r>
      <w:proofErr w:type="gramStart"/>
      <w:r w:rsidRPr="005659EB">
        <w:rPr>
          <w:sz w:val="28"/>
          <w:szCs w:val="28"/>
        </w:rPr>
        <w:t>)-</w:t>
      </w:r>
      <w:proofErr w:type="gramEnd"/>
      <w:r w:rsidRPr="005659EB">
        <w:rPr>
          <w:sz w:val="28"/>
          <w:szCs w:val="28"/>
        </w:rPr>
        <w:t>окси]-14,16β-дигидрокси-5ß-кард-20(22)-енолид (</w:t>
      </w:r>
      <w:proofErr w:type="spellStart"/>
      <w:r w:rsidRPr="005659EB">
        <w:rPr>
          <w:sz w:val="28"/>
          <w:szCs w:val="28"/>
        </w:rPr>
        <w:t>гитоксин</w:t>
      </w:r>
      <w:proofErr w:type="spellEnd"/>
      <w:r w:rsidRPr="005659EB">
        <w:rPr>
          <w:sz w:val="28"/>
          <w:szCs w:val="28"/>
        </w:rPr>
        <w:t xml:space="preserve">), CAS </w:t>
      </w:r>
      <w:r w:rsidRPr="005659EB">
        <w:rPr>
          <w:color w:val="212121"/>
          <w:sz w:val="28"/>
          <w:szCs w:val="28"/>
          <w:shd w:val="clear" w:color="auto" w:fill="FFFFFF"/>
        </w:rPr>
        <w:t>4562-36-1</w:t>
      </w:r>
      <w:r w:rsidRPr="005659EB">
        <w:rPr>
          <w:sz w:val="28"/>
          <w:szCs w:val="28"/>
        </w:rPr>
        <w:t>.</w:t>
      </w:r>
    </w:p>
    <w:p w:rsidR="0026600D" w:rsidRPr="005659EB" w:rsidRDefault="0026600D" w:rsidP="00F32F64">
      <w:pPr>
        <w:ind w:firstLine="720"/>
        <w:jc w:val="both"/>
        <w:rPr>
          <w:sz w:val="28"/>
          <w:szCs w:val="28"/>
        </w:rPr>
      </w:pPr>
      <w:r w:rsidRPr="005659EB">
        <w:rPr>
          <w:sz w:val="28"/>
          <w:szCs w:val="28"/>
        </w:rPr>
        <w:t>Примесь Е: 3β-[(О-2,6-Дидезокси-β-</w:t>
      </w:r>
      <w:r w:rsidRPr="005659EB">
        <w:rPr>
          <w:sz w:val="28"/>
          <w:szCs w:val="28"/>
          <w:lang w:val="en-US"/>
        </w:rPr>
        <w:t>D</w:t>
      </w:r>
      <w:r w:rsidRPr="005659EB">
        <w:rPr>
          <w:sz w:val="28"/>
          <w:szCs w:val="28"/>
        </w:rPr>
        <w:t>-</w:t>
      </w:r>
      <w:proofErr w:type="spellStart"/>
      <w:r w:rsidRPr="005659EB">
        <w:rPr>
          <w:i/>
          <w:sz w:val="28"/>
          <w:szCs w:val="28"/>
        </w:rPr>
        <w:t>рибо</w:t>
      </w:r>
      <w:r w:rsidRPr="005659EB">
        <w:rPr>
          <w:sz w:val="28"/>
          <w:szCs w:val="28"/>
        </w:rPr>
        <w:t>-гексопиранозил</w:t>
      </w:r>
      <w:proofErr w:type="spellEnd"/>
      <w:r w:rsidRPr="005659EB">
        <w:rPr>
          <w:sz w:val="28"/>
          <w:szCs w:val="28"/>
        </w:rPr>
        <w:t>-(1→4)-О-2,6-дидезокси-β-</w:t>
      </w:r>
      <w:r w:rsidRPr="005659EB">
        <w:rPr>
          <w:sz w:val="28"/>
          <w:szCs w:val="28"/>
          <w:lang w:val="en-US"/>
        </w:rPr>
        <w:t>D</w:t>
      </w:r>
      <w:r w:rsidRPr="005659EB">
        <w:rPr>
          <w:sz w:val="28"/>
          <w:szCs w:val="28"/>
        </w:rPr>
        <w:t>-</w:t>
      </w:r>
      <w:proofErr w:type="spellStart"/>
      <w:r w:rsidRPr="005659EB">
        <w:rPr>
          <w:i/>
          <w:sz w:val="28"/>
          <w:szCs w:val="28"/>
        </w:rPr>
        <w:t>рибо</w:t>
      </w:r>
      <w:r w:rsidRPr="005659EB">
        <w:rPr>
          <w:sz w:val="28"/>
          <w:szCs w:val="28"/>
        </w:rPr>
        <w:t>-гексопиранозил</w:t>
      </w:r>
      <w:proofErr w:type="spellEnd"/>
      <w:r w:rsidRPr="005659EB">
        <w:rPr>
          <w:sz w:val="28"/>
          <w:szCs w:val="28"/>
        </w:rPr>
        <w:t>-(1→4)-О-2,6-дидезокси-β-</w:t>
      </w:r>
      <w:r w:rsidRPr="005659EB">
        <w:rPr>
          <w:sz w:val="28"/>
          <w:szCs w:val="28"/>
          <w:lang w:val="en-US"/>
        </w:rPr>
        <w:t>D</w:t>
      </w:r>
      <w:r w:rsidRPr="005659EB">
        <w:rPr>
          <w:sz w:val="28"/>
          <w:szCs w:val="28"/>
        </w:rPr>
        <w:t>-</w:t>
      </w:r>
      <w:r w:rsidRPr="005659EB">
        <w:rPr>
          <w:i/>
          <w:sz w:val="28"/>
          <w:szCs w:val="28"/>
        </w:rPr>
        <w:t>рибо</w:t>
      </w:r>
      <w:r w:rsidRPr="005659EB">
        <w:rPr>
          <w:sz w:val="28"/>
          <w:szCs w:val="28"/>
        </w:rPr>
        <w:t>-гексопиранозил</w:t>
      </w:r>
      <w:proofErr w:type="gramStart"/>
      <w:r w:rsidRPr="005659EB">
        <w:rPr>
          <w:sz w:val="28"/>
          <w:szCs w:val="28"/>
        </w:rPr>
        <w:t>)-</w:t>
      </w:r>
      <w:proofErr w:type="gramEnd"/>
      <w:r w:rsidRPr="005659EB">
        <w:rPr>
          <w:sz w:val="28"/>
          <w:szCs w:val="28"/>
        </w:rPr>
        <w:t>окси]-12β,14,16β-тригидрокси-5β-кард-20(22)-енолид (</w:t>
      </w:r>
      <w:proofErr w:type="spellStart"/>
      <w:r w:rsidRPr="005659EB">
        <w:rPr>
          <w:sz w:val="28"/>
          <w:szCs w:val="28"/>
        </w:rPr>
        <w:t>дигинатин</w:t>
      </w:r>
      <w:proofErr w:type="spellEnd"/>
      <w:r w:rsidRPr="005659EB">
        <w:rPr>
          <w:sz w:val="28"/>
          <w:szCs w:val="28"/>
        </w:rPr>
        <w:t xml:space="preserve">), CAS </w:t>
      </w:r>
      <w:r w:rsidRPr="005659EB">
        <w:rPr>
          <w:color w:val="212121"/>
          <w:sz w:val="28"/>
          <w:szCs w:val="28"/>
          <w:shd w:val="clear" w:color="auto" w:fill="FFFFFF"/>
        </w:rPr>
        <w:t>52589-12-5</w:t>
      </w:r>
      <w:r w:rsidRPr="005659EB">
        <w:rPr>
          <w:sz w:val="28"/>
          <w:szCs w:val="28"/>
        </w:rPr>
        <w:t>.</w:t>
      </w:r>
    </w:p>
    <w:p w:rsidR="0026600D" w:rsidRPr="005659EB" w:rsidRDefault="0026600D" w:rsidP="00F32F64">
      <w:pPr>
        <w:ind w:firstLine="720"/>
        <w:jc w:val="both"/>
        <w:rPr>
          <w:sz w:val="28"/>
          <w:szCs w:val="28"/>
        </w:rPr>
      </w:pPr>
      <w:r w:rsidRPr="005659EB">
        <w:rPr>
          <w:sz w:val="28"/>
          <w:szCs w:val="28"/>
        </w:rPr>
        <w:lastRenderedPageBreak/>
        <w:t>Примесь Н: 3β-[(ß-</w:t>
      </w:r>
      <w:r w:rsidRPr="005659EB">
        <w:rPr>
          <w:sz w:val="28"/>
          <w:szCs w:val="28"/>
          <w:lang w:val="en-US"/>
        </w:rPr>
        <w:t>D</w:t>
      </w:r>
      <w:r w:rsidRPr="005659EB">
        <w:rPr>
          <w:sz w:val="28"/>
          <w:szCs w:val="28"/>
        </w:rPr>
        <w:t>-</w:t>
      </w:r>
      <w:proofErr w:type="spellStart"/>
      <w:r w:rsidRPr="005659EB">
        <w:rPr>
          <w:sz w:val="28"/>
          <w:szCs w:val="28"/>
        </w:rPr>
        <w:t>глюкопиранозил</w:t>
      </w:r>
      <w:proofErr w:type="spellEnd"/>
      <w:r w:rsidRPr="005659EB">
        <w:rPr>
          <w:sz w:val="28"/>
          <w:szCs w:val="28"/>
        </w:rPr>
        <w:t>-(1→4)-3-О-ацетил-2,6-дидезокси-β-</w:t>
      </w:r>
      <w:r w:rsidRPr="005659EB">
        <w:rPr>
          <w:sz w:val="28"/>
          <w:szCs w:val="28"/>
          <w:lang w:val="en-US"/>
        </w:rPr>
        <w:t>D</w:t>
      </w:r>
      <w:r w:rsidRPr="005659EB">
        <w:rPr>
          <w:sz w:val="28"/>
          <w:szCs w:val="28"/>
        </w:rPr>
        <w:t>-</w:t>
      </w:r>
      <w:proofErr w:type="spellStart"/>
      <w:r w:rsidRPr="005659EB">
        <w:rPr>
          <w:i/>
          <w:sz w:val="28"/>
          <w:szCs w:val="28"/>
        </w:rPr>
        <w:t>рибо</w:t>
      </w:r>
      <w:r w:rsidRPr="005659EB">
        <w:rPr>
          <w:sz w:val="28"/>
          <w:szCs w:val="28"/>
        </w:rPr>
        <w:t>-гексопиранозил</w:t>
      </w:r>
      <w:proofErr w:type="spellEnd"/>
      <w:r w:rsidRPr="005659EB">
        <w:rPr>
          <w:sz w:val="28"/>
          <w:szCs w:val="28"/>
        </w:rPr>
        <w:t>-(1→4)-2,6-дидезокси-β-</w:t>
      </w:r>
      <w:r w:rsidRPr="005659EB">
        <w:rPr>
          <w:sz w:val="28"/>
          <w:szCs w:val="28"/>
          <w:lang w:val="en-US"/>
        </w:rPr>
        <w:t>D</w:t>
      </w:r>
      <w:r w:rsidRPr="005659EB">
        <w:rPr>
          <w:sz w:val="28"/>
          <w:szCs w:val="28"/>
        </w:rPr>
        <w:t>-</w:t>
      </w:r>
      <w:proofErr w:type="spellStart"/>
      <w:r w:rsidRPr="005659EB">
        <w:rPr>
          <w:i/>
          <w:sz w:val="28"/>
          <w:szCs w:val="28"/>
        </w:rPr>
        <w:t>рибо</w:t>
      </w:r>
      <w:r w:rsidRPr="005659EB">
        <w:rPr>
          <w:sz w:val="28"/>
          <w:szCs w:val="28"/>
        </w:rPr>
        <w:t>-гексопиранозил</w:t>
      </w:r>
      <w:proofErr w:type="spellEnd"/>
      <w:r w:rsidRPr="005659EB">
        <w:rPr>
          <w:sz w:val="28"/>
          <w:szCs w:val="28"/>
        </w:rPr>
        <w:t>-(1→4)-2,6-дидезокси-ß-</w:t>
      </w:r>
      <w:r w:rsidRPr="005659EB">
        <w:rPr>
          <w:sz w:val="28"/>
          <w:szCs w:val="28"/>
          <w:lang w:val="en-US"/>
        </w:rPr>
        <w:t>D</w:t>
      </w:r>
      <w:r w:rsidRPr="005659EB">
        <w:rPr>
          <w:sz w:val="28"/>
          <w:szCs w:val="28"/>
        </w:rPr>
        <w:t>-</w:t>
      </w:r>
      <w:proofErr w:type="spellStart"/>
      <w:r w:rsidRPr="005659EB">
        <w:rPr>
          <w:i/>
          <w:sz w:val="28"/>
          <w:szCs w:val="28"/>
        </w:rPr>
        <w:t>рибо</w:t>
      </w:r>
      <w:r w:rsidRPr="005659EB">
        <w:rPr>
          <w:sz w:val="28"/>
          <w:szCs w:val="28"/>
        </w:rPr>
        <w:t>-гексопиранозил</w:t>
      </w:r>
      <w:proofErr w:type="spellEnd"/>
      <w:proofErr w:type="gramStart"/>
      <w:r w:rsidRPr="005659EB">
        <w:rPr>
          <w:sz w:val="28"/>
          <w:szCs w:val="28"/>
        </w:rPr>
        <w:t>)о</w:t>
      </w:r>
      <w:proofErr w:type="gramEnd"/>
      <w:r w:rsidRPr="005659EB">
        <w:rPr>
          <w:sz w:val="28"/>
          <w:szCs w:val="28"/>
        </w:rPr>
        <w:t>кси]-12 β,14,дигидрокси-5β-кард-20(22)-енолид (</w:t>
      </w:r>
      <w:proofErr w:type="spellStart"/>
      <w:r w:rsidRPr="005659EB">
        <w:rPr>
          <w:sz w:val="28"/>
          <w:szCs w:val="28"/>
        </w:rPr>
        <w:t>ланатозид</w:t>
      </w:r>
      <w:proofErr w:type="spellEnd"/>
      <w:r w:rsidRPr="005659EB">
        <w:rPr>
          <w:sz w:val="28"/>
          <w:szCs w:val="28"/>
        </w:rPr>
        <w:t xml:space="preserve"> Ц), CAS </w:t>
      </w:r>
      <w:r w:rsidRPr="005659EB">
        <w:rPr>
          <w:color w:val="212121"/>
          <w:sz w:val="28"/>
          <w:szCs w:val="28"/>
          <w:shd w:val="clear" w:color="auto" w:fill="FFFFFF"/>
        </w:rPr>
        <w:t>17575-22-3</w:t>
      </w:r>
      <w:r w:rsidRPr="005659EB">
        <w:rPr>
          <w:sz w:val="28"/>
          <w:szCs w:val="28"/>
        </w:rPr>
        <w:t>.</w:t>
      </w:r>
    </w:p>
    <w:p w:rsidR="0026600D" w:rsidRPr="005659EB" w:rsidRDefault="0026600D" w:rsidP="00F32F64">
      <w:pPr>
        <w:ind w:firstLine="720"/>
        <w:jc w:val="both"/>
        <w:rPr>
          <w:sz w:val="28"/>
          <w:szCs w:val="28"/>
        </w:rPr>
      </w:pPr>
      <w:r w:rsidRPr="005659EB">
        <w:rPr>
          <w:sz w:val="28"/>
          <w:szCs w:val="28"/>
        </w:rPr>
        <w:t>Примесь </w:t>
      </w:r>
      <w:r w:rsidRPr="005659EB">
        <w:rPr>
          <w:sz w:val="28"/>
          <w:szCs w:val="28"/>
          <w:lang w:val="en-US"/>
        </w:rPr>
        <w:t>I</w:t>
      </w:r>
      <w:r w:rsidRPr="005659EB">
        <w:rPr>
          <w:sz w:val="28"/>
          <w:szCs w:val="28"/>
        </w:rPr>
        <w:t>: 3β-[(3-О-ацетил-2,6-дидезокси-β-</w:t>
      </w:r>
      <w:r w:rsidRPr="005659EB">
        <w:rPr>
          <w:sz w:val="28"/>
          <w:szCs w:val="28"/>
          <w:lang w:val="en-US"/>
        </w:rPr>
        <w:t>D</w:t>
      </w:r>
      <w:r w:rsidRPr="005659EB">
        <w:rPr>
          <w:sz w:val="28"/>
          <w:szCs w:val="28"/>
        </w:rPr>
        <w:t>-</w:t>
      </w:r>
      <w:proofErr w:type="spellStart"/>
      <w:r w:rsidRPr="005659EB">
        <w:rPr>
          <w:i/>
          <w:sz w:val="28"/>
          <w:szCs w:val="28"/>
        </w:rPr>
        <w:t>рибо</w:t>
      </w:r>
      <w:r w:rsidRPr="005659EB">
        <w:rPr>
          <w:sz w:val="28"/>
          <w:szCs w:val="28"/>
        </w:rPr>
        <w:t>-гексопиранозил</w:t>
      </w:r>
      <w:proofErr w:type="spellEnd"/>
      <w:r w:rsidRPr="005659EB">
        <w:rPr>
          <w:sz w:val="28"/>
          <w:szCs w:val="28"/>
        </w:rPr>
        <w:t>-(1→4)-2,6-дидезокси-β-</w:t>
      </w:r>
      <w:r w:rsidRPr="005659EB">
        <w:rPr>
          <w:sz w:val="28"/>
          <w:szCs w:val="28"/>
          <w:lang w:val="en-US"/>
        </w:rPr>
        <w:t>D</w:t>
      </w:r>
      <w:r w:rsidRPr="005659EB">
        <w:rPr>
          <w:sz w:val="28"/>
          <w:szCs w:val="28"/>
        </w:rPr>
        <w:t>-</w:t>
      </w:r>
      <w:proofErr w:type="spellStart"/>
      <w:r w:rsidRPr="005659EB">
        <w:rPr>
          <w:i/>
          <w:sz w:val="28"/>
          <w:szCs w:val="28"/>
        </w:rPr>
        <w:t>рибо</w:t>
      </w:r>
      <w:r w:rsidRPr="005659EB">
        <w:rPr>
          <w:sz w:val="28"/>
          <w:szCs w:val="28"/>
        </w:rPr>
        <w:t>-гексопиранозил</w:t>
      </w:r>
      <w:proofErr w:type="spellEnd"/>
      <w:r w:rsidRPr="005659EB">
        <w:rPr>
          <w:sz w:val="28"/>
          <w:szCs w:val="28"/>
        </w:rPr>
        <w:t>-(1→4)-2,6-дидезокси-β-</w:t>
      </w:r>
      <w:r w:rsidRPr="005659EB">
        <w:rPr>
          <w:sz w:val="28"/>
          <w:szCs w:val="28"/>
          <w:lang w:val="en-US"/>
        </w:rPr>
        <w:t>D</w:t>
      </w:r>
      <w:r w:rsidRPr="005659EB">
        <w:rPr>
          <w:sz w:val="28"/>
          <w:szCs w:val="28"/>
        </w:rPr>
        <w:t>-</w:t>
      </w:r>
      <w:r w:rsidRPr="005659EB">
        <w:rPr>
          <w:i/>
          <w:sz w:val="28"/>
          <w:szCs w:val="28"/>
        </w:rPr>
        <w:t>рибо</w:t>
      </w:r>
      <w:r w:rsidRPr="005659EB">
        <w:rPr>
          <w:sz w:val="28"/>
          <w:szCs w:val="28"/>
        </w:rPr>
        <w:t>-гексопиранозил</w:t>
      </w:r>
      <w:proofErr w:type="gramStart"/>
      <w:r w:rsidRPr="005659EB">
        <w:rPr>
          <w:sz w:val="28"/>
          <w:szCs w:val="28"/>
        </w:rPr>
        <w:t>)о</w:t>
      </w:r>
      <w:proofErr w:type="gramEnd"/>
      <w:r w:rsidRPr="005659EB">
        <w:rPr>
          <w:sz w:val="28"/>
          <w:szCs w:val="28"/>
        </w:rPr>
        <w:t xml:space="preserve">кси]-12β,14,дигидрокси-5β-кард-20(22)-енолид(α-ацетилдигоксин), CAS </w:t>
      </w:r>
      <w:r w:rsidRPr="005659EB">
        <w:rPr>
          <w:color w:val="212121"/>
          <w:sz w:val="28"/>
          <w:szCs w:val="28"/>
          <w:shd w:val="clear" w:color="auto" w:fill="FFFFFF"/>
        </w:rPr>
        <w:t>5511-98-8</w:t>
      </w:r>
      <w:r w:rsidRPr="005659EB">
        <w:rPr>
          <w:sz w:val="28"/>
          <w:szCs w:val="28"/>
        </w:rPr>
        <w:t xml:space="preserve">. </w:t>
      </w:r>
    </w:p>
    <w:p w:rsidR="0026600D" w:rsidRPr="005659EB" w:rsidRDefault="0026600D" w:rsidP="00F32F64">
      <w:pPr>
        <w:ind w:firstLine="720"/>
        <w:jc w:val="both"/>
        <w:rPr>
          <w:sz w:val="28"/>
          <w:szCs w:val="28"/>
        </w:rPr>
      </w:pPr>
      <w:r w:rsidRPr="005659EB">
        <w:rPr>
          <w:sz w:val="28"/>
          <w:szCs w:val="28"/>
        </w:rPr>
        <w:t>Примесь </w:t>
      </w:r>
      <w:r w:rsidRPr="005659EB">
        <w:rPr>
          <w:sz w:val="28"/>
          <w:szCs w:val="28"/>
          <w:lang w:val="en-US"/>
        </w:rPr>
        <w:t>J</w:t>
      </w:r>
      <w:r w:rsidRPr="005659EB">
        <w:rPr>
          <w:sz w:val="28"/>
          <w:szCs w:val="28"/>
        </w:rPr>
        <w:t>: 3β-[(4-О-ацетил-2,6-дидезокси-β-</w:t>
      </w:r>
      <w:r w:rsidRPr="005659EB">
        <w:rPr>
          <w:sz w:val="28"/>
          <w:szCs w:val="28"/>
          <w:lang w:val="en-US"/>
        </w:rPr>
        <w:t>D</w:t>
      </w:r>
      <w:r w:rsidRPr="005659EB">
        <w:rPr>
          <w:sz w:val="28"/>
          <w:szCs w:val="28"/>
        </w:rPr>
        <w:t>-</w:t>
      </w:r>
      <w:proofErr w:type="spellStart"/>
      <w:r w:rsidRPr="005659EB">
        <w:rPr>
          <w:i/>
          <w:sz w:val="28"/>
          <w:szCs w:val="28"/>
        </w:rPr>
        <w:t>рибо</w:t>
      </w:r>
      <w:r w:rsidRPr="005659EB">
        <w:rPr>
          <w:sz w:val="28"/>
          <w:szCs w:val="28"/>
        </w:rPr>
        <w:t>-гексопиранозил</w:t>
      </w:r>
      <w:proofErr w:type="spellEnd"/>
      <w:r w:rsidRPr="005659EB">
        <w:rPr>
          <w:sz w:val="28"/>
          <w:szCs w:val="28"/>
        </w:rPr>
        <w:t>-(1→4)-2,6-дидезокси-β-</w:t>
      </w:r>
      <w:r w:rsidRPr="005659EB">
        <w:rPr>
          <w:sz w:val="28"/>
          <w:szCs w:val="28"/>
          <w:lang w:val="en-US"/>
        </w:rPr>
        <w:t>D</w:t>
      </w:r>
      <w:r w:rsidRPr="005659EB">
        <w:rPr>
          <w:sz w:val="28"/>
          <w:szCs w:val="28"/>
        </w:rPr>
        <w:t>-</w:t>
      </w:r>
      <w:proofErr w:type="spellStart"/>
      <w:r w:rsidRPr="005659EB">
        <w:rPr>
          <w:i/>
          <w:sz w:val="28"/>
          <w:szCs w:val="28"/>
        </w:rPr>
        <w:t>рибо</w:t>
      </w:r>
      <w:r w:rsidRPr="005659EB">
        <w:rPr>
          <w:sz w:val="28"/>
          <w:szCs w:val="28"/>
        </w:rPr>
        <w:t>-гексопиранозил</w:t>
      </w:r>
      <w:proofErr w:type="spellEnd"/>
      <w:r w:rsidRPr="005659EB">
        <w:rPr>
          <w:sz w:val="28"/>
          <w:szCs w:val="28"/>
        </w:rPr>
        <w:t>-(1→4)-2,6-дидезокси-β-</w:t>
      </w:r>
      <w:r w:rsidRPr="005659EB">
        <w:rPr>
          <w:sz w:val="28"/>
          <w:szCs w:val="28"/>
          <w:lang w:val="en-US"/>
        </w:rPr>
        <w:t>D</w:t>
      </w:r>
      <w:r w:rsidRPr="005659EB">
        <w:rPr>
          <w:sz w:val="28"/>
          <w:szCs w:val="28"/>
        </w:rPr>
        <w:t>-</w:t>
      </w:r>
      <w:r w:rsidRPr="005659EB">
        <w:rPr>
          <w:i/>
          <w:sz w:val="28"/>
          <w:szCs w:val="28"/>
        </w:rPr>
        <w:t>рибо</w:t>
      </w:r>
      <w:r w:rsidRPr="005659EB">
        <w:rPr>
          <w:sz w:val="28"/>
          <w:szCs w:val="28"/>
        </w:rPr>
        <w:t>-гексопиранозил</w:t>
      </w:r>
      <w:proofErr w:type="gramStart"/>
      <w:r w:rsidRPr="005659EB">
        <w:rPr>
          <w:sz w:val="28"/>
          <w:szCs w:val="28"/>
        </w:rPr>
        <w:t>)о</w:t>
      </w:r>
      <w:proofErr w:type="gramEnd"/>
      <w:r w:rsidRPr="005659EB">
        <w:rPr>
          <w:sz w:val="28"/>
          <w:szCs w:val="28"/>
        </w:rPr>
        <w:t xml:space="preserve">кси]-12β,14,дигидрокси-5β-кард-20(22)-енолид(β-ацетилдигоксин), CAS </w:t>
      </w:r>
      <w:r w:rsidRPr="005659EB">
        <w:rPr>
          <w:color w:val="212121"/>
          <w:sz w:val="28"/>
          <w:szCs w:val="28"/>
          <w:shd w:val="clear" w:color="auto" w:fill="FFFFFF"/>
        </w:rPr>
        <w:t>5355-48-6</w:t>
      </w:r>
      <w:r w:rsidRPr="005659EB">
        <w:rPr>
          <w:sz w:val="28"/>
          <w:szCs w:val="28"/>
        </w:rPr>
        <w:t>.</w:t>
      </w:r>
    </w:p>
    <w:p w:rsidR="0026600D" w:rsidRPr="005659EB" w:rsidRDefault="0026600D" w:rsidP="00F32F64">
      <w:pPr>
        <w:ind w:firstLine="720"/>
        <w:jc w:val="both"/>
        <w:rPr>
          <w:sz w:val="28"/>
          <w:szCs w:val="28"/>
        </w:rPr>
      </w:pPr>
      <w:r w:rsidRPr="005659EB">
        <w:rPr>
          <w:sz w:val="28"/>
          <w:szCs w:val="28"/>
        </w:rPr>
        <w:t>Примесь</w:t>
      </w:r>
      <w:r w:rsidRPr="005659EB">
        <w:rPr>
          <w:sz w:val="28"/>
          <w:szCs w:val="28"/>
          <w:lang w:val="en-US"/>
        </w:rPr>
        <w:t> K</w:t>
      </w:r>
      <w:r w:rsidRPr="005659EB">
        <w:rPr>
          <w:sz w:val="28"/>
          <w:szCs w:val="28"/>
        </w:rPr>
        <w:t>: 3β-[(2,6-дидезокси-β-</w:t>
      </w:r>
      <w:r w:rsidRPr="005659EB">
        <w:rPr>
          <w:sz w:val="28"/>
          <w:szCs w:val="28"/>
          <w:lang w:val="en-US"/>
        </w:rPr>
        <w:t>D</w:t>
      </w:r>
      <w:r w:rsidRPr="005659EB">
        <w:rPr>
          <w:sz w:val="28"/>
          <w:szCs w:val="28"/>
        </w:rPr>
        <w:t>-</w:t>
      </w:r>
      <w:proofErr w:type="spellStart"/>
      <w:r w:rsidRPr="005659EB">
        <w:rPr>
          <w:i/>
          <w:sz w:val="28"/>
          <w:szCs w:val="28"/>
        </w:rPr>
        <w:t>рибо</w:t>
      </w:r>
      <w:r w:rsidRPr="005659EB">
        <w:rPr>
          <w:sz w:val="28"/>
          <w:szCs w:val="28"/>
        </w:rPr>
        <w:t>-гексопиранозил</w:t>
      </w:r>
      <w:proofErr w:type="spellEnd"/>
      <w:r w:rsidRPr="005659EB">
        <w:rPr>
          <w:sz w:val="28"/>
          <w:szCs w:val="28"/>
        </w:rPr>
        <w:t>-(1→4)-2,6-дидезокси-β-</w:t>
      </w:r>
      <w:r w:rsidRPr="005659EB">
        <w:rPr>
          <w:sz w:val="28"/>
          <w:szCs w:val="28"/>
          <w:lang w:val="en-US"/>
        </w:rPr>
        <w:t>D</w:t>
      </w:r>
      <w:r w:rsidRPr="005659EB">
        <w:rPr>
          <w:sz w:val="28"/>
          <w:szCs w:val="28"/>
        </w:rPr>
        <w:t>-</w:t>
      </w:r>
      <w:proofErr w:type="spellStart"/>
      <w:r w:rsidRPr="005659EB">
        <w:rPr>
          <w:i/>
          <w:sz w:val="28"/>
          <w:szCs w:val="28"/>
        </w:rPr>
        <w:t>рибо</w:t>
      </w:r>
      <w:r w:rsidRPr="005659EB">
        <w:rPr>
          <w:sz w:val="28"/>
          <w:szCs w:val="28"/>
        </w:rPr>
        <w:t>-гексопиранозил</w:t>
      </w:r>
      <w:proofErr w:type="spellEnd"/>
      <w:r w:rsidRPr="005659EB">
        <w:rPr>
          <w:sz w:val="28"/>
          <w:szCs w:val="28"/>
        </w:rPr>
        <w:t>-(1→4)-2,6-дидезокси-β-</w:t>
      </w:r>
      <w:r w:rsidRPr="005659EB">
        <w:rPr>
          <w:sz w:val="28"/>
          <w:szCs w:val="28"/>
          <w:lang w:val="en-US"/>
        </w:rPr>
        <w:t>D</w:t>
      </w:r>
      <w:r w:rsidRPr="005659EB">
        <w:rPr>
          <w:sz w:val="28"/>
          <w:szCs w:val="28"/>
        </w:rPr>
        <w:t>-</w:t>
      </w:r>
      <w:proofErr w:type="spellStart"/>
      <w:r w:rsidRPr="005659EB">
        <w:rPr>
          <w:i/>
          <w:sz w:val="28"/>
          <w:szCs w:val="28"/>
        </w:rPr>
        <w:t>рибо</w:t>
      </w:r>
      <w:r w:rsidRPr="005659EB">
        <w:rPr>
          <w:sz w:val="28"/>
          <w:szCs w:val="28"/>
        </w:rPr>
        <w:t>-гексопиранозил</w:t>
      </w:r>
      <w:proofErr w:type="spellEnd"/>
      <w:r w:rsidRPr="005659EB">
        <w:rPr>
          <w:sz w:val="28"/>
          <w:szCs w:val="28"/>
        </w:rPr>
        <w:t>-(1→4)-2,6-дидезокси-β-</w:t>
      </w:r>
      <w:r w:rsidRPr="005659EB">
        <w:rPr>
          <w:sz w:val="28"/>
          <w:szCs w:val="28"/>
          <w:lang w:val="en-US"/>
        </w:rPr>
        <w:t>D</w:t>
      </w:r>
      <w:r w:rsidRPr="005659EB">
        <w:rPr>
          <w:sz w:val="28"/>
          <w:szCs w:val="28"/>
        </w:rPr>
        <w:t>-</w:t>
      </w:r>
      <w:proofErr w:type="spellStart"/>
      <w:r w:rsidRPr="005659EB">
        <w:rPr>
          <w:i/>
          <w:sz w:val="28"/>
          <w:szCs w:val="28"/>
        </w:rPr>
        <w:t>рибо</w:t>
      </w:r>
      <w:r w:rsidRPr="005659EB">
        <w:rPr>
          <w:sz w:val="28"/>
          <w:szCs w:val="28"/>
        </w:rPr>
        <w:t>-гексопиранозил</w:t>
      </w:r>
      <w:proofErr w:type="spellEnd"/>
      <w:proofErr w:type="gramStart"/>
      <w:r w:rsidRPr="005659EB">
        <w:rPr>
          <w:sz w:val="28"/>
          <w:szCs w:val="28"/>
        </w:rPr>
        <w:t>)о</w:t>
      </w:r>
      <w:proofErr w:type="gramEnd"/>
      <w:r w:rsidRPr="005659EB">
        <w:rPr>
          <w:sz w:val="28"/>
          <w:szCs w:val="28"/>
        </w:rPr>
        <w:t>кси]-12 β,14,дигидрокси-5β-кард-20(22)-енолид (</w:t>
      </w:r>
      <w:proofErr w:type="spellStart"/>
      <w:r w:rsidRPr="005659EB">
        <w:rPr>
          <w:sz w:val="28"/>
          <w:szCs w:val="28"/>
        </w:rPr>
        <w:t>дигоксигенина</w:t>
      </w:r>
      <w:proofErr w:type="spellEnd"/>
      <w:r w:rsidRPr="005659EB">
        <w:rPr>
          <w:sz w:val="28"/>
          <w:szCs w:val="28"/>
        </w:rPr>
        <w:t xml:space="preserve"> </w:t>
      </w:r>
      <w:proofErr w:type="spellStart"/>
      <w:r w:rsidRPr="005659EB">
        <w:rPr>
          <w:sz w:val="28"/>
          <w:szCs w:val="28"/>
        </w:rPr>
        <w:t>тетракисдигитоксозид</w:t>
      </w:r>
      <w:proofErr w:type="spellEnd"/>
      <w:r w:rsidRPr="005659EB">
        <w:rPr>
          <w:sz w:val="28"/>
          <w:szCs w:val="28"/>
        </w:rPr>
        <w:t xml:space="preserve">), </w:t>
      </w:r>
      <w:r w:rsidRPr="005659EB">
        <w:rPr>
          <w:sz w:val="28"/>
          <w:szCs w:val="28"/>
          <w:lang w:val="en-US"/>
        </w:rPr>
        <w:t>CAS</w:t>
      </w:r>
      <w:r w:rsidRPr="005659EB">
        <w:rPr>
          <w:sz w:val="28"/>
          <w:szCs w:val="28"/>
        </w:rPr>
        <w:t xml:space="preserve"> </w:t>
      </w:r>
      <w:r w:rsidRPr="005659EB">
        <w:rPr>
          <w:color w:val="212121"/>
          <w:sz w:val="28"/>
          <w:szCs w:val="28"/>
          <w:shd w:val="clear" w:color="auto" w:fill="FFFFFF"/>
        </w:rPr>
        <w:t>31539-05-6</w:t>
      </w:r>
      <w:r w:rsidRPr="005659EB">
        <w:rPr>
          <w:sz w:val="28"/>
          <w:szCs w:val="28"/>
        </w:rPr>
        <w:t>.</w:t>
      </w:r>
    </w:p>
    <w:p w:rsidR="0026600D" w:rsidRPr="005659EB" w:rsidRDefault="0026600D" w:rsidP="00F32F64">
      <w:pPr>
        <w:ind w:firstLine="720"/>
        <w:jc w:val="both"/>
        <w:rPr>
          <w:sz w:val="28"/>
          <w:szCs w:val="28"/>
        </w:rPr>
      </w:pPr>
      <w:r w:rsidRPr="005659EB">
        <w:rPr>
          <w:sz w:val="28"/>
          <w:szCs w:val="28"/>
        </w:rPr>
        <w:t>Примесь</w:t>
      </w:r>
      <w:proofErr w:type="gramStart"/>
      <w:r w:rsidRPr="005659EB">
        <w:rPr>
          <w:sz w:val="28"/>
          <w:szCs w:val="28"/>
          <w:lang w:val="en-US"/>
        </w:rPr>
        <w:t> </w:t>
      </w:r>
      <w:r w:rsidRPr="005659EB">
        <w:rPr>
          <w:sz w:val="28"/>
          <w:szCs w:val="28"/>
        </w:rPr>
        <w:t>С</w:t>
      </w:r>
      <w:proofErr w:type="gramEnd"/>
      <w:r w:rsidRPr="005659EB">
        <w:rPr>
          <w:sz w:val="28"/>
          <w:szCs w:val="28"/>
        </w:rPr>
        <w:t>: 3β,12β,14,тригидрокси-5β-кард-20(22)-</w:t>
      </w:r>
      <w:proofErr w:type="spellStart"/>
      <w:r w:rsidRPr="005659EB">
        <w:rPr>
          <w:sz w:val="28"/>
          <w:szCs w:val="28"/>
        </w:rPr>
        <w:t>енолид</w:t>
      </w:r>
      <w:proofErr w:type="spellEnd"/>
      <w:r w:rsidRPr="005659EB">
        <w:rPr>
          <w:sz w:val="28"/>
          <w:szCs w:val="28"/>
        </w:rPr>
        <w:t xml:space="preserve"> (</w:t>
      </w:r>
      <w:proofErr w:type="spellStart"/>
      <w:r w:rsidRPr="005659EB">
        <w:rPr>
          <w:sz w:val="28"/>
          <w:szCs w:val="28"/>
        </w:rPr>
        <w:t>дигоксигенин</w:t>
      </w:r>
      <w:proofErr w:type="spellEnd"/>
      <w:r w:rsidRPr="005659EB">
        <w:rPr>
          <w:sz w:val="28"/>
          <w:szCs w:val="28"/>
        </w:rPr>
        <w:t xml:space="preserve">), </w:t>
      </w:r>
      <w:r w:rsidRPr="005659EB">
        <w:rPr>
          <w:sz w:val="28"/>
          <w:szCs w:val="28"/>
          <w:lang w:val="en-US"/>
        </w:rPr>
        <w:t>CAS</w:t>
      </w:r>
      <w:r w:rsidRPr="005659EB">
        <w:rPr>
          <w:sz w:val="28"/>
          <w:szCs w:val="28"/>
        </w:rPr>
        <w:t xml:space="preserve"> </w:t>
      </w:r>
      <w:r w:rsidRPr="005659EB">
        <w:rPr>
          <w:color w:val="212121"/>
          <w:sz w:val="28"/>
          <w:szCs w:val="28"/>
          <w:shd w:val="clear" w:color="auto" w:fill="FFFFFF"/>
        </w:rPr>
        <w:t>1672-46-4</w:t>
      </w:r>
      <w:r w:rsidRPr="005659EB">
        <w:rPr>
          <w:sz w:val="28"/>
          <w:szCs w:val="28"/>
        </w:rPr>
        <w:t>.</w:t>
      </w:r>
    </w:p>
    <w:p w:rsidR="0026600D" w:rsidRPr="005659EB" w:rsidRDefault="0026600D" w:rsidP="00F32F64">
      <w:pPr>
        <w:ind w:firstLine="720"/>
        <w:jc w:val="both"/>
        <w:rPr>
          <w:sz w:val="28"/>
          <w:szCs w:val="28"/>
        </w:rPr>
      </w:pPr>
      <w:r w:rsidRPr="005659EB">
        <w:rPr>
          <w:sz w:val="28"/>
          <w:szCs w:val="28"/>
        </w:rPr>
        <w:t>Примесь</w:t>
      </w:r>
      <w:r w:rsidRPr="005659EB">
        <w:rPr>
          <w:sz w:val="28"/>
          <w:szCs w:val="28"/>
          <w:lang w:val="en-US"/>
        </w:rPr>
        <w:t> D</w:t>
      </w:r>
      <w:r w:rsidRPr="005659EB">
        <w:rPr>
          <w:sz w:val="28"/>
          <w:szCs w:val="28"/>
        </w:rPr>
        <w:t>: 3β-(2,6-дидезокси-β-</w:t>
      </w:r>
      <w:r w:rsidRPr="005659EB">
        <w:rPr>
          <w:sz w:val="28"/>
          <w:szCs w:val="28"/>
          <w:lang w:val="en-US"/>
        </w:rPr>
        <w:t>D</w:t>
      </w:r>
      <w:r w:rsidRPr="005659EB">
        <w:rPr>
          <w:sz w:val="28"/>
          <w:szCs w:val="28"/>
        </w:rPr>
        <w:t>-</w:t>
      </w:r>
      <w:proofErr w:type="spellStart"/>
      <w:r w:rsidRPr="005659EB">
        <w:rPr>
          <w:i/>
          <w:sz w:val="28"/>
          <w:szCs w:val="28"/>
        </w:rPr>
        <w:t>рибо-</w:t>
      </w:r>
      <w:r w:rsidRPr="005659EB">
        <w:rPr>
          <w:sz w:val="28"/>
          <w:szCs w:val="28"/>
        </w:rPr>
        <w:t>гексопиранозилокси</w:t>
      </w:r>
      <w:proofErr w:type="spellEnd"/>
      <w:r w:rsidRPr="005659EB">
        <w:rPr>
          <w:sz w:val="28"/>
          <w:szCs w:val="28"/>
        </w:rPr>
        <w:t>)-12 β,14,дигидрокси-5β-кард-20(22)-енолид (</w:t>
      </w:r>
      <w:proofErr w:type="spellStart"/>
      <w:r w:rsidRPr="005659EB">
        <w:rPr>
          <w:sz w:val="28"/>
          <w:szCs w:val="28"/>
        </w:rPr>
        <w:t>дигоксигенина</w:t>
      </w:r>
      <w:proofErr w:type="spellEnd"/>
      <w:r w:rsidRPr="005659EB">
        <w:rPr>
          <w:sz w:val="28"/>
          <w:szCs w:val="28"/>
        </w:rPr>
        <w:t xml:space="preserve"> </w:t>
      </w:r>
      <w:proofErr w:type="spellStart"/>
      <w:r w:rsidRPr="005659EB">
        <w:rPr>
          <w:sz w:val="28"/>
          <w:szCs w:val="28"/>
        </w:rPr>
        <w:t>монодигитоксозид</w:t>
      </w:r>
      <w:proofErr w:type="spellEnd"/>
      <w:r w:rsidRPr="005659EB">
        <w:rPr>
          <w:sz w:val="28"/>
          <w:szCs w:val="28"/>
        </w:rPr>
        <w:t xml:space="preserve">), </w:t>
      </w:r>
      <w:r w:rsidRPr="005659EB">
        <w:rPr>
          <w:sz w:val="28"/>
          <w:szCs w:val="28"/>
          <w:lang w:val="en-US"/>
        </w:rPr>
        <w:t>CAS</w:t>
      </w:r>
      <w:r w:rsidRPr="005659EB">
        <w:rPr>
          <w:sz w:val="28"/>
          <w:szCs w:val="28"/>
        </w:rPr>
        <w:t xml:space="preserve"> </w:t>
      </w:r>
      <w:r w:rsidRPr="005659EB">
        <w:rPr>
          <w:color w:val="212121"/>
          <w:sz w:val="28"/>
          <w:szCs w:val="28"/>
          <w:shd w:val="clear" w:color="auto" w:fill="FFFFFF"/>
        </w:rPr>
        <w:t>5352-63-6</w:t>
      </w:r>
      <w:r w:rsidRPr="005659EB">
        <w:rPr>
          <w:sz w:val="28"/>
          <w:szCs w:val="28"/>
        </w:rPr>
        <w:t>.</w:t>
      </w:r>
    </w:p>
    <w:p w:rsidR="0026600D" w:rsidRPr="005659EB" w:rsidRDefault="0026600D" w:rsidP="00F32F64">
      <w:pPr>
        <w:ind w:firstLine="720"/>
        <w:jc w:val="both"/>
        <w:rPr>
          <w:sz w:val="28"/>
          <w:szCs w:val="28"/>
        </w:rPr>
      </w:pPr>
      <w:r w:rsidRPr="005659EB">
        <w:rPr>
          <w:sz w:val="28"/>
          <w:szCs w:val="28"/>
        </w:rPr>
        <w:t>Примесь</w:t>
      </w:r>
      <w:r w:rsidRPr="005659EB">
        <w:rPr>
          <w:sz w:val="28"/>
          <w:szCs w:val="28"/>
          <w:lang w:val="en-US"/>
        </w:rPr>
        <w:t> F</w:t>
      </w:r>
      <w:r w:rsidRPr="005659EB">
        <w:rPr>
          <w:sz w:val="28"/>
          <w:szCs w:val="28"/>
        </w:rPr>
        <w:t>: 3β-(2,6-дидезокси-β-</w:t>
      </w:r>
      <w:r w:rsidRPr="005659EB">
        <w:rPr>
          <w:sz w:val="28"/>
          <w:szCs w:val="28"/>
          <w:lang w:val="en-US"/>
        </w:rPr>
        <w:t>D</w:t>
      </w:r>
      <w:r w:rsidRPr="005659EB">
        <w:rPr>
          <w:sz w:val="28"/>
          <w:szCs w:val="28"/>
        </w:rPr>
        <w:t>-</w:t>
      </w:r>
      <w:proofErr w:type="spellStart"/>
      <w:r w:rsidRPr="005659EB">
        <w:rPr>
          <w:i/>
          <w:sz w:val="28"/>
          <w:szCs w:val="28"/>
        </w:rPr>
        <w:t>рибо-</w:t>
      </w:r>
      <w:r w:rsidRPr="005659EB">
        <w:rPr>
          <w:sz w:val="28"/>
          <w:szCs w:val="28"/>
        </w:rPr>
        <w:t>гексопиранозил</w:t>
      </w:r>
      <w:proofErr w:type="spellEnd"/>
      <w:r w:rsidRPr="005659EB">
        <w:rPr>
          <w:sz w:val="28"/>
          <w:szCs w:val="28"/>
        </w:rPr>
        <w:t>)-(1→4)-2,6-дидезокси-β-</w:t>
      </w:r>
      <w:r w:rsidRPr="005659EB">
        <w:rPr>
          <w:sz w:val="28"/>
          <w:szCs w:val="28"/>
          <w:lang w:val="en-US"/>
        </w:rPr>
        <w:t>D</w:t>
      </w:r>
      <w:r w:rsidRPr="005659EB">
        <w:rPr>
          <w:sz w:val="28"/>
          <w:szCs w:val="28"/>
        </w:rPr>
        <w:t>-</w:t>
      </w:r>
      <w:r w:rsidRPr="005659EB">
        <w:rPr>
          <w:i/>
          <w:sz w:val="28"/>
          <w:szCs w:val="28"/>
        </w:rPr>
        <w:t>рибо</w:t>
      </w:r>
      <w:r w:rsidRPr="005659EB">
        <w:rPr>
          <w:sz w:val="28"/>
          <w:szCs w:val="28"/>
        </w:rPr>
        <w:t>-гексопиранозил</w:t>
      </w:r>
      <w:proofErr w:type="gramStart"/>
      <w:r w:rsidRPr="005659EB">
        <w:rPr>
          <w:sz w:val="28"/>
          <w:szCs w:val="28"/>
        </w:rPr>
        <w:t>)о</w:t>
      </w:r>
      <w:proofErr w:type="gramEnd"/>
      <w:r w:rsidRPr="005659EB">
        <w:rPr>
          <w:sz w:val="28"/>
          <w:szCs w:val="28"/>
        </w:rPr>
        <w:t>кси]12β,14,дигидрокси-5β-кард-20(22)-енолид (</w:t>
      </w:r>
      <w:proofErr w:type="spellStart"/>
      <w:r w:rsidRPr="005659EB">
        <w:rPr>
          <w:sz w:val="28"/>
          <w:szCs w:val="28"/>
        </w:rPr>
        <w:t>дигоксигенина</w:t>
      </w:r>
      <w:proofErr w:type="spellEnd"/>
      <w:r w:rsidRPr="005659EB">
        <w:rPr>
          <w:sz w:val="28"/>
          <w:szCs w:val="28"/>
        </w:rPr>
        <w:t xml:space="preserve"> </w:t>
      </w:r>
      <w:proofErr w:type="spellStart"/>
      <w:r w:rsidRPr="005659EB">
        <w:rPr>
          <w:sz w:val="28"/>
          <w:szCs w:val="28"/>
        </w:rPr>
        <w:t>бисдигитоксозид</w:t>
      </w:r>
      <w:proofErr w:type="spellEnd"/>
      <w:r w:rsidRPr="005659EB">
        <w:rPr>
          <w:sz w:val="28"/>
          <w:szCs w:val="28"/>
        </w:rPr>
        <w:t xml:space="preserve">), </w:t>
      </w:r>
      <w:r w:rsidRPr="005659EB">
        <w:rPr>
          <w:sz w:val="28"/>
          <w:szCs w:val="28"/>
          <w:lang w:val="en-US"/>
        </w:rPr>
        <w:t>CAS</w:t>
      </w:r>
      <w:r w:rsidRPr="005659EB">
        <w:rPr>
          <w:sz w:val="28"/>
          <w:szCs w:val="28"/>
        </w:rPr>
        <w:t xml:space="preserve"> </w:t>
      </w:r>
      <w:r w:rsidRPr="005659EB">
        <w:rPr>
          <w:color w:val="212121"/>
          <w:sz w:val="28"/>
          <w:szCs w:val="28"/>
          <w:shd w:val="clear" w:color="auto" w:fill="FFFFFF"/>
        </w:rPr>
        <w:t>5297-05-2</w:t>
      </w:r>
      <w:r w:rsidRPr="005659EB">
        <w:rPr>
          <w:sz w:val="28"/>
          <w:szCs w:val="28"/>
        </w:rPr>
        <w:t>.</w:t>
      </w:r>
    </w:p>
    <w:p w:rsidR="0026600D" w:rsidRPr="005659EB" w:rsidRDefault="0026600D" w:rsidP="00F32F64">
      <w:pPr>
        <w:ind w:firstLine="720"/>
        <w:jc w:val="both"/>
        <w:rPr>
          <w:sz w:val="28"/>
          <w:szCs w:val="28"/>
        </w:rPr>
      </w:pPr>
      <w:r w:rsidRPr="005659EB">
        <w:rPr>
          <w:sz w:val="28"/>
          <w:szCs w:val="28"/>
        </w:rPr>
        <w:t>Примесь</w:t>
      </w:r>
      <w:r w:rsidRPr="005659EB">
        <w:rPr>
          <w:sz w:val="28"/>
          <w:szCs w:val="28"/>
          <w:lang w:val="en-US"/>
        </w:rPr>
        <w:t> G</w:t>
      </w:r>
      <w:r w:rsidRPr="005659EB">
        <w:rPr>
          <w:sz w:val="28"/>
          <w:szCs w:val="28"/>
        </w:rPr>
        <w:t>: 3 β-(2,6-дидезокси-β-</w:t>
      </w:r>
      <w:r w:rsidRPr="005659EB">
        <w:rPr>
          <w:sz w:val="28"/>
          <w:szCs w:val="28"/>
          <w:lang w:val="en-US"/>
        </w:rPr>
        <w:t>D</w:t>
      </w:r>
      <w:r w:rsidRPr="005659EB">
        <w:rPr>
          <w:sz w:val="28"/>
          <w:szCs w:val="28"/>
        </w:rPr>
        <w:t>-</w:t>
      </w:r>
      <w:proofErr w:type="spellStart"/>
      <w:r w:rsidRPr="005659EB">
        <w:rPr>
          <w:i/>
          <w:sz w:val="28"/>
          <w:szCs w:val="28"/>
        </w:rPr>
        <w:t>арабино-</w:t>
      </w:r>
      <w:r w:rsidRPr="005659EB">
        <w:rPr>
          <w:sz w:val="28"/>
          <w:szCs w:val="28"/>
        </w:rPr>
        <w:t>гексопиранозил</w:t>
      </w:r>
      <w:proofErr w:type="spellEnd"/>
      <w:r w:rsidRPr="005659EB">
        <w:rPr>
          <w:sz w:val="28"/>
          <w:szCs w:val="28"/>
        </w:rPr>
        <w:t>)-(1→4)-2,6-дидезокси-β-</w:t>
      </w:r>
      <w:r w:rsidRPr="005659EB">
        <w:rPr>
          <w:sz w:val="28"/>
          <w:szCs w:val="28"/>
          <w:lang w:val="en-US"/>
        </w:rPr>
        <w:t>D</w:t>
      </w:r>
      <w:r w:rsidRPr="005659EB">
        <w:rPr>
          <w:sz w:val="28"/>
          <w:szCs w:val="28"/>
        </w:rPr>
        <w:t>-</w:t>
      </w:r>
      <w:proofErr w:type="spellStart"/>
      <w:r w:rsidRPr="005659EB">
        <w:rPr>
          <w:i/>
          <w:sz w:val="28"/>
          <w:szCs w:val="28"/>
        </w:rPr>
        <w:t>рибо</w:t>
      </w:r>
      <w:r w:rsidRPr="005659EB">
        <w:rPr>
          <w:sz w:val="28"/>
          <w:szCs w:val="28"/>
        </w:rPr>
        <w:t>-гексопиранозил</w:t>
      </w:r>
      <w:proofErr w:type="spellEnd"/>
      <w:r w:rsidRPr="005659EB">
        <w:rPr>
          <w:sz w:val="28"/>
          <w:szCs w:val="28"/>
        </w:rPr>
        <w:t>-(1→4)-2,6-дидезокси-β-</w:t>
      </w:r>
      <w:r w:rsidRPr="005659EB">
        <w:rPr>
          <w:sz w:val="28"/>
          <w:szCs w:val="28"/>
          <w:lang w:val="en-US"/>
        </w:rPr>
        <w:t>D</w:t>
      </w:r>
      <w:r w:rsidRPr="005659EB">
        <w:rPr>
          <w:sz w:val="28"/>
          <w:szCs w:val="28"/>
        </w:rPr>
        <w:t>-</w:t>
      </w:r>
      <w:r w:rsidRPr="005659EB">
        <w:rPr>
          <w:i/>
          <w:sz w:val="28"/>
          <w:szCs w:val="28"/>
        </w:rPr>
        <w:t>рибо</w:t>
      </w:r>
      <w:r w:rsidRPr="005659EB">
        <w:rPr>
          <w:sz w:val="28"/>
          <w:szCs w:val="28"/>
        </w:rPr>
        <w:t>-гексопиранозил</w:t>
      </w:r>
      <w:proofErr w:type="gramStart"/>
      <w:r w:rsidRPr="005659EB">
        <w:rPr>
          <w:sz w:val="28"/>
          <w:szCs w:val="28"/>
        </w:rPr>
        <w:t>)о</w:t>
      </w:r>
      <w:proofErr w:type="gramEnd"/>
      <w:r w:rsidRPr="005659EB">
        <w:rPr>
          <w:sz w:val="28"/>
          <w:szCs w:val="28"/>
        </w:rPr>
        <w:t>кси]12β,14,дигидрокси-5β-кард-20(22)-енолид (</w:t>
      </w:r>
      <w:proofErr w:type="spellStart"/>
      <w:r w:rsidRPr="005659EB">
        <w:rPr>
          <w:sz w:val="28"/>
          <w:szCs w:val="28"/>
        </w:rPr>
        <w:t>неодигоксин</w:t>
      </w:r>
      <w:proofErr w:type="spellEnd"/>
      <w:r w:rsidRPr="005659EB">
        <w:rPr>
          <w:sz w:val="28"/>
          <w:szCs w:val="28"/>
        </w:rPr>
        <w:t>).</w:t>
      </w:r>
    </w:p>
    <w:p w:rsidR="0026600D" w:rsidRPr="005659EB" w:rsidRDefault="0026600D" w:rsidP="00F32F64">
      <w:pPr>
        <w:ind w:firstLine="720"/>
        <w:jc w:val="both"/>
        <w:rPr>
          <w:sz w:val="28"/>
          <w:szCs w:val="28"/>
        </w:rPr>
      </w:pPr>
      <w:r w:rsidRPr="005659EB">
        <w:rPr>
          <w:sz w:val="28"/>
          <w:szCs w:val="28"/>
        </w:rPr>
        <w:t>Примесь</w:t>
      </w:r>
      <w:r w:rsidRPr="005659EB">
        <w:rPr>
          <w:sz w:val="28"/>
          <w:szCs w:val="28"/>
          <w:lang w:val="en-US"/>
        </w:rPr>
        <w:t> L</w:t>
      </w:r>
      <w:r w:rsidRPr="005659EB">
        <w:rPr>
          <w:sz w:val="28"/>
          <w:szCs w:val="28"/>
        </w:rPr>
        <w:t>: неизвестная структура</w:t>
      </w:r>
    </w:p>
    <w:p w:rsidR="0026600D" w:rsidRPr="00470D50" w:rsidRDefault="0026600D" w:rsidP="0026600D">
      <w:pPr>
        <w:pStyle w:val="a9"/>
        <w:spacing w:line="360" w:lineRule="auto"/>
        <w:ind w:firstLine="720"/>
        <w:jc w:val="both"/>
        <w:rPr>
          <w:i/>
          <w:sz w:val="28"/>
          <w:szCs w:val="28"/>
          <w:highlight w:val="yellow"/>
        </w:rPr>
      </w:pPr>
    </w:p>
    <w:p w:rsidR="0026600D" w:rsidRPr="005659EB" w:rsidRDefault="00C93CE0" w:rsidP="00290C79">
      <w:pPr>
        <w:pStyle w:val="a9"/>
        <w:spacing w:line="360" w:lineRule="auto"/>
        <w:ind w:firstLine="85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5659EB">
        <w:rPr>
          <w:i/>
          <w:sz w:val="28"/>
          <w:szCs w:val="28"/>
        </w:rPr>
        <w:t xml:space="preserve">словия </w:t>
      </w:r>
      <w:r>
        <w:rPr>
          <w:i/>
          <w:sz w:val="28"/>
          <w:szCs w:val="28"/>
        </w:rPr>
        <w:t>хроматографирования</w:t>
      </w:r>
      <w:r w:rsidR="0026600D" w:rsidRPr="005659EB">
        <w:rPr>
          <w:i/>
          <w:sz w:val="28"/>
          <w:szCs w:val="28"/>
        </w:rPr>
        <w:t xml:space="preserve"> </w:t>
      </w:r>
    </w:p>
    <w:tbl>
      <w:tblPr>
        <w:tblW w:w="5000" w:type="pct"/>
        <w:tblLook w:val="0000"/>
      </w:tblPr>
      <w:tblGrid>
        <w:gridCol w:w="3510"/>
        <w:gridCol w:w="6059"/>
      </w:tblGrid>
      <w:tr w:rsidR="0026600D" w:rsidRPr="005659EB" w:rsidTr="00323854">
        <w:tc>
          <w:tcPr>
            <w:tcW w:w="1834" w:type="pct"/>
          </w:tcPr>
          <w:p w:rsidR="0026600D" w:rsidRPr="005659EB" w:rsidRDefault="0026600D" w:rsidP="00323854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5659EB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166" w:type="pct"/>
          </w:tcPr>
          <w:p w:rsidR="0026600D" w:rsidRPr="005659EB" w:rsidRDefault="0026600D" w:rsidP="008C4A5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659EB">
              <w:rPr>
                <w:bCs/>
                <w:color w:val="000000"/>
                <w:sz w:val="28"/>
                <w:szCs w:val="28"/>
              </w:rPr>
              <w:t>150 × </w:t>
            </w:r>
            <w:r w:rsidR="008C4A5A" w:rsidRPr="008C4A5A">
              <w:rPr>
                <w:bCs/>
                <w:color w:val="000000"/>
                <w:sz w:val="28"/>
                <w:szCs w:val="28"/>
              </w:rPr>
              <w:t>4</w:t>
            </w:r>
            <w:r w:rsidR="00DA3986">
              <w:rPr>
                <w:bCs/>
                <w:color w:val="000000"/>
                <w:sz w:val="28"/>
                <w:szCs w:val="28"/>
              </w:rPr>
              <w:t>,</w:t>
            </w:r>
            <w:r w:rsidR="008C4A5A" w:rsidRPr="008C4A5A">
              <w:rPr>
                <w:bCs/>
                <w:color w:val="000000"/>
                <w:sz w:val="28"/>
                <w:szCs w:val="28"/>
              </w:rPr>
              <w:t>6</w:t>
            </w:r>
            <w:r w:rsidRPr="005659EB">
              <w:rPr>
                <w:bCs/>
                <w:color w:val="000000"/>
                <w:sz w:val="28"/>
                <w:szCs w:val="28"/>
              </w:rPr>
              <w:t xml:space="preserve"> мм, </w:t>
            </w:r>
            <w:r w:rsidRPr="005659EB">
              <w:rPr>
                <w:sz w:val="28"/>
                <w:szCs w:val="28"/>
              </w:rPr>
              <w:t xml:space="preserve">силикагель </w:t>
            </w:r>
            <w:proofErr w:type="spellStart"/>
            <w:r w:rsidRPr="005659EB">
              <w:rPr>
                <w:sz w:val="28"/>
                <w:szCs w:val="28"/>
              </w:rPr>
              <w:t>октадецилсилильный</w:t>
            </w:r>
            <w:proofErr w:type="spellEnd"/>
            <w:r w:rsidRPr="005659EB">
              <w:rPr>
                <w:sz w:val="28"/>
                <w:szCs w:val="28"/>
              </w:rPr>
              <w:t xml:space="preserve"> для хроматографии (С18)</w:t>
            </w:r>
            <w:r w:rsidRPr="005659EB">
              <w:rPr>
                <w:bCs/>
                <w:color w:val="000000"/>
                <w:sz w:val="28"/>
                <w:szCs w:val="28"/>
              </w:rPr>
              <w:t>, 5 мкм</w:t>
            </w:r>
          </w:p>
        </w:tc>
      </w:tr>
      <w:tr w:rsidR="005659EB" w:rsidRPr="005659EB" w:rsidTr="005659EB">
        <w:tc>
          <w:tcPr>
            <w:tcW w:w="1834" w:type="pct"/>
          </w:tcPr>
          <w:p w:rsidR="005659EB" w:rsidRPr="005659EB" w:rsidRDefault="005659EB" w:rsidP="005659EB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Температура колонки, </w:t>
            </w:r>
            <w:r>
              <w:rPr>
                <w:bCs/>
                <w:color w:val="000000"/>
                <w:sz w:val="28"/>
                <w:szCs w:val="28"/>
                <w:vertAlign w:val="superscript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3166" w:type="pct"/>
          </w:tcPr>
          <w:p w:rsidR="005659EB" w:rsidRPr="005659EB" w:rsidRDefault="005659EB" w:rsidP="005659EB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C93CE0" w:rsidRPr="005659EB" w:rsidTr="005659EB">
        <w:tc>
          <w:tcPr>
            <w:tcW w:w="1834" w:type="pct"/>
          </w:tcPr>
          <w:p w:rsidR="00C93CE0" w:rsidRPr="00C93CE0" w:rsidRDefault="00C93CE0" w:rsidP="00C93CE0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93CE0">
              <w:rPr>
                <w:sz w:val="28"/>
                <w:szCs w:val="28"/>
              </w:rPr>
              <w:t>Подвижная фаза</w:t>
            </w:r>
            <w:proofErr w:type="gramStart"/>
            <w:r w:rsidRPr="00C93CE0">
              <w:rPr>
                <w:sz w:val="28"/>
                <w:szCs w:val="28"/>
              </w:rPr>
              <w:t xml:space="preserve"> А</w:t>
            </w:r>
            <w:proofErr w:type="gramEnd"/>
            <w:r w:rsidRPr="00C93CE0">
              <w:rPr>
                <w:sz w:val="28"/>
                <w:szCs w:val="28"/>
              </w:rPr>
              <w:t xml:space="preserve"> (ПФА)</w:t>
            </w:r>
          </w:p>
        </w:tc>
        <w:tc>
          <w:tcPr>
            <w:tcW w:w="3166" w:type="pct"/>
          </w:tcPr>
          <w:p w:rsidR="00C93CE0" w:rsidRDefault="00C93CE0" w:rsidP="005659EB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E256DC">
              <w:rPr>
                <w:sz w:val="28"/>
                <w:szCs w:val="28"/>
              </w:rPr>
              <w:t>ода-ацетонитрил</w:t>
            </w:r>
            <w:proofErr w:type="spellEnd"/>
            <w:r w:rsidRPr="00E256DC">
              <w:rPr>
                <w:sz w:val="28"/>
                <w:szCs w:val="28"/>
              </w:rPr>
              <w:t xml:space="preserve"> (90:10)</w:t>
            </w:r>
          </w:p>
        </w:tc>
      </w:tr>
      <w:tr w:rsidR="00C93CE0" w:rsidRPr="005659EB" w:rsidTr="005659EB">
        <w:tc>
          <w:tcPr>
            <w:tcW w:w="1834" w:type="pct"/>
          </w:tcPr>
          <w:p w:rsidR="00C93CE0" w:rsidRPr="00C93CE0" w:rsidRDefault="00C93CE0" w:rsidP="00C93C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3CE0">
              <w:rPr>
                <w:sz w:val="28"/>
                <w:szCs w:val="28"/>
              </w:rPr>
              <w:t>Подвижная фаза</w:t>
            </w:r>
            <w:proofErr w:type="gramStart"/>
            <w:r w:rsidRPr="00C93CE0">
              <w:rPr>
                <w:sz w:val="28"/>
                <w:szCs w:val="28"/>
              </w:rPr>
              <w:t xml:space="preserve"> Б</w:t>
            </w:r>
            <w:proofErr w:type="gramEnd"/>
            <w:r w:rsidRPr="00C93CE0">
              <w:rPr>
                <w:sz w:val="28"/>
                <w:szCs w:val="28"/>
              </w:rPr>
              <w:t xml:space="preserve"> (ПФБ)</w:t>
            </w:r>
          </w:p>
        </w:tc>
        <w:tc>
          <w:tcPr>
            <w:tcW w:w="3166" w:type="pct"/>
          </w:tcPr>
          <w:p w:rsidR="00C93CE0" w:rsidRPr="00E256DC" w:rsidRDefault="00C93CE0" w:rsidP="005659E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C93CE0">
              <w:rPr>
                <w:sz w:val="28"/>
                <w:szCs w:val="28"/>
              </w:rPr>
              <w:t>цетонитрил-вода</w:t>
            </w:r>
            <w:proofErr w:type="spellEnd"/>
            <w:r w:rsidRPr="00C93CE0">
              <w:rPr>
                <w:sz w:val="28"/>
                <w:szCs w:val="28"/>
              </w:rPr>
              <w:t xml:space="preserve"> (90:10)</w:t>
            </w:r>
          </w:p>
        </w:tc>
      </w:tr>
      <w:tr w:rsidR="0026600D" w:rsidRPr="005659EB" w:rsidTr="00323854">
        <w:tc>
          <w:tcPr>
            <w:tcW w:w="1834" w:type="pct"/>
          </w:tcPr>
          <w:p w:rsidR="0026600D" w:rsidRPr="005659EB" w:rsidRDefault="0026600D" w:rsidP="00C93CE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5659EB">
              <w:rPr>
                <w:bCs/>
                <w:color w:val="000000"/>
                <w:sz w:val="28"/>
                <w:szCs w:val="28"/>
              </w:rPr>
              <w:t>Скорость потока, мл/мин</w:t>
            </w:r>
          </w:p>
        </w:tc>
        <w:tc>
          <w:tcPr>
            <w:tcW w:w="3166" w:type="pct"/>
          </w:tcPr>
          <w:p w:rsidR="0026600D" w:rsidRPr="005659EB" w:rsidRDefault="0026600D" w:rsidP="0032385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659EB">
              <w:rPr>
                <w:bCs/>
                <w:color w:val="000000"/>
                <w:sz w:val="28"/>
                <w:szCs w:val="28"/>
              </w:rPr>
              <w:t>1,5</w:t>
            </w:r>
          </w:p>
        </w:tc>
      </w:tr>
      <w:tr w:rsidR="0026600D" w:rsidRPr="005659EB" w:rsidTr="00323854">
        <w:tc>
          <w:tcPr>
            <w:tcW w:w="1834" w:type="pct"/>
          </w:tcPr>
          <w:p w:rsidR="0026600D" w:rsidRPr="005659EB" w:rsidRDefault="0026600D" w:rsidP="00323854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5659EB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166" w:type="pct"/>
          </w:tcPr>
          <w:p w:rsidR="0026600D" w:rsidRPr="005659EB" w:rsidRDefault="0026600D" w:rsidP="0032385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659EB">
              <w:rPr>
                <w:bCs/>
                <w:color w:val="000000"/>
                <w:sz w:val="28"/>
                <w:szCs w:val="28"/>
              </w:rPr>
              <w:t>спектрофотометрический</w:t>
            </w:r>
          </w:p>
        </w:tc>
      </w:tr>
      <w:tr w:rsidR="0026600D" w:rsidRPr="005659EB" w:rsidTr="00323854">
        <w:tc>
          <w:tcPr>
            <w:tcW w:w="1834" w:type="pct"/>
          </w:tcPr>
          <w:p w:rsidR="0026600D" w:rsidRPr="005659EB" w:rsidRDefault="0026600D" w:rsidP="00323854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5659EB">
              <w:rPr>
                <w:bCs/>
                <w:color w:val="000000"/>
                <w:sz w:val="28"/>
                <w:szCs w:val="28"/>
              </w:rPr>
              <w:lastRenderedPageBreak/>
              <w:t>Длина волны, нм</w:t>
            </w:r>
          </w:p>
        </w:tc>
        <w:tc>
          <w:tcPr>
            <w:tcW w:w="3166" w:type="pct"/>
          </w:tcPr>
          <w:p w:rsidR="0026600D" w:rsidRPr="005659EB" w:rsidRDefault="0026600D" w:rsidP="0032385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659EB">
              <w:rPr>
                <w:bCs/>
                <w:color w:val="000000"/>
                <w:sz w:val="28"/>
                <w:szCs w:val="28"/>
              </w:rPr>
              <w:t>220</w:t>
            </w:r>
          </w:p>
        </w:tc>
      </w:tr>
      <w:tr w:rsidR="0026600D" w:rsidRPr="005659EB" w:rsidTr="00323854">
        <w:tc>
          <w:tcPr>
            <w:tcW w:w="1834" w:type="pct"/>
          </w:tcPr>
          <w:p w:rsidR="0026600D" w:rsidRPr="005659EB" w:rsidRDefault="0026600D" w:rsidP="00323854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5659EB">
              <w:rPr>
                <w:bCs/>
                <w:color w:val="000000"/>
                <w:sz w:val="28"/>
                <w:szCs w:val="28"/>
              </w:rPr>
              <w:t>Объём пробы, мкл</w:t>
            </w:r>
          </w:p>
        </w:tc>
        <w:tc>
          <w:tcPr>
            <w:tcW w:w="3166" w:type="pct"/>
          </w:tcPr>
          <w:p w:rsidR="0026600D" w:rsidRPr="005659EB" w:rsidRDefault="0026600D" w:rsidP="0032385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659EB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</w:tbl>
    <w:p w:rsidR="0026600D" w:rsidRPr="005659EB" w:rsidRDefault="0026600D" w:rsidP="00290C79">
      <w:pPr>
        <w:pStyle w:val="a9"/>
        <w:spacing w:line="360" w:lineRule="auto"/>
        <w:ind w:firstLine="720"/>
        <w:jc w:val="center"/>
        <w:rPr>
          <w:i/>
          <w:color w:val="000000"/>
          <w:sz w:val="28"/>
          <w:szCs w:val="28"/>
        </w:rPr>
      </w:pPr>
      <w:r w:rsidRPr="005659EB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26600D" w:rsidRPr="005659EB" w:rsidTr="00323854">
        <w:tc>
          <w:tcPr>
            <w:tcW w:w="3154" w:type="dxa"/>
          </w:tcPr>
          <w:p w:rsidR="0026600D" w:rsidRPr="005659EB" w:rsidRDefault="0026600D" w:rsidP="00323854">
            <w:pPr>
              <w:jc w:val="center"/>
              <w:rPr>
                <w:color w:val="000000"/>
                <w:sz w:val="28"/>
                <w:szCs w:val="28"/>
              </w:rPr>
            </w:pPr>
            <w:r w:rsidRPr="005659EB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26600D" w:rsidRPr="005659EB" w:rsidRDefault="0026600D" w:rsidP="00323854">
            <w:pPr>
              <w:jc w:val="center"/>
              <w:rPr>
                <w:color w:val="000000"/>
                <w:sz w:val="28"/>
                <w:szCs w:val="28"/>
              </w:rPr>
            </w:pPr>
            <w:r w:rsidRPr="005659EB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26600D" w:rsidRPr="005659EB" w:rsidRDefault="0026600D" w:rsidP="00323854">
            <w:pPr>
              <w:jc w:val="center"/>
              <w:rPr>
                <w:color w:val="000000"/>
                <w:sz w:val="28"/>
                <w:szCs w:val="28"/>
              </w:rPr>
            </w:pPr>
            <w:r w:rsidRPr="005659EB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26600D" w:rsidRPr="005659EB" w:rsidTr="00323854">
        <w:tc>
          <w:tcPr>
            <w:tcW w:w="3154" w:type="dxa"/>
          </w:tcPr>
          <w:p w:rsidR="0026600D" w:rsidRPr="005659EB" w:rsidRDefault="0026600D" w:rsidP="00323854">
            <w:pPr>
              <w:jc w:val="center"/>
              <w:rPr>
                <w:color w:val="000000"/>
                <w:sz w:val="28"/>
                <w:szCs w:val="28"/>
              </w:rPr>
            </w:pPr>
            <w:r w:rsidRPr="005659EB">
              <w:rPr>
                <w:color w:val="000000"/>
                <w:sz w:val="28"/>
                <w:szCs w:val="28"/>
              </w:rPr>
              <w:t>0–5</w:t>
            </w:r>
          </w:p>
        </w:tc>
        <w:tc>
          <w:tcPr>
            <w:tcW w:w="3155" w:type="dxa"/>
          </w:tcPr>
          <w:p w:rsidR="0026600D" w:rsidRPr="005659EB" w:rsidRDefault="00226718" w:rsidP="0032385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659EB">
              <w:rPr>
                <w:rFonts w:eastAsiaTheme="minor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155" w:type="dxa"/>
          </w:tcPr>
          <w:p w:rsidR="0026600D" w:rsidRPr="005659EB" w:rsidRDefault="00226718" w:rsidP="0032385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659EB">
              <w:rPr>
                <w:rFonts w:eastAsiaTheme="minorEastAsia"/>
                <w:color w:val="000000"/>
                <w:sz w:val="28"/>
                <w:szCs w:val="28"/>
              </w:rPr>
              <w:t>22</w:t>
            </w:r>
          </w:p>
        </w:tc>
      </w:tr>
      <w:tr w:rsidR="0026600D" w:rsidRPr="005659EB" w:rsidTr="00323854">
        <w:tc>
          <w:tcPr>
            <w:tcW w:w="3154" w:type="dxa"/>
          </w:tcPr>
          <w:p w:rsidR="0026600D" w:rsidRPr="005659EB" w:rsidRDefault="0026600D" w:rsidP="00323854">
            <w:pPr>
              <w:jc w:val="center"/>
              <w:rPr>
                <w:color w:val="000000"/>
                <w:sz w:val="28"/>
                <w:szCs w:val="28"/>
              </w:rPr>
            </w:pPr>
            <w:r w:rsidRPr="005659EB">
              <w:rPr>
                <w:color w:val="000000"/>
                <w:sz w:val="28"/>
                <w:szCs w:val="28"/>
              </w:rPr>
              <w:t>5–15</w:t>
            </w:r>
          </w:p>
        </w:tc>
        <w:tc>
          <w:tcPr>
            <w:tcW w:w="3155" w:type="dxa"/>
          </w:tcPr>
          <w:p w:rsidR="0026600D" w:rsidRPr="005659EB" w:rsidRDefault="00226718" w:rsidP="0022671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659EB">
              <w:rPr>
                <w:rFonts w:eastAsiaTheme="minorEastAsia"/>
                <w:color w:val="000000"/>
                <w:sz w:val="28"/>
                <w:szCs w:val="28"/>
              </w:rPr>
              <w:t>78</w:t>
            </w:r>
            <w:r w:rsidR="0026600D" w:rsidRPr="005659EB">
              <w:rPr>
                <w:rFonts w:eastAsiaTheme="minorEastAsia"/>
                <w:color w:val="000000"/>
                <w:sz w:val="28"/>
                <w:szCs w:val="28"/>
              </w:rPr>
              <w:t>→</w:t>
            </w:r>
            <w:r w:rsidRPr="005659EB">
              <w:rPr>
                <w:rFonts w:eastAsiaTheme="minor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55" w:type="dxa"/>
          </w:tcPr>
          <w:p w:rsidR="0026600D" w:rsidRPr="005659EB" w:rsidRDefault="00226718" w:rsidP="0022671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659EB">
              <w:rPr>
                <w:rFonts w:eastAsiaTheme="minorEastAsia"/>
                <w:color w:val="000000"/>
                <w:sz w:val="28"/>
                <w:szCs w:val="28"/>
              </w:rPr>
              <w:t>22</w:t>
            </w:r>
            <w:r w:rsidR="0026600D" w:rsidRPr="005659EB">
              <w:rPr>
                <w:rFonts w:eastAsiaTheme="minorEastAsia"/>
                <w:color w:val="000000"/>
                <w:sz w:val="28"/>
                <w:szCs w:val="28"/>
              </w:rPr>
              <w:t>→</w:t>
            </w:r>
            <w:r w:rsidRPr="005659EB">
              <w:rPr>
                <w:rFonts w:eastAsiaTheme="minorEastAsia"/>
                <w:color w:val="000000"/>
                <w:sz w:val="28"/>
                <w:szCs w:val="28"/>
              </w:rPr>
              <w:t>70</w:t>
            </w:r>
          </w:p>
        </w:tc>
      </w:tr>
      <w:tr w:rsidR="00A56A3C" w:rsidRPr="005659EB" w:rsidTr="00323854">
        <w:tc>
          <w:tcPr>
            <w:tcW w:w="3154" w:type="dxa"/>
          </w:tcPr>
          <w:p w:rsidR="00A56A3C" w:rsidRPr="005659EB" w:rsidRDefault="00A56A3C" w:rsidP="00323854">
            <w:pPr>
              <w:jc w:val="center"/>
              <w:rPr>
                <w:color w:val="000000"/>
                <w:sz w:val="28"/>
                <w:szCs w:val="28"/>
              </w:rPr>
            </w:pPr>
            <w:r w:rsidRPr="005659EB">
              <w:rPr>
                <w:color w:val="000000"/>
                <w:sz w:val="28"/>
                <w:szCs w:val="28"/>
              </w:rPr>
              <w:t>15–16</w:t>
            </w:r>
          </w:p>
        </w:tc>
        <w:tc>
          <w:tcPr>
            <w:tcW w:w="3155" w:type="dxa"/>
          </w:tcPr>
          <w:p w:rsidR="00A56A3C" w:rsidRPr="005659EB" w:rsidRDefault="00226718" w:rsidP="0022671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659EB">
              <w:rPr>
                <w:rFonts w:eastAsiaTheme="minorEastAsia"/>
                <w:color w:val="000000"/>
                <w:sz w:val="28"/>
                <w:szCs w:val="28"/>
              </w:rPr>
              <w:t>30</w:t>
            </w:r>
            <w:r w:rsidR="004B6D40" w:rsidRPr="005659EB">
              <w:rPr>
                <w:rFonts w:eastAsiaTheme="minorEastAsia"/>
                <w:color w:val="000000"/>
                <w:sz w:val="28"/>
                <w:szCs w:val="28"/>
              </w:rPr>
              <w:t>→</w:t>
            </w:r>
            <w:r w:rsidRPr="005659EB">
              <w:rPr>
                <w:rFonts w:eastAsiaTheme="minor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155" w:type="dxa"/>
          </w:tcPr>
          <w:p w:rsidR="00A56A3C" w:rsidRPr="005659EB" w:rsidRDefault="00226718" w:rsidP="0022671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659EB">
              <w:rPr>
                <w:rFonts w:eastAsiaTheme="minorEastAsia"/>
                <w:color w:val="000000"/>
                <w:sz w:val="28"/>
                <w:szCs w:val="28"/>
              </w:rPr>
              <w:t>70</w:t>
            </w:r>
            <w:r w:rsidR="004B6D40" w:rsidRPr="005659EB">
              <w:rPr>
                <w:rFonts w:eastAsiaTheme="minorEastAsia"/>
                <w:color w:val="000000"/>
                <w:sz w:val="28"/>
                <w:szCs w:val="28"/>
              </w:rPr>
              <w:t>→</w:t>
            </w:r>
            <w:r w:rsidRPr="005659EB">
              <w:rPr>
                <w:rFonts w:eastAsiaTheme="minorEastAsia"/>
                <w:color w:val="000000"/>
                <w:sz w:val="28"/>
                <w:szCs w:val="28"/>
              </w:rPr>
              <w:t>22</w:t>
            </w:r>
          </w:p>
        </w:tc>
      </w:tr>
      <w:tr w:rsidR="00A56A3C" w:rsidRPr="005659EB" w:rsidTr="00323854">
        <w:tc>
          <w:tcPr>
            <w:tcW w:w="3154" w:type="dxa"/>
          </w:tcPr>
          <w:p w:rsidR="00A56A3C" w:rsidRPr="00F71076" w:rsidRDefault="004B6D40" w:rsidP="00F7107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659EB">
              <w:rPr>
                <w:color w:val="000000"/>
                <w:sz w:val="28"/>
                <w:szCs w:val="28"/>
              </w:rPr>
              <w:t>16–</w:t>
            </w:r>
            <w:r w:rsidR="00F71076"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3155" w:type="dxa"/>
          </w:tcPr>
          <w:p w:rsidR="00A56A3C" w:rsidRPr="005659EB" w:rsidRDefault="00226718" w:rsidP="00A56A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659EB">
              <w:rPr>
                <w:rFonts w:eastAsiaTheme="minor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155" w:type="dxa"/>
          </w:tcPr>
          <w:p w:rsidR="00A56A3C" w:rsidRPr="005659EB" w:rsidRDefault="00226718" w:rsidP="00A56A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659EB">
              <w:rPr>
                <w:rFonts w:eastAsiaTheme="minorEastAsia"/>
                <w:color w:val="000000"/>
                <w:sz w:val="28"/>
                <w:szCs w:val="28"/>
              </w:rPr>
              <w:t>22</w:t>
            </w:r>
          </w:p>
        </w:tc>
      </w:tr>
    </w:tbl>
    <w:p w:rsidR="0026600D" w:rsidRPr="005659EB" w:rsidRDefault="0026600D" w:rsidP="0026600D">
      <w:pPr>
        <w:pStyle w:val="a9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</w:p>
    <w:p w:rsidR="0026600D" w:rsidRPr="00A459F0" w:rsidRDefault="0026600D" w:rsidP="0026600D">
      <w:pPr>
        <w:pStyle w:val="a9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A3986">
        <w:rPr>
          <w:i/>
          <w:color w:val="000000"/>
          <w:sz w:val="28"/>
          <w:szCs w:val="28"/>
        </w:rPr>
        <w:t>Относительн</w:t>
      </w:r>
      <w:r w:rsidR="00037646" w:rsidRPr="00DA3986">
        <w:rPr>
          <w:i/>
          <w:color w:val="000000"/>
          <w:sz w:val="28"/>
          <w:szCs w:val="28"/>
        </w:rPr>
        <w:t>ые</w:t>
      </w:r>
      <w:r w:rsidRPr="00DA3986">
        <w:rPr>
          <w:i/>
          <w:color w:val="000000"/>
          <w:sz w:val="28"/>
          <w:szCs w:val="28"/>
        </w:rPr>
        <w:t xml:space="preserve"> врем</w:t>
      </w:r>
      <w:r w:rsidR="00037646" w:rsidRPr="00DA3986">
        <w:rPr>
          <w:i/>
          <w:color w:val="000000"/>
          <w:sz w:val="28"/>
          <w:szCs w:val="28"/>
        </w:rPr>
        <w:t>ена</w:t>
      </w:r>
      <w:r w:rsidRPr="00DA3986">
        <w:rPr>
          <w:i/>
          <w:color w:val="000000"/>
          <w:sz w:val="28"/>
          <w:szCs w:val="28"/>
        </w:rPr>
        <w:t xml:space="preserve"> удерживания</w:t>
      </w:r>
      <w:r w:rsidRPr="00A459F0">
        <w:rPr>
          <w:i/>
          <w:color w:val="000000"/>
          <w:sz w:val="28"/>
          <w:szCs w:val="28"/>
        </w:rPr>
        <w:t xml:space="preserve"> примесей</w:t>
      </w:r>
      <w:r w:rsidR="00317B76">
        <w:rPr>
          <w:iCs/>
          <w:color w:val="000000"/>
          <w:sz w:val="28"/>
          <w:szCs w:val="28"/>
        </w:rPr>
        <w:t xml:space="preserve">: </w:t>
      </w:r>
      <w:proofErr w:type="spellStart"/>
      <w:r w:rsidR="00317B76">
        <w:rPr>
          <w:iCs/>
          <w:color w:val="000000"/>
          <w:sz w:val="28"/>
          <w:szCs w:val="28"/>
        </w:rPr>
        <w:t>д</w:t>
      </w:r>
      <w:r w:rsidRPr="00A459F0">
        <w:rPr>
          <w:sz w:val="28"/>
          <w:szCs w:val="28"/>
        </w:rPr>
        <w:t>игоксин</w:t>
      </w:r>
      <w:proofErr w:type="spellEnd"/>
      <w:r w:rsidR="00F71076">
        <w:rPr>
          <w:bCs/>
          <w:color w:val="000000"/>
          <w:sz w:val="28"/>
          <w:szCs w:val="28"/>
        </w:rPr>
        <w:t xml:space="preserve"> – </w:t>
      </w:r>
      <w:r w:rsidR="00F71076" w:rsidRPr="00F71076">
        <w:rPr>
          <w:bCs/>
          <w:color w:val="000000"/>
          <w:sz w:val="28"/>
          <w:szCs w:val="28"/>
        </w:rPr>
        <w:t>1</w:t>
      </w:r>
      <w:r w:rsidR="00E81C14">
        <w:rPr>
          <w:bCs/>
          <w:color w:val="000000"/>
          <w:sz w:val="28"/>
          <w:szCs w:val="28"/>
        </w:rPr>
        <w:t xml:space="preserve"> </w:t>
      </w:r>
      <w:r w:rsidR="00E81C14" w:rsidRPr="00E81C14">
        <w:rPr>
          <w:bCs/>
          <w:color w:val="000000"/>
          <w:sz w:val="28"/>
          <w:szCs w:val="28"/>
        </w:rPr>
        <w:t>(</w:t>
      </w:r>
      <w:r w:rsidR="00E81C14">
        <w:rPr>
          <w:bCs/>
          <w:color w:val="000000"/>
          <w:sz w:val="28"/>
          <w:szCs w:val="28"/>
        </w:rPr>
        <w:t>около 5 мин</w:t>
      </w:r>
      <w:r w:rsidR="00E81C14" w:rsidRPr="00E81C14">
        <w:rPr>
          <w:bCs/>
          <w:color w:val="000000"/>
          <w:sz w:val="28"/>
          <w:szCs w:val="28"/>
        </w:rPr>
        <w:t>)</w:t>
      </w:r>
      <w:r w:rsidRPr="00A459F0">
        <w:rPr>
          <w:bCs/>
          <w:color w:val="000000"/>
          <w:sz w:val="28"/>
          <w:szCs w:val="28"/>
        </w:rPr>
        <w:t xml:space="preserve">; </w:t>
      </w:r>
      <w:r w:rsidRPr="00A459F0">
        <w:rPr>
          <w:sz w:val="28"/>
          <w:szCs w:val="28"/>
        </w:rPr>
        <w:t>примесь</w:t>
      </w:r>
      <w:proofErr w:type="gramStart"/>
      <w:r w:rsidRPr="00A459F0">
        <w:rPr>
          <w:sz w:val="28"/>
          <w:szCs w:val="28"/>
        </w:rPr>
        <w:t xml:space="preserve"> С</w:t>
      </w:r>
      <w:proofErr w:type="gramEnd"/>
      <w:r w:rsidRPr="00A459F0">
        <w:rPr>
          <w:sz w:val="28"/>
          <w:szCs w:val="28"/>
        </w:rPr>
        <w:t xml:space="preserve"> </w:t>
      </w:r>
      <w:r w:rsidRPr="00A459F0">
        <w:rPr>
          <w:bCs/>
          <w:color w:val="000000"/>
          <w:sz w:val="28"/>
          <w:szCs w:val="28"/>
        </w:rPr>
        <w:t xml:space="preserve">– около 0,3; </w:t>
      </w:r>
      <w:r w:rsidR="005C1201">
        <w:rPr>
          <w:bCs/>
          <w:color w:val="000000"/>
          <w:sz w:val="28"/>
          <w:szCs w:val="28"/>
        </w:rPr>
        <w:t xml:space="preserve">примесь </w:t>
      </w:r>
      <w:r w:rsidR="005C1201">
        <w:rPr>
          <w:bCs/>
          <w:color w:val="000000"/>
          <w:sz w:val="28"/>
          <w:szCs w:val="28"/>
          <w:lang w:val="en-US"/>
        </w:rPr>
        <w:t>D</w:t>
      </w:r>
      <w:r w:rsidR="005C1201">
        <w:rPr>
          <w:bCs/>
          <w:color w:val="000000"/>
          <w:sz w:val="28"/>
          <w:szCs w:val="28"/>
        </w:rPr>
        <w:t xml:space="preserve"> - 0,4; </w:t>
      </w:r>
      <w:r w:rsidRPr="00A459F0">
        <w:rPr>
          <w:bCs/>
          <w:color w:val="000000"/>
          <w:sz w:val="28"/>
          <w:szCs w:val="28"/>
        </w:rPr>
        <w:t xml:space="preserve">примесь Е – около 0,5; примесь </w:t>
      </w:r>
      <w:r w:rsidRPr="00A459F0">
        <w:rPr>
          <w:bCs/>
          <w:color w:val="000000"/>
          <w:sz w:val="28"/>
          <w:szCs w:val="28"/>
          <w:lang w:val="en-US"/>
        </w:rPr>
        <w:t>F</w:t>
      </w:r>
      <w:r w:rsidRPr="00A459F0">
        <w:rPr>
          <w:bCs/>
          <w:color w:val="000000"/>
          <w:sz w:val="28"/>
          <w:szCs w:val="28"/>
        </w:rPr>
        <w:t xml:space="preserve"> – около 0,6; примесь </w:t>
      </w:r>
      <w:r w:rsidRPr="00A459F0">
        <w:rPr>
          <w:bCs/>
          <w:color w:val="000000"/>
          <w:sz w:val="28"/>
          <w:szCs w:val="28"/>
          <w:lang w:val="en-US"/>
        </w:rPr>
        <w:t>G</w:t>
      </w:r>
      <w:r w:rsidRPr="00A459F0">
        <w:rPr>
          <w:bCs/>
          <w:color w:val="000000"/>
          <w:sz w:val="28"/>
          <w:szCs w:val="28"/>
        </w:rPr>
        <w:t xml:space="preserve"> – около 0,8; </w:t>
      </w:r>
      <w:r w:rsidR="005C1201">
        <w:rPr>
          <w:bCs/>
          <w:color w:val="000000"/>
          <w:sz w:val="28"/>
          <w:szCs w:val="28"/>
        </w:rPr>
        <w:t xml:space="preserve">примесь Н - 0,9; </w:t>
      </w:r>
      <w:r w:rsidRPr="00A459F0">
        <w:rPr>
          <w:bCs/>
          <w:color w:val="000000"/>
          <w:sz w:val="28"/>
          <w:szCs w:val="28"/>
        </w:rPr>
        <w:t xml:space="preserve">примесь </w:t>
      </w:r>
      <w:r w:rsidRPr="00A459F0">
        <w:rPr>
          <w:bCs/>
          <w:color w:val="000000"/>
          <w:sz w:val="28"/>
          <w:szCs w:val="28"/>
          <w:lang w:val="en-US"/>
        </w:rPr>
        <w:t>L</w:t>
      </w:r>
      <w:r w:rsidRPr="00A459F0">
        <w:rPr>
          <w:bCs/>
          <w:color w:val="000000"/>
          <w:sz w:val="28"/>
          <w:szCs w:val="28"/>
        </w:rPr>
        <w:t xml:space="preserve"> – около 1,</w:t>
      </w:r>
      <w:r w:rsidR="005C1201">
        <w:rPr>
          <w:bCs/>
          <w:color w:val="000000"/>
          <w:sz w:val="28"/>
          <w:szCs w:val="28"/>
        </w:rPr>
        <w:t>3</w:t>
      </w:r>
      <w:r w:rsidRPr="00A459F0">
        <w:rPr>
          <w:bCs/>
          <w:color w:val="000000"/>
          <w:sz w:val="28"/>
          <w:szCs w:val="28"/>
        </w:rPr>
        <w:t>; примесь К – около 1,</w:t>
      </w:r>
      <w:r w:rsidR="005C1201">
        <w:rPr>
          <w:bCs/>
          <w:color w:val="000000"/>
          <w:sz w:val="28"/>
          <w:szCs w:val="28"/>
        </w:rPr>
        <w:t>5</w:t>
      </w:r>
      <w:r w:rsidRPr="00A459F0">
        <w:rPr>
          <w:bCs/>
          <w:color w:val="000000"/>
          <w:sz w:val="28"/>
          <w:szCs w:val="28"/>
        </w:rPr>
        <w:t xml:space="preserve">; примесь В – около </w:t>
      </w:r>
      <w:r w:rsidR="005C1201">
        <w:rPr>
          <w:bCs/>
          <w:color w:val="000000"/>
          <w:sz w:val="28"/>
          <w:szCs w:val="28"/>
        </w:rPr>
        <w:t>1,8</w:t>
      </w:r>
      <w:r w:rsidRPr="00A459F0">
        <w:rPr>
          <w:bCs/>
          <w:color w:val="000000"/>
          <w:sz w:val="28"/>
          <w:szCs w:val="28"/>
        </w:rPr>
        <w:t>; примесь А – около 2,</w:t>
      </w:r>
      <w:r w:rsidR="005C1201">
        <w:rPr>
          <w:bCs/>
          <w:color w:val="000000"/>
          <w:sz w:val="28"/>
          <w:szCs w:val="28"/>
        </w:rPr>
        <w:t>2</w:t>
      </w:r>
      <w:r w:rsidRPr="00A459F0">
        <w:rPr>
          <w:bCs/>
          <w:color w:val="000000"/>
          <w:sz w:val="28"/>
          <w:szCs w:val="28"/>
        </w:rPr>
        <w:t>.</w:t>
      </w:r>
    </w:p>
    <w:p w:rsidR="00A459F0" w:rsidRDefault="00A459F0" w:rsidP="00A459F0">
      <w:pPr>
        <w:ind w:firstLine="720"/>
        <w:jc w:val="both"/>
        <w:rPr>
          <w:sz w:val="28"/>
          <w:szCs w:val="28"/>
        </w:rPr>
      </w:pPr>
      <w:r w:rsidRPr="00A459F0">
        <w:rPr>
          <w:i/>
          <w:sz w:val="28"/>
          <w:szCs w:val="28"/>
        </w:rPr>
        <w:t xml:space="preserve">Проверка пригодности хроматографической системы. </w:t>
      </w:r>
      <w:r w:rsidRPr="00C86A1D">
        <w:rPr>
          <w:sz w:val="28"/>
          <w:szCs w:val="28"/>
        </w:rPr>
        <w:t xml:space="preserve">Хроматографическая система считается </w:t>
      </w:r>
      <w:r w:rsidRPr="005D764B">
        <w:rPr>
          <w:sz w:val="28"/>
          <w:szCs w:val="28"/>
        </w:rPr>
        <w:t>пригодной, если</w:t>
      </w:r>
      <w:r w:rsidRPr="00A82602">
        <w:rPr>
          <w:sz w:val="28"/>
          <w:szCs w:val="28"/>
        </w:rPr>
        <w:t xml:space="preserve"> </w:t>
      </w:r>
      <w:r w:rsidRPr="005D764B">
        <w:rPr>
          <w:sz w:val="28"/>
          <w:szCs w:val="28"/>
        </w:rPr>
        <w:t>выполняются следующие условия</w:t>
      </w:r>
      <w:r w:rsidRPr="00C86A1D">
        <w:rPr>
          <w:sz w:val="28"/>
          <w:szCs w:val="28"/>
        </w:rPr>
        <w:t>:</w:t>
      </w:r>
    </w:p>
    <w:p w:rsidR="0026600D" w:rsidRPr="00A459F0" w:rsidRDefault="0026600D" w:rsidP="00A459F0">
      <w:pPr>
        <w:ind w:firstLine="709"/>
        <w:jc w:val="both"/>
        <w:rPr>
          <w:bCs/>
          <w:color w:val="000000"/>
          <w:sz w:val="28"/>
          <w:szCs w:val="28"/>
        </w:rPr>
      </w:pPr>
      <w:r w:rsidRPr="00A459F0">
        <w:rPr>
          <w:bCs/>
          <w:color w:val="000000"/>
          <w:sz w:val="28"/>
          <w:szCs w:val="28"/>
        </w:rPr>
        <w:t xml:space="preserve">- </w:t>
      </w:r>
      <w:r w:rsidR="00A459F0" w:rsidRPr="00583414">
        <w:rPr>
          <w:i/>
          <w:iCs/>
          <w:sz w:val="28"/>
          <w:szCs w:val="28"/>
        </w:rPr>
        <w:t>разрешение</w:t>
      </w:r>
      <w:r w:rsidR="00A459F0" w:rsidRPr="00583414">
        <w:rPr>
          <w:iCs/>
          <w:sz w:val="28"/>
          <w:szCs w:val="28"/>
        </w:rPr>
        <w:t xml:space="preserve"> </w:t>
      </w:r>
      <w:r w:rsidR="00A459F0" w:rsidRPr="00583414">
        <w:rPr>
          <w:i/>
          <w:color w:val="000000"/>
          <w:sz w:val="28"/>
          <w:szCs w:val="28"/>
        </w:rPr>
        <w:t>(</w:t>
      </w:r>
      <w:r w:rsidR="00A459F0" w:rsidRPr="00583414">
        <w:rPr>
          <w:i/>
          <w:color w:val="000000"/>
          <w:sz w:val="28"/>
          <w:szCs w:val="28"/>
          <w:lang w:val="en-US"/>
        </w:rPr>
        <w:t>R</w:t>
      </w:r>
      <w:r w:rsidR="00A459F0" w:rsidRPr="00583414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A459F0" w:rsidRPr="00583414">
        <w:rPr>
          <w:i/>
          <w:color w:val="000000"/>
          <w:sz w:val="28"/>
          <w:szCs w:val="28"/>
        </w:rPr>
        <w:t>)</w:t>
      </w:r>
      <w:r w:rsidR="00A459F0" w:rsidRPr="00583414">
        <w:rPr>
          <w:color w:val="000000"/>
          <w:sz w:val="28"/>
          <w:szCs w:val="28"/>
        </w:rPr>
        <w:t xml:space="preserve"> </w:t>
      </w:r>
      <w:r w:rsidRPr="00A459F0">
        <w:rPr>
          <w:bCs/>
          <w:color w:val="000000"/>
          <w:sz w:val="28"/>
          <w:szCs w:val="28"/>
        </w:rPr>
        <w:t xml:space="preserve">между пиками </w:t>
      </w:r>
      <w:proofErr w:type="spellStart"/>
      <w:r w:rsidRPr="00A459F0">
        <w:rPr>
          <w:bCs/>
          <w:color w:val="000000"/>
          <w:sz w:val="28"/>
          <w:szCs w:val="28"/>
        </w:rPr>
        <w:t>ланатозида</w:t>
      </w:r>
      <w:proofErr w:type="spellEnd"/>
      <w:r w:rsidRPr="00A459F0">
        <w:rPr>
          <w:bCs/>
          <w:color w:val="000000"/>
          <w:sz w:val="28"/>
          <w:szCs w:val="28"/>
        </w:rPr>
        <w:t xml:space="preserve"> </w:t>
      </w:r>
      <w:proofErr w:type="gramStart"/>
      <w:r w:rsidRPr="00A459F0">
        <w:rPr>
          <w:bCs/>
          <w:color w:val="000000"/>
          <w:sz w:val="28"/>
          <w:szCs w:val="28"/>
        </w:rPr>
        <w:t>Ц</w:t>
      </w:r>
      <w:proofErr w:type="gramEnd"/>
      <w:r w:rsidRPr="00A459F0">
        <w:rPr>
          <w:bCs/>
          <w:color w:val="000000"/>
          <w:sz w:val="28"/>
          <w:szCs w:val="28"/>
        </w:rPr>
        <w:t xml:space="preserve"> (</w:t>
      </w:r>
      <w:r w:rsidRPr="00A459F0">
        <w:rPr>
          <w:sz w:val="28"/>
          <w:szCs w:val="28"/>
        </w:rPr>
        <w:t>примеси Н)</w:t>
      </w:r>
      <w:r w:rsidRPr="00A459F0">
        <w:rPr>
          <w:bCs/>
          <w:color w:val="000000"/>
          <w:sz w:val="28"/>
          <w:szCs w:val="28"/>
        </w:rPr>
        <w:t xml:space="preserve"> и </w:t>
      </w:r>
      <w:r w:rsidRPr="00A459F0">
        <w:rPr>
          <w:sz w:val="28"/>
          <w:szCs w:val="28"/>
        </w:rPr>
        <w:t>дигоксина</w:t>
      </w:r>
      <w:r w:rsidRPr="00A459F0">
        <w:rPr>
          <w:bCs/>
          <w:color w:val="000000"/>
          <w:sz w:val="28"/>
          <w:szCs w:val="28"/>
        </w:rPr>
        <w:t xml:space="preserve"> </w:t>
      </w:r>
      <w:r w:rsidR="00A459F0">
        <w:rPr>
          <w:bCs/>
          <w:color w:val="000000"/>
          <w:sz w:val="28"/>
          <w:szCs w:val="28"/>
        </w:rPr>
        <w:t xml:space="preserve">на хроматограмме раствора для </w:t>
      </w:r>
      <w:r w:rsidR="00A459F0" w:rsidRPr="00583414">
        <w:rPr>
          <w:color w:val="000000"/>
          <w:sz w:val="28"/>
          <w:szCs w:val="28"/>
        </w:rPr>
        <w:t>проверки пригодности хроматографическо</w:t>
      </w:r>
      <w:r w:rsidR="00A459F0">
        <w:rPr>
          <w:color w:val="000000"/>
          <w:sz w:val="28"/>
          <w:szCs w:val="28"/>
        </w:rPr>
        <w:t>й системы</w:t>
      </w:r>
      <w:r w:rsidR="00A459F0" w:rsidRPr="00A459F0">
        <w:rPr>
          <w:bCs/>
          <w:color w:val="000000"/>
          <w:sz w:val="28"/>
          <w:szCs w:val="28"/>
        </w:rPr>
        <w:t xml:space="preserve"> </w:t>
      </w:r>
      <w:r w:rsidRPr="00A459F0">
        <w:rPr>
          <w:bCs/>
          <w:color w:val="000000"/>
          <w:sz w:val="28"/>
          <w:szCs w:val="28"/>
        </w:rPr>
        <w:t>должно быть не менее 1,5;</w:t>
      </w:r>
    </w:p>
    <w:p w:rsidR="0026600D" w:rsidRPr="00A459F0" w:rsidRDefault="0026600D" w:rsidP="00A459F0">
      <w:pPr>
        <w:ind w:firstLine="709"/>
        <w:jc w:val="both"/>
        <w:rPr>
          <w:color w:val="000000"/>
          <w:sz w:val="28"/>
          <w:szCs w:val="28"/>
        </w:rPr>
      </w:pPr>
      <w:r w:rsidRPr="00A459F0">
        <w:rPr>
          <w:bCs/>
          <w:color w:val="000000"/>
          <w:sz w:val="28"/>
          <w:szCs w:val="28"/>
        </w:rPr>
        <w:t xml:space="preserve">- </w:t>
      </w:r>
      <w:r w:rsidR="00A459F0" w:rsidRPr="0093264E">
        <w:rPr>
          <w:i/>
          <w:sz w:val="28"/>
          <w:szCs w:val="28"/>
        </w:rPr>
        <w:t>фактор асимметрии (A</w:t>
      </w:r>
      <w:r w:rsidR="00A459F0" w:rsidRPr="00741B85">
        <w:rPr>
          <w:i/>
          <w:sz w:val="28"/>
          <w:szCs w:val="28"/>
          <w:vertAlign w:val="subscript"/>
        </w:rPr>
        <w:t>S</w:t>
      </w:r>
      <w:r w:rsidR="00A459F0" w:rsidRPr="0093264E">
        <w:rPr>
          <w:i/>
          <w:sz w:val="28"/>
          <w:szCs w:val="28"/>
        </w:rPr>
        <w:t>)</w:t>
      </w:r>
      <w:r w:rsidR="00A459F0" w:rsidRPr="00E1439A">
        <w:rPr>
          <w:sz w:val="28"/>
          <w:szCs w:val="28"/>
        </w:rPr>
        <w:t xml:space="preserve"> </w:t>
      </w:r>
      <w:r w:rsidRPr="00A459F0">
        <w:rPr>
          <w:color w:val="000000"/>
          <w:sz w:val="28"/>
          <w:szCs w:val="28"/>
        </w:rPr>
        <w:t>пика</w:t>
      </w:r>
      <w:r w:rsidRPr="00A459F0">
        <w:rPr>
          <w:i/>
          <w:color w:val="000000"/>
          <w:sz w:val="28"/>
          <w:szCs w:val="28"/>
        </w:rPr>
        <w:t xml:space="preserve"> </w:t>
      </w:r>
      <w:proofErr w:type="spellStart"/>
      <w:r w:rsidRPr="00A459F0">
        <w:rPr>
          <w:bCs/>
          <w:color w:val="000000"/>
          <w:sz w:val="28"/>
          <w:szCs w:val="28"/>
        </w:rPr>
        <w:t>ланатозида</w:t>
      </w:r>
      <w:proofErr w:type="spellEnd"/>
      <w:r w:rsidRPr="00A459F0">
        <w:rPr>
          <w:bCs/>
          <w:color w:val="000000"/>
          <w:sz w:val="28"/>
          <w:szCs w:val="28"/>
        </w:rPr>
        <w:t xml:space="preserve"> </w:t>
      </w:r>
      <w:proofErr w:type="gramStart"/>
      <w:r w:rsidRPr="00A459F0">
        <w:rPr>
          <w:bCs/>
          <w:color w:val="000000"/>
          <w:sz w:val="28"/>
          <w:szCs w:val="28"/>
        </w:rPr>
        <w:t>Ц</w:t>
      </w:r>
      <w:proofErr w:type="gramEnd"/>
      <w:r w:rsidRPr="00A459F0">
        <w:rPr>
          <w:bCs/>
          <w:color w:val="000000"/>
          <w:sz w:val="28"/>
          <w:szCs w:val="28"/>
        </w:rPr>
        <w:t xml:space="preserve"> (</w:t>
      </w:r>
      <w:r w:rsidRPr="00A459F0">
        <w:rPr>
          <w:sz w:val="28"/>
          <w:szCs w:val="28"/>
        </w:rPr>
        <w:t>примеси Н)</w:t>
      </w:r>
      <w:r w:rsidRPr="00A459F0">
        <w:rPr>
          <w:color w:val="000000"/>
          <w:sz w:val="28"/>
          <w:szCs w:val="28"/>
        </w:rPr>
        <w:t xml:space="preserve"> </w:t>
      </w:r>
      <w:r w:rsidR="00A459F0">
        <w:rPr>
          <w:bCs/>
          <w:color w:val="000000"/>
          <w:sz w:val="28"/>
          <w:szCs w:val="28"/>
        </w:rPr>
        <w:t xml:space="preserve">на хроматограмме раствора для </w:t>
      </w:r>
      <w:r w:rsidR="00A459F0" w:rsidRPr="00583414">
        <w:rPr>
          <w:color w:val="000000"/>
          <w:sz w:val="28"/>
          <w:szCs w:val="28"/>
        </w:rPr>
        <w:t>проверки пригодности хроматографическо</w:t>
      </w:r>
      <w:r w:rsidR="00A459F0">
        <w:rPr>
          <w:color w:val="000000"/>
          <w:sz w:val="28"/>
          <w:szCs w:val="28"/>
        </w:rPr>
        <w:t>й системы</w:t>
      </w:r>
      <w:r w:rsidR="00A459F0" w:rsidRPr="00A459F0">
        <w:rPr>
          <w:color w:val="000000"/>
          <w:sz w:val="28"/>
          <w:szCs w:val="28"/>
        </w:rPr>
        <w:t xml:space="preserve"> </w:t>
      </w:r>
      <w:r w:rsidRPr="00A459F0">
        <w:rPr>
          <w:color w:val="000000"/>
          <w:sz w:val="28"/>
          <w:szCs w:val="28"/>
        </w:rPr>
        <w:t xml:space="preserve">должен быть </w:t>
      </w:r>
      <w:r w:rsidR="00A459F0">
        <w:rPr>
          <w:bCs/>
          <w:color w:val="000000"/>
          <w:sz w:val="28"/>
          <w:szCs w:val="28"/>
        </w:rPr>
        <w:t xml:space="preserve">не более 0,8 и </w:t>
      </w:r>
      <w:r w:rsidR="00A459F0" w:rsidRPr="00A459F0">
        <w:rPr>
          <w:bCs/>
          <w:color w:val="000000"/>
          <w:sz w:val="28"/>
          <w:szCs w:val="28"/>
        </w:rPr>
        <w:t>не менее 1,5</w:t>
      </w:r>
      <w:r w:rsidRPr="00A459F0">
        <w:rPr>
          <w:color w:val="000000"/>
          <w:sz w:val="28"/>
          <w:szCs w:val="28"/>
        </w:rPr>
        <w:t>;</w:t>
      </w:r>
    </w:p>
    <w:p w:rsidR="0026600D" w:rsidRDefault="0026600D" w:rsidP="00A459F0">
      <w:pPr>
        <w:ind w:firstLine="709"/>
        <w:jc w:val="both"/>
        <w:rPr>
          <w:color w:val="000000"/>
          <w:sz w:val="28"/>
          <w:szCs w:val="28"/>
        </w:rPr>
      </w:pPr>
      <w:r w:rsidRPr="00A459F0">
        <w:rPr>
          <w:color w:val="000000"/>
          <w:sz w:val="28"/>
          <w:szCs w:val="28"/>
        </w:rPr>
        <w:t xml:space="preserve">- </w:t>
      </w:r>
      <w:r w:rsidR="00A459F0" w:rsidRPr="0093264E">
        <w:rPr>
          <w:i/>
          <w:sz w:val="28"/>
          <w:szCs w:val="28"/>
        </w:rPr>
        <w:t>относительное стандартное отклонение (RSD)</w:t>
      </w:r>
      <w:r w:rsidR="00A459F0" w:rsidRPr="00C86A1D">
        <w:rPr>
          <w:sz w:val="28"/>
          <w:szCs w:val="28"/>
        </w:rPr>
        <w:t xml:space="preserve"> </w:t>
      </w:r>
      <w:r w:rsidRPr="00A459F0">
        <w:rPr>
          <w:color w:val="000000"/>
          <w:sz w:val="28"/>
          <w:szCs w:val="28"/>
        </w:rPr>
        <w:t xml:space="preserve">площади пика дигоксина </w:t>
      </w:r>
      <w:r w:rsidR="00A459F0">
        <w:rPr>
          <w:bCs/>
          <w:color w:val="000000"/>
          <w:sz w:val="28"/>
          <w:szCs w:val="28"/>
        </w:rPr>
        <w:t>на хроматограмме раствора</w:t>
      </w:r>
      <w:proofErr w:type="gramStart"/>
      <w:r w:rsidR="00A459F0">
        <w:rPr>
          <w:bCs/>
          <w:color w:val="000000"/>
          <w:sz w:val="28"/>
          <w:szCs w:val="28"/>
        </w:rPr>
        <w:t xml:space="preserve"> </w:t>
      </w:r>
      <w:r w:rsidR="00C93CE0">
        <w:rPr>
          <w:bCs/>
          <w:color w:val="000000"/>
          <w:sz w:val="28"/>
          <w:szCs w:val="28"/>
        </w:rPr>
        <w:t>А</w:t>
      </w:r>
      <w:proofErr w:type="gramEnd"/>
      <w:r w:rsidR="00C93CE0">
        <w:rPr>
          <w:bCs/>
          <w:color w:val="000000"/>
          <w:sz w:val="28"/>
          <w:szCs w:val="28"/>
        </w:rPr>
        <w:t xml:space="preserve"> </w:t>
      </w:r>
      <w:r w:rsidR="00A459F0">
        <w:rPr>
          <w:bCs/>
          <w:color w:val="000000"/>
          <w:sz w:val="28"/>
          <w:szCs w:val="28"/>
        </w:rPr>
        <w:t>СО дигоксина</w:t>
      </w:r>
      <w:r w:rsidR="00A459F0" w:rsidRPr="00A459F0">
        <w:rPr>
          <w:color w:val="000000"/>
          <w:sz w:val="28"/>
          <w:szCs w:val="28"/>
        </w:rPr>
        <w:t xml:space="preserve"> </w:t>
      </w:r>
      <w:r w:rsidRPr="00A459F0">
        <w:rPr>
          <w:color w:val="000000"/>
          <w:sz w:val="28"/>
          <w:szCs w:val="28"/>
        </w:rPr>
        <w:t xml:space="preserve">должно быть не более </w:t>
      </w:r>
      <w:r w:rsidR="00A459F0">
        <w:rPr>
          <w:color w:val="000000"/>
          <w:sz w:val="28"/>
          <w:szCs w:val="28"/>
        </w:rPr>
        <w:t>5</w:t>
      </w:r>
      <w:r w:rsidRPr="00A459F0">
        <w:rPr>
          <w:color w:val="000000"/>
          <w:sz w:val="28"/>
          <w:szCs w:val="28"/>
        </w:rPr>
        <w:t>,0  %</w:t>
      </w:r>
      <w:r w:rsidR="00A459F0">
        <w:rPr>
          <w:color w:val="000000"/>
          <w:sz w:val="28"/>
          <w:szCs w:val="28"/>
        </w:rPr>
        <w:t xml:space="preserve"> (6 введений)</w:t>
      </w:r>
      <w:r w:rsidRPr="00A459F0">
        <w:rPr>
          <w:color w:val="000000"/>
          <w:sz w:val="28"/>
          <w:szCs w:val="28"/>
        </w:rPr>
        <w:t>;</w:t>
      </w:r>
    </w:p>
    <w:p w:rsidR="00A459F0" w:rsidRPr="009C7E5D" w:rsidRDefault="00A459F0" w:rsidP="00A459F0">
      <w:pPr>
        <w:ind w:firstLine="720"/>
        <w:jc w:val="both"/>
        <w:rPr>
          <w:color w:val="000000"/>
          <w:sz w:val="28"/>
          <w:szCs w:val="28"/>
        </w:rPr>
      </w:pPr>
      <w:r w:rsidRPr="00583414">
        <w:rPr>
          <w:color w:val="000000"/>
          <w:sz w:val="28"/>
          <w:szCs w:val="28"/>
        </w:rPr>
        <w:t>- </w:t>
      </w:r>
      <w:r w:rsidRPr="00CB1941">
        <w:rPr>
          <w:i/>
          <w:color w:val="000000"/>
          <w:sz w:val="28"/>
          <w:szCs w:val="28"/>
        </w:rPr>
        <w:t>отношение сигнал/шум (</w:t>
      </w:r>
      <w:r w:rsidRPr="00CB1941">
        <w:rPr>
          <w:i/>
          <w:color w:val="000000"/>
          <w:sz w:val="28"/>
          <w:szCs w:val="28"/>
          <w:lang w:val="en-US"/>
        </w:rPr>
        <w:t>S</w:t>
      </w:r>
      <w:r w:rsidRPr="00CB1941">
        <w:rPr>
          <w:i/>
          <w:color w:val="000000"/>
          <w:sz w:val="28"/>
          <w:szCs w:val="28"/>
        </w:rPr>
        <w:t>/</w:t>
      </w:r>
      <w:r w:rsidRPr="00CB1941">
        <w:rPr>
          <w:i/>
          <w:color w:val="000000"/>
          <w:sz w:val="28"/>
          <w:szCs w:val="28"/>
          <w:lang w:val="en-US"/>
        </w:rPr>
        <w:t>N</w:t>
      </w:r>
      <w:r w:rsidRPr="00CB1941">
        <w:rPr>
          <w:i/>
          <w:color w:val="000000"/>
          <w:sz w:val="28"/>
          <w:szCs w:val="28"/>
        </w:rPr>
        <w:t xml:space="preserve">) </w:t>
      </w:r>
      <w:r w:rsidRPr="00583414">
        <w:rPr>
          <w:color w:val="000000"/>
          <w:sz w:val="28"/>
          <w:szCs w:val="28"/>
        </w:rPr>
        <w:t xml:space="preserve">для пика </w:t>
      </w:r>
      <w:r>
        <w:rPr>
          <w:sz w:val="28"/>
          <w:szCs w:val="28"/>
          <w:shd w:val="clear" w:color="auto" w:fill="FFFFFF"/>
        </w:rPr>
        <w:t>дигоксина</w:t>
      </w:r>
      <w:r w:rsidRPr="00583414">
        <w:rPr>
          <w:bCs/>
          <w:color w:val="000000"/>
          <w:sz w:val="28"/>
          <w:szCs w:val="28"/>
        </w:rPr>
        <w:t xml:space="preserve"> на хроматограмме раствора для проверки чувствительности </w:t>
      </w:r>
      <w:r w:rsidRPr="00583414">
        <w:rPr>
          <w:color w:val="000000"/>
          <w:sz w:val="28"/>
          <w:szCs w:val="28"/>
        </w:rPr>
        <w:t>хроматографической системы должно быть не менее 10;</w:t>
      </w:r>
    </w:p>
    <w:p w:rsidR="0026600D" w:rsidRPr="007C6BE0" w:rsidRDefault="0026600D" w:rsidP="00A459F0">
      <w:pPr>
        <w:ind w:firstLine="709"/>
        <w:jc w:val="both"/>
        <w:rPr>
          <w:bCs/>
          <w:color w:val="000000"/>
          <w:sz w:val="28"/>
          <w:szCs w:val="28"/>
        </w:rPr>
      </w:pPr>
      <w:r w:rsidRPr="00A459F0">
        <w:rPr>
          <w:color w:val="000000"/>
          <w:sz w:val="28"/>
          <w:szCs w:val="28"/>
        </w:rPr>
        <w:t xml:space="preserve">- </w:t>
      </w:r>
      <w:r w:rsidR="00A459F0" w:rsidRPr="0093264E">
        <w:rPr>
          <w:i/>
          <w:sz w:val="28"/>
          <w:szCs w:val="28"/>
        </w:rPr>
        <w:t>эффективность хроматографической колонки (N</w:t>
      </w:r>
      <w:r w:rsidR="00A459F0" w:rsidRPr="00C86A1D">
        <w:rPr>
          <w:sz w:val="28"/>
          <w:szCs w:val="28"/>
        </w:rPr>
        <w:t xml:space="preserve">), </w:t>
      </w:r>
      <w:r w:rsidRPr="00A459F0">
        <w:rPr>
          <w:color w:val="000000"/>
          <w:sz w:val="28"/>
          <w:szCs w:val="28"/>
        </w:rPr>
        <w:t xml:space="preserve">рассчитанная по пику </w:t>
      </w:r>
      <w:proofErr w:type="spellStart"/>
      <w:r w:rsidRPr="00A459F0">
        <w:rPr>
          <w:bCs/>
          <w:color w:val="000000"/>
          <w:sz w:val="28"/>
          <w:szCs w:val="28"/>
        </w:rPr>
        <w:t>ланатозида</w:t>
      </w:r>
      <w:proofErr w:type="spellEnd"/>
      <w:r w:rsidRPr="00A459F0">
        <w:rPr>
          <w:bCs/>
          <w:color w:val="000000"/>
          <w:sz w:val="28"/>
          <w:szCs w:val="28"/>
        </w:rPr>
        <w:t xml:space="preserve"> </w:t>
      </w:r>
      <w:proofErr w:type="gramStart"/>
      <w:r w:rsidRPr="00A459F0">
        <w:rPr>
          <w:bCs/>
          <w:color w:val="000000"/>
          <w:sz w:val="28"/>
          <w:szCs w:val="28"/>
        </w:rPr>
        <w:t>Ц</w:t>
      </w:r>
      <w:proofErr w:type="gramEnd"/>
      <w:r w:rsidRPr="00A459F0">
        <w:rPr>
          <w:bCs/>
          <w:color w:val="000000"/>
          <w:sz w:val="28"/>
          <w:szCs w:val="28"/>
        </w:rPr>
        <w:t xml:space="preserve"> (</w:t>
      </w:r>
      <w:r w:rsidRPr="00A459F0">
        <w:rPr>
          <w:sz w:val="28"/>
          <w:szCs w:val="28"/>
        </w:rPr>
        <w:t>примеси Н)</w:t>
      </w:r>
      <w:r w:rsidR="00A459F0">
        <w:rPr>
          <w:sz w:val="28"/>
          <w:szCs w:val="28"/>
        </w:rPr>
        <w:t xml:space="preserve"> </w:t>
      </w:r>
      <w:r w:rsidR="00A459F0">
        <w:rPr>
          <w:bCs/>
          <w:color w:val="000000"/>
          <w:sz w:val="28"/>
          <w:szCs w:val="28"/>
        </w:rPr>
        <w:t xml:space="preserve">на хроматограмме раствора для </w:t>
      </w:r>
      <w:r w:rsidR="00A459F0" w:rsidRPr="00583414">
        <w:rPr>
          <w:color w:val="000000"/>
          <w:sz w:val="28"/>
          <w:szCs w:val="28"/>
        </w:rPr>
        <w:t>проверки пригодности хроматографическо</w:t>
      </w:r>
      <w:r w:rsidR="00A459F0">
        <w:rPr>
          <w:color w:val="000000"/>
          <w:sz w:val="28"/>
          <w:szCs w:val="28"/>
        </w:rPr>
        <w:t>й системы</w:t>
      </w:r>
      <w:r w:rsidRPr="00A459F0">
        <w:rPr>
          <w:color w:val="000000"/>
          <w:sz w:val="28"/>
          <w:szCs w:val="28"/>
        </w:rPr>
        <w:t>, должна составлять не менее 2000 теоретических тарелок.</w:t>
      </w:r>
    </w:p>
    <w:p w:rsidR="00A459F0" w:rsidRDefault="00A459F0" w:rsidP="00CD69F4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A33263" w:rsidRPr="006F4676" w:rsidRDefault="00A33263" w:rsidP="00A33263">
      <w:pPr>
        <w:shd w:val="clear" w:color="auto" w:fill="FFFFFF"/>
        <w:tabs>
          <w:tab w:val="left" w:pos="-180"/>
        </w:tabs>
        <w:spacing w:before="14" w:line="360" w:lineRule="auto"/>
        <w:ind w:firstLine="720"/>
        <w:jc w:val="both"/>
        <w:rPr>
          <w:bCs/>
          <w:spacing w:val="-5"/>
          <w:sz w:val="28"/>
          <w:szCs w:val="28"/>
        </w:rPr>
      </w:pPr>
      <w:r w:rsidRPr="0041354A">
        <w:rPr>
          <w:sz w:val="28"/>
          <w:szCs w:val="28"/>
        </w:rPr>
        <w:t xml:space="preserve">Содержание примеси в </w:t>
      </w:r>
      <w:r w:rsidR="00505936">
        <w:rPr>
          <w:sz w:val="28"/>
          <w:szCs w:val="28"/>
        </w:rPr>
        <w:t>таблетке</w:t>
      </w:r>
      <w:r w:rsidR="00505936" w:rsidRPr="00970E6C">
        <w:rPr>
          <w:sz w:val="28"/>
          <w:szCs w:val="28"/>
        </w:rPr>
        <w:t xml:space="preserve"> </w:t>
      </w:r>
      <w:r w:rsidRPr="0041354A">
        <w:rPr>
          <w:sz w:val="28"/>
          <w:szCs w:val="28"/>
        </w:rPr>
        <w:t>в процентах (</w:t>
      </w:r>
      <w:r w:rsidRPr="0041354A">
        <w:rPr>
          <w:i/>
          <w:sz w:val="28"/>
          <w:szCs w:val="28"/>
        </w:rPr>
        <w:t>Х</w:t>
      </w:r>
      <w:r w:rsidRPr="0041354A">
        <w:rPr>
          <w:sz w:val="28"/>
          <w:szCs w:val="28"/>
        </w:rPr>
        <w:t>) вычисляют по формуле:</w:t>
      </w:r>
      <w:r>
        <w:rPr>
          <w:rFonts w:ascii="Cambria Math"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pacing w:val="-5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bCs/>
                  <w:i/>
                  <w:spacing w:val="-5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spacing w:val="-5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pacing w:val="-5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pacing w:val="-5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pacing w:val="-5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pacing w:val="-5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pacing w:val="-5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pacing w:val="-5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pacing w:val="-5"/>
                      <w:sz w:val="28"/>
                      <w:szCs w:val="28"/>
                    </w:rPr>
                    <m:t>о</m:t>
                  </m:r>
                  <m:r>
                    <w:rPr>
                      <w:rFonts w:ascii="Cambria Math"/>
                      <w:spacing w:val="-5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pacing w:val="-5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pacing w:val="-5"/>
                  <w:sz w:val="28"/>
                  <w:szCs w:val="28"/>
                </w:rPr>
                <m:t>20</m:t>
              </m:r>
              <m:r>
                <m:rPr>
                  <m:sty m:val="p"/>
                </m:rPr>
                <w:rPr>
                  <w:rFonts w:ascii="Cambria Math" w:hAnsi="Cambria Math"/>
                  <w:spacing w:val="-5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pacing w:val="-5"/>
                  <w:sz w:val="28"/>
                  <w:szCs w:val="28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spacing w:val="-5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  <w:spacing w:val="-5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pacing w:val="-5"/>
                  <w:sz w:val="28"/>
                  <w:szCs w:val="28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spacing w:val="-5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pacing w:val="-5"/>
                  <w:sz w:val="28"/>
                  <w:szCs w:val="28"/>
                </w:rPr>
                <m:t xml:space="preserve">100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spacing w:val="-5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pacing w:val="-5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pacing w:val="-5"/>
                      <w:sz w:val="28"/>
                      <w:szCs w:val="28"/>
                    </w:rPr>
                    <m:t>о</m:t>
                  </m:r>
                  <m:r>
                    <w:rPr>
                      <w:rFonts w:ascii="Cambria Math"/>
                      <w:spacing w:val="-5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pacing w:val="-5"/>
                  <w:sz w:val="28"/>
                  <w:szCs w:val="28"/>
                </w:rPr>
                <m:t>∙</m:t>
              </m:r>
              <m:r>
                <w:rPr>
                  <w:rFonts w:ascii="Cambria Math"/>
                  <w:spacing w:val="-5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pacing w:val="-5"/>
                  <w:sz w:val="28"/>
                  <w:szCs w:val="28"/>
                </w:rPr>
                <m:t>∙</m:t>
              </m:r>
              <m:r>
                <w:rPr>
                  <w:rFonts w:ascii="Cambria Math"/>
                  <w:spacing w:val="-5"/>
                  <w:sz w:val="28"/>
                  <w:szCs w:val="28"/>
                </w:rPr>
                <m:t>20</m:t>
              </m:r>
              <m:r>
                <m:rPr>
                  <m:sty m:val="p"/>
                </m:rPr>
                <w:rPr>
                  <w:rFonts w:ascii="Cambria Math" w:hAnsi="Cambria Math"/>
                  <w:spacing w:val="-5"/>
                  <w:sz w:val="28"/>
                  <w:szCs w:val="28"/>
                </w:rPr>
                <m:t>∙</m:t>
              </m:r>
              <m:r>
                <w:rPr>
                  <w:rFonts w:ascii="Cambria Math"/>
                  <w:spacing w:val="-5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pacing w:val="-5"/>
                  <w:sz w:val="28"/>
                  <w:szCs w:val="28"/>
                </w:rPr>
                <m:t>∙</m:t>
              </m:r>
              <m:r>
                <w:rPr>
                  <w:rFonts w:ascii="Cambria Math"/>
                  <w:spacing w:val="-5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rFonts w:ascii="Cambria Math" w:hAnsi="Cambria Math"/>
                  <w:spacing w:val="-5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/>
              <w:spacing w:val="-5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bCs/>
                  <w:i/>
                  <w:spacing w:val="-5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pacing w:val="-5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pacing w:val="-5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pacing w:val="-5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pacing w:val="-5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pacing w:val="-5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pacing w:val="-5"/>
                      <w:sz w:val="28"/>
                      <w:szCs w:val="28"/>
                    </w:rPr>
                    <m:t>о</m:t>
                  </m:r>
                  <m:r>
                    <w:rPr>
                      <w:rFonts w:ascii="Cambria Math"/>
                      <w:spacing w:val="-5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Cambria Math"/>
                  <w:spacing w:val="-5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pacing w:val="-5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pacing w:val="-5"/>
                  <w:sz w:val="28"/>
                  <w:szCs w:val="28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/>
                  <w:spacing w:val="-5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spacing w:val="-5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pacing w:val="-5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w:proofErr w:type="gramStart"/>
                  <m:r>
                    <w:rPr>
                      <w:rFonts w:ascii="Cambria Math" w:hAnsi="Cambria Math"/>
                      <w:spacing w:val="-5"/>
                      <w:sz w:val="28"/>
                      <w:szCs w:val="28"/>
                    </w:rPr>
                    <m:t>о</m:t>
                  </m:r>
                  <w:proofErr w:type="gramEnd"/>
                  <m:r>
                    <w:rPr>
                      <w:rFonts w:ascii="Cambria Math"/>
                      <w:spacing w:val="-5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pacing w:val="-5"/>
                  <w:sz w:val="28"/>
                  <w:szCs w:val="28"/>
                </w:rPr>
                <m:t>∙a∙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pacing w:val="-5"/>
                  <w:sz w:val="28"/>
                  <w:szCs w:val="28"/>
                </w:rPr>
                <m:t>∙100</m:t>
              </m:r>
            </m:den>
          </m:f>
          <m:r>
            <w:rPr>
              <w:rFonts w:ascii="Cambria Math" w:hAnsi="Cambria Math"/>
              <w:spacing w:val="-5"/>
              <w:sz w:val="28"/>
              <w:szCs w:val="28"/>
            </w:rPr>
            <m:t xml:space="preserve"> ,</m:t>
          </m:r>
        </m:oMath>
      </m:oMathPara>
    </w:p>
    <w:tbl>
      <w:tblPr>
        <w:tblW w:w="9606" w:type="dxa"/>
        <w:tblLayout w:type="fixed"/>
        <w:tblLook w:val="0000"/>
      </w:tblPr>
      <w:tblGrid>
        <w:gridCol w:w="817"/>
        <w:gridCol w:w="567"/>
        <w:gridCol w:w="425"/>
        <w:gridCol w:w="7797"/>
      </w:tblGrid>
      <w:tr w:rsidR="00A33263" w:rsidRPr="0041354A" w:rsidTr="005C1201">
        <w:trPr>
          <w:trHeight w:val="160"/>
        </w:trPr>
        <w:tc>
          <w:tcPr>
            <w:tcW w:w="817" w:type="dxa"/>
          </w:tcPr>
          <w:p w:rsidR="00A33263" w:rsidRPr="0041354A" w:rsidRDefault="00A33263" w:rsidP="005C1201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41354A">
              <w:rPr>
                <w:rFonts w:ascii="Times New Roman" w:hAnsi="Times New Roman"/>
                <w:color w:val="000000"/>
                <w:szCs w:val="28"/>
              </w:rPr>
              <w:t>где:</w:t>
            </w:r>
          </w:p>
        </w:tc>
        <w:tc>
          <w:tcPr>
            <w:tcW w:w="567" w:type="dxa"/>
          </w:tcPr>
          <w:p w:rsidR="00A33263" w:rsidRPr="0041354A" w:rsidRDefault="00A33263" w:rsidP="005C1201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1354A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A33263" w:rsidRPr="0041354A" w:rsidRDefault="00A33263" w:rsidP="005C120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1354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A33263" w:rsidRPr="0041354A" w:rsidRDefault="00A33263" w:rsidP="005C1201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41354A">
              <w:rPr>
                <w:rFonts w:ascii="Times New Roman" w:hAnsi="Times New Roman"/>
                <w:szCs w:val="28"/>
              </w:rPr>
              <w:t>площадь пика примеси на хроматограмме испытуемого ра</w:t>
            </w:r>
            <w:r w:rsidRPr="0041354A">
              <w:rPr>
                <w:rFonts w:ascii="Times New Roman" w:hAnsi="Times New Roman"/>
                <w:szCs w:val="28"/>
              </w:rPr>
              <w:t>с</w:t>
            </w:r>
            <w:r w:rsidRPr="0041354A">
              <w:rPr>
                <w:rFonts w:ascii="Times New Roman" w:hAnsi="Times New Roman"/>
                <w:szCs w:val="28"/>
              </w:rPr>
              <w:lastRenderedPageBreak/>
              <w:t>твора</w:t>
            </w:r>
            <w:r w:rsidRPr="0041354A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A33263" w:rsidRPr="0041354A" w:rsidTr="005C1201">
        <w:tc>
          <w:tcPr>
            <w:tcW w:w="817" w:type="dxa"/>
          </w:tcPr>
          <w:p w:rsidR="00A33263" w:rsidRPr="0041354A" w:rsidRDefault="00A33263" w:rsidP="005C120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263" w:rsidRPr="0041354A" w:rsidRDefault="00A33263" w:rsidP="005C1201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41354A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Pr="0041354A">
              <w:rPr>
                <w:i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A33263" w:rsidRPr="0041354A" w:rsidRDefault="00A33263" w:rsidP="005C120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1354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A33263" w:rsidRPr="0041354A" w:rsidRDefault="00A33263" w:rsidP="00A33263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41354A">
              <w:rPr>
                <w:rFonts w:ascii="Times New Roman" w:hAnsi="Times New Roman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Cs w:val="28"/>
              </w:rPr>
              <w:t>дигоксина</w:t>
            </w:r>
            <w:r w:rsidRPr="0041354A">
              <w:rPr>
                <w:rFonts w:ascii="Times New Roman" w:hAnsi="Times New Roman"/>
                <w:szCs w:val="28"/>
              </w:rPr>
              <w:t xml:space="preserve"> на хроматограмме раствора</w:t>
            </w:r>
            <w:proofErr w:type="gramStart"/>
            <w:r w:rsidRPr="0041354A">
              <w:rPr>
                <w:rFonts w:ascii="Times New Roman" w:hAnsi="Times New Roman"/>
                <w:szCs w:val="28"/>
              </w:rPr>
              <w:t xml:space="preserve"> </w:t>
            </w:r>
            <w:r w:rsidRPr="00A33263">
              <w:rPr>
                <w:rFonts w:ascii="Times New Roman" w:hAnsi="Times New Roman"/>
                <w:szCs w:val="28"/>
              </w:rPr>
              <w:t>А</w:t>
            </w:r>
            <w:proofErr w:type="gramEnd"/>
            <w:r w:rsidRPr="00A33263">
              <w:rPr>
                <w:rFonts w:ascii="Times New Roman" w:hAnsi="Times New Roman"/>
                <w:szCs w:val="28"/>
              </w:rPr>
              <w:t xml:space="preserve"> СО д</w:t>
            </w:r>
            <w:r w:rsidRPr="00A33263">
              <w:rPr>
                <w:rFonts w:ascii="Times New Roman" w:hAnsi="Times New Roman"/>
                <w:szCs w:val="28"/>
              </w:rPr>
              <w:t>и</w:t>
            </w:r>
            <w:r w:rsidRPr="00A33263">
              <w:rPr>
                <w:rFonts w:ascii="Times New Roman" w:hAnsi="Times New Roman"/>
                <w:szCs w:val="28"/>
              </w:rPr>
              <w:t>гоксина</w:t>
            </w:r>
            <w:r w:rsidRPr="00A33263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A33263" w:rsidRPr="00A33263" w:rsidTr="005C1201">
        <w:tc>
          <w:tcPr>
            <w:tcW w:w="817" w:type="dxa"/>
          </w:tcPr>
          <w:p w:rsidR="00A33263" w:rsidRPr="00A33263" w:rsidRDefault="00A33263" w:rsidP="005C120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263" w:rsidRPr="00A33263" w:rsidRDefault="00A33263" w:rsidP="005C1201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A33263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A33263" w:rsidRPr="00A33263" w:rsidRDefault="00A33263" w:rsidP="005C120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A3326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A33263" w:rsidRPr="00A33263" w:rsidRDefault="00A33263" w:rsidP="005C120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A33263">
              <w:rPr>
                <w:sz w:val="28"/>
                <w:szCs w:val="28"/>
              </w:rPr>
              <w:t xml:space="preserve">навеска </w:t>
            </w:r>
            <w:r w:rsidRPr="00A33263">
              <w:rPr>
                <w:color w:val="000000"/>
                <w:sz w:val="28"/>
                <w:szCs w:val="28"/>
              </w:rPr>
              <w:t>порошка растертых таблеток, мг;</w:t>
            </w:r>
          </w:p>
        </w:tc>
      </w:tr>
      <w:tr w:rsidR="00A33263" w:rsidRPr="00A33263" w:rsidTr="005C1201">
        <w:tc>
          <w:tcPr>
            <w:tcW w:w="817" w:type="dxa"/>
          </w:tcPr>
          <w:p w:rsidR="00A33263" w:rsidRPr="00A33263" w:rsidRDefault="00A33263" w:rsidP="005C120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263" w:rsidRPr="00A33263" w:rsidRDefault="00A33263" w:rsidP="005C1201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A33263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Pr="00A33263">
              <w:rPr>
                <w:i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A33263" w:rsidRPr="00A33263" w:rsidRDefault="00A33263" w:rsidP="005C120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A3326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A33263" w:rsidRPr="00A33263" w:rsidRDefault="00A33263" w:rsidP="005C120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A33263">
              <w:rPr>
                <w:sz w:val="28"/>
                <w:szCs w:val="28"/>
              </w:rPr>
              <w:t>навеска СО  дигоксина</w:t>
            </w:r>
            <w:r w:rsidRPr="00A33263">
              <w:rPr>
                <w:color w:val="000000"/>
                <w:sz w:val="28"/>
                <w:szCs w:val="28"/>
              </w:rPr>
              <w:t>, мг;</w:t>
            </w:r>
          </w:p>
        </w:tc>
      </w:tr>
      <w:tr w:rsidR="00A33263" w:rsidRPr="00A33263" w:rsidTr="005C1201">
        <w:tc>
          <w:tcPr>
            <w:tcW w:w="817" w:type="dxa"/>
          </w:tcPr>
          <w:p w:rsidR="00A33263" w:rsidRPr="00A33263" w:rsidRDefault="00A33263" w:rsidP="005C120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263" w:rsidRPr="00A33263" w:rsidRDefault="00A33263" w:rsidP="005C1201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33263">
              <w:rPr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A33263" w:rsidRPr="00A33263" w:rsidRDefault="00A33263" w:rsidP="005C120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A3326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A33263" w:rsidRPr="00A33263" w:rsidRDefault="00A33263" w:rsidP="005C1201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A33263">
              <w:rPr>
                <w:color w:val="000000"/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A33263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33263">
              <w:rPr>
                <w:color w:val="000000"/>
                <w:sz w:val="28"/>
                <w:szCs w:val="28"/>
              </w:rPr>
              <w:t xml:space="preserve"> СО </w:t>
            </w:r>
            <w:r w:rsidRPr="00A33263">
              <w:rPr>
                <w:sz w:val="28"/>
                <w:szCs w:val="28"/>
              </w:rPr>
              <w:t>дигоксина</w:t>
            </w:r>
            <w:r w:rsidRPr="00A33263">
              <w:rPr>
                <w:color w:val="000000"/>
                <w:sz w:val="28"/>
                <w:szCs w:val="28"/>
              </w:rPr>
              <w:t>, %;</w:t>
            </w:r>
          </w:p>
        </w:tc>
      </w:tr>
      <w:tr w:rsidR="00A33263" w:rsidRPr="0041354A" w:rsidTr="005C1201">
        <w:tc>
          <w:tcPr>
            <w:tcW w:w="817" w:type="dxa"/>
          </w:tcPr>
          <w:p w:rsidR="00A33263" w:rsidRPr="0041354A" w:rsidRDefault="00A33263" w:rsidP="005C120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263" w:rsidRPr="0041354A" w:rsidRDefault="00A33263" w:rsidP="005C1201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A33263" w:rsidRPr="0041354A" w:rsidRDefault="00A33263" w:rsidP="005C120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1354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A33263" w:rsidRPr="0041354A" w:rsidRDefault="00A33263" w:rsidP="005C1201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заявленное количество </w:t>
            </w:r>
            <w:r w:rsidRPr="00A33263">
              <w:rPr>
                <w:sz w:val="28"/>
                <w:szCs w:val="28"/>
              </w:rPr>
              <w:t>дигоксина</w:t>
            </w:r>
            <w:r>
              <w:rPr>
                <w:sz w:val="28"/>
                <w:szCs w:val="28"/>
              </w:rPr>
              <w:t>, мг;</w:t>
            </w:r>
          </w:p>
        </w:tc>
      </w:tr>
      <w:tr w:rsidR="00A33263" w:rsidRPr="0041354A" w:rsidTr="005C1201">
        <w:tc>
          <w:tcPr>
            <w:tcW w:w="817" w:type="dxa"/>
          </w:tcPr>
          <w:p w:rsidR="00A33263" w:rsidRPr="0041354A" w:rsidRDefault="00A33263" w:rsidP="005C120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263" w:rsidRDefault="00A33263" w:rsidP="005C1201">
            <w:pPr>
              <w:tabs>
                <w:tab w:val="left" w:pos="567"/>
              </w:tabs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A33263" w:rsidRPr="0041354A" w:rsidRDefault="00A33263" w:rsidP="005C120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1354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A33263" w:rsidRDefault="00A33263" w:rsidP="005C1201">
            <w:pPr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</w:rPr>
            </w:pPr>
            <w:r w:rsidRPr="0018354C">
              <w:rPr>
                <w:sz w:val="28"/>
                <w:szCs w:val="28"/>
              </w:rPr>
              <w:t xml:space="preserve">средняя масса таблетки, </w:t>
            </w:r>
            <w:r>
              <w:rPr>
                <w:sz w:val="28"/>
                <w:szCs w:val="28"/>
              </w:rPr>
              <w:t>м</w:t>
            </w:r>
            <w:r w:rsidRPr="0018354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A33263" w:rsidRPr="0041354A" w:rsidTr="005C1201">
        <w:tc>
          <w:tcPr>
            <w:tcW w:w="817" w:type="dxa"/>
          </w:tcPr>
          <w:p w:rsidR="00A33263" w:rsidRPr="0041354A" w:rsidRDefault="00A33263" w:rsidP="005C120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263" w:rsidRPr="0000627C" w:rsidRDefault="00A33263" w:rsidP="005C1201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A33263" w:rsidRPr="0000627C" w:rsidRDefault="00A33263" w:rsidP="005C120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</w:tcPr>
          <w:p w:rsidR="00A33263" w:rsidRPr="0041354A" w:rsidRDefault="00A33263" w:rsidP="005C120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6600D" w:rsidRDefault="0026600D" w:rsidP="00317B7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B1A8C">
        <w:rPr>
          <w:i/>
          <w:sz w:val="28"/>
          <w:szCs w:val="28"/>
        </w:rPr>
        <w:t>Допустимое содержание примесей</w:t>
      </w:r>
      <w:r w:rsidR="00317B76">
        <w:rPr>
          <w:i/>
          <w:sz w:val="28"/>
          <w:szCs w:val="28"/>
        </w:rPr>
        <w:t>:</w:t>
      </w:r>
    </w:p>
    <w:p w:rsidR="00A7777B" w:rsidRPr="00A7777B" w:rsidRDefault="00A7777B" w:rsidP="00317B76">
      <w:pPr>
        <w:spacing w:line="360" w:lineRule="auto"/>
        <w:ind w:firstLine="709"/>
        <w:rPr>
          <w:sz w:val="28"/>
          <w:szCs w:val="28"/>
        </w:rPr>
      </w:pPr>
      <w:r w:rsidRPr="00A7777B">
        <w:rPr>
          <w:sz w:val="28"/>
          <w:szCs w:val="28"/>
        </w:rPr>
        <w:t>- примесь F - не более 2,5 %</w:t>
      </w:r>
    </w:p>
    <w:p w:rsidR="00A7777B" w:rsidRPr="00A7777B" w:rsidRDefault="00A7777B" w:rsidP="00317B76">
      <w:pPr>
        <w:spacing w:line="360" w:lineRule="auto"/>
        <w:ind w:firstLine="709"/>
        <w:rPr>
          <w:sz w:val="28"/>
          <w:szCs w:val="28"/>
        </w:rPr>
      </w:pPr>
      <w:r w:rsidRPr="00A7777B">
        <w:rPr>
          <w:sz w:val="28"/>
          <w:szCs w:val="28"/>
        </w:rPr>
        <w:t>- примесь</w:t>
      </w:r>
      <w:proofErr w:type="gramStart"/>
      <w:r w:rsidRPr="00A7777B">
        <w:rPr>
          <w:sz w:val="28"/>
          <w:szCs w:val="28"/>
        </w:rPr>
        <w:t xml:space="preserve"> С</w:t>
      </w:r>
      <w:proofErr w:type="gramEnd"/>
      <w:r w:rsidRPr="00A7777B">
        <w:rPr>
          <w:sz w:val="28"/>
          <w:szCs w:val="28"/>
        </w:rPr>
        <w:t xml:space="preserve"> - не более 1,0 %</w:t>
      </w:r>
    </w:p>
    <w:p w:rsidR="00A7777B" w:rsidRPr="00A7777B" w:rsidRDefault="00A7777B" w:rsidP="00317B76">
      <w:pPr>
        <w:spacing w:line="360" w:lineRule="auto"/>
        <w:ind w:firstLine="709"/>
        <w:rPr>
          <w:sz w:val="28"/>
          <w:szCs w:val="28"/>
        </w:rPr>
      </w:pPr>
      <w:r w:rsidRPr="00A7777B">
        <w:rPr>
          <w:sz w:val="28"/>
          <w:szCs w:val="28"/>
        </w:rPr>
        <w:t>- примесь</w:t>
      </w:r>
      <w:proofErr w:type="gramStart"/>
      <w:r w:rsidRPr="00A7777B">
        <w:rPr>
          <w:sz w:val="28"/>
          <w:szCs w:val="28"/>
        </w:rPr>
        <w:t xml:space="preserve"> Е</w:t>
      </w:r>
      <w:proofErr w:type="gramEnd"/>
      <w:r w:rsidRPr="00A7777B">
        <w:rPr>
          <w:sz w:val="28"/>
          <w:szCs w:val="28"/>
        </w:rPr>
        <w:t xml:space="preserve"> - </w:t>
      </w:r>
      <w:r>
        <w:rPr>
          <w:sz w:val="28"/>
          <w:szCs w:val="28"/>
        </w:rPr>
        <w:t>н</w:t>
      </w:r>
      <w:r w:rsidRPr="00A7777B">
        <w:rPr>
          <w:sz w:val="28"/>
          <w:szCs w:val="28"/>
        </w:rPr>
        <w:t>е более 1,0 %</w:t>
      </w:r>
    </w:p>
    <w:p w:rsidR="00A7777B" w:rsidRPr="00A7777B" w:rsidRDefault="00A7777B" w:rsidP="00317B76">
      <w:pPr>
        <w:spacing w:line="360" w:lineRule="auto"/>
        <w:ind w:firstLine="709"/>
        <w:rPr>
          <w:sz w:val="28"/>
          <w:szCs w:val="28"/>
        </w:rPr>
      </w:pPr>
      <w:r w:rsidRPr="00A7777B">
        <w:rPr>
          <w:sz w:val="28"/>
          <w:szCs w:val="28"/>
        </w:rPr>
        <w:t>- примесь</w:t>
      </w:r>
      <w:proofErr w:type="gramStart"/>
      <w:r w:rsidRPr="00A7777B">
        <w:rPr>
          <w:sz w:val="28"/>
          <w:szCs w:val="28"/>
        </w:rPr>
        <w:t xml:space="preserve"> К</w:t>
      </w:r>
      <w:proofErr w:type="gramEnd"/>
      <w:r w:rsidRPr="00A7777B">
        <w:rPr>
          <w:sz w:val="28"/>
          <w:szCs w:val="28"/>
        </w:rPr>
        <w:t xml:space="preserve"> - </w:t>
      </w:r>
      <w:r>
        <w:rPr>
          <w:sz w:val="28"/>
          <w:szCs w:val="28"/>
        </w:rPr>
        <w:t>н</w:t>
      </w:r>
      <w:r w:rsidRPr="00A7777B">
        <w:rPr>
          <w:sz w:val="28"/>
          <w:szCs w:val="28"/>
        </w:rPr>
        <w:t>е более 1,0 %</w:t>
      </w:r>
    </w:p>
    <w:p w:rsidR="00A7777B" w:rsidRPr="00A7777B" w:rsidRDefault="00A7777B" w:rsidP="00317B76">
      <w:pPr>
        <w:spacing w:line="360" w:lineRule="auto"/>
        <w:ind w:firstLine="709"/>
        <w:rPr>
          <w:sz w:val="28"/>
          <w:szCs w:val="28"/>
        </w:rPr>
      </w:pPr>
      <w:r w:rsidRPr="00A7777B">
        <w:rPr>
          <w:sz w:val="28"/>
          <w:szCs w:val="28"/>
        </w:rPr>
        <w:t xml:space="preserve">- примесь G - </w:t>
      </w:r>
      <w:r>
        <w:rPr>
          <w:sz w:val="28"/>
          <w:szCs w:val="28"/>
        </w:rPr>
        <w:t>н</w:t>
      </w:r>
      <w:r w:rsidRPr="00A7777B">
        <w:rPr>
          <w:sz w:val="28"/>
          <w:szCs w:val="28"/>
        </w:rPr>
        <w:t>е более 0,8 %</w:t>
      </w:r>
    </w:p>
    <w:p w:rsidR="00A7777B" w:rsidRPr="00A7777B" w:rsidRDefault="00A7777B" w:rsidP="00317B76">
      <w:pPr>
        <w:spacing w:line="360" w:lineRule="auto"/>
        <w:ind w:firstLine="709"/>
        <w:rPr>
          <w:sz w:val="28"/>
          <w:szCs w:val="28"/>
        </w:rPr>
      </w:pPr>
      <w:r w:rsidRPr="00A7777B">
        <w:rPr>
          <w:sz w:val="28"/>
          <w:szCs w:val="28"/>
        </w:rPr>
        <w:t>- примесь</w:t>
      </w:r>
      <w:proofErr w:type="gramStart"/>
      <w:r w:rsidRPr="00A7777B">
        <w:rPr>
          <w:sz w:val="28"/>
          <w:szCs w:val="28"/>
        </w:rPr>
        <w:t xml:space="preserve"> А</w:t>
      </w:r>
      <w:proofErr w:type="gramEnd"/>
      <w:r w:rsidRPr="00A7777B">
        <w:rPr>
          <w:sz w:val="28"/>
          <w:szCs w:val="28"/>
        </w:rPr>
        <w:t xml:space="preserve"> - </w:t>
      </w:r>
      <w:r>
        <w:rPr>
          <w:sz w:val="28"/>
          <w:szCs w:val="28"/>
        </w:rPr>
        <w:t>н</w:t>
      </w:r>
      <w:r w:rsidRPr="00A7777B">
        <w:rPr>
          <w:sz w:val="28"/>
          <w:szCs w:val="28"/>
        </w:rPr>
        <w:t>е более 0,5 %</w:t>
      </w:r>
    </w:p>
    <w:p w:rsidR="00A7777B" w:rsidRPr="00A7777B" w:rsidRDefault="00A7777B" w:rsidP="00317B76">
      <w:pPr>
        <w:spacing w:line="360" w:lineRule="auto"/>
        <w:ind w:firstLine="709"/>
        <w:rPr>
          <w:sz w:val="28"/>
          <w:szCs w:val="28"/>
        </w:rPr>
      </w:pPr>
      <w:r w:rsidRPr="00A7777B">
        <w:rPr>
          <w:sz w:val="28"/>
          <w:szCs w:val="28"/>
        </w:rPr>
        <w:t>- примесь</w:t>
      </w:r>
      <w:proofErr w:type="gramStart"/>
      <w:r w:rsidRPr="00A7777B">
        <w:rPr>
          <w:sz w:val="28"/>
          <w:szCs w:val="28"/>
        </w:rPr>
        <w:t xml:space="preserve"> В</w:t>
      </w:r>
      <w:proofErr w:type="gramEnd"/>
      <w:r w:rsidRPr="00A7777B">
        <w:rPr>
          <w:sz w:val="28"/>
          <w:szCs w:val="28"/>
        </w:rPr>
        <w:t xml:space="preserve"> - </w:t>
      </w:r>
      <w:r>
        <w:rPr>
          <w:sz w:val="28"/>
          <w:szCs w:val="28"/>
        </w:rPr>
        <w:t>н</w:t>
      </w:r>
      <w:r w:rsidRPr="00A7777B">
        <w:rPr>
          <w:sz w:val="28"/>
          <w:szCs w:val="28"/>
        </w:rPr>
        <w:t>е более 0,5 %</w:t>
      </w:r>
    </w:p>
    <w:p w:rsidR="00A7777B" w:rsidRPr="00A7777B" w:rsidRDefault="00A7777B" w:rsidP="00317B76">
      <w:pPr>
        <w:spacing w:line="360" w:lineRule="auto"/>
        <w:ind w:firstLine="709"/>
        <w:rPr>
          <w:sz w:val="28"/>
          <w:szCs w:val="28"/>
        </w:rPr>
      </w:pPr>
      <w:r w:rsidRPr="00A7777B">
        <w:rPr>
          <w:sz w:val="28"/>
          <w:szCs w:val="28"/>
        </w:rPr>
        <w:t xml:space="preserve">- единичная примесь </w:t>
      </w:r>
      <w:r>
        <w:rPr>
          <w:sz w:val="28"/>
          <w:szCs w:val="28"/>
        </w:rPr>
        <w:t>- н</w:t>
      </w:r>
      <w:r w:rsidRPr="00A7777B">
        <w:rPr>
          <w:sz w:val="28"/>
          <w:szCs w:val="28"/>
        </w:rPr>
        <w:t>е более 0,5 %</w:t>
      </w:r>
    </w:p>
    <w:p w:rsidR="00A7777B" w:rsidRPr="00A7777B" w:rsidRDefault="00A7777B" w:rsidP="00317B76">
      <w:pPr>
        <w:spacing w:line="360" w:lineRule="auto"/>
        <w:ind w:firstLine="709"/>
        <w:rPr>
          <w:sz w:val="28"/>
          <w:szCs w:val="28"/>
        </w:rPr>
      </w:pPr>
      <w:r w:rsidRPr="00A7777B">
        <w:rPr>
          <w:sz w:val="28"/>
          <w:szCs w:val="28"/>
        </w:rPr>
        <w:t xml:space="preserve">- сумма примесей  - </w:t>
      </w:r>
      <w:r>
        <w:rPr>
          <w:sz w:val="28"/>
          <w:szCs w:val="28"/>
        </w:rPr>
        <w:t>н</w:t>
      </w:r>
      <w:r w:rsidRPr="00A7777B">
        <w:rPr>
          <w:sz w:val="28"/>
          <w:szCs w:val="28"/>
        </w:rPr>
        <w:t>е более 5,0 %</w:t>
      </w:r>
    </w:p>
    <w:p w:rsidR="0026600D" w:rsidRDefault="0026600D" w:rsidP="002660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52BE7">
        <w:rPr>
          <w:bCs/>
          <w:color w:val="000000"/>
          <w:sz w:val="28"/>
          <w:szCs w:val="28"/>
        </w:rPr>
        <w:t xml:space="preserve">Не </w:t>
      </w:r>
      <w:r w:rsidRPr="00FC3D97">
        <w:rPr>
          <w:bCs/>
          <w:color w:val="000000"/>
          <w:sz w:val="28"/>
          <w:szCs w:val="28"/>
        </w:rPr>
        <w:t xml:space="preserve">учитывают пики, площадь которых составляет менее </w:t>
      </w:r>
      <w:r w:rsidR="009C07B7" w:rsidRPr="003455F4">
        <w:rPr>
          <w:color w:val="000000"/>
          <w:sz w:val="28"/>
          <w:szCs w:val="28"/>
        </w:rPr>
        <w:t>площади пика дигоксина на хроматограмме для проверки чувствительности хроматографической системы</w:t>
      </w:r>
      <w:r w:rsidR="009C07B7">
        <w:rPr>
          <w:color w:val="000000"/>
          <w:sz w:val="28"/>
          <w:szCs w:val="28"/>
        </w:rPr>
        <w:t xml:space="preserve"> </w:t>
      </w:r>
      <w:r w:rsidRPr="00FC3D97">
        <w:rPr>
          <w:color w:val="000000"/>
          <w:sz w:val="28"/>
          <w:szCs w:val="28"/>
        </w:rPr>
        <w:t>(менее 0,1 %).</w:t>
      </w:r>
    </w:p>
    <w:p w:rsidR="0062449D" w:rsidRDefault="0062449D" w:rsidP="002660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Однородность дозирования. </w:t>
      </w:r>
      <w:r>
        <w:rPr>
          <w:sz w:val="28"/>
          <w:szCs w:val="28"/>
        </w:rPr>
        <w:t xml:space="preserve">Испытание проводят в соответствии с требованиями </w:t>
      </w:r>
      <w:r w:rsidRPr="000E3BF7">
        <w:rPr>
          <w:sz w:val="28"/>
          <w:szCs w:val="28"/>
        </w:rPr>
        <w:t>ОФС «Однородность дозирования»</w:t>
      </w:r>
      <w:r>
        <w:rPr>
          <w:sz w:val="28"/>
          <w:szCs w:val="28"/>
        </w:rPr>
        <w:t xml:space="preserve"> </w:t>
      </w:r>
      <w:r w:rsidR="00BE5481">
        <w:rPr>
          <w:sz w:val="28"/>
          <w:szCs w:val="28"/>
        </w:rPr>
        <w:t>(</w:t>
      </w:r>
      <w:r>
        <w:rPr>
          <w:sz w:val="28"/>
          <w:szCs w:val="28"/>
        </w:rPr>
        <w:t>способ 1</w:t>
      </w:r>
      <w:r w:rsidR="00BE5481">
        <w:rPr>
          <w:sz w:val="28"/>
          <w:szCs w:val="28"/>
        </w:rPr>
        <w:t>)</w:t>
      </w:r>
      <w:r w:rsidR="00847987">
        <w:rPr>
          <w:sz w:val="28"/>
          <w:szCs w:val="28"/>
        </w:rPr>
        <w:t>, в условиях</w:t>
      </w:r>
      <w:r w:rsidR="00BE5481">
        <w:rPr>
          <w:sz w:val="28"/>
          <w:szCs w:val="28"/>
        </w:rPr>
        <w:t>,</w:t>
      </w:r>
      <w:r w:rsidR="00847987">
        <w:rPr>
          <w:sz w:val="28"/>
          <w:szCs w:val="28"/>
        </w:rPr>
        <w:t xml:space="preserve"> описанных в разделе «Количественное определение».</w:t>
      </w:r>
    </w:p>
    <w:p w:rsidR="00A91907" w:rsidRDefault="00A91907" w:rsidP="00A91907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растворов.</w:t>
      </w:r>
    </w:p>
    <w:p w:rsidR="0095135C" w:rsidRDefault="00847987" w:rsidP="00A91907">
      <w:pPr>
        <w:ind w:firstLine="709"/>
        <w:jc w:val="both"/>
        <w:rPr>
          <w:sz w:val="28"/>
          <w:szCs w:val="28"/>
        </w:rPr>
      </w:pPr>
      <w:r w:rsidRPr="00847987">
        <w:rPr>
          <w:i/>
          <w:sz w:val="28"/>
          <w:szCs w:val="28"/>
        </w:rPr>
        <w:t>Испытуемый раствор.</w:t>
      </w:r>
      <w:r>
        <w:rPr>
          <w:i/>
          <w:sz w:val="28"/>
          <w:szCs w:val="28"/>
        </w:rPr>
        <w:t xml:space="preserve"> </w:t>
      </w:r>
      <w:r w:rsidRPr="00847987">
        <w:rPr>
          <w:sz w:val="28"/>
          <w:szCs w:val="28"/>
        </w:rPr>
        <w:t>Одну таблетку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помещают в</w:t>
      </w:r>
      <w:r w:rsidR="0095135C">
        <w:rPr>
          <w:sz w:val="28"/>
          <w:szCs w:val="28"/>
        </w:rPr>
        <w:t xml:space="preserve"> мерную колбу вместимостью 10 мл, прибавляют 1  мл воды, обрабатывают на ультразвуковой бане в течение 2 мин до полного распада таблетки. К полученному раствору прибавляют 5 мл метанола, обрабатывают на ультразвуковой бане в течение 5 мин, затем встряхивают на шейкере в течение 30 мин, доводят объем раствора до метки метанолом и перемешивают. Полученный раствор фильтруют через фильтр с размером пор 0,2 мкм.</w:t>
      </w:r>
    </w:p>
    <w:p w:rsidR="00A91907" w:rsidRDefault="00A91907" w:rsidP="0026600D">
      <w:pPr>
        <w:spacing w:line="360" w:lineRule="auto"/>
        <w:ind w:firstLine="709"/>
        <w:jc w:val="both"/>
        <w:rPr>
          <w:sz w:val="28"/>
          <w:szCs w:val="28"/>
        </w:rPr>
      </w:pPr>
    </w:p>
    <w:p w:rsidR="00BE5481" w:rsidRDefault="00A848FA" w:rsidP="0026600D">
      <w:pPr>
        <w:spacing w:line="360" w:lineRule="auto"/>
        <w:ind w:firstLine="709"/>
        <w:jc w:val="both"/>
        <w:rPr>
          <w:sz w:val="28"/>
          <w:szCs w:val="28"/>
        </w:rPr>
      </w:pPr>
      <w:r w:rsidRPr="00970E6C">
        <w:rPr>
          <w:sz w:val="28"/>
          <w:szCs w:val="28"/>
        </w:rPr>
        <w:lastRenderedPageBreak/>
        <w:t xml:space="preserve">Содержание </w:t>
      </w:r>
      <w:r>
        <w:rPr>
          <w:sz w:val="28"/>
          <w:szCs w:val="28"/>
        </w:rPr>
        <w:t xml:space="preserve">дигоксина </w:t>
      </w:r>
      <w:r w:rsidRPr="001E2AED">
        <w:rPr>
          <w:sz w:val="28"/>
          <w:szCs w:val="28"/>
        </w:rPr>
        <w:t>С</w:t>
      </w:r>
      <w:r w:rsidRPr="001E2AED">
        <w:rPr>
          <w:sz w:val="28"/>
          <w:szCs w:val="28"/>
          <w:vertAlign w:val="subscript"/>
        </w:rPr>
        <w:t>41</w:t>
      </w:r>
      <w:r w:rsidRPr="001E2AED">
        <w:rPr>
          <w:sz w:val="28"/>
          <w:szCs w:val="28"/>
        </w:rPr>
        <w:t>Н</w:t>
      </w:r>
      <w:r w:rsidRPr="001E2AED">
        <w:rPr>
          <w:sz w:val="28"/>
          <w:szCs w:val="28"/>
          <w:vertAlign w:val="subscript"/>
        </w:rPr>
        <w:t>64</w:t>
      </w:r>
      <w:r w:rsidRPr="001E2AED">
        <w:rPr>
          <w:sz w:val="28"/>
          <w:szCs w:val="28"/>
        </w:rPr>
        <w:t>О</w:t>
      </w:r>
      <w:r w:rsidRPr="001E2AED">
        <w:rPr>
          <w:sz w:val="28"/>
          <w:szCs w:val="28"/>
          <w:vertAlign w:val="subscript"/>
        </w:rPr>
        <w:t>14</w:t>
      </w:r>
      <w:r w:rsidRPr="00970E6C">
        <w:rPr>
          <w:sz w:val="28"/>
          <w:vertAlign w:val="subscript"/>
        </w:rPr>
        <w:t xml:space="preserve"> </w:t>
      </w:r>
      <w:r w:rsidRPr="00970E6C">
        <w:rPr>
          <w:sz w:val="28"/>
          <w:szCs w:val="28"/>
        </w:rPr>
        <w:t xml:space="preserve">в </w:t>
      </w:r>
      <w:r>
        <w:rPr>
          <w:sz w:val="28"/>
          <w:szCs w:val="28"/>
        </w:rPr>
        <w:t>таблетке</w:t>
      </w:r>
      <w:r w:rsidRPr="00970E6C">
        <w:rPr>
          <w:sz w:val="28"/>
          <w:szCs w:val="28"/>
        </w:rPr>
        <w:t xml:space="preserve"> в </w:t>
      </w:r>
      <w:r w:rsidR="003455F4">
        <w:rPr>
          <w:sz w:val="28"/>
          <w:szCs w:val="28"/>
        </w:rPr>
        <w:t>процентах</w:t>
      </w:r>
      <w:proofErr w:type="gramStart"/>
      <w:r w:rsidR="003455F4">
        <w:rPr>
          <w:sz w:val="28"/>
          <w:szCs w:val="28"/>
        </w:rPr>
        <w:t xml:space="preserve"> </w:t>
      </w:r>
      <w:r w:rsidRPr="00970E6C">
        <w:rPr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970E6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End"/>
      <w:r w:rsidRPr="00970E6C">
        <w:rPr>
          <w:sz w:val="28"/>
          <w:szCs w:val="28"/>
        </w:rPr>
        <w:t>вычисляют по формуле:</w:t>
      </w:r>
    </w:p>
    <w:p w:rsidR="00A848FA" w:rsidRPr="00B065B8" w:rsidRDefault="00B065B8" w:rsidP="0026600D">
      <w:pPr>
        <w:spacing w:line="360" w:lineRule="auto"/>
        <w:ind w:firstLine="709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ₒ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L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L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den>
          </m:f>
        </m:oMath>
      </m:oMathPara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"/>
        <w:gridCol w:w="846"/>
        <w:gridCol w:w="558"/>
        <w:gridCol w:w="7358"/>
      </w:tblGrid>
      <w:tr w:rsidR="00B8556F" w:rsidRPr="008E0891" w:rsidTr="00323854">
        <w:tc>
          <w:tcPr>
            <w:tcW w:w="807" w:type="dxa"/>
          </w:tcPr>
          <w:p w:rsidR="00B8556F" w:rsidRPr="008E0891" w:rsidRDefault="00B8556F" w:rsidP="003238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89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846" w:type="dxa"/>
          </w:tcPr>
          <w:p w:rsidR="00B8556F" w:rsidRPr="00B065B8" w:rsidRDefault="00B8556F" w:rsidP="0032385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065B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558" w:type="dxa"/>
          </w:tcPr>
          <w:p w:rsidR="00B8556F" w:rsidRPr="008E0891" w:rsidRDefault="00B8556F" w:rsidP="003238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B8556F" w:rsidRPr="008E0891" w:rsidRDefault="00B8556F" w:rsidP="00290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 дигоксина на хроматограмме испытуемого раствора;</w:t>
            </w:r>
          </w:p>
        </w:tc>
      </w:tr>
      <w:tr w:rsidR="00B8556F" w:rsidRPr="008E0891" w:rsidTr="00323854">
        <w:tc>
          <w:tcPr>
            <w:tcW w:w="807" w:type="dxa"/>
          </w:tcPr>
          <w:p w:rsidR="00B8556F" w:rsidRPr="008E0891" w:rsidRDefault="00B8556F" w:rsidP="003238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B8556F" w:rsidRPr="00B065B8" w:rsidRDefault="00B8556F" w:rsidP="00323854">
            <w:pPr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 w:rsidRPr="00B065B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B065B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558" w:type="dxa"/>
          </w:tcPr>
          <w:p w:rsidR="00B8556F" w:rsidRDefault="00B8556F" w:rsidP="00323854"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B8556F" w:rsidRPr="008E0891" w:rsidRDefault="00B8556F" w:rsidP="00C93C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 дигоксина на хроматограмме раствора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3CE0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C93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 дигоксина;</w:t>
            </w:r>
          </w:p>
        </w:tc>
      </w:tr>
      <w:tr w:rsidR="00B8556F" w:rsidRPr="008E0891" w:rsidTr="00323854">
        <w:tc>
          <w:tcPr>
            <w:tcW w:w="807" w:type="dxa"/>
          </w:tcPr>
          <w:p w:rsidR="00B8556F" w:rsidRPr="008E0891" w:rsidRDefault="00B8556F" w:rsidP="003238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B8556F" w:rsidRPr="00B065B8" w:rsidRDefault="00B8556F" w:rsidP="00323854">
            <w:pPr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 w:rsidRPr="00B065B8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B065B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558" w:type="dxa"/>
          </w:tcPr>
          <w:p w:rsidR="00B8556F" w:rsidRDefault="00B8556F" w:rsidP="00323854"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B8556F" w:rsidRPr="008E0891" w:rsidRDefault="00B8556F" w:rsidP="00B855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навеска СО дигоксина, м</w:t>
            </w:r>
            <w:r w:rsidRPr="00CC6769">
              <w:rPr>
                <w:rFonts w:ascii="Times New Roman" w:hAnsi="Times New Roman"/>
                <w:sz w:val="28"/>
                <w:szCs w:val="28"/>
              </w:rPr>
              <w:t>г;</w:t>
            </w:r>
          </w:p>
        </w:tc>
      </w:tr>
      <w:tr w:rsidR="00B8556F" w:rsidRPr="008E0891" w:rsidTr="00323854">
        <w:tc>
          <w:tcPr>
            <w:tcW w:w="807" w:type="dxa"/>
          </w:tcPr>
          <w:p w:rsidR="00B8556F" w:rsidRPr="008E0891" w:rsidRDefault="00B8556F" w:rsidP="003238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B8556F" w:rsidRPr="00B065B8" w:rsidRDefault="00B8556F" w:rsidP="0032385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065B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558" w:type="dxa"/>
          </w:tcPr>
          <w:p w:rsidR="00B8556F" w:rsidRDefault="00B8556F" w:rsidP="00323854"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B8556F" w:rsidRPr="008E0891" w:rsidRDefault="00B8556F" w:rsidP="00B855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5DD">
              <w:rPr>
                <w:rFonts w:ascii="Times New Roman" w:hAnsi="Times New Roman"/>
                <w:sz w:val="28"/>
                <w:szCs w:val="28"/>
              </w:rPr>
              <w:t xml:space="preserve">заявленное 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дигоксина в таблетке</w:t>
            </w:r>
            <w:r w:rsidRPr="00EC55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мг;</w:t>
            </w:r>
          </w:p>
        </w:tc>
      </w:tr>
      <w:tr w:rsidR="00B8556F" w:rsidRPr="008E0891" w:rsidTr="00323854">
        <w:tc>
          <w:tcPr>
            <w:tcW w:w="807" w:type="dxa"/>
          </w:tcPr>
          <w:p w:rsidR="00B8556F" w:rsidRPr="008E0891" w:rsidRDefault="00B8556F" w:rsidP="003238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B8556F" w:rsidRPr="00B065B8" w:rsidRDefault="00B8556F" w:rsidP="0032385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065B8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8" w:type="dxa"/>
          </w:tcPr>
          <w:p w:rsidR="00B8556F" w:rsidRDefault="00B8556F" w:rsidP="00323854"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B8556F" w:rsidRPr="008E0891" w:rsidRDefault="00B8556F" w:rsidP="00B855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B03">
              <w:rPr>
                <w:rFonts w:ascii="Times New Roman" w:hAnsi="Times New Roman"/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787B0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87B03">
              <w:rPr>
                <w:rFonts w:ascii="Times New Roman" w:hAnsi="Times New Roman"/>
                <w:sz w:val="28"/>
                <w:szCs w:val="28"/>
              </w:rPr>
              <w:t xml:space="preserve"> СО </w:t>
            </w:r>
            <w:r>
              <w:rPr>
                <w:rFonts w:ascii="Times New Roman" w:hAnsi="Times New Roman"/>
                <w:sz w:val="28"/>
                <w:szCs w:val="28"/>
              </w:rPr>
              <w:t>дигоксина</w:t>
            </w:r>
            <w:r w:rsidRPr="00787B0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787B03">
              <w:rPr>
                <w:rFonts w:ascii="Times New Roman" w:hAnsi="Times New Roman"/>
                <w:sz w:val="28"/>
                <w:szCs w:val="28"/>
              </w:rPr>
              <w:t>%</w:t>
            </w:r>
            <w:r w:rsidR="008538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8556F" w:rsidRPr="00BE5481" w:rsidRDefault="00B8556F" w:rsidP="0026600D">
      <w:pPr>
        <w:spacing w:line="360" w:lineRule="auto"/>
        <w:ind w:firstLine="709"/>
        <w:jc w:val="both"/>
        <w:rPr>
          <w:sz w:val="28"/>
          <w:szCs w:val="28"/>
        </w:rPr>
      </w:pPr>
    </w:p>
    <w:p w:rsidR="004963A7" w:rsidRPr="008A34BA" w:rsidRDefault="004963A7" w:rsidP="00496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Микробиологическая чистота.</w:t>
      </w:r>
      <w:r w:rsidRPr="008A34BA">
        <w:rPr>
          <w:sz w:val="28"/>
          <w:szCs w:val="28"/>
        </w:rPr>
        <w:t xml:space="preserve"> </w:t>
      </w:r>
      <w:r w:rsidRPr="00156EC7">
        <w:rPr>
          <w:sz w:val="28"/>
          <w:szCs w:val="28"/>
        </w:rPr>
        <w:t xml:space="preserve">В </w:t>
      </w:r>
      <w:r w:rsidR="007A08BC" w:rsidRPr="00156EC7">
        <w:rPr>
          <w:sz w:val="28"/>
          <w:szCs w:val="28"/>
        </w:rPr>
        <w:t>соответствии с требованиями ОФС </w:t>
      </w:r>
      <w:r w:rsidRPr="00156EC7">
        <w:rPr>
          <w:sz w:val="28"/>
          <w:szCs w:val="28"/>
        </w:rPr>
        <w:t>«Микробиологическая чистота».</w:t>
      </w:r>
    </w:p>
    <w:p w:rsidR="001F70BC" w:rsidRDefault="00C87FC3" w:rsidP="001F70BC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B86DC2">
        <w:rPr>
          <w:b/>
          <w:sz w:val="28"/>
        </w:rPr>
        <w:t>Количественное определение</w:t>
      </w:r>
      <w:r>
        <w:rPr>
          <w:b/>
          <w:sz w:val="28"/>
        </w:rPr>
        <w:t xml:space="preserve">. </w:t>
      </w:r>
      <w:r w:rsidR="00075CA5" w:rsidRPr="00970E6C">
        <w:rPr>
          <w:sz w:val="28"/>
          <w:szCs w:val="28"/>
        </w:rPr>
        <w:t>Определение проводят методом ВЭЖХ</w:t>
      </w:r>
      <w:r w:rsidR="001F70BC">
        <w:rPr>
          <w:sz w:val="28"/>
          <w:szCs w:val="28"/>
        </w:rPr>
        <w:t>.</w:t>
      </w:r>
    </w:p>
    <w:p w:rsidR="001F70BC" w:rsidRPr="001F70BC" w:rsidRDefault="001F70BC" w:rsidP="004D6408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Растворитель. </w:t>
      </w:r>
      <w:r>
        <w:rPr>
          <w:sz w:val="28"/>
          <w:szCs w:val="28"/>
        </w:rPr>
        <w:t>Вода-метанол (10:90).</w:t>
      </w:r>
    </w:p>
    <w:p w:rsidR="001F70BC" w:rsidRDefault="001F70BC" w:rsidP="004D6408">
      <w:pPr>
        <w:ind w:firstLine="720"/>
        <w:jc w:val="both"/>
        <w:rPr>
          <w:sz w:val="28"/>
          <w:szCs w:val="28"/>
        </w:rPr>
      </w:pPr>
      <w:r w:rsidRPr="005659EB">
        <w:rPr>
          <w:i/>
          <w:sz w:val="28"/>
          <w:szCs w:val="28"/>
        </w:rPr>
        <w:t>Раствор стандартного образца (СО) дигоксина.</w:t>
      </w:r>
      <w:r w:rsidRPr="005659EB">
        <w:rPr>
          <w:sz w:val="28"/>
          <w:szCs w:val="28"/>
        </w:rPr>
        <w:t xml:space="preserve"> Около </w:t>
      </w:r>
      <w:r>
        <w:rPr>
          <w:sz w:val="28"/>
          <w:szCs w:val="28"/>
        </w:rPr>
        <w:t>25</w:t>
      </w:r>
      <w:r w:rsidRPr="005659EB">
        <w:rPr>
          <w:sz w:val="28"/>
          <w:szCs w:val="28"/>
        </w:rPr>
        <w:t xml:space="preserve"> мг (точная навеска) СО дигоксина помещают в мерную колбу вместимостью </w:t>
      </w:r>
      <w:r>
        <w:rPr>
          <w:sz w:val="28"/>
          <w:szCs w:val="28"/>
        </w:rPr>
        <w:t>5</w:t>
      </w:r>
      <w:r w:rsidRPr="005659EB">
        <w:rPr>
          <w:sz w:val="28"/>
          <w:szCs w:val="28"/>
        </w:rPr>
        <w:t xml:space="preserve">0 мл, </w:t>
      </w:r>
      <w:r>
        <w:rPr>
          <w:sz w:val="28"/>
          <w:szCs w:val="28"/>
        </w:rPr>
        <w:t xml:space="preserve">прибавляют </w:t>
      </w:r>
      <w:r w:rsidRPr="005659E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25 мл </w:t>
      </w:r>
      <w:r w:rsidRPr="005659EB">
        <w:rPr>
          <w:sz w:val="28"/>
          <w:szCs w:val="28"/>
        </w:rPr>
        <w:t>метанол</w:t>
      </w:r>
      <w:r>
        <w:rPr>
          <w:sz w:val="28"/>
          <w:szCs w:val="28"/>
        </w:rPr>
        <w:t>а</w:t>
      </w:r>
      <w:r w:rsidRPr="005659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обрабатывают на ультразвуковой бане в течение 5 мин, </w:t>
      </w:r>
      <w:r w:rsidRPr="005659EB">
        <w:rPr>
          <w:sz w:val="28"/>
          <w:szCs w:val="28"/>
        </w:rPr>
        <w:t>доводят объём раствора тем же растворителем до метки и перемешивают.</w:t>
      </w:r>
    </w:p>
    <w:p w:rsidR="001F70BC" w:rsidRDefault="001F70BC" w:rsidP="004D6408">
      <w:pPr>
        <w:ind w:firstLine="720"/>
        <w:jc w:val="both"/>
        <w:rPr>
          <w:sz w:val="28"/>
          <w:szCs w:val="28"/>
        </w:rPr>
      </w:pPr>
      <w:r w:rsidRPr="005659EB">
        <w:rPr>
          <w:i/>
          <w:sz w:val="28"/>
          <w:szCs w:val="28"/>
        </w:rPr>
        <w:t>Раствор</w:t>
      </w:r>
      <w:proofErr w:type="gramStart"/>
      <w:r>
        <w:rPr>
          <w:i/>
          <w:sz w:val="28"/>
          <w:szCs w:val="28"/>
        </w:rPr>
        <w:t xml:space="preserve"> Б</w:t>
      </w:r>
      <w:proofErr w:type="gramEnd"/>
      <w:r>
        <w:rPr>
          <w:i/>
          <w:sz w:val="28"/>
          <w:szCs w:val="28"/>
        </w:rPr>
        <w:t xml:space="preserve"> </w:t>
      </w:r>
      <w:r w:rsidRPr="005659EB">
        <w:rPr>
          <w:i/>
          <w:sz w:val="28"/>
          <w:szCs w:val="28"/>
        </w:rPr>
        <w:t>СО дигоксина.</w:t>
      </w:r>
      <w:r w:rsidRPr="00565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1,0 мл </w:t>
      </w:r>
      <w:r w:rsidRPr="005659EB">
        <w:rPr>
          <w:sz w:val="28"/>
          <w:szCs w:val="28"/>
        </w:rPr>
        <w:t xml:space="preserve">раствора СО дигоксина помещают в мерную колбу вместимостью </w:t>
      </w:r>
      <w:r>
        <w:rPr>
          <w:sz w:val="28"/>
          <w:szCs w:val="28"/>
        </w:rPr>
        <w:t>2</w:t>
      </w:r>
      <w:r w:rsidRPr="005659EB">
        <w:rPr>
          <w:sz w:val="28"/>
          <w:szCs w:val="28"/>
        </w:rPr>
        <w:t xml:space="preserve">0 мл, доводят объём раствора </w:t>
      </w:r>
      <w:r w:rsidR="00C93CE0">
        <w:rPr>
          <w:sz w:val="28"/>
          <w:szCs w:val="28"/>
        </w:rPr>
        <w:t>растворителем</w:t>
      </w:r>
      <w:r w:rsidRPr="005659EB">
        <w:rPr>
          <w:sz w:val="28"/>
          <w:szCs w:val="28"/>
        </w:rPr>
        <w:t xml:space="preserve"> до метки и перемешивают.</w:t>
      </w:r>
    </w:p>
    <w:p w:rsidR="001F70BC" w:rsidRPr="005659EB" w:rsidRDefault="001F70BC" w:rsidP="004D6408">
      <w:pPr>
        <w:keepNext/>
        <w:ind w:firstLine="720"/>
        <w:jc w:val="both"/>
        <w:rPr>
          <w:sz w:val="28"/>
          <w:szCs w:val="28"/>
        </w:rPr>
      </w:pPr>
      <w:r w:rsidRPr="005659EB">
        <w:rPr>
          <w:i/>
          <w:color w:val="000000"/>
          <w:sz w:val="28"/>
          <w:szCs w:val="28"/>
        </w:rPr>
        <w:t>Раствор для проверки пригодности хроматографической системы.</w:t>
      </w:r>
      <w:r w:rsidRPr="005659E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Около </w:t>
      </w:r>
      <w:r w:rsidRPr="005659EB">
        <w:rPr>
          <w:sz w:val="28"/>
          <w:szCs w:val="28"/>
        </w:rPr>
        <w:t xml:space="preserve">5 мг </w:t>
      </w:r>
      <w:r>
        <w:rPr>
          <w:sz w:val="28"/>
          <w:szCs w:val="28"/>
        </w:rPr>
        <w:t xml:space="preserve">(точная навеска) </w:t>
      </w:r>
      <w:proofErr w:type="spellStart"/>
      <w:r w:rsidRPr="005659EB">
        <w:rPr>
          <w:sz w:val="28"/>
          <w:szCs w:val="28"/>
        </w:rPr>
        <w:t>ланатозида</w:t>
      </w:r>
      <w:proofErr w:type="spellEnd"/>
      <w:r w:rsidRPr="005659EB">
        <w:rPr>
          <w:sz w:val="28"/>
          <w:szCs w:val="28"/>
        </w:rPr>
        <w:t xml:space="preserve"> </w:t>
      </w:r>
      <w:proofErr w:type="gramStart"/>
      <w:r w:rsidRPr="005659EB">
        <w:rPr>
          <w:sz w:val="28"/>
          <w:szCs w:val="28"/>
        </w:rPr>
        <w:t>Ц</w:t>
      </w:r>
      <w:proofErr w:type="gramEnd"/>
      <w:r w:rsidRPr="005659EB">
        <w:rPr>
          <w:sz w:val="28"/>
          <w:szCs w:val="28"/>
        </w:rPr>
        <w:t xml:space="preserve"> помещают в мерную колбу вместимостью 10 мл, растворяют в </w:t>
      </w:r>
      <w:r>
        <w:rPr>
          <w:sz w:val="28"/>
          <w:szCs w:val="28"/>
        </w:rPr>
        <w:t xml:space="preserve">5 мл </w:t>
      </w:r>
      <w:r w:rsidRPr="005659EB">
        <w:rPr>
          <w:sz w:val="28"/>
          <w:szCs w:val="28"/>
        </w:rPr>
        <w:t>метанол</w:t>
      </w:r>
      <w:r>
        <w:rPr>
          <w:sz w:val="28"/>
          <w:szCs w:val="28"/>
        </w:rPr>
        <w:t>а</w:t>
      </w:r>
      <w:r w:rsidRPr="005659EB">
        <w:rPr>
          <w:sz w:val="28"/>
          <w:szCs w:val="28"/>
        </w:rPr>
        <w:t xml:space="preserve">, доводят объём раствора тем же растворителем до метки и перемешивают. 1,0 мл полученного раствора </w:t>
      </w:r>
      <w:r>
        <w:rPr>
          <w:sz w:val="28"/>
          <w:szCs w:val="28"/>
        </w:rPr>
        <w:t xml:space="preserve">и 1,0 мл </w:t>
      </w:r>
      <w:r w:rsidRPr="005659EB">
        <w:rPr>
          <w:sz w:val="28"/>
          <w:szCs w:val="28"/>
        </w:rPr>
        <w:t>раствора СО дигоксина помещают в мерную колбу вместимостью 20 мл, доводят объем раствора метанолом до метки и перемешивают.</w:t>
      </w:r>
    </w:p>
    <w:p w:rsidR="001F70BC" w:rsidRPr="005659EB" w:rsidRDefault="001F70BC" w:rsidP="004D6408">
      <w:pPr>
        <w:ind w:firstLine="720"/>
        <w:jc w:val="both"/>
        <w:rPr>
          <w:sz w:val="28"/>
          <w:szCs w:val="28"/>
        </w:rPr>
      </w:pPr>
      <w:r w:rsidRPr="005659EB">
        <w:rPr>
          <w:i/>
          <w:sz w:val="28"/>
          <w:szCs w:val="28"/>
        </w:rPr>
        <w:t xml:space="preserve">Испытуемый раствор. </w:t>
      </w:r>
      <w:proofErr w:type="gramStart"/>
      <w:r w:rsidRPr="005659EB">
        <w:rPr>
          <w:sz w:val="28"/>
          <w:szCs w:val="28"/>
        </w:rPr>
        <w:t xml:space="preserve">Точную навеску порошка растертых таблеток, содержащую около </w:t>
      </w:r>
      <w:r w:rsidRPr="009659C9">
        <w:rPr>
          <w:sz w:val="28"/>
          <w:szCs w:val="28"/>
        </w:rPr>
        <w:t>2</w:t>
      </w:r>
      <w:r w:rsidR="009659C9">
        <w:rPr>
          <w:sz w:val="28"/>
          <w:szCs w:val="28"/>
        </w:rPr>
        <w:t>,5 м</w:t>
      </w:r>
      <w:r w:rsidRPr="009659C9">
        <w:rPr>
          <w:sz w:val="28"/>
          <w:szCs w:val="28"/>
        </w:rPr>
        <w:t>г</w:t>
      </w:r>
      <w:r w:rsidRPr="005659EB">
        <w:rPr>
          <w:sz w:val="28"/>
          <w:szCs w:val="28"/>
        </w:rPr>
        <w:t xml:space="preserve"> дигоксина, помещают в мерную колбу вместимостью </w:t>
      </w:r>
      <w:r>
        <w:rPr>
          <w:sz w:val="28"/>
          <w:szCs w:val="28"/>
        </w:rPr>
        <w:t>100</w:t>
      </w:r>
      <w:r w:rsidRPr="005659EB">
        <w:rPr>
          <w:sz w:val="28"/>
          <w:szCs w:val="28"/>
        </w:rPr>
        <w:t xml:space="preserve"> мл, прибавляют 10 мл </w:t>
      </w:r>
      <w:r>
        <w:rPr>
          <w:sz w:val="28"/>
          <w:szCs w:val="28"/>
        </w:rPr>
        <w:t>воды</w:t>
      </w:r>
      <w:r w:rsidRPr="005659EB">
        <w:rPr>
          <w:sz w:val="28"/>
          <w:szCs w:val="28"/>
        </w:rPr>
        <w:t xml:space="preserve">, обрабатывают на ультразвуковой бане в течение </w:t>
      </w:r>
      <w:r>
        <w:rPr>
          <w:sz w:val="28"/>
          <w:szCs w:val="28"/>
        </w:rPr>
        <w:t>2</w:t>
      </w:r>
      <w:r w:rsidRPr="005659EB">
        <w:rPr>
          <w:sz w:val="28"/>
          <w:szCs w:val="28"/>
        </w:rPr>
        <w:t> мин</w:t>
      </w:r>
      <w:r>
        <w:rPr>
          <w:sz w:val="28"/>
          <w:szCs w:val="28"/>
        </w:rPr>
        <w:t>. Прибавляют 50 мл метанола</w:t>
      </w:r>
      <w:r w:rsidRPr="005659EB">
        <w:rPr>
          <w:sz w:val="28"/>
          <w:szCs w:val="28"/>
        </w:rPr>
        <w:t xml:space="preserve">, обрабатывают на ультразвуковой бане в течение </w:t>
      </w:r>
      <w:r>
        <w:rPr>
          <w:sz w:val="28"/>
          <w:szCs w:val="28"/>
        </w:rPr>
        <w:t>5</w:t>
      </w:r>
      <w:r w:rsidRPr="005659EB">
        <w:rPr>
          <w:sz w:val="28"/>
          <w:szCs w:val="28"/>
        </w:rPr>
        <w:t> мин</w:t>
      </w:r>
      <w:r w:rsidR="00C93CE0">
        <w:rPr>
          <w:sz w:val="28"/>
          <w:szCs w:val="28"/>
        </w:rPr>
        <w:t>,</w:t>
      </w:r>
      <w:r w:rsidRPr="005659EB">
        <w:rPr>
          <w:sz w:val="28"/>
          <w:szCs w:val="28"/>
        </w:rPr>
        <w:t xml:space="preserve"> встряхивают на шейкере в течение 30 мин, доводят объем раствора до метки </w:t>
      </w:r>
      <w:r w:rsidR="00C93CE0">
        <w:rPr>
          <w:sz w:val="28"/>
          <w:szCs w:val="28"/>
        </w:rPr>
        <w:t>метанолом</w:t>
      </w:r>
      <w:r w:rsidRPr="005659EB">
        <w:rPr>
          <w:sz w:val="28"/>
          <w:szCs w:val="28"/>
        </w:rPr>
        <w:t xml:space="preserve"> и перемешивают.</w:t>
      </w:r>
      <w:proofErr w:type="gramEnd"/>
      <w:r w:rsidRPr="005659EB">
        <w:rPr>
          <w:sz w:val="28"/>
          <w:szCs w:val="28"/>
        </w:rPr>
        <w:t xml:space="preserve"> Полученный раствор центрифугируют со скоростью </w:t>
      </w:r>
      <w:r w:rsidRPr="005659EB">
        <w:rPr>
          <w:sz w:val="28"/>
          <w:szCs w:val="28"/>
        </w:rPr>
        <w:lastRenderedPageBreak/>
        <w:t>4000 </w:t>
      </w:r>
      <w:proofErr w:type="gramStart"/>
      <w:r w:rsidRPr="005659EB">
        <w:rPr>
          <w:sz w:val="28"/>
          <w:szCs w:val="28"/>
        </w:rPr>
        <w:t>об</w:t>
      </w:r>
      <w:proofErr w:type="gramEnd"/>
      <w:r w:rsidRPr="005659EB">
        <w:rPr>
          <w:sz w:val="28"/>
          <w:szCs w:val="28"/>
        </w:rPr>
        <w:t>/</w:t>
      </w:r>
      <w:proofErr w:type="gramStart"/>
      <w:r w:rsidRPr="005659EB">
        <w:rPr>
          <w:sz w:val="28"/>
          <w:szCs w:val="28"/>
        </w:rPr>
        <w:t>мин</w:t>
      </w:r>
      <w:proofErr w:type="gramEnd"/>
      <w:r w:rsidRPr="005659EB">
        <w:rPr>
          <w:sz w:val="28"/>
          <w:szCs w:val="28"/>
        </w:rPr>
        <w:t xml:space="preserve"> в течение 10 мин, </w:t>
      </w:r>
      <w:proofErr w:type="spellStart"/>
      <w:r w:rsidRPr="005659EB">
        <w:rPr>
          <w:sz w:val="28"/>
          <w:szCs w:val="28"/>
        </w:rPr>
        <w:t>надосадочную</w:t>
      </w:r>
      <w:proofErr w:type="spellEnd"/>
      <w:r w:rsidRPr="005659EB">
        <w:rPr>
          <w:sz w:val="28"/>
          <w:szCs w:val="28"/>
        </w:rPr>
        <w:t xml:space="preserve"> жидкость при необходимости фильтруют через фильтр с размером пор 0,2 мкм.</w:t>
      </w:r>
    </w:p>
    <w:p w:rsidR="004D6408" w:rsidRDefault="004D6408" w:rsidP="00C93CE0">
      <w:pPr>
        <w:pStyle w:val="a9"/>
        <w:spacing w:line="360" w:lineRule="auto"/>
        <w:ind w:firstLine="851"/>
        <w:jc w:val="center"/>
        <w:rPr>
          <w:i/>
          <w:sz w:val="28"/>
          <w:szCs w:val="28"/>
        </w:rPr>
      </w:pPr>
    </w:p>
    <w:p w:rsidR="00C93CE0" w:rsidRPr="005659EB" w:rsidRDefault="00C93CE0" w:rsidP="00C93CE0">
      <w:pPr>
        <w:pStyle w:val="a9"/>
        <w:spacing w:line="360" w:lineRule="auto"/>
        <w:ind w:firstLine="85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5659EB">
        <w:rPr>
          <w:i/>
          <w:sz w:val="28"/>
          <w:szCs w:val="28"/>
        </w:rPr>
        <w:t xml:space="preserve">словия </w:t>
      </w:r>
      <w:r>
        <w:rPr>
          <w:i/>
          <w:sz w:val="28"/>
          <w:szCs w:val="28"/>
        </w:rPr>
        <w:t>хроматографирования</w:t>
      </w:r>
      <w:r w:rsidRPr="005659EB">
        <w:rPr>
          <w:i/>
          <w:sz w:val="28"/>
          <w:szCs w:val="28"/>
        </w:rPr>
        <w:t xml:space="preserve"> </w:t>
      </w:r>
    </w:p>
    <w:tbl>
      <w:tblPr>
        <w:tblW w:w="5000" w:type="pct"/>
        <w:tblLook w:val="0000"/>
      </w:tblPr>
      <w:tblGrid>
        <w:gridCol w:w="3510"/>
        <w:gridCol w:w="6059"/>
      </w:tblGrid>
      <w:tr w:rsidR="00C93CE0" w:rsidRPr="005659EB" w:rsidTr="00C93CE0">
        <w:tc>
          <w:tcPr>
            <w:tcW w:w="1834" w:type="pct"/>
          </w:tcPr>
          <w:p w:rsidR="00C93CE0" w:rsidRPr="005659EB" w:rsidRDefault="00C93CE0" w:rsidP="00C93CE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5659EB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166" w:type="pct"/>
          </w:tcPr>
          <w:p w:rsidR="00C93CE0" w:rsidRPr="005659EB" w:rsidRDefault="00C93CE0" w:rsidP="0025312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659EB">
              <w:rPr>
                <w:bCs/>
                <w:color w:val="000000"/>
                <w:sz w:val="28"/>
                <w:szCs w:val="28"/>
              </w:rPr>
              <w:t>150 × </w:t>
            </w:r>
            <w:r w:rsidR="00253123" w:rsidRPr="00253123">
              <w:rPr>
                <w:bCs/>
                <w:color w:val="000000"/>
                <w:sz w:val="28"/>
                <w:szCs w:val="28"/>
              </w:rPr>
              <w:t>4</w:t>
            </w:r>
            <w:r w:rsidR="00DA3986">
              <w:rPr>
                <w:bCs/>
                <w:color w:val="000000"/>
                <w:sz w:val="28"/>
                <w:szCs w:val="28"/>
              </w:rPr>
              <w:t>,</w:t>
            </w:r>
            <w:r w:rsidR="00253123" w:rsidRPr="00253123">
              <w:rPr>
                <w:bCs/>
                <w:color w:val="000000"/>
                <w:sz w:val="28"/>
                <w:szCs w:val="28"/>
              </w:rPr>
              <w:t xml:space="preserve">6 </w:t>
            </w:r>
            <w:r w:rsidRPr="005659EB">
              <w:rPr>
                <w:bCs/>
                <w:color w:val="000000"/>
                <w:sz w:val="28"/>
                <w:szCs w:val="28"/>
              </w:rPr>
              <w:t xml:space="preserve">мм, </w:t>
            </w:r>
            <w:r w:rsidRPr="005659EB">
              <w:rPr>
                <w:sz w:val="28"/>
                <w:szCs w:val="28"/>
              </w:rPr>
              <w:t xml:space="preserve">силикагель </w:t>
            </w:r>
            <w:proofErr w:type="spellStart"/>
            <w:r w:rsidRPr="005659EB">
              <w:rPr>
                <w:sz w:val="28"/>
                <w:szCs w:val="28"/>
              </w:rPr>
              <w:t>октадецилсилильный</w:t>
            </w:r>
            <w:proofErr w:type="spellEnd"/>
            <w:r w:rsidRPr="005659EB">
              <w:rPr>
                <w:sz w:val="28"/>
                <w:szCs w:val="28"/>
              </w:rPr>
              <w:t xml:space="preserve"> для хроматографии (С18)</w:t>
            </w:r>
            <w:r w:rsidRPr="005659EB">
              <w:rPr>
                <w:bCs/>
                <w:color w:val="000000"/>
                <w:sz w:val="28"/>
                <w:szCs w:val="28"/>
              </w:rPr>
              <w:t>, 5 мкм</w:t>
            </w:r>
          </w:p>
        </w:tc>
      </w:tr>
      <w:tr w:rsidR="00C93CE0" w:rsidRPr="005659EB" w:rsidTr="00C93CE0">
        <w:tc>
          <w:tcPr>
            <w:tcW w:w="1834" w:type="pct"/>
          </w:tcPr>
          <w:p w:rsidR="00C93CE0" w:rsidRPr="005659EB" w:rsidRDefault="00C93CE0" w:rsidP="00C93CE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Температура колонки, </w:t>
            </w:r>
            <w:r>
              <w:rPr>
                <w:bCs/>
                <w:color w:val="000000"/>
                <w:sz w:val="28"/>
                <w:szCs w:val="28"/>
                <w:vertAlign w:val="superscript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3166" w:type="pct"/>
          </w:tcPr>
          <w:p w:rsidR="00C93CE0" w:rsidRPr="005659EB" w:rsidRDefault="00C93CE0" w:rsidP="00C93C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C93CE0" w:rsidRPr="005659EB" w:rsidTr="00C93CE0">
        <w:tc>
          <w:tcPr>
            <w:tcW w:w="1834" w:type="pct"/>
          </w:tcPr>
          <w:p w:rsidR="00C93CE0" w:rsidRPr="00C93CE0" w:rsidRDefault="00C93CE0" w:rsidP="00C93CE0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93CE0">
              <w:rPr>
                <w:sz w:val="28"/>
                <w:szCs w:val="28"/>
              </w:rPr>
              <w:t>Подвижная фаза</w:t>
            </w:r>
            <w:proofErr w:type="gramStart"/>
            <w:r w:rsidRPr="00C93CE0">
              <w:rPr>
                <w:sz w:val="28"/>
                <w:szCs w:val="28"/>
              </w:rPr>
              <w:t xml:space="preserve"> А</w:t>
            </w:r>
            <w:proofErr w:type="gramEnd"/>
            <w:r w:rsidRPr="00C93CE0">
              <w:rPr>
                <w:sz w:val="28"/>
                <w:szCs w:val="28"/>
              </w:rPr>
              <w:t xml:space="preserve"> (ПФА) </w:t>
            </w:r>
          </w:p>
        </w:tc>
        <w:tc>
          <w:tcPr>
            <w:tcW w:w="3166" w:type="pct"/>
          </w:tcPr>
          <w:p w:rsidR="00C93CE0" w:rsidRDefault="00C93CE0" w:rsidP="00C93C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E256DC">
              <w:rPr>
                <w:sz w:val="28"/>
                <w:szCs w:val="28"/>
              </w:rPr>
              <w:t>ода-ацетонитрил</w:t>
            </w:r>
            <w:proofErr w:type="spellEnd"/>
            <w:r w:rsidRPr="00E256DC">
              <w:rPr>
                <w:sz w:val="28"/>
                <w:szCs w:val="28"/>
              </w:rPr>
              <w:t xml:space="preserve"> (90:10)</w:t>
            </w:r>
          </w:p>
        </w:tc>
      </w:tr>
      <w:tr w:rsidR="00C93CE0" w:rsidRPr="005659EB" w:rsidTr="00C93CE0">
        <w:tc>
          <w:tcPr>
            <w:tcW w:w="1834" w:type="pct"/>
          </w:tcPr>
          <w:p w:rsidR="00C93CE0" w:rsidRPr="00C93CE0" w:rsidRDefault="00C93CE0" w:rsidP="00C93C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3CE0">
              <w:rPr>
                <w:sz w:val="28"/>
                <w:szCs w:val="28"/>
              </w:rPr>
              <w:t>Подвижная фаза</w:t>
            </w:r>
            <w:proofErr w:type="gramStart"/>
            <w:r w:rsidRPr="00C93CE0">
              <w:rPr>
                <w:sz w:val="28"/>
                <w:szCs w:val="28"/>
              </w:rPr>
              <w:t xml:space="preserve"> Б</w:t>
            </w:r>
            <w:proofErr w:type="gramEnd"/>
            <w:r w:rsidRPr="00C93CE0">
              <w:rPr>
                <w:sz w:val="28"/>
                <w:szCs w:val="28"/>
              </w:rPr>
              <w:t xml:space="preserve"> (ПФБ) </w:t>
            </w:r>
          </w:p>
        </w:tc>
        <w:tc>
          <w:tcPr>
            <w:tcW w:w="3166" w:type="pct"/>
          </w:tcPr>
          <w:p w:rsidR="00C93CE0" w:rsidRPr="00E256DC" w:rsidRDefault="00C93CE0" w:rsidP="00C93CE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C93CE0">
              <w:rPr>
                <w:sz w:val="28"/>
                <w:szCs w:val="28"/>
              </w:rPr>
              <w:t>цетонитрил-вода</w:t>
            </w:r>
            <w:proofErr w:type="spellEnd"/>
            <w:r w:rsidRPr="00C93CE0">
              <w:rPr>
                <w:sz w:val="28"/>
                <w:szCs w:val="28"/>
              </w:rPr>
              <w:t xml:space="preserve"> (90:10)</w:t>
            </w:r>
          </w:p>
        </w:tc>
      </w:tr>
      <w:tr w:rsidR="00C93CE0" w:rsidRPr="005659EB" w:rsidTr="00C93CE0">
        <w:tc>
          <w:tcPr>
            <w:tcW w:w="1834" w:type="pct"/>
          </w:tcPr>
          <w:p w:rsidR="00C93CE0" w:rsidRPr="005659EB" w:rsidRDefault="00C93CE0" w:rsidP="00C93CE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5659EB">
              <w:rPr>
                <w:bCs/>
                <w:color w:val="000000"/>
                <w:sz w:val="28"/>
                <w:szCs w:val="28"/>
              </w:rPr>
              <w:t>Скорость потока, мл/мин</w:t>
            </w:r>
          </w:p>
        </w:tc>
        <w:tc>
          <w:tcPr>
            <w:tcW w:w="3166" w:type="pct"/>
          </w:tcPr>
          <w:p w:rsidR="00C93CE0" w:rsidRPr="005659EB" w:rsidRDefault="00C93CE0" w:rsidP="00C93C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659EB">
              <w:rPr>
                <w:bCs/>
                <w:color w:val="000000"/>
                <w:sz w:val="28"/>
                <w:szCs w:val="28"/>
              </w:rPr>
              <w:t>1,5</w:t>
            </w:r>
          </w:p>
        </w:tc>
      </w:tr>
      <w:tr w:rsidR="00C93CE0" w:rsidRPr="005659EB" w:rsidTr="00C93CE0">
        <w:tc>
          <w:tcPr>
            <w:tcW w:w="1834" w:type="pct"/>
          </w:tcPr>
          <w:p w:rsidR="00C93CE0" w:rsidRPr="005659EB" w:rsidRDefault="00C93CE0" w:rsidP="00C93CE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5659EB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166" w:type="pct"/>
          </w:tcPr>
          <w:p w:rsidR="00C93CE0" w:rsidRPr="005659EB" w:rsidRDefault="00C93CE0" w:rsidP="00C93C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659EB">
              <w:rPr>
                <w:bCs/>
                <w:color w:val="000000"/>
                <w:sz w:val="28"/>
                <w:szCs w:val="28"/>
              </w:rPr>
              <w:t>спектрофотометрический</w:t>
            </w:r>
          </w:p>
        </w:tc>
      </w:tr>
      <w:tr w:rsidR="00C93CE0" w:rsidRPr="005659EB" w:rsidTr="00C93CE0">
        <w:tc>
          <w:tcPr>
            <w:tcW w:w="1834" w:type="pct"/>
          </w:tcPr>
          <w:p w:rsidR="00C93CE0" w:rsidRPr="005659EB" w:rsidRDefault="00C93CE0" w:rsidP="00C93CE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5659EB">
              <w:rPr>
                <w:bCs/>
                <w:color w:val="000000"/>
                <w:sz w:val="28"/>
                <w:szCs w:val="28"/>
              </w:rPr>
              <w:t>Длина волны, нм</w:t>
            </w:r>
          </w:p>
        </w:tc>
        <w:tc>
          <w:tcPr>
            <w:tcW w:w="3166" w:type="pct"/>
          </w:tcPr>
          <w:p w:rsidR="00C93CE0" w:rsidRPr="005659EB" w:rsidRDefault="00C93CE0" w:rsidP="00C93C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659EB">
              <w:rPr>
                <w:bCs/>
                <w:color w:val="000000"/>
                <w:sz w:val="28"/>
                <w:szCs w:val="28"/>
              </w:rPr>
              <w:t>220</w:t>
            </w:r>
          </w:p>
        </w:tc>
      </w:tr>
      <w:tr w:rsidR="00C93CE0" w:rsidRPr="005659EB" w:rsidTr="00C93CE0">
        <w:tc>
          <w:tcPr>
            <w:tcW w:w="1834" w:type="pct"/>
          </w:tcPr>
          <w:p w:rsidR="00C93CE0" w:rsidRPr="005659EB" w:rsidRDefault="00C93CE0" w:rsidP="00C93CE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5659EB">
              <w:rPr>
                <w:bCs/>
                <w:color w:val="000000"/>
                <w:sz w:val="28"/>
                <w:szCs w:val="28"/>
              </w:rPr>
              <w:t>Объём пробы, мкл</w:t>
            </w:r>
          </w:p>
        </w:tc>
        <w:tc>
          <w:tcPr>
            <w:tcW w:w="3166" w:type="pct"/>
          </w:tcPr>
          <w:p w:rsidR="00C93CE0" w:rsidRPr="005659EB" w:rsidRDefault="00C93CE0" w:rsidP="00C93C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659EB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</w:tbl>
    <w:p w:rsidR="00C93CE0" w:rsidRPr="005659EB" w:rsidRDefault="00C93CE0" w:rsidP="00C93CE0">
      <w:pPr>
        <w:pStyle w:val="a9"/>
        <w:spacing w:line="360" w:lineRule="auto"/>
        <w:ind w:firstLine="720"/>
        <w:jc w:val="center"/>
        <w:rPr>
          <w:i/>
          <w:color w:val="000000"/>
          <w:sz w:val="28"/>
          <w:szCs w:val="28"/>
        </w:rPr>
      </w:pPr>
      <w:r w:rsidRPr="005659EB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C93CE0" w:rsidRPr="005659EB" w:rsidTr="00C93CE0">
        <w:tc>
          <w:tcPr>
            <w:tcW w:w="3154" w:type="dxa"/>
          </w:tcPr>
          <w:p w:rsidR="00C93CE0" w:rsidRPr="005659EB" w:rsidRDefault="00C93CE0" w:rsidP="00C93CE0">
            <w:pPr>
              <w:jc w:val="center"/>
              <w:rPr>
                <w:color w:val="000000"/>
                <w:sz w:val="28"/>
                <w:szCs w:val="28"/>
              </w:rPr>
            </w:pPr>
            <w:r w:rsidRPr="005659EB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C93CE0" w:rsidRPr="005659EB" w:rsidRDefault="00C93CE0" w:rsidP="00C93CE0">
            <w:pPr>
              <w:jc w:val="center"/>
              <w:rPr>
                <w:color w:val="000000"/>
                <w:sz w:val="28"/>
                <w:szCs w:val="28"/>
              </w:rPr>
            </w:pPr>
            <w:r w:rsidRPr="005659EB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C93CE0" w:rsidRPr="005659EB" w:rsidRDefault="00C93CE0" w:rsidP="00C93CE0">
            <w:pPr>
              <w:jc w:val="center"/>
              <w:rPr>
                <w:color w:val="000000"/>
                <w:sz w:val="28"/>
                <w:szCs w:val="28"/>
              </w:rPr>
            </w:pPr>
            <w:r w:rsidRPr="005659EB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C93CE0" w:rsidRPr="005659EB" w:rsidTr="00C93CE0">
        <w:tc>
          <w:tcPr>
            <w:tcW w:w="3154" w:type="dxa"/>
          </w:tcPr>
          <w:p w:rsidR="00C93CE0" w:rsidRPr="005659EB" w:rsidRDefault="00C93CE0" w:rsidP="00C93CE0">
            <w:pPr>
              <w:jc w:val="center"/>
              <w:rPr>
                <w:color w:val="000000"/>
                <w:sz w:val="28"/>
                <w:szCs w:val="28"/>
              </w:rPr>
            </w:pPr>
            <w:r w:rsidRPr="005659EB">
              <w:rPr>
                <w:color w:val="000000"/>
                <w:sz w:val="28"/>
                <w:szCs w:val="28"/>
              </w:rPr>
              <w:t>0–5</w:t>
            </w:r>
          </w:p>
        </w:tc>
        <w:tc>
          <w:tcPr>
            <w:tcW w:w="3155" w:type="dxa"/>
          </w:tcPr>
          <w:p w:rsidR="00C93CE0" w:rsidRPr="005659EB" w:rsidRDefault="00C93CE0" w:rsidP="00C93C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659EB">
              <w:rPr>
                <w:rFonts w:eastAsiaTheme="minor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155" w:type="dxa"/>
          </w:tcPr>
          <w:p w:rsidR="00C93CE0" w:rsidRPr="005659EB" w:rsidRDefault="00C93CE0" w:rsidP="00C93C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659EB">
              <w:rPr>
                <w:rFonts w:eastAsiaTheme="minorEastAsia"/>
                <w:color w:val="000000"/>
                <w:sz w:val="28"/>
                <w:szCs w:val="28"/>
              </w:rPr>
              <w:t>22</w:t>
            </w:r>
          </w:p>
        </w:tc>
      </w:tr>
      <w:tr w:rsidR="00C93CE0" w:rsidRPr="005659EB" w:rsidTr="00C93CE0">
        <w:tc>
          <w:tcPr>
            <w:tcW w:w="3154" w:type="dxa"/>
          </w:tcPr>
          <w:p w:rsidR="00C93CE0" w:rsidRPr="005659EB" w:rsidRDefault="00C93CE0" w:rsidP="00C93CE0">
            <w:pPr>
              <w:jc w:val="center"/>
              <w:rPr>
                <w:color w:val="000000"/>
                <w:sz w:val="28"/>
                <w:szCs w:val="28"/>
              </w:rPr>
            </w:pPr>
            <w:r w:rsidRPr="005659EB">
              <w:rPr>
                <w:color w:val="000000"/>
                <w:sz w:val="28"/>
                <w:szCs w:val="28"/>
              </w:rPr>
              <w:t>5–15</w:t>
            </w:r>
          </w:p>
        </w:tc>
        <w:tc>
          <w:tcPr>
            <w:tcW w:w="3155" w:type="dxa"/>
          </w:tcPr>
          <w:p w:rsidR="00C93CE0" w:rsidRPr="005659EB" w:rsidRDefault="00C93CE0" w:rsidP="00C93C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659EB">
              <w:rPr>
                <w:rFonts w:eastAsiaTheme="minorEastAsia"/>
                <w:color w:val="000000"/>
                <w:sz w:val="28"/>
                <w:szCs w:val="28"/>
              </w:rPr>
              <w:t>78→30</w:t>
            </w:r>
          </w:p>
        </w:tc>
        <w:tc>
          <w:tcPr>
            <w:tcW w:w="3155" w:type="dxa"/>
          </w:tcPr>
          <w:p w:rsidR="00C93CE0" w:rsidRPr="005659EB" w:rsidRDefault="00C93CE0" w:rsidP="00C93C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659EB">
              <w:rPr>
                <w:rFonts w:eastAsiaTheme="minorEastAsia"/>
                <w:color w:val="000000"/>
                <w:sz w:val="28"/>
                <w:szCs w:val="28"/>
              </w:rPr>
              <w:t>22→70</w:t>
            </w:r>
          </w:p>
        </w:tc>
      </w:tr>
      <w:tr w:rsidR="00C93CE0" w:rsidRPr="005659EB" w:rsidTr="00C93CE0">
        <w:tc>
          <w:tcPr>
            <w:tcW w:w="3154" w:type="dxa"/>
          </w:tcPr>
          <w:p w:rsidR="00C93CE0" w:rsidRPr="005659EB" w:rsidRDefault="00C93CE0" w:rsidP="00C93CE0">
            <w:pPr>
              <w:jc w:val="center"/>
              <w:rPr>
                <w:color w:val="000000"/>
                <w:sz w:val="28"/>
                <w:szCs w:val="28"/>
              </w:rPr>
            </w:pPr>
            <w:r w:rsidRPr="005659EB">
              <w:rPr>
                <w:color w:val="000000"/>
                <w:sz w:val="28"/>
                <w:szCs w:val="28"/>
              </w:rPr>
              <w:t>15–16</w:t>
            </w:r>
          </w:p>
        </w:tc>
        <w:tc>
          <w:tcPr>
            <w:tcW w:w="3155" w:type="dxa"/>
          </w:tcPr>
          <w:p w:rsidR="00C93CE0" w:rsidRPr="005659EB" w:rsidRDefault="00C93CE0" w:rsidP="00C93C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659EB">
              <w:rPr>
                <w:rFonts w:eastAsiaTheme="minorEastAsia"/>
                <w:color w:val="000000"/>
                <w:sz w:val="28"/>
                <w:szCs w:val="28"/>
              </w:rPr>
              <w:t>30→78</w:t>
            </w:r>
          </w:p>
        </w:tc>
        <w:tc>
          <w:tcPr>
            <w:tcW w:w="3155" w:type="dxa"/>
          </w:tcPr>
          <w:p w:rsidR="00C93CE0" w:rsidRPr="005659EB" w:rsidRDefault="00C93CE0" w:rsidP="00C93C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659EB">
              <w:rPr>
                <w:rFonts w:eastAsiaTheme="minorEastAsia"/>
                <w:color w:val="000000"/>
                <w:sz w:val="28"/>
                <w:szCs w:val="28"/>
              </w:rPr>
              <w:t>70→22</w:t>
            </w:r>
          </w:p>
        </w:tc>
      </w:tr>
      <w:tr w:rsidR="00C93CE0" w:rsidRPr="005659EB" w:rsidTr="00C93CE0">
        <w:tc>
          <w:tcPr>
            <w:tcW w:w="3154" w:type="dxa"/>
          </w:tcPr>
          <w:p w:rsidR="00C93CE0" w:rsidRPr="00F71076" w:rsidRDefault="00C93CE0" w:rsidP="00C93CE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659EB">
              <w:rPr>
                <w:color w:val="000000"/>
                <w:sz w:val="28"/>
                <w:szCs w:val="28"/>
              </w:rPr>
              <w:t>16–</w:t>
            </w:r>
            <w:r>
              <w:rPr>
                <w:color w:val="000000"/>
                <w:sz w:val="28"/>
                <w:szCs w:val="28"/>
              </w:rPr>
              <w:t>2</w:t>
            </w:r>
            <w:r w:rsidR="00F7107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155" w:type="dxa"/>
          </w:tcPr>
          <w:p w:rsidR="00C93CE0" w:rsidRPr="005659EB" w:rsidRDefault="00C93CE0" w:rsidP="00C93C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659EB">
              <w:rPr>
                <w:rFonts w:eastAsiaTheme="minor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155" w:type="dxa"/>
          </w:tcPr>
          <w:p w:rsidR="00C93CE0" w:rsidRPr="005659EB" w:rsidRDefault="00C93CE0" w:rsidP="00C93C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659EB">
              <w:rPr>
                <w:rFonts w:eastAsiaTheme="minorEastAsia"/>
                <w:color w:val="000000"/>
                <w:sz w:val="28"/>
                <w:szCs w:val="28"/>
              </w:rPr>
              <w:t>22</w:t>
            </w:r>
          </w:p>
        </w:tc>
      </w:tr>
    </w:tbl>
    <w:p w:rsidR="00C93CE0" w:rsidRPr="005659EB" w:rsidRDefault="00C93CE0" w:rsidP="00C93CE0">
      <w:pPr>
        <w:pStyle w:val="a9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</w:p>
    <w:p w:rsidR="00C93CE0" w:rsidRDefault="00C93CE0" w:rsidP="00C93CE0">
      <w:pPr>
        <w:pStyle w:val="a9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A459F0">
        <w:rPr>
          <w:i/>
          <w:color w:val="000000"/>
          <w:sz w:val="28"/>
          <w:szCs w:val="28"/>
        </w:rPr>
        <w:t>Относительн</w:t>
      </w:r>
      <w:r w:rsidR="004F3009">
        <w:rPr>
          <w:i/>
          <w:color w:val="000000"/>
          <w:sz w:val="28"/>
          <w:szCs w:val="28"/>
        </w:rPr>
        <w:t>ые</w:t>
      </w:r>
      <w:r w:rsidRPr="00A459F0">
        <w:rPr>
          <w:i/>
          <w:color w:val="000000"/>
          <w:sz w:val="28"/>
          <w:szCs w:val="28"/>
        </w:rPr>
        <w:t xml:space="preserve"> врем</w:t>
      </w:r>
      <w:r w:rsidR="004F3009">
        <w:rPr>
          <w:i/>
          <w:color w:val="000000"/>
          <w:sz w:val="28"/>
          <w:szCs w:val="28"/>
        </w:rPr>
        <w:t>ена</w:t>
      </w:r>
      <w:r w:rsidRPr="00A459F0">
        <w:rPr>
          <w:i/>
          <w:color w:val="000000"/>
          <w:sz w:val="28"/>
          <w:szCs w:val="28"/>
        </w:rPr>
        <w:t xml:space="preserve"> удерживания</w:t>
      </w:r>
      <w:r>
        <w:rPr>
          <w:i/>
          <w:color w:val="000000"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</w:t>
      </w:r>
      <w:r w:rsidRPr="00A459F0">
        <w:rPr>
          <w:sz w:val="28"/>
          <w:szCs w:val="28"/>
        </w:rPr>
        <w:t>игоксин</w:t>
      </w:r>
      <w:proofErr w:type="spellEnd"/>
      <w:r w:rsidR="00F71076">
        <w:rPr>
          <w:bCs/>
          <w:color w:val="000000"/>
          <w:sz w:val="28"/>
          <w:szCs w:val="28"/>
        </w:rPr>
        <w:t xml:space="preserve"> –</w:t>
      </w:r>
      <w:r w:rsidR="00F71076" w:rsidRPr="00F71076">
        <w:rPr>
          <w:bCs/>
          <w:color w:val="000000"/>
          <w:sz w:val="28"/>
          <w:szCs w:val="28"/>
        </w:rPr>
        <w:t xml:space="preserve"> 1</w:t>
      </w:r>
      <w:r w:rsidR="00E81C14" w:rsidRPr="00E81C14">
        <w:rPr>
          <w:bCs/>
          <w:color w:val="000000"/>
          <w:sz w:val="28"/>
          <w:szCs w:val="28"/>
        </w:rPr>
        <w:t xml:space="preserve"> (</w:t>
      </w:r>
      <w:r w:rsidR="00E81C14">
        <w:rPr>
          <w:bCs/>
          <w:color w:val="000000"/>
          <w:sz w:val="28"/>
          <w:szCs w:val="28"/>
        </w:rPr>
        <w:t>около 5 мин</w:t>
      </w:r>
      <w:r w:rsidR="00E81C14" w:rsidRPr="00E81C14">
        <w:rPr>
          <w:bCs/>
          <w:color w:val="000000"/>
          <w:sz w:val="28"/>
          <w:szCs w:val="28"/>
        </w:rPr>
        <w:t>)</w:t>
      </w:r>
      <w:r w:rsidRPr="00A459F0">
        <w:rPr>
          <w:bCs/>
          <w:color w:val="000000"/>
          <w:sz w:val="28"/>
          <w:szCs w:val="28"/>
        </w:rPr>
        <w:t xml:space="preserve">; </w:t>
      </w:r>
      <w:proofErr w:type="spellStart"/>
      <w:r>
        <w:rPr>
          <w:bCs/>
          <w:color w:val="000000"/>
          <w:sz w:val="28"/>
          <w:szCs w:val="28"/>
        </w:rPr>
        <w:t>ланатозид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Ц</w:t>
      </w:r>
      <w:proofErr w:type="gramEnd"/>
      <w:r w:rsidRPr="00A459F0">
        <w:rPr>
          <w:sz w:val="28"/>
          <w:szCs w:val="28"/>
        </w:rPr>
        <w:t xml:space="preserve"> </w:t>
      </w:r>
      <w:r w:rsidRPr="00A459F0">
        <w:rPr>
          <w:bCs/>
          <w:color w:val="000000"/>
          <w:sz w:val="28"/>
          <w:szCs w:val="28"/>
        </w:rPr>
        <w:t>– около 0,</w:t>
      </w:r>
      <w:r>
        <w:rPr>
          <w:bCs/>
          <w:color w:val="000000"/>
          <w:sz w:val="28"/>
          <w:szCs w:val="28"/>
        </w:rPr>
        <w:t>9.</w:t>
      </w:r>
    </w:p>
    <w:p w:rsidR="00C93CE0" w:rsidRDefault="00C93CE0" w:rsidP="00C93CE0">
      <w:pPr>
        <w:ind w:firstLine="720"/>
        <w:jc w:val="both"/>
        <w:rPr>
          <w:sz w:val="28"/>
          <w:szCs w:val="28"/>
        </w:rPr>
      </w:pPr>
      <w:r w:rsidRPr="00A459F0">
        <w:rPr>
          <w:i/>
          <w:sz w:val="28"/>
          <w:szCs w:val="28"/>
        </w:rPr>
        <w:t xml:space="preserve">Проверка пригодности хроматографической системы. </w:t>
      </w:r>
      <w:r w:rsidRPr="00C86A1D">
        <w:rPr>
          <w:sz w:val="28"/>
          <w:szCs w:val="28"/>
        </w:rPr>
        <w:t xml:space="preserve">Хроматографическая система считается </w:t>
      </w:r>
      <w:r w:rsidRPr="005D764B">
        <w:rPr>
          <w:sz w:val="28"/>
          <w:szCs w:val="28"/>
        </w:rPr>
        <w:t>пригодной, если</w:t>
      </w:r>
      <w:r w:rsidRPr="00A82602">
        <w:rPr>
          <w:sz w:val="28"/>
          <w:szCs w:val="28"/>
        </w:rPr>
        <w:t xml:space="preserve"> </w:t>
      </w:r>
      <w:r w:rsidRPr="005D764B">
        <w:rPr>
          <w:sz w:val="28"/>
          <w:szCs w:val="28"/>
        </w:rPr>
        <w:t>выполняются следующие условия</w:t>
      </w:r>
      <w:r w:rsidRPr="00C86A1D">
        <w:rPr>
          <w:sz w:val="28"/>
          <w:szCs w:val="28"/>
        </w:rPr>
        <w:t>:</w:t>
      </w:r>
    </w:p>
    <w:p w:rsidR="00C93CE0" w:rsidRPr="00A459F0" w:rsidRDefault="00C93CE0" w:rsidP="00C93CE0">
      <w:pPr>
        <w:ind w:firstLine="709"/>
        <w:jc w:val="both"/>
        <w:rPr>
          <w:bCs/>
          <w:color w:val="000000"/>
          <w:sz w:val="28"/>
          <w:szCs w:val="28"/>
        </w:rPr>
      </w:pPr>
      <w:r w:rsidRPr="00A459F0">
        <w:rPr>
          <w:bCs/>
          <w:color w:val="000000"/>
          <w:sz w:val="28"/>
          <w:szCs w:val="28"/>
        </w:rPr>
        <w:t xml:space="preserve">- </w:t>
      </w:r>
      <w:r w:rsidRPr="00583414">
        <w:rPr>
          <w:i/>
          <w:iCs/>
          <w:sz w:val="28"/>
          <w:szCs w:val="28"/>
        </w:rPr>
        <w:t>разрешение</w:t>
      </w:r>
      <w:r w:rsidRPr="00583414">
        <w:rPr>
          <w:iCs/>
          <w:sz w:val="28"/>
          <w:szCs w:val="28"/>
        </w:rPr>
        <w:t xml:space="preserve"> </w:t>
      </w:r>
      <w:r w:rsidRPr="00583414">
        <w:rPr>
          <w:i/>
          <w:color w:val="000000"/>
          <w:sz w:val="28"/>
          <w:szCs w:val="28"/>
        </w:rPr>
        <w:t>(</w:t>
      </w:r>
      <w:r w:rsidRPr="00583414">
        <w:rPr>
          <w:i/>
          <w:color w:val="000000"/>
          <w:sz w:val="28"/>
          <w:szCs w:val="28"/>
          <w:lang w:val="en-US"/>
        </w:rPr>
        <w:t>R</w:t>
      </w:r>
      <w:r w:rsidRPr="00583414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583414">
        <w:rPr>
          <w:i/>
          <w:color w:val="000000"/>
          <w:sz w:val="28"/>
          <w:szCs w:val="28"/>
        </w:rPr>
        <w:t>)</w:t>
      </w:r>
      <w:r w:rsidRPr="00583414">
        <w:rPr>
          <w:color w:val="000000"/>
          <w:sz w:val="28"/>
          <w:szCs w:val="28"/>
        </w:rPr>
        <w:t xml:space="preserve"> </w:t>
      </w:r>
      <w:r w:rsidRPr="00A459F0">
        <w:rPr>
          <w:bCs/>
          <w:color w:val="000000"/>
          <w:sz w:val="28"/>
          <w:szCs w:val="28"/>
        </w:rPr>
        <w:t xml:space="preserve">между пиками </w:t>
      </w:r>
      <w:proofErr w:type="spellStart"/>
      <w:r w:rsidRPr="00A459F0">
        <w:rPr>
          <w:bCs/>
          <w:color w:val="000000"/>
          <w:sz w:val="28"/>
          <w:szCs w:val="28"/>
        </w:rPr>
        <w:t>ланатозида</w:t>
      </w:r>
      <w:proofErr w:type="spellEnd"/>
      <w:r w:rsidRPr="00A459F0">
        <w:rPr>
          <w:bCs/>
          <w:color w:val="000000"/>
          <w:sz w:val="28"/>
          <w:szCs w:val="28"/>
        </w:rPr>
        <w:t xml:space="preserve"> </w:t>
      </w:r>
      <w:proofErr w:type="gramStart"/>
      <w:r w:rsidRPr="00A459F0">
        <w:rPr>
          <w:bCs/>
          <w:color w:val="000000"/>
          <w:sz w:val="28"/>
          <w:szCs w:val="28"/>
        </w:rPr>
        <w:t>Ц</w:t>
      </w:r>
      <w:proofErr w:type="gramEnd"/>
      <w:r w:rsidRPr="00A459F0">
        <w:rPr>
          <w:bCs/>
          <w:color w:val="000000"/>
          <w:sz w:val="28"/>
          <w:szCs w:val="28"/>
        </w:rPr>
        <w:t xml:space="preserve"> и </w:t>
      </w:r>
      <w:proofErr w:type="spellStart"/>
      <w:r w:rsidRPr="00A459F0">
        <w:rPr>
          <w:sz w:val="28"/>
          <w:szCs w:val="28"/>
        </w:rPr>
        <w:t>дигоксина</w:t>
      </w:r>
      <w:proofErr w:type="spellEnd"/>
      <w:r w:rsidRPr="00A459F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хроматограмме раствора для </w:t>
      </w:r>
      <w:r w:rsidRPr="00583414">
        <w:rPr>
          <w:color w:val="000000"/>
          <w:sz w:val="28"/>
          <w:szCs w:val="28"/>
        </w:rPr>
        <w:t>проверки пригодности хроматографическо</w:t>
      </w:r>
      <w:r>
        <w:rPr>
          <w:color w:val="000000"/>
          <w:sz w:val="28"/>
          <w:szCs w:val="28"/>
        </w:rPr>
        <w:t>й системы</w:t>
      </w:r>
      <w:r w:rsidRPr="00A459F0">
        <w:rPr>
          <w:bCs/>
          <w:color w:val="000000"/>
          <w:sz w:val="28"/>
          <w:szCs w:val="28"/>
        </w:rPr>
        <w:t xml:space="preserve"> должно быть не менее 1,5;</w:t>
      </w:r>
    </w:p>
    <w:p w:rsidR="00C93CE0" w:rsidRPr="00A459F0" w:rsidRDefault="00C93CE0" w:rsidP="00C93CE0">
      <w:pPr>
        <w:ind w:firstLine="709"/>
        <w:jc w:val="both"/>
        <w:rPr>
          <w:color w:val="000000"/>
          <w:sz w:val="28"/>
          <w:szCs w:val="28"/>
        </w:rPr>
      </w:pPr>
      <w:r w:rsidRPr="00A459F0">
        <w:rPr>
          <w:bCs/>
          <w:color w:val="000000"/>
          <w:sz w:val="28"/>
          <w:szCs w:val="28"/>
        </w:rPr>
        <w:t xml:space="preserve">- </w:t>
      </w:r>
      <w:r w:rsidRPr="0093264E">
        <w:rPr>
          <w:i/>
          <w:sz w:val="28"/>
          <w:szCs w:val="28"/>
        </w:rPr>
        <w:t>фактор асимметрии (A</w:t>
      </w:r>
      <w:r w:rsidRPr="00741B85">
        <w:rPr>
          <w:i/>
          <w:sz w:val="28"/>
          <w:szCs w:val="28"/>
          <w:vertAlign w:val="subscript"/>
        </w:rPr>
        <w:t>S</w:t>
      </w:r>
      <w:r w:rsidRPr="0093264E">
        <w:rPr>
          <w:i/>
          <w:sz w:val="28"/>
          <w:szCs w:val="28"/>
        </w:rPr>
        <w:t>)</w:t>
      </w:r>
      <w:r w:rsidRPr="00E1439A">
        <w:rPr>
          <w:sz w:val="28"/>
          <w:szCs w:val="28"/>
        </w:rPr>
        <w:t xml:space="preserve"> </w:t>
      </w:r>
      <w:r w:rsidRPr="00A459F0">
        <w:rPr>
          <w:color w:val="000000"/>
          <w:sz w:val="28"/>
          <w:szCs w:val="28"/>
        </w:rPr>
        <w:t>пик</w:t>
      </w:r>
      <w:r>
        <w:rPr>
          <w:color w:val="000000"/>
          <w:sz w:val="28"/>
          <w:szCs w:val="28"/>
        </w:rPr>
        <w:t>ов</w:t>
      </w:r>
      <w:r w:rsidRPr="00A459F0">
        <w:rPr>
          <w:i/>
          <w:color w:val="000000"/>
          <w:sz w:val="28"/>
          <w:szCs w:val="28"/>
        </w:rPr>
        <w:t xml:space="preserve"> </w:t>
      </w:r>
      <w:proofErr w:type="spellStart"/>
      <w:r w:rsidRPr="00A459F0">
        <w:rPr>
          <w:bCs/>
          <w:color w:val="000000"/>
          <w:sz w:val="28"/>
          <w:szCs w:val="28"/>
        </w:rPr>
        <w:t>ланатозида</w:t>
      </w:r>
      <w:proofErr w:type="spellEnd"/>
      <w:r w:rsidRPr="00A459F0">
        <w:rPr>
          <w:bCs/>
          <w:color w:val="000000"/>
          <w:sz w:val="28"/>
          <w:szCs w:val="28"/>
        </w:rPr>
        <w:t xml:space="preserve"> </w:t>
      </w:r>
      <w:proofErr w:type="gramStart"/>
      <w:r w:rsidRPr="00A459F0">
        <w:rPr>
          <w:bCs/>
          <w:color w:val="000000"/>
          <w:sz w:val="28"/>
          <w:szCs w:val="28"/>
        </w:rPr>
        <w:t>Ц</w:t>
      </w:r>
      <w:proofErr w:type="gramEnd"/>
      <w:r w:rsidRPr="00A459F0">
        <w:rPr>
          <w:bCs/>
          <w:color w:val="000000"/>
          <w:sz w:val="28"/>
          <w:szCs w:val="28"/>
        </w:rPr>
        <w:t xml:space="preserve"> и </w:t>
      </w:r>
      <w:proofErr w:type="spellStart"/>
      <w:r w:rsidRPr="00A459F0">
        <w:rPr>
          <w:sz w:val="28"/>
          <w:szCs w:val="28"/>
        </w:rPr>
        <w:t>дигоксина</w:t>
      </w:r>
      <w:proofErr w:type="spellEnd"/>
      <w:r w:rsidRPr="00A459F0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хроматограмме раствора для </w:t>
      </w:r>
      <w:r w:rsidRPr="00583414">
        <w:rPr>
          <w:color w:val="000000"/>
          <w:sz w:val="28"/>
          <w:szCs w:val="28"/>
        </w:rPr>
        <w:t>проверки пригодности хроматографическо</w:t>
      </w:r>
      <w:r>
        <w:rPr>
          <w:color w:val="000000"/>
          <w:sz w:val="28"/>
          <w:szCs w:val="28"/>
        </w:rPr>
        <w:t>й системы</w:t>
      </w:r>
      <w:r w:rsidRPr="00A459F0">
        <w:rPr>
          <w:color w:val="000000"/>
          <w:sz w:val="28"/>
          <w:szCs w:val="28"/>
        </w:rPr>
        <w:t xml:space="preserve"> должен быть </w:t>
      </w:r>
      <w:r>
        <w:rPr>
          <w:bCs/>
          <w:color w:val="000000"/>
          <w:sz w:val="28"/>
          <w:szCs w:val="28"/>
        </w:rPr>
        <w:t xml:space="preserve">не более 0,8 и </w:t>
      </w:r>
      <w:r w:rsidRPr="00A459F0">
        <w:rPr>
          <w:bCs/>
          <w:color w:val="000000"/>
          <w:sz w:val="28"/>
          <w:szCs w:val="28"/>
        </w:rPr>
        <w:t>не менее 1,5</w:t>
      </w:r>
      <w:r w:rsidRPr="00A459F0">
        <w:rPr>
          <w:color w:val="000000"/>
          <w:sz w:val="28"/>
          <w:szCs w:val="28"/>
        </w:rPr>
        <w:t>;</w:t>
      </w:r>
    </w:p>
    <w:p w:rsidR="00C93CE0" w:rsidRDefault="00C93CE0" w:rsidP="00C93CE0">
      <w:pPr>
        <w:ind w:firstLine="709"/>
        <w:jc w:val="both"/>
        <w:rPr>
          <w:color w:val="000000"/>
          <w:sz w:val="28"/>
          <w:szCs w:val="28"/>
        </w:rPr>
      </w:pPr>
      <w:r w:rsidRPr="00A459F0">
        <w:rPr>
          <w:color w:val="000000"/>
          <w:sz w:val="28"/>
          <w:szCs w:val="28"/>
        </w:rPr>
        <w:t xml:space="preserve">- </w:t>
      </w:r>
      <w:r w:rsidRPr="0093264E">
        <w:rPr>
          <w:i/>
          <w:sz w:val="28"/>
          <w:szCs w:val="28"/>
        </w:rPr>
        <w:t>относительное стандартное отклонение (RSD)</w:t>
      </w:r>
      <w:r w:rsidRPr="00C86A1D">
        <w:rPr>
          <w:sz w:val="28"/>
          <w:szCs w:val="28"/>
        </w:rPr>
        <w:t xml:space="preserve"> </w:t>
      </w:r>
      <w:r w:rsidRPr="00A459F0">
        <w:rPr>
          <w:color w:val="000000"/>
          <w:sz w:val="28"/>
          <w:szCs w:val="28"/>
        </w:rPr>
        <w:t xml:space="preserve">площади пика дигоксина </w:t>
      </w:r>
      <w:r>
        <w:rPr>
          <w:bCs/>
          <w:color w:val="000000"/>
          <w:sz w:val="28"/>
          <w:szCs w:val="28"/>
        </w:rPr>
        <w:t>на хроматограмме раствора</w:t>
      </w:r>
      <w:proofErr w:type="gramStart"/>
      <w:r>
        <w:rPr>
          <w:bCs/>
          <w:color w:val="000000"/>
          <w:sz w:val="28"/>
          <w:szCs w:val="28"/>
        </w:rPr>
        <w:t xml:space="preserve"> Б</w:t>
      </w:r>
      <w:proofErr w:type="gramEnd"/>
      <w:r>
        <w:rPr>
          <w:bCs/>
          <w:color w:val="000000"/>
          <w:sz w:val="28"/>
          <w:szCs w:val="28"/>
        </w:rPr>
        <w:t xml:space="preserve"> СО дигоксина</w:t>
      </w:r>
      <w:r w:rsidRPr="00A459F0">
        <w:rPr>
          <w:color w:val="000000"/>
          <w:sz w:val="28"/>
          <w:szCs w:val="28"/>
        </w:rPr>
        <w:t xml:space="preserve"> должно быть не более </w:t>
      </w:r>
      <w:r>
        <w:rPr>
          <w:color w:val="000000"/>
          <w:sz w:val="28"/>
          <w:szCs w:val="28"/>
        </w:rPr>
        <w:t>3</w:t>
      </w:r>
      <w:r w:rsidRPr="00A459F0">
        <w:rPr>
          <w:color w:val="000000"/>
          <w:sz w:val="28"/>
          <w:szCs w:val="28"/>
        </w:rPr>
        <w:t>,0  %</w:t>
      </w:r>
      <w:r>
        <w:rPr>
          <w:color w:val="000000"/>
          <w:sz w:val="28"/>
          <w:szCs w:val="28"/>
        </w:rPr>
        <w:t xml:space="preserve"> (6 введений)</w:t>
      </w:r>
      <w:r w:rsidRPr="00A459F0">
        <w:rPr>
          <w:color w:val="000000"/>
          <w:sz w:val="28"/>
          <w:szCs w:val="28"/>
        </w:rPr>
        <w:t>;</w:t>
      </w:r>
    </w:p>
    <w:p w:rsidR="00C93CE0" w:rsidRPr="007C6BE0" w:rsidRDefault="00C93CE0" w:rsidP="00C93CE0">
      <w:pPr>
        <w:ind w:firstLine="709"/>
        <w:jc w:val="both"/>
        <w:rPr>
          <w:bCs/>
          <w:color w:val="000000"/>
          <w:sz w:val="28"/>
          <w:szCs w:val="28"/>
        </w:rPr>
      </w:pPr>
      <w:r w:rsidRPr="00A459F0">
        <w:rPr>
          <w:color w:val="000000"/>
          <w:sz w:val="28"/>
          <w:szCs w:val="28"/>
        </w:rPr>
        <w:t xml:space="preserve">- </w:t>
      </w:r>
      <w:r w:rsidRPr="0093264E">
        <w:rPr>
          <w:i/>
          <w:sz w:val="28"/>
          <w:szCs w:val="28"/>
        </w:rPr>
        <w:t>эффективность хроматографической колонки (N</w:t>
      </w:r>
      <w:r w:rsidRPr="00C86A1D">
        <w:rPr>
          <w:sz w:val="28"/>
          <w:szCs w:val="28"/>
        </w:rPr>
        <w:t xml:space="preserve">), </w:t>
      </w:r>
      <w:r w:rsidRPr="00A459F0">
        <w:rPr>
          <w:color w:val="000000"/>
          <w:sz w:val="28"/>
          <w:szCs w:val="28"/>
        </w:rPr>
        <w:t xml:space="preserve">рассчитанная по пику </w:t>
      </w:r>
      <w:r w:rsidRPr="00A459F0">
        <w:rPr>
          <w:sz w:val="28"/>
          <w:szCs w:val="28"/>
        </w:rPr>
        <w:t>дигоксина</w:t>
      </w:r>
      <w:r w:rsidRPr="00A459F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хроматограмме раствора для </w:t>
      </w:r>
      <w:r w:rsidRPr="00583414">
        <w:rPr>
          <w:color w:val="000000"/>
          <w:sz w:val="28"/>
          <w:szCs w:val="28"/>
        </w:rPr>
        <w:t xml:space="preserve">проверки пригодности </w:t>
      </w:r>
      <w:r w:rsidRPr="00583414">
        <w:rPr>
          <w:color w:val="000000"/>
          <w:sz w:val="28"/>
          <w:szCs w:val="28"/>
        </w:rPr>
        <w:lastRenderedPageBreak/>
        <w:t>хроматографическо</w:t>
      </w:r>
      <w:r>
        <w:rPr>
          <w:color w:val="000000"/>
          <w:sz w:val="28"/>
          <w:szCs w:val="28"/>
        </w:rPr>
        <w:t>й системы</w:t>
      </w:r>
      <w:r w:rsidRPr="00A459F0">
        <w:rPr>
          <w:color w:val="000000"/>
          <w:sz w:val="28"/>
          <w:szCs w:val="28"/>
        </w:rPr>
        <w:t>, должна составлять не менее 2000 теоретических тарелок.</w:t>
      </w:r>
    </w:p>
    <w:p w:rsidR="00C93CE0" w:rsidRDefault="00C93CE0" w:rsidP="00C93CE0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075CA5" w:rsidRDefault="00B065B8" w:rsidP="00075CA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970E6C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дигоксина </w:t>
      </w:r>
      <w:r w:rsidRPr="001E2AED">
        <w:rPr>
          <w:sz w:val="28"/>
          <w:szCs w:val="28"/>
        </w:rPr>
        <w:t>С</w:t>
      </w:r>
      <w:r w:rsidRPr="001E2AED">
        <w:rPr>
          <w:sz w:val="28"/>
          <w:szCs w:val="28"/>
          <w:vertAlign w:val="subscript"/>
        </w:rPr>
        <w:t>41</w:t>
      </w:r>
      <w:r w:rsidRPr="001E2AED">
        <w:rPr>
          <w:sz w:val="28"/>
          <w:szCs w:val="28"/>
        </w:rPr>
        <w:t>Н</w:t>
      </w:r>
      <w:r w:rsidRPr="001E2AED">
        <w:rPr>
          <w:sz w:val="28"/>
          <w:szCs w:val="28"/>
          <w:vertAlign w:val="subscript"/>
        </w:rPr>
        <w:t>64</w:t>
      </w:r>
      <w:r w:rsidRPr="001E2AED">
        <w:rPr>
          <w:sz w:val="28"/>
          <w:szCs w:val="28"/>
        </w:rPr>
        <w:t>О</w:t>
      </w:r>
      <w:r w:rsidRPr="001E2AED">
        <w:rPr>
          <w:sz w:val="28"/>
          <w:szCs w:val="28"/>
          <w:vertAlign w:val="subscript"/>
        </w:rPr>
        <w:t>14</w:t>
      </w:r>
      <w:r w:rsidRPr="00970E6C">
        <w:rPr>
          <w:sz w:val="28"/>
          <w:vertAlign w:val="subscript"/>
        </w:rPr>
        <w:t xml:space="preserve"> </w:t>
      </w:r>
      <w:r w:rsidRPr="00970E6C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процентах</w:t>
      </w:r>
      <w:r w:rsidRPr="00970E6C">
        <w:rPr>
          <w:sz w:val="28"/>
          <w:szCs w:val="28"/>
        </w:rPr>
        <w:t xml:space="preserve"> </w:t>
      </w:r>
      <w:r w:rsidR="00E05318">
        <w:rPr>
          <w:sz w:val="28"/>
          <w:szCs w:val="28"/>
        </w:rPr>
        <w:t>от заявленного количества</w:t>
      </w:r>
      <w:proofErr w:type="gramStart"/>
      <w:r w:rsidR="00E05318">
        <w:rPr>
          <w:sz w:val="28"/>
          <w:szCs w:val="28"/>
        </w:rPr>
        <w:t xml:space="preserve"> </w:t>
      </w:r>
      <w:r w:rsidRPr="00970E6C">
        <w:rPr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970E6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End"/>
      <w:r w:rsidRPr="00970E6C">
        <w:rPr>
          <w:sz w:val="28"/>
          <w:szCs w:val="28"/>
        </w:rPr>
        <w:t>вычисляют по формуле</w:t>
      </w:r>
      <w:r w:rsidR="00075CA5" w:rsidRPr="00970E6C">
        <w:rPr>
          <w:sz w:val="28"/>
          <w:szCs w:val="28"/>
        </w:rPr>
        <w:t xml:space="preserve">: </w:t>
      </w:r>
    </w:p>
    <w:p w:rsidR="00FD171D" w:rsidRPr="00B065B8" w:rsidRDefault="00B065B8" w:rsidP="00FD171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S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S</m:t>
              </m:r>
              <m:r>
                <w:rPr>
                  <w:rFonts w:ascii="Cambria Math" w:hAnsi="Cambria Math"/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L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S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P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G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S</m:t>
              </m:r>
              <m:r>
                <w:rPr>
                  <w:rFonts w:ascii="Cambria Math" w:hAnsi="Cambria Math"/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L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709"/>
        <w:gridCol w:w="567"/>
        <w:gridCol w:w="7617"/>
      </w:tblGrid>
      <w:tr w:rsidR="00FD171D" w:rsidRPr="00970E6C" w:rsidTr="00323854">
        <w:trPr>
          <w:cantSplit/>
        </w:trPr>
        <w:tc>
          <w:tcPr>
            <w:tcW w:w="675" w:type="dxa"/>
            <w:shd w:val="clear" w:color="auto" w:fill="auto"/>
          </w:tcPr>
          <w:p w:rsidR="00FD171D" w:rsidRPr="00970E6C" w:rsidRDefault="00FD171D" w:rsidP="00323854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970E6C"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FD171D" w:rsidRPr="00B065B8" w:rsidRDefault="00FD171D" w:rsidP="00323854">
            <w:pPr>
              <w:keepNext/>
              <w:tabs>
                <w:tab w:val="left" w:pos="567"/>
              </w:tabs>
              <w:jc w:val="both"/>
              <w:rPr>
                <w:i/>
                <w:sz w:val="28"/>
                <w:szCs w:val="28"/>
                <w:vertAlign w:val="subscript"/>
              </w:rPr>
            </w:pPr>
            <w:r w:rsidRPr="00B065B8">
              <w:rPr>
                <w:i/>
                <w:sz w:val="28"/>
                <w:szCs w:val="28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:rsidR="00FD171D" w:rsidRPr="00970E6C" w:rsidRDefault="00FD171D" w:rsidP="00323854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970E6C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  <w:shd w:val="clear" w:color="auto" w:fill="auto"/>
          </w:tcPr>
          <w:p w:rsidR="00FD171D" w:rsidRPr="00970E6C" w:rsidRDefault="00FD171D" w:rsidP="00323854">
            <w:pPr>
              <w:pStyle w:val="afb"/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970E6C">
              <w:rPr>
                <w:rFonts w:ascii="Times New Roman" w:hAnsi="Times New Roman"/>
                <w:sz w:val="28"/>
                <w:szCs w:val="28"/>
              </w:rPr>
              <w:t>площад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70E6C">
              <w:rPr>
                <w:rFonts w:ascii="Times New Roman" w:hAnsi="Times New Roman"/>
                <w:sz w:val="28"/>
                <w:szCs w:val="28"/>
              </w:rPr>
              <w:t xml:space="preserve"> пик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70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дигоксина</w:t>
            </w:r>
            <w:r w:rsidRPr="00970E6C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FD171D" w:rsidRPr="00970E6C" w:rsidTr="00323854">
        <w:trPr>
          <w:cantSplit/>
        </w:trPr>
        <w:tc>
          <w:tcPr>
            <w:tcW w:w="675" w:type="dxa"/>
          </w:tcPr>
          <w:p w:rsidR="00FD171D" w:rsidRPr="00970E6C" w:rsidRDefault="00FD171D" w:rsidP="0032385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D171D" w:rsidRPr="00B065B8" w:rsidRDefault="00FD171D" w:rsidP="00323854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</w:rPr>
            </w:pPr>
            <w:r w:rsidRPr="00B065B8">
              <w:rPr>
                <w:i/>
                <w:sz w:val="28"/>
                <w:szCs w:val="28"/>
              </w:rPr>
              <w:t>S</w:t>
            </w:r>
            <w:r w:rsidRPr="00B065B8">
              <w:rPr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567" w:type="dxa"/>
          </w:tcPr>
          <w:p w:rsidR="00FD171D" w:rsidRPr="00970E6C" w:rsidRDefault="00FD171D" w:rsidP="0032385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970E6C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FD171D" w:rsidRPr="00970E6C" w:rsidRDefault="00FD171D" w:rsidP="00323854">
            <w:pPr>
              <w:rPr>
                <w:sz w:val="28"/>
                <w:szCs w:val="28"/>
              </w:rPr>
            </w:pPr>
            <w:r w:rsidRPr="00970E6C">
              <w:rPr>
                <w:sz w:val="28"/>
                <w:szCs w:val="28"/>
              </w:rPr>
              <w:t>площад</w:t>
            </w:r>
            <w:r>
              <w:rPr>
                <w:sz w:val="28"/>
                <w:szCs w:val="28"/>
              </w:rPr>
              <w:t>ь</w:t>
            </w:r>
            <w:r w:rsidRPr="00970E6C">
              <w:rPr>
                <w:sz w:val="28"/>
                <w:szCs w:val="28"/>
              </w:rPr>
              <w:t xml:space="preserve"> пик</w:t>
            </w:r>
            <w:r>
              <w:rPr>
                <w:sz w:val="28"/>
                <w:szCs w:val="28"/>
              </w:rPr>
              <w:t>а</w:t>
            </w:r>
            <w:r w:rsidRPr="00970E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дигоксина</w:t>
            </w:r>
            <w:r w:rsidRPr="00970E6C">
              <w:rPr>
                <w:sz w:val="28"/>
                <w:szCs w:val="28"/>
              </w:rPr>
              <w:t xml:space="preserve"> на хроматограмме </w:t>
            </w:r>
            <w:r w:rsidRPr="00970E6C">
              <w:rPr>
                <w:sz w:val="28"/>
                <w:szCs w:val="28"/>
                <w:lang w:bidi="ru-RU"/>
              </w:rPr>
              <w:t>раствора</w:t>
            </w:r>
            <w:proofErr w:type="gramStart"/>
            <w:r w:rsidRPr="00970E6C">
              <w:rPr>
                <w:sz w:val="28"/>
                <w:szCs w:val="28"/>
                <w:lang w:bidi="ru-RU"/>
              </w:rPr>
              <w:t xml:space="preserve"> </w:t>
            </w:r>
            <w:r w:rsidR="00E05318">
              <w:rPr>
                <w:sz w:val="28"/>
                <w:szCs w:val="28"/>
                <w:lang w:bidi="ru-RU"/>
              </w:rPr>
              <w:t>Б</w:t>
            </w:r>
            <w:proofErr w:type="gramEnd"/>
            <w:r w:rsidR="00E05318"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СО</w:t>
            </w:r>
            <w:r w:rsidRPr="00970E6C"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</w:rPr>
              <w:t>дигоксина</w:t>
            </w:r>
            <w:r w:rsidRPr="00970E6C">
              <w:rPr>
                <w:sz w:val="28"/>
                <w:szCs w:val="28"/>
              </w:rPr>
              <w:t>;</w:t>
            </w:r>
          </w:p>
        </w:tc>
      </w:tr>
      <w:tr w:rsidR="00FD171D" w:rsidRPr="00970E6C" w:rsidTr="00323854">
        <w:trPr>
          <w:cantSplit/>
        </w:trPr>
        <w:tc>
          <w:tcPr>
            <w:tcW w:w="675" w:type="dxa"/>
          </w:tcPr>
          <w:p w:rsidR="00FD171D" w:rsidRPr="00970E6C" w:rsidRDefault="00FD171D" w:rsidP="0032385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D171D" w:rsidRPr="00B065B8" w:rsidRDefault="00FD171D" w:rsidP="00323854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B065B8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FD171D" w:rsidRPr="00970E6C" w:rsidRDefault="00FD171D" w:rsidP="0032385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970E6C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FD171D" w:rsidRPr="00970E6C" w:rsidRDefault="00FD171D" w:rsidP="00323854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навеска порошка растертых таблеток, мг</w:t>
            </w:r>
            <w:r w:rsidRPr="00970E6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D171D" w:rsidRPr="00970E6C" w:rsidTr="00323854">
        <w:trPr>
          <w:cantSplit/>
        </w:trPr>
        <w:tc>
          <w:tcPr>
            <w:tcW w:w="675" w:type="dxa"/>
          </w:tcPr>
          <w:p w:rsidR="00FD171D" w:rsidRPr="00970E6C" w:rsidRDefault="00FD171D" w:rsidP="0032385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D171D" w:rsidRPr="00B065B8" w:rsidRDefault="00FD171D" w:rsidP="00323854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</w:rPr>
            </w:pPr>
            <w:r w:rsidRPr="00B065B8">
              <w:rPr>
                <w:i/>
                <w:sz w:val="28"/>
                <w:szCs w:val="28"/>
              </w:rPr>
              <w:t>а</w:t>
            </w:r>
            <w:proofErr w:type="gramStart"/>
            <w:r w:rsidRPr="00B065B8">
              <w:rPr>
                <w:i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567" w:type="dxa"/>
          </w:tcPr>
          <w:p w:rsidR="00FD171D" w:rsidRPr="00970E6C" w:rsidRDefault="00FD171D" w:rsidP="0032385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970E6C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FD171D" w:rsidRPr="00970E6C" w:rsidRDefault="00FD171D" w:rsidP="00323854">
            <w:pPr>
              <w:tabs>
                <w:tab w:val="left" w:pos="567"/>
              </w:tabs>
              <w:rPr>
                <w:spacing w:val="-6"/>
                <w:sz w:val="28"/>
                <w:szCs w:val="28"/>
              </w:rPr>
            </w:pPr>
            <w:r w:rsidRPr="00970E6C">
              <w:rPr>
                <w:sz w:val="28"/>
                <w:szCs w:val="28"/>
              </w:rPr>
              <w:t xml:space="preserve">навеска </w:t>
            </w:r>
            <w:r>
              <w:rPr>
                <w:sz w:val="28"/>
                <w:szCs w:val="28"/>
              </w:rPr>
              <w:t>СО</w:t>
            </w:r>
            <w:r w:rsidRPr="00970E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дигоксина</w:t>
            </w:r>
            <w:r w:rsidRPr="00970E6C">
              <w:rPr>
                <w:sz w:val="28"/>
                <w:szCs w:val="28"/>
              </w:rPr>
              <w:t>, мг;</w:t>
            </w:r>
          </w:p>
        </w:tc>
      </w:tr>
      <w:tr w:rsidR="00FD171D" w:rsidRPr="00970E6C" w:rsidTr="00323854">
        <w:trPr>
          <w:cantSplit/>
        </w:trPr>
        <w:tc>
          <w:tcPr>
            <w:tcW w:w="675" w:type="dxa"/>
          </w:tcPr>
          <w:p w:rsidR="00FD171D" w:rsidRPr="00970E6C" w:rsidRDefault="00FD171D" w:rsidP="0032385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D171D" w:rsidRPr="00B065B8" w:rsidRDefault="00FD171D" w:rsidP="00323854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  <w:lang w:val="en-US"/>
              </w:rPr>
            </w:pPr>
            <w:r w:rsidRPr="00B065B8">
              <w:rPr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</w:tcPr>
          <w:p w:rsidR="00FD171D" w:rsidRPr="00970E6C" w:rsidRDefault="00FD171D" w:rsidP="0032385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7617" w:type="dxa"/>
          </w:tcPr>
          <w:p w:rsidR="00FD171D" w:rsidRPr="00970E6C" w:rsidRDefault="00FD171D" w:rsidP="0032385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EC55DD">
              <w:rPr>
                <w:sz w:val="28"/>
                <w:szCs w:val="28"/>
              </w:rPr>
              <w:t xml:space="preserve">заявленное содержание </w:t>
            </w:r>
            <w:r>
              <w:rPr>
                <w:sz w:val="28"/>
                <w:szCs w:val="28"/>
              </w:rPr>
              <w:t>дигоксина в таблетке</w:t>
            </w:r>
            <w:r w:rsidRPr="00EC55D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мг;</w:t>
            </w:r>
          </w:p>
        </w:tc>
      </w:tr>
      <w:tr w:rsidR="00FD171D" w:rsidRPr="00970E6C" w:rsidTr="00323854">
        <w:trPr>
          <w:cantSplit/>
        </w:trPr>
        <w:tc>
          <w:tcPr>
            <w:tcW w:w="675" w:type="dxa"/>
          </w:tcPr>
          <w:p w:rsidR="00FD171D" w:rsidRPr="00970E6C" w:rsidRDefault="00FD171D" w:rsidP="0032385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D171D" w:rsidRPr="00B065B8" w:rsidRDefault="00FD171D" w:rsidP="00323854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  <w:lang w:val="en-US"/>
              </w:rPr>
            </w:pPr>
            <w:r w:rsidRPr="00B065B8">
              <w:rPr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</w:tcPr>
          <w:p w:rsidR="00FD171D" w:rsidRPr="00970E6C" w:rsidRDefault="00FD171D" w:rsidP="0032385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7617" w:type="dxa"/>
          </w:tcPr>
          <w:p w:rsidR="00FD171D" w:rsidRPr="00970E6C" w:rsidRDefault="00FD171D" w:rsidP="00323854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масса таблетки, мг.</w:t>
            </w:r>
          </w:p>
        </w:tc>
      </w:tr>
      <w:tr w:rsidR="00FD171D" w:rsidRPr="00970E6C" w:rsidTr="00323854">
        <w:trPr>
          <w:cantSplit/>
        </w:trPr>
        <w:tc>
          <w:tcPr>
            <w:tcW w:w="675" w:type="dxa"/>
          </w:tcPr>
          <w:p w:rsidR="00FD171D" w:rsidRPr="00970E6C" w:rsidRDefault="00FD171D" w:rsidP="0032385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D171D" w:rsidRPr="00B065B8" w:rsidRDefault="00FD171D" w:rsidP="00323854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065B8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</w:tcPr>
          <w:p w:rsidR="00FD171D" w:rsidRPr="00970E6C" w:rsidRDefault="00FD171D" w:rsidP="00323854">
            <w:pPr>
              <w:jc w:val="both"/>
              <w:rPr>
                <w:b/>
                <w:sz w:val="28"/>
                <w:szCs w:val="28"/>
              </w:rPr>
            </w:pPr>
            <w:r w:rsidRPr="00970E6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617" w:type="dxa"/>
          </w:tcPr>
          <w:p w:rsidR="00FD171D" w:rsidRPr="00970E6C" w:rsidRDefault="00FD171D" w:rsidP="00323854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503675">
              <w:rPr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503675">
              <w:rPr>
                <w:sz w:val="28"/>
                <w:szCs w:val="28"/>
              </w:rPr>
              <w:t>в</w:t>
            </w:r>
            <w:proofErr w:type="gramEnd"/>
            <w:r w:rsidRPr="00503675">
              <w:rPr>
                <w:sz w:val="28"/>
                <w:szCs w:val="28"/>
              </w:rPr>
              <w:t xml:space="preserve"> СО </w:t>
            </w:r>
            <w:r>
              <w:rPr>
                <w:sz w:val="28"/>
                <w:szCs w:val="28"/>
              </w:rPr>
              <w:t>дигоксина</w:t>
            </w:r>
            <w:r w:rsidRPr="00503675">
              <w:rPr>
                <w:sz w:val="28"/>
                <w:szCs w:val="28"/>
              </w:rPr>
              <w:t>, %;</w:t>
            </w:r>
          </w:p>
        </w:tc>
      </w:tr>
    </w:tbl>
    <w:p w:rsidR="00AB78BA" w:rsidRDefault="00AB78BA" w:rsidP="009E03B2">
      <w:pPr>
        <w:spacing w:line="360" w:lineRule="auto"/>
        <w:ind w:firstLine="709"/>
        <w:jc w:val="both"/>
        <w:rPr>
          <w:sz w:val="28"/>
          <w:szCs w:val="28"/>
        </w:rPr>
      </w:pPr>
    </w:p>
    <w:p w:rsidR="00A61A96" w:rsidRPr="007A08BC" w:rsidRDefault="00CB3E4E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Хранение.</w:t>
      </w:r>
      <w:r w:rsidRPr="008A34BA">
        <w:rPr>
          <w:sz w:val="28"/>
          <w:szCs w:val="28"/>
        </w:rPr>
        <w:t xml:space="preserve"> В </w:t>
      </w:r>
      <w:r w:rsidR="007A08BC">
        <w:rPr>
          <w:sz w:val="28"/>
          <w:szCs w:val="28"/>
        </w:rPr>
        <w:t>соответствии с требованиями ОФС</w:t>
      </w:r>
      <w:r w:rsidR="007A08BC"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«Хранение лекарственн</w:t>
      </w:r>
      <w:r w:rsidR="00614656">
        <w:rPr>
          <w:sz w:val="28"/>
          <w:szCs w:val="28"/>
        </w:rPr>
        <w:t>ых средств</w:t>
      </w:r>
      <w:r w:rsidRPr="008A34BA">
        <w:rPr>
          <w:sz w:val="28"/>
          <w:szCs w:val="28"/>
        </w:rPr>
        <w:t>».</w:t>
      </w:r>
    </w:p>
    <w:sectPr w:rsidR="00A61A96" w:rsidRPr="007A08BC" w:rsidSect="00B6637D">
      <w:footerReference w:type="default" r:id="rId8"/>
      <w:footerReference w:type="first" r:id="rId9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458" w:rsidRDefault="00514458">
      <w:r>
        <w:separator/>
      </w:r>
    </w:p>
  </w:endnote>
  <w:endnote w:type="continuationSeparator" w:id="0">
    <w:p w:rsidR="00514458" w:rsidRDefault="00514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58" w:rsidRPr="007A529C" w:rsidRDefault="00B506D8">
    <w:pPr>
      <w:pStyle w:val="ab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514458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1D44D7">
      <w:rPr>
        <w:noProof/>
        <w:sz w:val="28"/>
        <w:szCs w:val="28"/>
      </w:rPr>
      <w:t>2</w:t>
    </w:r>
    <w:r w:rsidRPr="007A529C">
      <w:rPr>
        <w:sz w:val="28"/>
        <w:szCs w:val="28"/>
      </w:rPr>
      <w:fldChar w:fldCharType="end"/>
    </w:r>
  </w:p>
  <w:p w:rsidR="00514458" w:rsidRDefault="0051445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58" w:rsidRDefault="00514458">
    <w:pPr>
      <w:pStyle w:val="ab"/>
      <w:jc w:val="center"/>
    </w:pPr>
  </w:p>
  <w:p w:rsidR="00514458" w:rsidRDefault="005144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458" w:rsidRDefault="00514458">
      <w:r>
        <w:separator/>
      </w:r>
    </w:p>
  </w:footnote>
  <w:footnote w:type="continuationSeparator" w:id="0">
    <w:p w:rsidR="00514458" w:rsidRDefault="005144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CC0334F"/>
    <w:multiLevelType w:val="hybridMultilevel"/>
    <w:tmpl w:val="23840808"/>
    <w:lvl w:ilvl="0" w:tplc="CDAA9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28D07E71"/>
    <w:multiLevelType w:val="hybridMultilevel"/>
    <w:tmpl w:val="1CB217D8"/>
    <w:lvl w:ilvl="0" w:tplc="20582F0A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9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BC01CD"/>
    <w:multiLevelType w:val="hybridMultilevel"/>
    <w:tmpl w:val="9684B532"/>
    <w:lvl w:ilvl="0" w:tplc="7F1A839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4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1824F7"/>
    <w:multiLevelType w:val="hybridMultilevel"/>
    <w:tmpl w:val="8CD2B9FE"/>
    <w:lvl w:ilvl="0" w:tplc="37E6B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7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A893540"/>
    <w:multiLevelType w:val="hybridMultilevel"/>
    <w:tmpl w:val="3000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3"/>
  </w:num>
  <w:num w:numId="6">
    <w:abstractNumId w:val="8"/>
  </w:num>
  <w:num w:numId="7">
    <w:abstractNumId w:val="17"/>
  </w:num>
  <w:num w:numId="8">
    <w:abstractNumId w:val="16"/>
  </w:num>
  <w:num w:numId="9">
    <w:abstractNumId w:val="4"/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  <w:num w:numId="14">
    <w:abstractNumId w:val="18"/>
  </w:num>
  <w:num w:numId="15">
    <w:abstractNumId w:val="15"/>
  </w:num>
  <w:num w:numId="16">
    <w:abstractNumId w:val="7"/>
  </w:num>
  <w:num w:numId="17">
    <w:abstractNumId w:val="10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D3A"/>
    <w:rsid w:val="000001E5"/>
    <w:rsid w:val="0000564D"/>
    <w:rsid w:val="000118D0"/>
    <w:rsid w:val="0001499F"/>
    <w:rsid w:val="000220A2"/>
    <w:rsid w:val="000232B4"/>
    <w:rsid w:val="00024062"/>
    <w:rsid w:val="00025273"/>
    <w:rsid w:val="00030BFB"/>
    <w:rsid w:val="00032F91"/>
    <w:rsid w:val="00035B0C"/>
    <w:rsid w:val="00037646"/>
    <w:rsid w:val="00041368"/>
    <w:rsid w:val="000440B9"/>
    <w:rsid w:val="000445BC"/>
    <w:rsid w:val="00045387"/>
    <w:rsid w:val="000512E8"/>
    <w:rsid w:val="00052680"/>
    <w:rsid w:val="000533DC"/>
    <w:rsid w:val="000564DC"/>
    <w:rsid w:val="00063F2A"/>
    <w:rsid w:val="00064C59"/>
    <w:rsid w:val="0006570E"/>
    <w:rsid w:val="00065E3A"/>
    <w:rsid w:val="0006679F"/>
    <w:rsid w:val="0006691E"/>
    <w:rsid w:val="00067FD6"/>
    <w:rsid w:val="000703F0"/>
    <w:rsid w:val="0007298B"/>
    <w:rsid w:val="00075CA5"/>
    <w:rsid w:val="000809D9"/>
    <w:rsid w:val="000809E3"/>
    <w:rsid w:val="00084E24"/>
    <w:rsid w:val="00085991"/>
    <w:rsid w:val="0009197C"/>
    <w:rsid w:val="00095754"/>
    <w:rsid w:val="00095BB2"/>
    <w:rsid w:val="00097ED3"/>
    <w:rsid w:val="000A0833"/>
    <w:rsid w:val="000A3702"/>
    <w:rsid w:val="000A43B0"/>
    <w:rsid w:val="000A5281"/>
    <w:rsid w:val="000A65C8"/>
    <w:rsid w:val="000A6FD4"/>
    <w:rsid w:val="000A76F5"/>
    <w:rsid w:val="000B4113"/>
    <w:rsid w:val="000B4CD9"/>
    <w:rsid w:val="000C2175"/>
    <w:rsid w:val="000C3A02"/>
    <w:rsid w:val="000C40EC"/>
    <w:rsid w:val="000C424F"/>
    <w:rsid w:val="000C5130"/>
    <w:rsid w:val="000C60BD"/>
    <w:rsid w:val="000C7308"/>
    <w:rsid w:val="000D2250"/>
    <w:rsid w:val="000D22ED"/>
    <w:rsid w:val="000E6678"/>
    <w:rsid w:val="000F01B6"/>
    <w:rsid w:val="000F2B01"/>
    <w:rsid w:val="000F47DE"/>
    <w:rsid w:val="00102E67"/>
    <w:rsid w:val="001045AE"/>
    <w:rsid w:val="0010521A"/>
    <w:rsid w:val="00106140"/>
    <w:rsid w:val="00110D18"/>
    <w:rsid w:val="0011179E"/>
    <w:rsid w:val="00114331"/>
    <w:rsid w:val="001147E2"/>
    <w:rsid w:val="00114C60"/>
    <w:rsid w:val="00115460"/>
    <w:rsid w:val="0012657F"/>
    <w:rsid w:val="0012676D"/>
    <w:rsid w:val="001270A3"/>
    <w:rsid w:val="00127373"/>
    <w:rsid w:val="0013108D"/>
    <w:rsid w:val="00133613"/>
    <w:rsid w:val="00134BE6"/>
    <w:rsid w:val="0013619B"/>
    <w:rsid w:val="001507FB"/>
    <w:rsid w:val="00150B29"/>
    <w:rsid w:val="00153A16"/>
    <w:rsid w:val="001545C0"/>
    <w:rsid w:val="001564A1"/>
    <w:rsid w:val="00156EC7"/>
    <w:rsid w:val="00157CA7"/>
    <w:rsid w:val="00160B10"/>
    <w:rsid w:val="00160B26"/>
    <w:rsid w:val="001626F8"/>
    <w:rsid w:val="00164B1F"/>
    <w:rsid w:val="00166567"/>
    <w:rsid w:val="00167D0F"/>
    <w:rsid w:val="00171C5A"/>
    <w:rsid w:val="00173296"/>
    <w:rsid w:val="00175390"/>
    <w:rsid w:val="00176533"/>
    <w:rsid w:val="00182B4D"/>
    <w:rsid w:val="00183C8B"/>
    <w:rsid w:val="00191153"/>
    <w:rsid w:val="00193D33"/>
    <w:rsid w:val="00194150"/>
    <w:rsid w:val="001943D2"/>
    <w:rsid w:val="00194E10"/>
    <w:rsid w:val="001A08BE"/>
    <w:rsid w:val="001A12A5"/>
    <w:rsid w:val="001A1A61"/>
    <w:rsid w:val="001A1C9A"/>
    <w:rsid w:val="001A4BA8"/>
    <w:rsid w:val="001A5EE4"/>
    <w:rsid w:val="001B2EB6"/>
    <w:rsid w:val="001B3091"/>
    <w:rsid w:val="001B41E7"/>
    <w:rsid w:val="001B4B31"/>
    <w:rsid w:val="001C4121"/>
    <w:rsid w:val="001C6AD4"/>
    <w:rsid w:val="001C73D3"/>
    <w:rsid w:val="001D140A"/>
    <w:rsid w:val="001D44D7"/>
    <w:rsid w:val="001D53A5"/>
    <w:rsid w:val="001D5A9B"/>
    <w:rsid w:val="001D6786"/>
    <w:rsid w:val="001E0F61"/>
    <w:rsid w:val="001F15CA"/>
    <w:rsid w:val="001F186B"/>
    <w:rsid w:val="001F3689"/>
    <w:rsid w:val="001F5534"/>
    <w:rsid w:val="001F70BC"/>
    <w:rsid w:val="002023C8"/>
    <w:rsid w:val="00206CC4"/>
    <w:rsid w:val="00214155"/>
    <w:rsid w:val="00217653"/>
    <w:rsid w:val="00221C63"/>
    <w:rsid w:val="00226718"/>
    <w:rsid w:val="00227D1B"/>
    <w:rsid w:val="002313E8"/>
    <w:rsid w:val="002345DA"/>
    <w:rsid w:val="0024424F"/>
    <w:rsid w:val="0024504A"/>
    <w:rsid w:val="002451FE"/>
    <w:rsid w:val="0024597D"/>
    <w:rsid w:val="00245EA4"/>
    <w:rsid w:val="0025264A"/>
    <w:rsid w:val="00253123"/>
    <w:rsid w:val="00253712"/>
    <w:rsid w:val="00263C6C"/>
    <w:rsid w:val="00264C8A"/>
    <w:rsid w:val="00265073"/>
    <w:rsid w:val="0026600D"/>
    <w:rsid w:val="00267DF6"/>
    <w:rsid w:val="002728C6"/>
    <w:rsid w:val="00272941"/>
    <w:rsid w:val="002820EB"/>
    <w:rsid w:val="002826B0"/>
    <w:rsid w:val="00285D1B"/>
    <w:rsid w:val="00286B6F"/>
    <w:rsid w:val="00290C79"/>
    <w:rsid w:val="00291915"/>
    <w:rsid w:val="0029282F"/>
    <w:rsid w:val="00293DBA"/>
    <w:rsid w:val="002A1D4B"/>
    <w:rsid w:val="002A2470"/>
    <w:rsid w:val="002B09A4"/>
    <w:rsid w:val="002B184C"/>
    <w:rsid w:val="002B273D"/>
    <w:rsid w:val="002B42C0"/>
    <w:rsid w:val="002B5360"/>
    <w:rsid w:val="002C10A3"/>
    <w:rsid w:val="002C2B72"/>
    <w:rsid w:val="002C5286"/>
    <w:rsid w:val="002C5CB4"/>
    <w:rsid w:val="002C707F"/>
    <w:rsid w:val="002D4845"/>
    <w:rsid w:val="002D507A"/>
    <w:rsid w:val="002D5943"/>
    <w:rsid w:val="002D737B"/>
    <w:rsid w:val="002E0476"/>
    <w:rsid w:val="002E142C"/>
    <w:rsid w:val="002E1496"/>
    <w:rsid w:val="002E17C1"/>
    <w:rsid w:val="002E24DB"/>
    <w:rsid w:val="002E2AE1"/>
    <w:rsid w:val="002E3E98"/>
    <w:rsid w:val="002E468E"/>
    <w:rsid w:val="002E658D"/>
    <w:rsid w:val="002F1D37"/>
    <w:rsid w:val="002F2971"/>
    <w:rsid w:val="002F36FE"/>
    <w:rsid w:val="002F4F0C"/>
    <w:rsid w:val="002F51BF"/>
    <w:rsid w:val="0030442F"/>
    <w:rsid w:val="00304795"/>
    <w:rsid w:val="00305A88"/>
    <w:rsid w:val="00311635"/>
    <w:rsid w:val="00317B76"/>
    <w:rsid w:val="00320E7D"/>
    <w:rsid w:val="00323854"/>
    <w:rsid w:val="00325180"/>
    <w:rsid w:val="00333DE7"/>
    <w:rsid w:val="00336AAE"/>
    <w:rsid w:val="00337110"/>
    <w:rsid w:val="0034066B"/>
    <w:rsid w:val="00342488"/>
    <w:rsid w:val="00344D82"/>
    <w:rsid w:val="0034543A"/>
    <w:rsid w:val="003455F4"/>
    <w:rsid w:val="00350D76"/>
    <w:rsid w:val="00350F10"/>
    <w:rsid w:val="00350FCC"/>
    <w:rsid w:val="00353558"/>
    <w:rsid w:val="00356493"/>
    <w:rsid w:val="00360642"/>
    <w:rsid w:val="003616E4"/>
    <w:rsid w:val="00366F92"/>
    <w:rsid w:val="00373705"/>
    <w:rsid w:val="00376000"/>
    <w:rsid w:val="00376D06"/>
    <w:rsid w:val="0038227B"/>
    <w:rsid w:val="00382A57"/>
    <w:rsid w:val="0038596D"/>
    <w:rsid w:val="00387452"/>
    <w:rsid w:val="00391451"/>
    <w:rsid w:val="00392B81"/>
    <w:rsid w:val="00396170"/>
    <w:rsid w:val="003A2BFF"/>
    <w:rsid w:val="003A36DF"/>
    <w:rsid w:val="003A3A99"/>
    <w:rsid w:val="003A45E9"/>
    <w:rsid w:val="003B2E28"/>
    <w:rsid w:val="003B35C6"/>
    <w:rsid w:val="003C1ACF"/>
    <w:rsid w:val="003C67E0"/>
    <w:rsid w:val="003D2EF7"/>
    <w:rsid w:val="003D515A"/>
    <w:rsid w:val="003D5D0D"/>
    <w:rsid w:val="003E5B49"/>
    <w:rsid w:val="003E799A"/>
    <w:rsid w:val="003F0AEE"/>
    <w:rsid w:val="003F1D97"/>
    <w:rsid w:val="003F5B11"/>
    <w:rsid w:val="003F758E"/>
    <w:rsid w:val="00402ABE"/>
    <w:rsid w:val="00406A5C"/>
    <w:rsid w:val="00406DF6"/>
    <w:rsid w:val="004102CC"/>
    <w:rsid w:val="00410760"/>
    <w:rsid w:val="0041513D"/>
    <w:rsid w:val="00415722"/>
    <w:rsid w:val="00415D6C"/>
    <w:rsid w:val="004170B6"/>
    <w:rsid w:val="00422331"/>
    <w:rsid w:val="00422B0C"/>
    <w:rsid w:val="00427A72"/>
    <w:rsid w:val="00432D33"/>
    <w:rsid w:val="00434E83"/>
    <w:rsid w:val="0043549C"/>
    <w:rsid w:val="00437000"/>
    <w:rsid w:val="004429C0"/>
    <w:rsid w:val="00444836"/>
    <w:rsid w:val="004461BF"/>
    <w:rsid w:val="004512FC"/>
    <w:rsid w:val="0045460B"/>
    <w:rsid w:val="00456E13"/>
    <w:rsid w:val="00457BB7"/>
    <w:rsid w:val="00457D99"/>
    <w:rsid w:val="00464BE2"/>
    <w:rsid w:val="00465A53"/>
    <w:rsid w:val="0046679D"/>
    <w:rsid w:val="00466E44"/>
    <w:rsid w:val="0047092E"/>
    <w:rsid w:val="00470C6D"/>
    <w:rsid w:val="00470D50"/>
    <w:rsid w:val="00472ED8"/>
    <w:rsid w:val="004747E0"/>
    <w:rsid w:val="004753A1"/>
    <w:rsid w:val="004763D4"/>
    <w:rsid w:val="0048011A"/>
    <w:rsid w:val="00480AF8"/>
    <w:rsid w:val="00481C2D"/>
    <w:rsid w:val="004822A6"/>
    <w:rsid w:val="0048374E"/>
    <w:rsid w:val="00487ED6"/>
    <w:rsid w:val="004963A7"/>
    <w:rsid w:val="004A0E9E"/>
    <w:rsid w:val="004A2E07"/>
    <w:rsid w:val="004B02A8"/>
    <w:rsid w:val="004B1D38"/>
    <w:rsid w:val="004B537E"/>
    <w:rsid w:val="004B54EF"/>
    <w:rsid w:val="004B58DD"/>
    <w:rsid w:val="004B6797"/>
    <w:rsid w:val="004B6D40"/>
    <w:rsid w:val="004C06DF"/>
    <w:rsid w:val="004C310E"/>
    <w:rsid w:val="004C61F0"/>
    <w:rsid w:val="004C634A"/>
    <w:rsid w:val="004C6A06"/>
    <w:rsid w:val="004C79AF"/>
    <w:rsid w:val="004C7A72"/>
    <w:rsid w:val="004D4B91"/>
    <w:rsid w:val="004D6408"/>
    <w:rsid w:val="004E3E15"/>
    <w:rsid w:val="004E55A6"/>
    <w:rsid w:val="004E6313"/>
    <w:rsid w:val="004E78B4"/>
    <w:rsid w:val="004F0099"/>
    <w:rsid w:val="004F15BD"/>
    <w:rsid w:val="004F3009"/>
    <w:rsid w:val="004F3136"/>
    <w:rsid w:val="004F6697"/>
    <w:rsid w:val="005005A0"/>
    <w:rsid w:val="005027E0"/>
    <w:rsid w:val="00505936"/>
    <w:rsid w:val="00507207"/>
    <w:rsid w:val="0051341A"/>
    <w:rsid w:val="00514458"/>
    <w:rsid w:val="005152FA"/>
    <w:rsid w:val="0051618C"/>
    <w:rsid w:val="005168DB"/>
    <w:rsid w:val="00523CBF"/>
    <w:rsid w:val="00537721"/>
    <w:rsid w:val="0054312D"/>
    <w:rsid w:val="005454B1"/>
    <w:rsid w:val="005537A4"/>
    <w:rsid w:val="00562E49"/>
    <w:rsid w:val="005646C2"/>
    <w:rsid w:val="005659EB"/>
    <w:rsid w:val="00566D8E"/>
    <w:rsid w:val="0056782E"/>
    <w:rsid w:val="0057033B"/>
    <w:rsid w:val="00571AE9"/>
    <w:rsid w:val="005732B1"/>
    <w:rsid w:val="00573507"/>
    <w:rsid w:val="005738DB"/>
    <w:rsid w:val="00573D91"/>
    <w:rsid w:val="005747EB"/>
    <w:rsid w:val="0058116E"/>
    <w:rsid w:val="005812F1"/>
    <w:rsid w:val="005857E9"/>
    <w:rsid w:val="005876B4"/>
    <w:rsid w:val="00587A40"/>
    <w:rsid w:val="00593CBA"/>
    <w:rsid w:val="00597529"/>
    <w:rsid w:val="005A2898"/>
    <w:rsid w:val="005A76BB"/>
    <w:rsid w:val="005B0F05"/>
    <w:rsid w:val="005B141B"/>
    <w:rsid w:val="005C1201"/>
    <w:rsid w:val="005C1405"/>
    <w:rsid w:val="005C1FFA"/>
    <w:rsid w:val="005C36B0"/>
    <w:rsid w:val="005C7686"/>
    <w:rsid w:val="005C7757"/>
    <w:rsid w:val="005D0ADC"/>
    <w:rsid w:val="005D26E6"/>
    <w:rsid w:val="005D2A07"/>
    <w:rsid w:val="005D4DBC"/>
    <w:rsid w:val="005D51B0"/>
    <w:rsid w:val="005E6844"/>
    <w:rsid w:val="005E6AAE"/>
    <w:rsid w:val="005F1402"/>
    <w:rsid w:val="005F4589"/>
    <w:rsid w:val="005F553E"/>
    <w:rsid w:val="00603C81"/>
    <w:rsid w:val="006050E8"/>
    <w:rsid w:val="00607971"/>
    <w:rsid w:val="00610729"/>
    <w:rsid w:val="006122E1"/>
    <w:rsid w:val="006126DC"/>
    <w:rsid w:val="00614656"/>
    <w:rsid w:val="0061683A"/>
    <w:rsid w:val="00616DEC"/>
    <w:rsid w:val="00616EA0"/>
    <w:rsid w:val="00617417"/>
    <w:rsid w:val="00620927"/>
    <w:rsid w:val="0062449D"/>
    <w:rsid w:val="006246F4"/>
    <w:rsid w:val="00624837"/>
    <w:rsid w:val="00626471"/>
    <w:rsid w:val="006277B6"/>
    <w:rsid w:val="00627D29"/>
    <w:rsid w:val="006322BE"/>
    <w:rsid w:val="0063373D"/>
    <w:rsid w:val="006342E2"/>
    <w:rsid w:val="00637C4F"/>
    <w:rsid w:val="00646827"/>
    <w:rsid w:val="0064694E"/>
    <w:rsid w:val="00650F55"/>
    <w:rsid w:val="00652B18"/>
    <w:rsid w:val="00652E84"/>
    <w:rsid w:val="0065393C"/>
    <w:rsid w:val="00655752"/>
    <w:rsid w:val="00663A3A"/>
    <w:rsid w:val="00667C5F"/>
    <w:rsid w:val="00670B47"/>
    <w:rsid w:val="0067120B"/>
    <w:rsid w:val="006712DA"/>
    <w:rsid w:val="0067214F"/>
    <w:rsid w:val="0067459D"/>
    <w:rsid w:val="00674654"/>
    <w:rsid w:val="00675338"/>
    <w:rsid w:val="00684173"/>
    <w:rsid w:val="00684581"/>
    <w:rsid w:val="00686148"/>
    <w:rsid w:val="00687B3E"/>
    <w:rsid w:val="00690536"/>
    <w:rsid w:val="00690BD6"/>
    <w:rsid w:val="00694B3B"/>
    <w:rsid w:val="006968E5"/>
    <w:rsid w:val="006A4655"/>
    <w:rsid w:val="006A73CB"/>
    <w:rsid w:val="006A7531"/>
    <w:rsid w:val="006B1D36"/>
    <w:rsid w:val="006B22D4"/>
    <w:rsid w:val="006B2349"/>
    <w:rsid w:val="006B4146"/>
    <w:rsid w:val="006B418D"/>
    <w:rsid w:val="006B4F5A"/>
    <w:rsid w:val="006B579F"/>
    <w:rsid w:val="006B7935"/>
    <w:rsid w:val="006B7CB3"/>
    <w:rsid w:val="006C16CD"/>
    <w:rsid w:val="006C2933"/>
    <w:rsid w:val="006C3785"/>
    <w:rsid w:val="006C6B32"/>
    <w:rsid w:val="006D39D9"/>
    <w:rsid w:val="006D7C6C"/>
    <w:rsid w:val="006E5BD5"/>
    <w:rsid w:val="006E6AB5"/>
    <w:rsid w:val="006E77E6"/>
    <w:rsid w:val="006F0289"/>
    <w:rsid w:val="006F0D43"/>
    <w:rsid w:val="006F0FD2"/>
    <w:rsid w:val="006F26E6"/>
    <w:rsid w:val="006F2AFB"/>
    <w:rsid w:val="006F2BC3"/>
    <w:rsid w:val="006F647C"/>
    <w:rsid w:val="007013D6"/>
    <w:rsid w:val="007032F7"/>
    <w:rsid w:val="00707354"/>
    <w:rsid w:val="00707DCF"/>
    <w:rsid w:val="00711001"/>
    <w:rsid w:val="00711DFF"/>
    <w:rsid w:val="00712115"/>
    <w:rsid w:val="0071610E"/>
    <w:rsid w:val="007202BB"/>
    <w:rsid w:val="00721D20"/>
    <w:rsid w:val="00727C11"/>
    <w:rsid w:val="00730FDC"/>
    <w:rsid w:val="00737133"/>
    <w:rsid w:val="007416A7"/>
    <w:rsid w:val="007459DF"/>
    <w:rsid w:val="007529BD"/>
    <w:rsid w:val="007549A4"/>
    <w:rsid w:val="00763922"/>
    <w:rsid w:val="007642A2"/>
    <w:rsid w:val="00764465"/>
    <w:rsid w:val="00776ADA"/>
    <w:rsid w:val="007809E9"/>
    <w:rsid w:val="0078409F"/>
    <w:rsid w:val="0078657A"/>
    <w:rsid w:val="00790947"/>
    <w:rsid w:val="007A01E4"/>
    <w:rsid w:val="007A08BC"/>
    <w:rsid w:val="007A3E30"/>
    <w:rsid w:val="007A529C"/>
    <w:rsid w:val="007A687D"/>
    <w:rsid w:val="007A6E01"/>
    <w:rsid w:val="007A75A1"/>
    <w:rsid w:val="007B4535"/>
    <w:rsid w:val="007B49D9"/>
    <w:rsid w:val="007D2B2D"/>
    <w:rsid w:val="007D33D9"/>
    <w:rsid w:val="007D50E4"/>
    <w:rsid w:val="007D5B81"/>
    <w:rsid w:val="007D74C8"/>
    <w:rsid w:val="007D76F7"/>
    <w:rsid w:val="007D771F"/>
    <w:rsid w:val="007E2D5D"/>
    <w:rsid w:val="007E4865"/>
    <w:rsid w:val="007E5E02"/>
    <w:rsid w:val="007E7045"/>
    <w:rsid w:val="007F1927"/>
    <w:rsid w:val="008000A4"/>
    <w:rsid w:val="008008E6"/>
    <w:rsid w:val="008008FB"/>
    <w:rsid w:val="008057FB"/>
    <w:rsid w:val="008100C4"/>
    <w:rsid w:val="008118AE"/>
    <w:rsid w:val="00811D80"/>
    <w:rsid w:val="008213EC"/>
    <w:rsid w:val="008230E2"/>
    <w:rsid w:val="008319B5"/>
    <w:rsid w:val="00832118"/>
    <w:rsid w:val="008344A4"/>
    <w:rsid w:val="00836E41"/>
    <w:rsid w:val="008375FA"/>
    <w:rsid w:val="0084160A"/>
    <w:rsid w:val="0084168E"/>
    <w:rsid w:val="0084247C"/>
    <w:rsid w:val="0084386F"/>
    <w:rsid w:val="00843B0D"/>
    <w:rsid w:val="00847987"/>
    <w:rsid w:val="00853897"/>
    <w:rsid w:val="00854380"/>
    <w:rsid w:val="00862430"/>
    <w:rsid w:val="00863278"/>
    <w:rsid w:val="00865FD3"/>
    <w:rsid w:val="00867C0C"/>
    <w:rsid w:val="00870413"/>
    <w:rsid w:val="00870EFB"/>
    <w:rsid w:val="00872336"/>
    <w:rsid w:val="008737E6"/>
    <w:rsid w:val="008856C4"/>
    <w:rsid w:val="00886654"/>
    <w:rsid w:val="008869F8"/>
    <w:rsid w:val="00887161"/>
    <w:rsid w:val="00892EB7"/>
    <w:rsid w:val="0089583E"/>
    <w:rsid w:val="00897B88"/>
    <w:rsid w:val="008A03AB"/>
    <w:rsid w:val="008A1669"/>
    <w:rsid w:val="008A1ED7"/>
    <w:rsid w:val="008A2752"/>
    <w:rsid w:val="008A34BA"/>
    <w:rsid w:val="008A3CD3"/>
    <w:rsid w:val="008A56FE"/>
    <w:rsid w:val="008A6B30"/>
    <w:rsid w:val="008B7B96"/>
    <w:rsid w:val="008C0E24"/>
    <w:rsid w:val="008C2858"/>
    <w:rsid w:val="008C2BB6"/>
    <w:rsid w:val="008C3E71"/>
    <w:rsid w:val="008C4726"/>
    <w:rsid w:val="008C4A5A"/>
    <w:rsid w:val="008C5220"/>
    <w:rsid w:val="008D1EEF"/>
    <w:rsid w:val="008D7F79"/>
    <w:rsid w:val="008E0592"/>
    <w:rsid w:val="008E19AB"/>
    <w:rsid w:val="008E6FCD"/>
    <w:rsid w:val="008F00FC"/>
    <w:rsid w:val="00900534"/>
    <w:rsid w:val="00900905"/>
    <w:rsid w:val="009018B0"/>
    <w:rsid w:val="0090359B"/>
    <w:rsid w:val="009073A2"/>
    <w:rsid w:val="00912114"/>
    <w:rsid w:val="00913CA7"/>
    <w:rsid w:val="009214B0"/>
    <w:rsid w:val="00924016"/>
    <w:rsid w:val="009261B9"/>
    <w:rsid w:val="00926DB6"/>
    <w:rsid w:val="0092740B"/>
    <w:rsid w:val="00931AC0"/>
    <w:rsid w:val="00933E35"/>
    <w:rsid w:val="0093651A"/>
    <w:rsid w:val="009367FA"/>
    <w:rsid w:val="009418F1"/>
    <w:rsid w:val="009443A1"/>
    <w:rsid w:val="00945B46"/>
    <w:rsid w:val="0095135C"/>
    <w:rsid w:val="009513B9"/>
    <w:rsid w:val="0095396F"/>
    <w:rsid w:val="00954C16"/>
    <w:rsid w:val="00960F4D"/>
    <w:rsid w:val="00963F86"/>
    <w:rsid w:val="00965069"/>
    <w:rsid w:val="00965443"/>
    <w:rsid w:val="009654F7"/>
    <w:rsid w:val="009659C9"/>
    <w:rsid w:val="00965AA9"/>
    <w:rsid w:val="00966985"/>
    <w:rsid w:val="00967FE1"/>
    <w:rsid w:val="00972712"/>
    <w:rsid w:val="00976FBA"/>
    <w:rsid w:val="00983027"/>
    <w:rsid w:val="00983915"/>
    <w:rsid w:val="009851C6"/>
    <w:rsid w:val="00985CBD"/>
    <w:rsid w:val="00990580"/>
    <w:rsid w:val="00992064"/>
    <w:rsid w:val="00994ED3"/>
    <w:rsid w:val="009A09D8"/>
    <w:rsid w:val="009A1212"/>
    <w:rsid w:val="009A25B1"/>
    <w:rsid w:val="009A3ADB"/>
    <w:rsid w:val="009B2A0E"/>
    <w:rsid w:val="009B2AEA"/>
    <w:rsid w:val="009B6256"/>
    <w:rsid w:val="009B6B87"/>
    <w:rsid w:val="009C07B7"/>
    <w:rsid w:val="009C13C0"/>
    <w:rsid w:val="009D1786"/>
    <w:rsid w:val="009D3B48"/>
    <w:rsid w:val="009D46DF"/>
    <w:rsid w:val="009D6D4A"/>
    <w:rsid w:val="009D776A"/>
    <w:rsid w:val="009E03B2"/>
    <w:rsid w:val="009E05FA"/>
    <w:rsid w:val="009E1336"/>
    <w:rsid w:val="009E403A"/>
    <w:rsid w:val="009F2AA5"/>
    <w:rsid w:val="009F73D4"/>
    <w:rsid w:val="009F76CB"/>
    <w:rsid w:val="009F79F4"/>
    <w:rsid w:val="00A02097"/>
    <w:rsid w:val="00A029CD"/>
    <w:rsid w:val="00A02E6D"/>
    <w:rsid w:val="00A0341B"/>
    <w:rsid w:val="00A04B24"/>
    <w:rsid w:val="00A10195"/>
    <w:rsid w:val="00A12D3B"/>
    <w:rsid w:val="00A12F16"/>
    <w:rsid w:val="00A14FA9"/>
    <w:rsid w:val="00A15BD2"/>
    <w:rsid w:val="00A16A5E"/>
    <w:rsid w:val="00A2004F"/>
    <w:rsid w:val="00A20421"/>
    <w:rsid w:val="00A2124F"/>
    <w:rsid w:val="00A228B8"/>
    <w:rsid w:val="00A2440F"/>
    <w:rsid w:val="00A26E42"/>
    <w:rsid w:val="00A32411"/>
    <w:rsid w:val="00A33263"/>
    <w:rsid w:val="00A33588"/>
    <w:rsid w:val="00A356F8"/>
    <w:rsid w:val="00A40A7C"/>
    <w:rsid w:val="00A42E95"/>
    <w:rsid w:val="00A459F0"/>
    <w:rsid w:val="00A46A1B"/>
    <w:rsid w:val="00A50BAA"/>
    <w:rsid w:val="00A5404E"/>
    <w:rsid w:val="00A56A3C"/>
    <w:rsid w:val="00A61A96"/>
    <w:rsid w:val="00A65344"/>
    <w:rsid w:val="00A65AA0"/>
    <w:rsid w:val="00A71A76"/>
    <w:rsid w:val="00A7211F"/>
    <w:rsid w:val="00A75B41"/>
    <w:rsid w:val="00A7777B"/>
    <w:rsid w:val="00A803EE"/>
    <w:rsid w:val="00A808C8"/>
    <w:rsid w:val="00A848FA"/>
    <w:rsid w:val="00A91907"/>
    <w:rsid w:val="00A93866"/>
    <w:rsid w:val="00A93E6D"/>
    <w:rsid w:val="00A94963"/>
    <w:rsid w:val="00A955F0"/>
    <w:rsid w:val="00A965B6"/>
    <w:rsid w:val="00AA2B5C"/>
    <w:rsid w:val="00AA3A1B"/>
    <w:rsid w:val="00AA782C"/>
    <w:rsid w:val="00AB17A5"/>
    <w:rsid w:val="00AB3852"/>
    <w:rsid w:val="00AB63FC"/>
    <w:rsid w:val="00AB6583"/>
    <w:rsid w:val="00AB67A3"/>
    <w:rsid w:val="00AB71E9"/>
    <w:rsid w:val="00AB78BA"/>
    <w:rsid w:val="00AC1549"/>
    <w:rsid w:val="00AC1840"/>
    <w:rsid w:val="00AC18B2"/>
    <w:rsid w:val="00AC499C"/>
    <w:rsid w:val="00AC4D36"/>
    <w:rsid w:val="00AC51B5"/>
    <w:rsid w:val="00AD2AF6"/>
    <w:rsid w:val="00AD34DA"/>
    <w:rsid w:val="00AD3853"/>
    <w:rsid w:val="00AD4990"/>
    <w:rsid w:val="00AD4AEF"/>
    <w:rsid w:val="00AE310C"/>
    <w:rsid w:val="00AE3F06"/>
    <w:rsid w:val="00AE4081"/>
    <w:rsid w:val="00AF3A32"/>
    <w:rsid w:val="00AF3C93"/>
    <w:rsid w:val="00AF417B"/>
    <w:rsid w:val="00AF5D20"/>
    <w:rsid w:val="00B065B8"/>
    <w:rsid w:val="00B071C1"/>
    <w:rsid w:val="00B1192D"/>
    <w:rsid w:val="00B13143"/>
    <w:rsid w:val="00B140E4"/>
    <w:rsid w:val="00B156FB"/>
    <w:rsid w:val="00B21530"/>
    <w:rsid w:val="00B23611"/>
    <w:rsid w:val="00B23EA1"/>
    <w:rsid w:val="00B26C10"/>
    <w:rsid w:val="00B276A4"/>
    <w:rsid w:val="00B3251B"/>
    <w:rsid w:val="00B3555A"/>
    <w:rsid w:val="00B36D0A"/>
    <w:rsid w:val="00B379A5"/>
    <w:rsid w:val="00B4088B"/>
    <w:rsid w:val="00B40FE7"/>
    <w:rsid w:val="00B4357E"/>
    <w:rsid w:val="00B47CC3"/>
    <w:rsid w:val="00B503F0"/>
    <w:rsid w:val="00B506D8"/>
    <w:rsid w:val="00B50B2B"/>
    <w:rsid w:val="00B5134D"/>
    <w:rsid w:val="00B55F71"/>
    <w:rsid w:val="00B5728A"/>
    <w:rsid w:val="00B628A3"/>
    <w:rsid w:val="00B630A7"/>
    <w:rsid w:val="00B63F26"/>
    <w:rsid w:val="00B65314"/>
    <w:rsid w:val="00B6637D"/>
    <w:rsid w:val="00B66679"/>
    <w:rsid w:val="00B752CA"/>
    <w:rsid w:val="00B75844"/>
    <w:rsid w:val="00B76097"/>
    <w:rsid w:val="00B80083"/>
    <w:rsid w:val="00B81ACA"/>
    <w:rsid w:val="00B835AD"/>
    <w:rsid w:val="00B8556F"/>
    <w:rsid w:val="00B86695"/>
    <w:rsid w:val="00B87364"/>
    <w:rsid w:val="00B8779A"/>
    <w:rsid w:val="00B87B6A"/>
    <w:rsid w:val="00B91D79"/>
    <w:rsid w:val="00B9486F"/>
    <w:rsid w:val="00B97B75"/>
    <w:rsid w:val="00BB26F4"/>
    <w:rsid w:val="00BB28A1"/>
    <w:rsid w:val="00BB427B"/>
    <w:rsid w:val="00BB6E04"/>
    <w:rsid w:val="00BC0965"/>
    <w:rsid w:val="00BC295F"/>
    <w:rsid w:val="00BC2E91"/>
    <w:rsid w:val="00BC7B82"/>
    <w:rsid w:val="00BD7424"/>
    <w:rsid w:val="00BE2A49"/>
    <w:rsid w:val="00BE2EEB"/>
    <w:rsid w:val="00BE5481"/>
    <w:rsid w:val="00BF0B35"/>
    <w:rsid w:val="00BF0D1A"/>
    <w:rsid w:val="00BF6DF2"/>
    <w:rsid w:val="00C016EB"/>
    <w:rsid w:val="00C01CE2"/>
    <w:rsid w:val="00C024BA"/>
    <w:rsid w:val="00C029DD"/>
    <w:rsid w:val="00C03C34"/>
    <w:rsid w:val="00C0650F"/>
    <w:rsid w:val="00C06DB6"/>
    <w:rsid w:val="00C10324"/>
    <w:rsid w:val="00C1076A"/>
    <w:rsid w:val="00C133F1"/>
    <w:rsid w:val="00C1562C"/>
    <w:rsid w:val="00C16D02"/>
    <w:rsid w:val="00C17E84"/>
    <w:rsid w:val="00C2020E"/>
    <w:rsid w:val="00C21602"/>
    <w:rsid w:val="00C23AFB"/>
    <w:rsid w:val="00C24E69"/>
    <w:rsid w:val="00C24EE9"/>
    <w:rsid w:val="00C26054"/>
    <w:rsid w:val="00C32FDB"/>
    <w:rsid w:val="00C36414"/>
    <w:rsid w:val="00C3759A"/>
    <w:rsid w:val="00C37E00"/>
    <w:rsid w:val="00C42ED3"/>
    <w:rsid w:val="00C4477F"/>
    <w:rsid w:val="00C45599"/>
    <w:rsid w:val="00C46A82"/>
    <w:rsid w:val="00C4795E"/>
    <w:rsid w:val="00C5362F"/>
    <w:rsid w:val="00C562D9"/>
    <w:rsid w:val="00C610A8"/>
    <w:rsid w:val="00C61E0D"/>
    <w:rsid w:val="00C63750"/>
    <w:rsid w:val="00C650C8"/>
    <w:rsid w:val="00C727CC"/>
    <w:rsid w:val="00C74414"/>
    <w:rsid w:val="00C748C5"/>
    <w:rsid w:val="00C74B1B"/>
    <w:rsid w:val="00C76007"/>
    <w:rsid w:val="00C805D8"/>
    <w:rsid w:val="00C81BF9"/>
    <w:rsid w:val="00C866A7"/>
    <w:rsid w:val="00C87E00"/>
    <w:rsid w:val="00C87FC3"/>
    <w:rsid w:val="00C90B18"/>
    <w:rsid w:val="00C92487"/>
    <w:rsid w:val="00C935A6"/>
    <w:rsid w:val="00C935CC"/>
    <w:rsid w:val="00C93CE0"/>
    <w:rsid w:val="00C95C03"/>
    <w:rsid w:val="00CA1A93"/>
    <w:rsid w:val="00CA5015"/>
    <w:rsid w:val="00CA755A"/>
    <w:rsid w:val="00CB1768"/>
    <w:rsid w:val="00CB3E4E"/>
    <w:rsid w:val="00CC176B"/>
    <w:rsid w:val="00CC7300"/>
    <w:rsid w:val="00CD02B1"/>
    <w:rsid w:val="00CD268A"/>
    <w:rsid w:val="00CD6001"/>
    <w:rsid w:val="00CD68A6"/>
    <w:rsid w:val="00CD69F4"/>
    <w:rsid w:val="00CE1D91"/>
    <w:rsid w:val="00CE2D71"/>
    <w:rsid w:val="00CE6EDA"/>
    <w:rsid w:val="00CF0BC0"/>
    <w:rsid w:val="00CF18E2"/>
    <w:rsid w:val="00CF6F2F"/>
    <w:rsid w:val="00D0511F"/>
    <w:rsid w:val="00D14311"/>
    <w:rsid w:val="00D2396B"/>
    <w:rsid w:val="00D276EE"/>
    <w:rsid w:val="00D27A09"/>
    <w:rsid w:val="00D31331"/>
    <w:rsid w:val="00D31E55"/>
    <w:rsid w:val="00D35295"/>
    <w:rsid w:val="00D37915"/>
    <w:rsid w:val="00D4207F"/>
    <w:rsid w:val="00D46125"/>
    <w:rsid w:val="00D50BAD"/>
    <w:rsid w:val="00D525DC"/>
    <w:rsid w:val="00D566F4"/>
    <w:rsid w:val="00D5723F"/>
    <w:rsid w:val="00D6241D"/>
    <w:rsid w:val="00D63E4D"/>
    <w:rsid w:val="00D67555"/>
    <w:rsid w:val="00D71FF0"/>
    <w:rsid w:val="00D732C0"/>
    <w:rsid w:val="00D739C3"/>
    <w:rsid w:val="00D73CF0"/>
    <w:rsid w:val="00D754EE"/>
    <w:rsid w:val="00D82CAC"/>
    <w:rsid w:val="00D90666"/>
    <w:rsid w:val="00DA0D37"/>
    <w:rsid w:val="00DA2F5D"/>
    <w:rsid w:val="00DA3986"/>
    <w:rsid w:val="00DA5C09"/>
    <w:rsid w:val="00DB03E7"/>
    <w:rsid w:val="00DB0B82"/>
    <w:rsid w:val="00DB20C4"/>
    <w:rsid w:val="00DB418F"/>
    <w:rsid w:val="00DB44A3"/>
    <w:rsid w:val="00DB45D7"/>
    <w:rsid w:val="00DC5931"/>
    <w:rsid w:val="00DC5D82"/>
    <w:rsid w:val="00DC7C8F"/>
    <w:rsid w:val="00DD3C82"/>
    <w:rsid w:val="00DE2D71"/>
    <w:rsid w:val="00DE35CF"/>
    <w:rsid w:val="00DF023F"/>
    <w:rsid w:val="00DF15F8"/>
    <w:rsid w:val="00DF16B8"/>
    <w:rsid w:val="00DF419D"/>
    <w:rsid w:val="00DF50F9"/>
    <w:rsid w:val="00DF55B2"/>
    <w:rsid w:val="00DF7789"/>
    <w:rsid w:val="00DF7DB7"/>
    <w:rsid w:val="00E01B84"/>
    <w:rsid w:val="00E02BFC"/>
    <w:rsid w:val="00E05318"/>
    <w:rsid w:val="00E06B2F"/>
    <w:rsid w:val="00E169D1"/>
    <w:rsid w:val="00E179C0"/>
    <w:rsid w:val="00E20B48"/>
    <w:rsid w:val="00E24741"/>
    <w:rsid w:val="00E256DC"/>
    <w:rsid w:val="00E260D7"/>
    <w:rsid w:val="00E26B9C"/>
    <w:rsid w:val="00E27A87"/>
    <w:rsid w:val="00E35837"/>
    <w:rsid w:val="00E40AB1"/>
    <w:rsid w:val="00E46050"/>
    <w:rsid w:val="00E52C91"/>
    <w:rsid w:val="00E53FD9"/>
    <w:rsid w:val="00E548E9"/>
    <w:rsid w:val="00E57358"/>
    <w:rsid w:val="00E60058"/>
    <w:rsid w:val="00E671AA"/>
    <w:rsid w:val="00E712E9"/>
    <w:rsid w:val="00E718F4"/>
    <w:rsid w:val="00E72226"/>
    <w:rsid w:val="00E81C14"/>
    <w:rsid w:val="00E83BC8"/>
    <w:rsid w:val="00E84AD3"/>
    <w:rsid w:val="00E850F5"/>
    <w:rsid w:val="00E93F15"/>
    <w:rsid w:val="00E961AE"/>
    <w:rsid w:val="00EA1552"/>
    <w:rsid w:val="00EA3A36"/>
    <w:rsid w:val="00EA67D3"/>
    <w:rsid w:val="00EB00E4"/>
    <w:rsid w:val="00EB1960"/>
    <w:rsid w:val="00EB2D07"/>
    <w:rsid w:val="00EB418F"/>
    <w:rsid w:val="00EB62BE"/>
    <w:rsid w:val="00EB66B3"/>
    <w:rsid w:val="00EB69EA"/>
    <w:rsid w:val="00EC2D3A"/>
    <w:rsid w:val="00EC568E"/>
    <w:rsid w:val="00ED01F5"/>
    <w:rsid w:val="00ED2DCE"/>
    <w:rsid w:val="00ED320A"/>
    <w:rsid w:val="00ED5341"/>
    <w:rsid w:val="00ED5407"/>
    <w:rsid w:val="00EE162A"/>
    <w:rsid w:val="00EE1646"/>
    <w:rsid w:val="00EE21A3"/>
    <w:rsid w:val="00EE2FFC"/>
    <w:rsid w:val="00EE6765"/>
    <w:rsid w:val="00EE7D99"/>
    <w:rsid w:val="00EF2A7B"/>
    <w:rsid w:val="00EF37CA"/>
    <w:rsid w:val="00EF3982"/>
    <w:rsid w:val="00EF3CAA"/>
    <w:rsid w:val="00EF3ED1"/>
    <w:rsid w:val="00EF700A"/>
    <w:rsid w:val="00F0126A"/>
    <w:rsid w:val="00F02685"/>
    <w:rsid w:val="00F058DA"/>
    <w:rsid w:val="00F13233"/>
    <w:rsid w:val="00F13F62"/>
    <w:rsid w:val="00F146DE"/>
    <w:rsid w:val="00F153A3"/>
    <w:rsid w:val="00F20410"/>
    <w:rsid w:val="00F21158"/>
    <w:rsid w:val="00F2420B"/>
    <w:rsid w:val="00F30208"/>
    <w:rsid w:val="00F32F64"/>
    <w:rsid w:val="00F339CB"/>
    <w:rsid w:val="00F3431D"/>
    <w:rsid w:val="00F42526"/>
    <w:rsid w:val="00F427AD"/>
    <w:rsid w:val="00F429B3"/>
    <w:rsid w:val="00F450D6"/>
    <w:rsid w:val="00F45CDB"/>
    <w:rsid w:val="00F45D5F"/>
    <w:rsid w:val="00F52735"/>
    <w:rsid w:val="00F53DD1"/>
    <w:rsid w:val="00F624F7"/>
    <w:rsid w:val="00F632A6"/>
    <w:rsid w:val="00F67B9F"/>
    <w:rsid w:val="00F706BB"/>
    <w:rsid w:val="00F71076"/>
    <w:rsid w:val="00F72C5D"/>
    <w:rsid w:val="00F742B0"/>
    <w:rsid w:val="00F75E57"/>
    <w:rsid w:val="00F7704A"/>
    <w:rsid w:val="00F7715D"/>
    <w:rsid w:val="00F80FB1"/>
    <w:rsid w:val="00F8170B"/>
    <w:rsid w:val="00F83500"/>
    <w:rsid w:val="00F83FF2"/>
    <w:rsid w:val="00F8761B"/>
    <w:rsid w:val="00F87664"/>
    <w:rsid w:val="00F919C6"/>
    <w:rsid w:val="00F925CC"/>
    <w:rsid w:val="00F92B9F"/>
    <w:rsid w:val="00FA01DB"/>
    <w:rsid w:val="00FA05AD"/>
    <w:rsid w:val="00FA1671"/>
    <w:rsid w:val="00FA2C0F"/>
    <w:rsid w:val="00FB0EC1"/>
    <w:rsid w:val="00FB1C44"/>
    <w:rsid w:val="00FB1FE3"/>
    <w:rsid w:val="00FB389A"/>
    <w:rsid w:val="00FB44FA"/>
    <w:rsid w:val="00FB699B"/>
    <w:rsid w:val="00FB69F0"/>
    <w:rsid w:val="00FC6D05"/>
    <w:rsid w:val="00FC79B4"/>
    <w:rsid w:val="00FD171D"/>
    <w:rsid w:val="00FD177D"/>
    <w:rsid w:val="00FD44D3"/>
    <w:rsid w:val="00FD622D"/>
    <w:rsid w:val="00FD70FA"/>
    <w:rsid w:val="00FD7A42"/>
    <w:rsid w:val="00FE1DEC"/>
    <w:rsid w:val="00FE63B7"/>
    <w:rsid w:val="00FE6A00"/>
    <w:rsid w:val="00FE7A57"/>
    <w:rsid w:val="00FF0DCE"/>
    <w:rsid w:val="00FF3FFC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820EB"/>
    <w:rPr>
      <w:b/>
      <w:sz w:val="24"/>
    </w:rPr>
  </w:style>
  <w:style w:type="paragraph" w:styleId="a5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6">
    <w:name w:val="Title"/>
    <w:basedOn w:val="a"/>
    <w:next w:val="a7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7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8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9">
    <w:name w:val="header"/>
    <w:basedOn w:val="a"/>
    <w:link w:val="aa"/>
    <w:rsid w:val="002820EB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2820E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2820EB"/>
    <w:pPr>
      <w:suppressLineNumbers/>
    </w:pPr>
  </w:style>
  <w:style w:type="paragraph" w:customStyle="1" w:styleId="ae">
    <w:name w:val="Заголовок таблицы"/>
    <w:basedOn w:val="ad"/>
    <w:rsid w:val="002820EB"/>
    <w:pPr>
      <w:jc w:val="center"/>
    </w:pPr>
    <w:rPr>
      <w:b/>
      <w:bCs/>
    </w:rPr>
  </w:style>
  <w:style w:type="character" w:customStyle="1" w:styleId="aa">
    <w:name w:val="Верхний колонтитул Знак"/>
    <w:link w:val="a9"/>
    <w:locked/>
    <w:rsid w:val="00737133"/>
    <w:rPr>
      <w:lang w:eastAsia="ar-SA" w:bidi="ar-SA"/>
    </w:rPr>
  </w:style>
  <w:style w:type="paragraph" w:styleId="af">
    <w:name w:val="Balloon Text"/>
    <w:basedOn w:val="a"/>
    <w:link w:val="af0"/>
    <w:semiHidden/>
    <w:rsid w:val="00FA2C0F"/>
    <w:rPr>
      <w:rFonts w:ascii="Tahoma" w:hAnsi="Tahoma"/>
      <w:sz w:val="16"/>
    </w:rPr>
  </w:style>
  <w:style w:type="character" w:customStyle="1" w:styleId="af0">
    <w:name w:val="Текст выноски Знак"/>
    <w:link w:val="af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c">
    <w:name w:val="Нижний колонтитул Знак"/>
    <w:link w:val="ab"/>
    <w:uiPriority w:val="99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1">
    <w:name w:val="Table Grid"/>
    <w:basedOn w:val="a1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095BB2"/>
    <w:rPr>
      <w:sz w:val="16"/>
      <w:szCs w:val="16"/>
    </w:rPr>
  </w:style>
  <w:style w:type="paragraph" w:styleId="af3">
    <w:name w:val="annotation text"/>
    <w:basedOn w:val="a"/>
    <w:link w:val="af4"/>
    <w:rsid w:val="00095BB2"/>
  </w:style>
  <w:style w:type="character" w:customStyle="1" w:styleId="af4">
    <w:name w:val="Текст примечания Знак"/>
    <w:link w:val="af3"/>
    <w:rsid w:val="00095BB2"/>
    <w:rPr>
      <w:lang w:eastAsia="ar-SA"/>
    </w:rPr>
  </w:style>
  <w:style w:type="paragraph" w:styleId="af5">
    <w:name w:val="annotation subject"/>
    <w:basedOn w:val="af3"/>
    <w:next w:val="af3"/>
    <w:link w:val="af6"/>
    <w:rsid w:val="00095BB2"/>
    <w:rPr>
      <w:b/>
      <w:bCs/>
    </w:rPr>
  </w:style>
  <w:style w:type="character" w:customStyle="1" w:styleId="af6">
    <w:name w:val="Тема примечания Знак"/>
    <w:link w:val="af5"/>
    <w:rsid w:val="00095BB2"/>
    <w:rPr>
      <w:b/>
      <w:bCs/>
      <w:lang w:eastAsia="ar-SA"/>
    </w:rPr>
  </w:style>
  <w:style w:type="character" w:styleId="af7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8">
    <w:name w:val="List Paragraph"/>
    <w:basedOn w:val="a"/>
    <w:uiPriority w:val="34"/>
    <w:qFormat/>
    <w:rsid w:val="000118D0"/>
    <w:pPr>
      <w:ind w:left="720"/>
      <w:contextualSpacing/>
    </w:pPr>
  </w:style>
  <w:style w:type="character" w:styleId="af9">
    <w:name w:val="Emphasis"/>
    <w:basedOn w:val="a0"/>
    <w:uiPriority w:val="20"/>
    <w:qFormat/>
    <w:locked/>
    <w:rsid w:val="00F058DA"/>
    <w:rPr>
      <w:i/>
      <w:iCs/>
    </w:rPr>
  </w:style>
  <w:style w:type="paragraph" w:styleId="30">
    <w:name w:val="Body Text Indent 3"/>
    <w:basedOn w:val="a"/>
    <w:link w:val="32"/>
    <w:rsid w:val="009E03B2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0"/>
    <w:rsid w:val="009E03B2"/>
    <w:rPr>
      <w:sz w:val="16"/>
      <w:szCs w:val="16"/>
    </w:rPr>
  </w:style>
  <w:style w:type="paragraph" w:customStyle="1" w:styleId="210">
    <w:name w:val="Основной текст 21"/>
    <w:basedOn w:val="a"/>
    <w:rsid w:val="009E03B2"/>
    <w:pPr>
      <w:spacing w:after="120" w:line="480" w:lineRule="auto"/>
    </w:pPr>
    <w:rPr>
      <w:sz w:val="24"/>
      <w:szCs w:val="24"/>
    </w:rPr>
  </w:style>
  <w:style w:type="paragraph" w:styleId="23">
    <w:name w:val="Body Text 2"/>
    <w:basedOn w:val="a"/>
    <w:link w:val="24"/>
    <w:rsid w:val="004E55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E55A6"/>
    <w:rPr>
      <w:lang w:eastAsia="ar-SA"/>
    </w:rPr>
  </w:style>
  <w:style w:type="character" w:styleId="afa">
    <w:name w:val="Strong"/>
    <w:basedOn w:val="a0"/>
    <w:uiPriority w:val="22"/>
    <w:qFormat/>
    <w:locked/>
    <w:rsid w:val="00F02685"/>
    <w:rPr>
      <w:b/>
      <w:bCs/>
    </w:rPr>
  </w:style>
  <w:style w:type="paragraph" w:styleId="afb">
    <w:name w:val="Plain Text"/>
    <w:aliases w:val="Plain Text Char"/>
    <w:basedOn w:val="a"/>
    <w:link w:val="afc"/>
    <w:rsid w:val="0026600D"/>
    <w:pPr>
      <w:suppressAutoHyphens w:val="0"/>
    </w:pPr>
    <w:rPr>
      <w:rFonts w:ascii="Courier New" w:hAnsi="Courier New"/>
      <w:lang w:eastAsia="ru-RU"/>
    </w:rPr>
  </w:style>
  <w:style w:type="character" w:customStyle="1" w:styleId="afc">
    <w:name w:val="Текст Знак"/>
    <w:aliases w:val="Plain Text Char Знак"/>
    <w:basedOn w:val="a0"/>
    <w:link w:val="afb"/>
    <w:rsid w:val="0026600D"/>
    <w:rPr>
      <w:rFonts w:ascii="Courier New" w:hAnsi="Courier New"/>
    </w:rPr>
  </w:style>
  <w:style w:type="character" w:customStyle="1" w:styleId="80">
    <w:name w:val="Основной текст8"/>
    <w:basedOn w:val="a0"/>
    <w:rsid w:val="00AB78B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BodyText21">
    <w:name w:val="Body Text 21"/>
    <w:basedOn w:val="a"/>
    <w:rsid w:val="00A33263"/>
    <w:pPr>
      <w:suppressAutoHyphens w:val="0"/>
      <w:jc w:val="both"/>
    </w:pPr>
    <w:rPr>
      <w:rFonts w:ascii="Aria Cyr" w:hAnsi="Aria Cyr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220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2069717067">
                  <w:marLeft w:val="161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CE75-4FA6-40C1-9944-6FDC966A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2009</Words>
  <Characters>14300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16277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Razov</cp:lastModifiedBy>
  <cp:revision>5</cp:revision>
  <cp:lastPrinted>2021-11-26T08:20:00Z</cp:lastPrinted>
  <dcterms:created xsi:type="dcterms:W3CDTF">2021-12-01T11:40:00Z</dcterms:created>
  <dcterms:modified xsi:type="dcterms:W3CDTF">2021-12-08T13:20:00Z</dcterms:modified>
</cp:coreProperties>
</file>