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82D" w:rsidRPr="00204F61" w:rsidRDefault="004B382D" w:rsidP="004B382D">
      <w:pPr>
        <w:pStyle w:val="ab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204F61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B382D" w:rsidRPr="00204F61" w:rsidRDefault="004B382D" w:rsidP="004B382D">
      <w:pPr>
        <w:pStyle w:val="ab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4B382D" w:rsidRPr="00204F61" w:rsidRDefault="004B382D" w:rsidP="004B382D">
      <w:pPr>
        <w:pStyle w:val="ab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4B382D" w:rsidRPr="00204F61" w:rsidRDefault="004B382D" w:rsidP="004B382D">
      <w:pPr>
        <w:pStyle w:val="ab"/>
        <w:spacing w:line="360" w:lineRule="auto"/>
        <w:jc w:val="center"/>
        <w:rPr>
          <w:b/>
          <w:szCs w:val="28"/>
        </w:rPr>
      </w:pPr>
    </w:p>
    <w:p w:rsidR="00FF3835" w:rsidRPr="00982F22" w:rsidRDefault="004B382D" w:rsidP="004B382D">
      <w:pPr>
        <w:spacing w:line="360" w:lineRule="auto"/>
        <w:jc w:val="center"/>
        <w:rPr>
          <w:b/>
          <w:sz w:val="32"/>
          <w:szCs w:val="32"/>
        </w:rPr>
      </w:pPr>
      <w:r w:rsidRPr="00982F22">
        <w:rPr>
          <w:b/>
          <w:sz w:val="32"/>
          <w:szCs w:val="32"/>
        </w:rPr>
        <w:t>ФАРМАКОПЕЙНАЯ СТАТЬЯ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8"/>
      </w:tblGrid>
      <w:tr w:rsidR="00FF3835" w:rsidRPr="00204F61" w:rsidTr="006E46A0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FF3835" w:rsidRPr="00204F61" w:rsidRDefault="005414DD" w:rsidP="00AD4B44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4F61">
              <w:rPr>
                <w:rFonts w:ascii="Times New Roman" w:hAnsi="Times New Roman"/>
                <w:b/>
                <w:sz w:val="28"/>
                <w:szCs w:val="28"/>
              </w:rPr>
              <w:t>Хондроитина сульфат натрия</w:t>
            </w:r>
            <w:r w:rsidR="00FF3835" w:rsidRPr="00204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FF3835" w:rsidRPr="00204F61" w:rsidRDefault="005414DD" w:rsidP="005414D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4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мазь для наружного применения </w:t>
            </w:r>
          </w:p>
          <w:p w:rsidR="007D0446" w:rsidRPr="00204F61" w:rsidRDefault="007D0446" w:rsidP="007D0446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4F61">
              <w:rPr>
                <w:rFonts w:ascii="Times New Roman" w:hAnsi="Times New Roman"/>
                <w:b/>
                <w:sz w:val="28"/>
                <w:szCs w:val="28"/>
              </w:rPr>
              <w:t>Хондроитина сульфат</w:t>
            </w:r>
            <w:r w:rsidRPr="00204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7D0446" w:rsidRPr="00204F61" w:rsidRDefault="007D0446" w:rsidP="007D0446">
            <w:pPr>
              <w:pStyle w:val="aff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4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  <w:p w:rsidR="005414DD" w:rsidRPr="00204F61" w:rsidRDefault="005414DD" w:rsidP="00AD4B44">
            <w:pPr>
              <w:pStyle w:val="aff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Chondroitini sulfate sodium</w:t>
            </w:r>
            <w:r w:rsidRPr="00204F6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FF3835" w:rsidRPr="00204F61" w:rsidRDefault="005414DD" w:rsidP="00AD4B44">
            <w:pPr>
              <w:pStyle w:val="aff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unguentum</w:t>
            </w:r>
            <w:proofErr w:type="spellEnd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FF3835" w:rsidRPr="00204F61" w:rsidRDefault="00FF3835" w:rsidP="00FF3835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F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ФС</w:t>
            </w:r>
          </w:p>
          <w:p w:rsidR="00FF3835" w:rsidRPr="00204F61" w:rsidRDefault="00FF3835" w:rsidP="00E90D2C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4928" w:rsidRDefault="00104928" w:rsidP="005414DD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04928" w:rsidRDefault="00104928" w:rsidP="005414DD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3835" w:rsidRPr="00204F61" w:rsidRDefault="00FF3835" w:rsidP="00B3654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F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B365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водится впервые </w:t>
            </w:r>
          </w:p>
        </w:tc>
      </w:tr>
    </w:tbl>
    <w:p w:rsidR="00FF3835" w:rsidRPr="00204F61" w:rsidRDefault="00FF3835" w:rsidP="00FF3835">
      <w:pPr>
        <w:spacing w:line="360" w:lineRule="auto"/>
        <w:rPr>
          <w:b/>
          <w:sz w:val="28"/>
          <w:szCs w:val="28"/>
        </w:rPr>
      </w:pPr>
    </w:p>
    <w:p w:rsidR="00502882" w:rsidRPr="00204F61" w:rsidRDefault="00FD2D58" w:rsidP="00104928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204F61">
        <w:rPr>
          <w:sz w:val="28"/>
          <w:szCs w:val="28"/>
        </w:rPr>
        <w:t xml:space="preserve">Настоящая фармакопейная статья распространяется на </w:t>
      </w:r>
      <w:r w:rsidR="005414DD" w:rsidRPr="00204F61">
        <w:rPr>
          <w:sz w:val="28"/>
          <w:szCs w:val="28"/>
        </w:rPr>
        <w:t>Хондроитина сульфат натрия</w:t>
      </w:r>
      <w:r w:rsidR="004A766D" w:rsidRPr="00204F61">
        <w:rPr>
          <w:sz w:val="28"/>
          <w:szCs w:val="28"/>
        </w:rPr>
        <w:t xml:space="preserve">, </w:t>
      </w:r>
      <w:r w:rsidR="005414DD" w:rsidRPr="00204F61">
        <w:rPr>
          <w:color w:val="000000" w:themeColor="text1"/>
          <w:sz w:val="28"/>
          <w:szCs w:val="28"/>
        </w:rPr>
        <w:t>мазь для наружного применения</w:t>
      </w:r>
      <w:r w:rsidR="004A766D" w:rsidRPr="00204F61">
        <w:rPr>
          <w:sz w:val="28"/>
          <w:szCs w:val="28"/>
        </w:rPr>
        <w:t>,</w:t>
      </w:r>
      <w:r w:rsidR="004A766D" w:rsidRPr="00204F61">
        <w:rPr>
          <w:i/>
          <w:sz w:val="28"/>
          <w:szCs w:val="28"/>
        </w:rPr>
        <w:t xml:space="preserve"> </w:t>
      </w:r>
      <w:r w:rsidR="004A766D" w:rsidRPr="00204F61">
        <w:rPr>
          <w:sz w:val="28"/>
          <w:szCs w:val="28"/>
        </w:rPr>
        <w:t>применяем</w:t>
      </w:r>
      <w:r w:rsidR="0014397F">
        <w:rPr>
          <w:sz w:val="28"/>
          <w:szCs w:val="28"/>
        </w:rPr>
        <w:t>ую</w:t>
      </w:r>
      <w:r w:rsidR="004A766D" w:rsidRPr="00204F61">
        <w:rPr>
          <w:sz w:val="28"/>
          <w:szCs w:val="28"/>
        </w:rPr>
        <w:t xml:space="preserve"> в качестве лекарственного </w:t>
      </w:r>
      <w:r w:rsidR="00FF3835" w:rsidRPr="00204F61">
        <w:rPr>
          <w:sz w:val="28"/>
          <w:szCs w:val="28"/>
        </w:rPr>
        <w:t>препарата</w:t>
      </w:r>
      <w:r w:rsidR="004A766D" w:rsidRPr="00204F61">
        <w:rPr>
          <w:sz w:val="28"/>
          <w:szCs w:val="28"/>
        </w:rPr>
        <w:t>.</w:t>
      </w:r>
      <w:r w:rsidR="00104928">
        <w:rPr>
          <w:sz w:val="28"/>
          <w:szCs w:val="28"/>
        </w:rPr>
        <w:t xml:space="preserve"> П</w:t>
      </w:r>
      <w:r w:rsidR="00502882" w:rsidRPr="00204F61">
        <w:rPr>
          <w:color w:val="000000"/>
          <w:sz w:val="28"/>
          <w:szCs w:val="28"/>
        </w:rPr>
        <w:t>репарат должен соответствовать требованиям ОФС «</w:t>
      </w:r>
      <w:r w:rsidR="00FF3835" w:rsidRPr="00204F61">
        <w:rPr>
          <w:color w:val="000000"/>
          <w:sz w:val="28"/>
          <w:szCs w:val="28"/>
        </w:rPr>
        <w:t>Маз</w:t>
      </w:r>
      <w:r w:rsidR="00502882" w:rsidRPr="00204F61">
        <w:rPr>
          <w:color w:val="000000"/>
          <w:sz w:val="28"/>
          <w:szCs w:val="28"/>
        </w:rPr>
        <w:t xml:space="preserve">и» и ниже приведенным требованиям. </w:t>
      </w:r>
    </w:p>
    <w:p w:rsidR="00F85C93" w:rsidRPr="00204F61" w:rsidRDefault="00F85C93" w:rsidP="00F85C93">
      <w:pPr>
        <w:pStyle w:val="31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F61">
        <w:rPr>
          <w:rFonts w:ascii="Times New Roman" w:hAnsi="Times New Roman"/>
          <w:sz w:val="28"/>
          <w:szCs w:val="28"/>
          <w:lang w:val="en-US"/>
        </w:rPr>
        <w:t>C</w:t>
      </w:r>
      <w:r w:rsidRPr="00204F61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="00101239">
        <w:rPr>
          <w:rFonts w:ascii="Times New Roman" w:hAnsi="Times New Roman"/>
          <w:sz w:val="28"/>
          <w:szCs w:val="28"/>
        </w:rPr>
        <w:t>,0</w:t>
      </w:r>
      <w:proofErr w:type="gramEnd"/>
      <w:r w:rsidRPr="00204F61">
        <w:rPr>
          <w:rFonts w:ascii="Times New Roman" w:hAnsi="Times New Roman"/>
          <w:sz w:val="28"/>
          <w:szCs w:val="28"/>
        </w:rPr>
        <w:t xml:space="preserve"> % и не более 110</w:t>
      </w:r>
      <w:r w:rsidR="00101239">
        <w:rPr>
          <w:rFonts w:ascii="Times New Roman" w:hAnsi="Times New Roman"/>
          <w:sz w:val="28"/>
          <w:szCs w:val="28"/>
        </w:rPr>
        <w:t>,0</w:t>
      </w:r>
      <w:r w:rsidRPr="00204F61">
        <w:rPr>
          <w:rFonts w:ascii="Times New Roman" w:hAnsi="Times New Roman"/>
          <w:sz w:val="28"/>
          <w:szCs w:val="28"/>
        </w:rPr>
        <w:t> % от заявленного количес</w:t>
      </w:r>
      <w:r w:rsidRPr="00204F61">
        <w:rPr>
          <w:rFonts w:ascii="Times New Roman" w:hAnsi="Times New Roman"/>
          <w:sz w:val="28"/>
          <w:szCs w:val="28"/>
        </w:rPr>
        <w:t>т</w:t>
      </w:r>
      <w:r w:rsidRPr="00204F61">
        <w:rPr>
          <w:rFonts w:ascii="Times New Roman" w:hAnsi="Times New Roman"/>
          <w:sz w:val="28"/>
          <w:szCs w:val="28"/>
        </w:rPr>
        <w:t>ва хондроитина сульфат натрия.</w:t>
      </w:r>
    </w:p>
    <w:p w:rsidR="00FF3835" w:rsidRPr="00204F61" w:rsidRDefault="00FF3835" w:rsidP="00FF383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204F61">
        <w:rPr>
          <w:rStyle w:val="81"/>
          <w:rFonts w:eastAsiaTheme="minorEastAsia"/>
          <w:b/>
          <w:color w:val="000000" w:themeColor="text1"/>
          <w:sz w:val="28"/>
          <w:szCs w:val="28"/>
        </w:rPr>
        <w:t>Описание</w:t>
      </w:r>
      <w:r w:rsidRPr="00204F61">
        <w:rPr>
          <w:rStyle w:val="81"/>
          <w:rFonts w:eastAsiaTheme="minorEastAsia"/>
          <w:color w:val="000000" w:themeColor="text1"/>
          <w:sz w:val="28"/>
          <w:szCs w:val="28"/>
        </w:rPr>
        <w:t xml:space="preserve">. </w:t>
      </w:r>
      <w:r w:rsidRPr="00204F61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3A49A2" w:rsidRPr="00204F61" w:rsidRDefault="003A49A2" w:rsidP="00DA75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4F61">
        <w:rPr>
          <w:b/>
          <w:sz w:val="28"/>
          <w:szCs w:val="28"/>
        </w:rPr>
        <w:t>Подлинность</w:t>
      </w:r>
    </w:p>
    <w:p w:rsidR="00D057D3" w:rsidRPr="00204F61" w:rsidRDefault="00D057D3" w:rsidP="00D057D3">
      <w:pPr>
        <w:spacing w:line="360" w:lineRule="auto"/>
        <w:ind w:firstLine="709"/>
        <w:jc w:val="both"/>
        <w:rPr>
          <w:sz w:val="28"/>
          <w:szCs w:val="28"/>
        </w:rPr>
      </w:pPr>
      <w:r w:rsidRPr="00204F61">
        <w:rPr>
          <w:b/>
          <w:i/>
          <w:sz w:val="28"/>
          <w:szCs w:val="28"/>
        </w:rPr>
        <w:t xml:space="preserve">Электрофорез. </w:t>
      </w:r>
      <w:r w:rsidRPr="00204F61">
        <w:rPr>
          <w:sz w:val="28"/>
          <w:szCs w:val="28"/>
        </w:rPr>
        <w:t>Определение проводят методом электрофореза в соответствии с требованиями ОФС «Электрофорез».</w:t>
      </w:r>
    </w:p>
    <w:p w:rsidR="00577822" w:rsidRPr="00204F61" w:rsidRDefault="00577822" w:rsidP="00577822">
      <w:pPr>
        <w:pStyle w:val="afc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204F61">
        <w:rPr>
          <w:i/>
          <w:sz w:val="28"/>
          <w:szCs w:val="28"/>
        </w:rPr>
        <w:t>Приготовление растворов</w:t>
      </w:r>
    </w:p>
    <w:p w:rsidR="005B41E1" w:rsidRPr="00204F61" w:rsidRDefault="005B41E1" w:rsidP="005B41E1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i/>
          <w:szCs w:val="28"/>
        </w:rPr>
        <w:t>Окрашивающий раствор.</w:t>
      </w:r>
      <w:r w:rsidRPr="00204F61">
        <w:rPr>
          <w:rFonts w:ascii="Times New Roman" w:hAnsi="Times New Roman"/>
          <w:szCs w:val="28"/>
        </w:rPr>
        <w:t xml:space="preserve"> 0,2 г </w:t>
      </w:r>
      <w:proofErr w:type="spellStart"/>
      <w:r w:rsidRPr="00204F61">
        <w:rPr>
          <w:rFonts w:ascii="Times New Roman" w:hAnsi="Times New Roman"/>
          <w:szCs w:val="28"/>
        </w:rPr>
        <w:t>толуидинового</w:t>
      </w:r>
      <w:proofErr w:type="spellEnd"/>
      <w:r w:rsidRPr="00204F61">
        <w:rPr>
          <w:rFonts w:ascii="Times New Roman" w:hAnsi="Times New Roman"/>
          <w:szCs w:val="28"/>
        </w:rPr>
        <w:t xml:space="preserve"> синего и 0,4 г натрия хлорида помещают в мерную колбу вместимостью 200 мл, доводят объем раствора 0,01 М раствором хлористоводородной кислоты до метки, перем</w:t>
      </w:r>
      <w:r w:rsidRPr="00204F61">
        <w:rPr>
          <w:rFonts w:ascii="Times New Roman" w:hAnsi="Times New Roman"/>
          <w:szCs w:val="28"/>
        </w:rPr>
        <w:t>е</w:t>
      </w:r>
      <w:r w:rsidRPr="00204F61">
        <w:rPr>
          <w:rFonts w:ascii="Times New Roman" w:hAnsi="Times New Roman"/>
          <w:szCs w:val="28"/>
        </w:rPr>
        <w:t>шивают и фильтруют.</w:t>
      </w:r>
    </w:p>
    <w:p w:rsidR="005B41E1" w:rsidRPr="00204F61" w:rsidRDefault="005B41E1" w:rsidP="005B41E1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szCs w:val="28"/>
        </w:rPr>
        <w:t>Срок годности раствора не более 30 </w:t>
      </w:r>
      <w:proofErr w:type="spellStart"/>
      <w:r w:rsidRPr="00204F61">
        <w:rPr>
          <w:rFonts w:ascii="Times New Roman" w:hAnsi="Times New Roman"/>
          <w:szCs w:val="28"/>
        </w:rPr>
        <w:t>сут</w:t>
      </w:r>
      <w:proofErr w:type="spellEnd"/>
      <w:r w:rsidRPr="00204F61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204F61">
        <w:rPr>
          <w:rFonts w:ascii="Times New Roman" w:hAnsi="Times New Roman"/>
          <w:szCs w:val="28"/>
        </w:rPr>
        <w:t>в холодном ме</w:t>
      </w:r>
      <w:r w:rsidRPr="00204F61">
        <w:rPr>
          <w:rFonts w:ascii="Times New Roman" w:hAnsi="Times New Roman"/>
          <w:szCs w:val="28"/>
        </w:rPr>
        <w:t>с</w:t>
      </w:r>
      <w:r w:rsidRPr="00204F61">
        <w:rPr>
          <w:rFonts w:ascii="Times New Roman" w:hAnsi="Times New Roman"/>
          <w:szCs w:val="28"/>
        </w:rPr>
        <w:t>те.</w:t>
      </w:r>
    </w:p>
    <w:p w:rsidR="00297AEC" w:rsidRPr="00297AEC" w:rsidRDefault="00297AEC" w:rsidP="00297AEC">
      <w:pPr>
        <w:pStyle w:val="BodyText21"/>
        <w:ind w:firstLine="709"/>
        <w:rPr>
          <w:rFonts w:ascii="Times New Roman" w:hAnsi="Times New Roman"/>
          <w:szCs w:val="28"/>
        </w:rPr>
      </w:pPr>
      <w:proofErr w:type="spellStart"/>
      <w:r w:rsidRPr="00921969">
        <w:rPr>
          <w:rFonts w:ascii="Times New Roman" w:hAnsi="Times New Roman"/>
          <w:i/>
          <w:szCs w:val="28"/>
        </w:rPr>
        <w:t>Агарозный</w:t>
      </w:r>
      <w:proofErr w:type="spellEnd"/>
      <w:r w:rsidRPr="00921969">
        <w:rPr>
          <w:rFonts w:ascii="Times New Roman" w:hAnsi="Times New Roman"/>
          <w:i/>
          <w:szCs w:val="28"/>
        </w:rPr>
        <w:t xml:space="preserve"> гель. </w:t>
      </w:r>
      <w:r w:rsidRPr="00204F61">
        <w:rPr>
          <w:rFonts w:ascii="Times New Roman" w:hAnsi="Times New Roman"/>
          <w:szCs w:val="28"/>
        </w:rPr>
        <w:t xml:space="preserve">0,25 г </w:t>
      </w:r>
      <w:proofErr w:type="spellStart"/>
      <w:r w:rsidRPr="00F81527">
        <w:rPr>
          <w:rFonts w:ascii="Times New Roman" w:hAnsi="Times New Roman"/>
          <w:szCs w:val="28"/>
        </w:rPr>
        <w:t>агарозы</w:t>
      </w:r>
      <w:proofErr w:type="spellEnd"/>
      <w:r w:rsidRPr="00F81527">
        <w:rPr>
          <w:rFonts w:ascii="Times New Roman" w:hAnsi="Times New Roman"/>
          <w:szCs w:val="28"/>
        </w:rPr>
        <w:t xml:space="preserve"> для электрофореза</w:t>
      </w:r>
      <w:r w:rsidRPr="00204F61">
        <w:rPr>
          <w:rFonts w:ascii="Times New Roman" w:hAnsi="Times New Roman"/>
          <w:szCs w:val="28"/>
        </w:rPr>
        <w:t xml:space="preserve"> помещают в конич</w:t>
      </w:r>
      <w:r w:rsidRPr="00204F61">
        <w:rPr>
          <w:rFonts w:ascii="Times New Roman" w:hAnsi="Times New Roman"/>
          <w:szCs w:val="28"/>
        </w:rPr>
        <w:t>е</w:t>
      </w:r>
      <w:r w:rsidRPr="00204F61">
        <w:rPr>
          <w:rFonts w:ascii="Times New Roman" w:hAnsi="Times New Roman"/>
          <w:szCs w:val="28"/>
        </w:rPr>
        <w:t xml:space="preserve">скую колбу вместимостью 100 мл, прибавляют 25 мл воды и перемешивают. Колбу нагревают на водяной бане, периодически взбалтывая, до получения </w:t>
      </w:r>
      <w:r w:rsidRPr="00297AEC">
        <w:rPr>
          <w:rFonts w:ascii="Times New Roman" w:hAnsi="Times New Roman"/>
          <w:szCs w:val="28"/>
        </w:rPr>
        <w:t>прозрачного раствора. К полученному раствору прибавляют 25 мл, предвар</w:t>
      </w:r>
      <w:r w:rsidRPr="00297AEC">
        <w:rPr>
          <w:rFonts w:ascii="Times New Roman" w:hAnsi="Times New Roman"/>
          <w:szCs w:val="28"/>
        </w:rPr>
        <w:t>и</w:t>
      </w:r>
      <w:r w:rsidRPr="00297AEC">
        <w:rPr>
          <w:rFonts w:ascii="Times New Roman" w:hAnsi="Times New Roman"/>
          <w:szCs w:val="28"/>
        </w:rPr>
        <w:lastRenderedPageBreak/>
        <w:t>тельно охлажденного в холодильнике до 2-8</w:t>
      </w:r>
      <w:proofErr w:type="gramStart"/>
      <w:r w:rsidRPr="00297AEC">
        <w:rPr>
          <w:rFonts w:ascii="Times New Roman" w:hAnsi="Times New Roman"/>
          <w:szCs w:val="28"/>
        </w:rPr>
        <w:t xml:space="preserve"> °С</w:t>
      </w:r>
      <w:proofErr w:type="gramEnd"/>
      <w:r w:rsidRPr="00297AEC">
        <w:rPr>
          <w:rFonts w:ascii="Times New Roman" w:hAnsi="Times New Roman"/>
          <w:szCs w:val="28"/>
        </w:rPr>
        <w:t xml:space="preserve"> </w:t>
      </w:r>
      <w:r w:rsidR="00CA5F4C" w:rsidRPr="00CA5F4C">
        <w:rPr>
          <w:rFonts w:ascii="Times New Roman" w:hAnsi="Times New Roman"/>
          <w:szCs w:val="28"/>
        </w:rPr>
        <w:t>0,1 М бария ацетата буферн</w:t>
      </w:r>
      <w:r w:rsidR="00CA5F4C" w:rsidRPr="00CA5F4C">
        <w:rPr>
          <w:rFonts w:ascii="Times New Roman" w:hAnsi="Times New Roman"/>
          <w:szCs w:val="28"/>
        </w:rPr>
        <w:t>о</w:t>
      </w:r>
      <w:r w:rsidR="00CA5F4C" w:rsidRPr="00CA5F4C">
        <w:rPr>
          <w:rFonts w:ascii="Times New Roman" w:hAnsi="Times New Roman"/>
          <w:szCs w:val="28"/>
        </w:rPr>
        <w:t xml:space="preserve">го раствора  </w:t>
      </w:r>
      <w:proofErr w:type="spellStart"/>
      <w:r w:rsidR="00CA5F4C" w:rsidRPr="00CA5F4C">
        <w:rPr>
          <w:rFonts w:ascii="Times New Roman" w:hAnsi="Times New Roman"/>
          <w:szCs w:val="28"/>
        </w:rPr>
        <w:t>рН</w:t>
      </w:r>
      <w:proofErr w:type="spellEnd"/>
      <w:r w:rsidR="00CA5F4C" w:rsidRPr="00CA5F4C">
        <w:rPr>
          <w:rFonts w:ascii="Times New Roman" w:hAnsi="Times New Roman"/>
          <w:szCs w:val="28"/>
        </w:rPr>
        <w:t xml:space="preserve"> 5,0</w:t>
      </w:r>
      <w:r w:rsidRPr="00297AEC">
        <w:rPr>
          <w:rFonts w:ascii="Times New Roman" w:hAnsi="Times New Roman"/>
          <w:szCs w:val="28"/>
        </w:rPr>
        <w:t>, перемешивают, наносят на пластинку в объеме 0,24-0,29 мл/см</w:t>
      </w:r>
      <w:r w:rsidRPr="00297AEC">
        <w:rPr>
          <w:rFonts w:ascii="Times New Roman" w:hAnsi="Times New Roman"/>
          <w:szCs w:val="28"/>
          <w:vertAlign w:val="superscript"/>
        </w:rPr>
        <w:t>2</w:t>
      </w:r>
      <w:r w:rsidRPr="00297AEC">
        <w:rPr>
          <w:rFonts w:ascii="Times New Roman" w:hAnsi="Times New Roman"/>
          <w:szCs w:val="28"/>
        </w:rPr>
        <w:t xml:space="preserve"> и выдерживают гель до превращения его в однородную пленку в т</w:t>
      </w:r>
      <w:r w:rsidRPr="00297AEC">
        <w:rPr>
          <w:rFonts w:ascii="Times New Roman" w:hAnsi="Times New Roman"/>
          <w:szCs w:val="28"/>
        </w:rPr>
        <w:t>е</w:t>
      </w:r>
      <w:r w:rsidRPr="00297AEC">
        <w:rPr>
          <w:rFonts w:ascii="Times New Roman" w:hAnsi="Times New Roman"/>
          <w:szCs w:val="28"/>
        </w:rPr>
        <w:t>чение 10 мин. Пластинку с гелем охлаждают в холодильнике в течение 10 мин и помещают в камеру для горизонтального электрофореза.</w:t>
      </w:r>
    </w:p>
    <w:p w:rsidR="00297AEC" w:rsidRPr="00297AEC" w:rsidRDefault="00297AEC" w:rsidP="00297AEC">
      <w:pPr>
        <w:pStyle w:val="BodyText21"/>
        <w:ind w:firstLine="709"/>
        <w:rPr>
          <w:rFonts w:ascii="Times New Roman" w:hAnsi="Times New Roman"/>
          <w:i/>
          <w:szCs w:val="28"/>
        </w:rPr>
      </w:pPr>
      <w:r w:rsidRPr="00297AEC">
        <w:rPr>
          <w:rFonts w:ascii="Times New Roman" w:hAnsi="Times New Roman"/>
          <w:i/>
          <w:szCs w:val="28"/>
        </w:rPr>
        <w:t>Проверка пригодности электрофоретической системы.</w:t>
      </w:r>
    </w:p>
    <w:p w:rsidR="00297AEC" w:rsidRPr="00297AEC" w:rsidRDefault="00297AEC" w:rsidP="00297AEC">
      <w:pPr>
        <w:pStyle w:val="BodyText21"/>
        <w:ind w:firstLine="709"/>
        <w:rPr>
          <w:rFonts w:ascii="Times New Roman" w:hAnsi="Times New Roman"/>
          <w:szCs w:val="28"/>
        </w:rPr>
      </w:pPr>
      <w:r w:rsidRPr="00297AEC">
        <w:rPr>
          <w:rFonts w:ascii="Times New Roman" w:hAnsi="Times New Roman"/>
          <w:szCs w:val="28"/>
        </w:rPr>
        <w:t xml:space="preserve">- на электрофореграмме испытуемого раствора положение основной зоны должно совпадать с положением основной зоны на электрофореграмме раствора </w:t>
      </w:r>
      <w:r w:rsidR="00A45391">
        <w:rPr>
          <w:rFonts w:ascii="Times New Roman" w:hAnsi="Times New Roman"/>
          <w:szCs w:val="28"/>
        </w:rPr>
        <w:t>СО</w:t>
      </w:r>
      <w:r w:rsidRPr="00297AEC">
        <w:rPr>
          <w:rFonts w:ascii="Times New Roman" w:hAnsi="Times New Roman"/>
          <w:szCs w:val="28"/>
        </w:rPr>
        <w:t xml:space="preserve"> хондроитина сульфата натрия;</w:t>
      </w:r>
    </w:p>
    <w:p w:rsidR="00297AEC" w:rsidRPr="00921969" w:rsidRDefault="00297AEC" w:rsidP="00297AEC">
      <w:pPr>
        <w:pStyle w:val="BodyText21"/>
        <w:ind w:firstLine="709"/>
        <w:rPr>
          <w:rFonts w:ascii="Times New Roman" w:hAnsi="Times New Roman"/>
          <w:szCs w:val="28"/>
        </w:rPr>
      </w:pPr>
      <w:r w:rsidRPr="00297AEC">
        <w:rPr>
          <w:rFonts w:ascii="Times New Roman" w:hAnsi="Times New Roman"/>
          <w:szCs w:val="28"/>
        </w:rPr>
        <w:t xml:space="preserve">- на электрофореграмме раствора </w:t>
      </w:r>
      <w:r w:rsidR="00B952D9">
        <w:rPr>
          <w:rFonts w:ascii="Times New Roman" w:hAnsi="Times New Roman"/>
          <w:szCs w:val="28"/>
        </w:rPr>
        <w:t>СО</w:t>
      </w:r>
      <w:r w:rsidR="00B952D9" w:rsidRPr="00B952D9">
        <w:rPr>
          <w:rFonts w:ascii="Times New Roman" w:hAnsi="Times New Roman"/>
          <w:szCs w:val="28"/>
        </w:rPr>
        <w:t xml:space="preserve"> </w:t>
      </w:r>
      <w:r w:rsidR="00B952D9" w:rsidRPr="00297AEC">
        <w:rPr>
          <w:rFonts w:ascii="Times New Roman" w:hAnsi="Times New Roman"/>
          <w:szCs w:val="28"/>
        </w:rPr>
        <w:t>хондроитина сульфата натрия</w:t>
      </w:r>
      <w:r w:rsidRPr="00297AEC">
        <w:rPr>
          <w:rFonts w:ascii="Times New Roman" w:hAnsi="Times New Roman"/>
          <w:szCs w:val="28"/>
        </w:rPr>
        <w:t xml:space="preserve"> должна отчетливо проявляется основная зона</w:t>
      </w:r>
      <w:r w:rsidRPr="00921969">
        <w:rPr>
          <w:rFonts w:ascii="Times New Roman" w:hAnsi="Times New Roman"/>
          <w:szCs w:val="28"/>
        </w:rPr>
        <w:t>.</w:t>
      </w:r>
    </w:p>
    <w:p w:rsidR="00CA1B5A" w:rsidRPr="00204F61" w:rsidRDefault="00CA1B5A" w:rsidP="00E22EC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101650" w:rsidRPr="00204F61" w:rsidRDefault="00101650" w:rsidP="00101650">
      <w:pPr>
        <w:pStyle w:val="BodyText21"/>
        <w:spacing w:line="360" w:lineRule="auto"/>
        <w:jc w:val="center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i/>
          <w:szCs w:val="28"/>
        </w:rPr>
        <w:t>Условия электрофореза</w:t>
      </w:r>
    </w:p>
    <w:tbl>
      <w:tblPr>
        <w:tblW w:w="5000" w:type="pct"/>
        <w:tblLook w:val="0000"/>
      </w:tblPr>
      <w:tblGrid>
        <w:gridCol w:w="5493"/>
        <w:gridCol w:w="4076"/>
      </w:tblGrid>
      <w:tr w:rsidR="00101650" w:rsidRPr="00204F61" w:rsidTr="00E90D2C">
        <w:tc>
          <w:tcPr>
            <w:tcW w:w="2870" w:type="pct"/>
          </w:tcPr>
          <w:p w:rsidR="00101650" w:rsidRPr="00204F61" w:rsidRDefault="00101650" w:rsidP="00E90D2C">
            <w:pPr>
              <w:pStyle w:val="a4"/>
              <w:spacing w:line="360" w:lineRule="auto"/>
              <w:ind w:firstLine="709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Температура растворов</w:t>
            </w:r>
          </w:p>
        </w:tc>
        <w:tc>
          <w:tcPr>
            <w:tcW w:w="2130" w:type="pct"/>
          </w:tcPr>
          <w:p w:rsidR="00101650" w:rsidRPr="00204F61" w:rsidRDefault="00101650" w:rsidP="00E90D2C">
            <w:pPr>
              <w:pStyle w:val="a4"/>
              <w:spacing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4</w:t>
            </w:r>
            <w:proofErr w:type="gramStart"/>
            <w:r w:rsidRPr="00204F61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101650" w:rsidRPr="00204F61" w:rsidTr="00E90D2C">
        <w:tc>
          <w:tcPr>
            <w:tcW w:w="2870" w:type="pct"/>
          </w:tcPr>
          <w:p w:rsidR="00101650" w:rsidRPr="00204F61" w:rsidRDefault="00101650" w:rsidP="00E90D2C">
            <w:pPr>
              <w:pStyle w:val="a4"/>
              <w:spacing w:line="360" w:lineRule="auto"/>
              <w:ind w:firstLine="709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Сила тока мА/гель</w:t>
            </w:r>
          </w:p>
        </w:tc>
        <w:tc>
          <w:tcPr>
            <w:tcW w:w="2130" w:type="pct"/>
          </w:tcPr>
          <w:p w:rsidR="00101650" w:rsidRPr="00204F61" w:rsidRDefault="00101650" w:rsidP="00E90D2C">
            <w:pPr>
              <w:pStyle w:val="a4"/>
              <w:spacing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190</w:t>
            </w:r>
          </w:p>
        </w:tc>
      </w:tr>
      <w:tr w:rsidR="00101650" w:rsidRPr="00204F61" w:rsidTr="00E90D2C">
        <w:tc>
          <w:tcPr>
            <w:tcW w:w="2870" w:type="pct"/>
          </w:tcPr>
          <w:p w:rsidR="00101650" w:rsidRPr="00204F61" w:rsidRDefault="00101650" w:rsidP="00E90D2C">
            <w:pPr>
              <w:pStyle w:val="a4"/>
              <w:spacing w:line="360" w:lineRule="auto"/>
              <w:ind w:firstLine="709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 xml:space="preserve">Напряжение, </w:t>
            </w:r>
            <w:proofErr w:type="gramStart"/>
            <w:r w:rsidRPr="00204F61">
              <w:rPr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30" w:type="pct"/>
          </w:tcPr>
          <w:p w:rsidR="00101650" w:rsidRPr="00204F61" w:rsidRDefault="00101650" w:rsidP="00E90D2C">
            <w:pPr>
              <w:pStyle w:val="a4"/>
              <w:spacing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120</w:t>
            </w:r>
          </w:p>
        </w:tc>
      </w:tr>
      <w:tr w:rsidR="00101650" w:rsidRPr="00204F61" w:rsidTr="00E90D2C">
        <w:tc>
          <w:tcPr>
            <w:tcW w:w="2870" w:type="pct"/>
          </w:tcPr>
          <w:p w:rsidR="00101650" w:rsidRPr="00204F61" w:rsidRDefault="00101650" w:rsidP="00E90D2C">
            <w:pPr>
              <w:pStyle w:val="a4"/>
              <w:spacing w:line="360" w:lineRule="auto"/>
              <w:ind w:firstLine="709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2130" w:type="pct"/>
          </w:tcPr>
          <w:p w:rsidR="00101650" w:rsidRPr="00204F61" w:rsidRDefault="00101650" w:rsidP="00E90D2C">
            <w:pPr>
              <w:pStyle w:val="a4"/>
              <w:spacing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04F61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</w:tbl>
    <w:p w:rsidR="00101650" w:rsidRPr="00204F61" w:rsidRDefault="00101650" w:rsidP="00E40117">
      <w:pPr>
        <w:pStyle w:val="BodyText21"/>
        <w:ind w:firstLine="709"/>
        <w:rPr>
          <w:rFonts w:ascii="Times New Roman" w:hAnsi="Times New Roman"/>
          <w:szCs w:val="28"/>
          <w:lang w:val="en-US"/>
        </w:rPr>
      </w:pPr>
    </w:p>
    <w:p w:rsidR="007D7178" w:rsidRPr="00204F61" w:rsidRDefault="007D7178" w:rsidP="001F65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04928">
        <w:rPr>
          <w:rFonts w:ascii="Times New Roman" w:hAnsi="Times New Roman"/>
          <w:szCs w:val="28"/>
        </w:rPr>
        <w:t xml:space="preserve">В лунки </w:t>
      </w:r>
      <w:proofErr w:type="spellStart"/>
      <w:r w:rsidR="00E9095A">
        <w:rPr>
          <w:rFonts w:ascii="Times New Roman" w:hAnsi="Times New Roman"/>
          <w:szCs w:val="28"/>
        </w:rPr>
        <w:t>агарозного</w:t>
      </w:r>
      <w:proofErr w:type="spellEnd"/>
      <w:r w:rsidR="00E9095A" w:rsidRPr="00104928">
        <w:rPr>
          <w:rFonts w:ascii="Times New Roman" w:hAnsi="Times New Roman"/>
          <w:szCs w:val="28"/>
        </w:rPr>
        <w:t xml:space="preserve"> </w:t>
      </w:r>
      <w:r w:rsidRPr="00104928">
        <w:rPr>
          <w:rFonts w:ascii="Times New Roman" w:hAnsi="Times New Roman"/>
          <w:szCs w:val="28"/>
        </w:rPr>
        <w:t xml:space="preserve">геля вносят по </w:t>
      </w:r>
      <w:r w:rsidR="00104928">
        <w:rPr>
          <w:rFonts w:ascii="Times New Roman" w:hAnsi="Times New Roman"/>
          <w:szCs w:val="28"/>
        </w:rPr>
        <w:t>4</w:t>
      </w:r>
      <w:r w:rsidRPr="00104928">
        <w:rPr>
          <w:rFonts w:ascii="Times New Roman" w:hAnsi="Times New Roman"/>
          <w:szCs w:val="28"/>
        </w:rPr>
        <w:t xml:space="preserve"> мкл </w:t>
      </w:r>
      <w:r w:rsidR="006D380A" w:rsidRPr="00104928">
        <w:rPr>
          <w:rFonts w:ascii="Times New Roman" w:hAnsi="Times New Roman"/>
          <w:color w:val="000000"/>
          <w:spacing w:val="-3"/>
          <w:szCs w:val="28"/>
        </w:rPr>
        <w:t xml:space="preserve">испытуемого раствора, </w:t>
      </w:r>
      <w:r w:rsidR="00D224BC" w:rsidRPr="00104928">
        <w:rPr>
          <w:rFonts w:ascii="Times New Roman" w:hAnsi="Times New Roman"/>
          <w:color w:val="000000"/>
          <w:spacing w:val="-3"/>
          <w:szCs w:val="28"/>
        </w:rPr>
        <w:t>пол</w:t>
      </w:r>
      <w:r w:rsidR="00D224BC" w:rsidRPr="00104928">
        <w:rPr>
          <w:rFonts w:ascii="Times New Roman" w:hAnsi="Times New Roman"/>
          <w:color w:val="000000"/>
          <w:spacing w:val="-3"/>
          <w:szCs w:val="28"/>
        </w:rPr>
        <w:t>у</w:t>
      </w:r>
      <w:r w:rsidR="00D224BC" w:rsidRPr="00104928">
        <w:rPr>
          <w:rFonts w:ascii="Times New Roman" w:hAnsi="Times New Roman"/>
          <w:color w:val="000000"/>
          <w:spacing w:val="-3"/>
          <w:szCs w:val="28"/>
        </w:rPr>
        <w:t>ченного для</w:t>
      </w:r>
      <w:r w:rsidR="00D224BC" w:rsidRPr="00204F61">
        <w:rPr>
          <w:rFonts w:ascii="Times New Roman" w:hAnsi="Times New Roman"/>
          <w:color w:val="000000"/>
          <w:spacing w:val="-3"/>
          <w:szCs w:val="28"/>
        </w:rPr>
        <w:t xml:space="preserve"> количественного определения</w:t>
      </w:r>
      <w:r w:rsidR="006D380A" w:rsidRPr="00204F61">
        <w:rPr>
          <w:rFonts w:ascii="Times New Roman" w:hAnsi="Times New Roman"/>
          <w:color w:val="000000"/>
          <w:spacing w:val="-3"/>
          <w:szCs w:val="28"/>
        </w:rPr>
        <w:t>,</w:t>
      </w:r>
      <w:r w:rsidRPr="00204F61">
        <w:rPr>
          <w:rFonts w:ascii="Times New Roman" w:hAnsi="Times New Roman"/>
          <w:szCs w:val="28"/>
        </w:rPr>
        <w:t xml:space="preserve"> </w:t>
      </w:r>
      <w:r w:rsidR="00D224BC" w:rsidRPr="00204F61">
        <w:rPr>
          <w:rFonts w:ascii="Times New Roman" w:hAnsi="Times New Roman"/>
          <w:szCs w:val="28"/>
        </w:rPr>
        <w:t xml:space="preserve">и </w:t>
      </w:r>
      <w:r w:rsidRPr="00204F61">
        <w:rPr>
          <w:rFonts w:ascii="Times New Roman" w:hAnsi="Times New Roman"/>
          <w:szCs w:val="28"/>
        </w:rPr>
        <w:t>стандартного раствора СО хон</w:t>
      </w:r>
      <w:r w:rsidRPr="00204F61">
        <w:rPr>
          <w:rFonts w:ascii="Times New Roman" w:hAnsi="Times New Roman"/>
          <w:szCs w:val="28"/>
        </w:rPr>
        <w:t>д</w:t>
      </w:r>
      <w:r w:rsidRPr="00204F61">
        <w:rPr>
          <w:rFonts w:ascii="Times New Roman" w:hAnsi="Times New Roman"/>
          <w:szCs w:val="28"/>
        </w:rPr>
        <w:t>роитина сульфата натрия</w:t>
      </w:r>
      <w:r w:rsidR="00D224BC" w:rsidRPr="00204F61">
        <w:rPr>
          <w:rFonts w:ascii="Times New Roman" w:hAnsi="Times New Roman"/>
          <w:color w:val="000000"/>
          <w:spacing w:val="-3"/>
          <w:szCs w:val="28"/>
        </w:rPr>
        <w:t>, полученного для количественного определения</w:t>
      </w:r>
      <w:r w:rsidRPr="00204F61">
        <w:rPr>
          <w:rFonts w:ascii="Times New Roman" w:hAnsi="Times New Roman"/>
          <w:szCs w:val="28"/>
        </w:rPr>
        <w:t xml:space="preserve">. </w:t>
      </w:r>
      <w:proofErr w:type="gramStart"/>
      <w:r w:rsidRPr="00204F61">
        <w:rPr>
          <w:rFonts w:ascii="Times New Roman" w:hAnsi="Times New Roman"/>
          <w:szCs w:val="28"/>
        </w:rPr>
        <w:t xml:space="preserve">Гель помещают в камеру с </w:t>
      </w:r>
      <w:r w:rsidR="00CA5F4C" w:rsidRPr="00CA5F4C">
        <w:rPr>
          <w:rFonts w:ascii="Times New Roman" w:hAnsi="Times New Roman"/>
          <w:szCs w:val="28"/>
        </w:rPr>
        <w:t xml:space="preserve">1,0 М бария ацетата буферного раствора  </w:t>
      </w:r>
      <w:proofErr w:type="spellStart"/>
      <w:r w:rsidR="00CA5F4C" w:rsidRPr="00CA5F4C">
        <w:rPr>
          <w:rFonts w:ascii="Times New Roman" w:hAnsi="Times New Roman"/>
          <w:szCs w:val="28"/>
        </w:rPr>
        <w:t>рН</w:t>
      </w:r>
      <w:proofErr w:type="spellEnd"/>
      <w:r w:rsidR="00CA5F4C" w:rsidRPr="00CA5F4C">
        <w:rPr>
          <w:rFonts w:ascii="Times New Roman" w:hAnsi="Times New Roman"/>
          <w:szCs w:val="28"/>
        </w:rPr>
        <w:t xml:space="preserve"> 5,0</w:t>
      </w:r>
      <w:r w:rsidR="00CA5F4C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и проводят электрофорез</w:t>
      </w:r>
      <w:r w:rsidR="001F6522">
        <w:rPr>
          <w:rFonts w:ascii="Times New Roman" w:hAnsi="Times New Roman"/>
          <w:szCs w:val="28"/>
        </w:rPr>
        <w:t xml:space="preserve"> </w:t>
      </w:r>
      <w:r w:rsidR="001F6522" w:rsidRPr="00204F61">
        <w:rPr>
          <w:rFonts w:ascii="Times New Roman" w:hAnsi="Times New Roman"/>
          <w:szCs w:val="28"/>
        </w:rPr>
        <w:t>в течение 30 мин</w:t>
      </w:r>
      <w:r w:rsidRPr="00204F61">
        <w:rPr>
          <w:rFonts w:ascii="Times New Roman" w:hAnsi="Times New Roman"/>
          <w:szCs w:val="28"/>
        </w:rPr>
        <w:t>.</w:t>
      </w:r>
      <w:r w:rsidR="001F6522">
        <w:rPr>
          <w:rFonts w:ascii="Times New Roman" w:hAnsi="Times New Roman"/>
          <w:szCs w:val="28"/>
        </w:rPr>
        <w:t xml:space="preserve"> Пластинку с гелем</w:t>
      </w:r>
      <w:r w:rsidR="001F6522" w:rsidRPr="001F6522">
        <w:rPr>
          <w:rFonts w:ascii="Times New Roman" w:hAnsi="Times New Roman"/>
          <w:szCs w:val="28"/>
        </w:rPr>
        <w:t xml:space="preserve"> </w:t>
      </w:r>
      <w:r w:rsidR="001F6522" w:rsidRPr="00204F61">
        <w:rPr>
          <w:rFonts w:ascii="Times New Roman" w:hAnsi="Times New Roman"/>
          <w:szCs w:val="28"/>
        </w:rPr>
        <w:t>вынимают</w:t>
      </w:r>
      <w:r w:rsidR="001F6522">
        <w:rPr>
          <w:rFonts w:ascii="Times New Roman" w:hAnsi="Times New Roman"/>
          <w:szCs w:val="28"/>
        </w:rPr>
        <w:t xml:space="preserve"> из камеры, </w:t>
      </w:r>
      <w:r w:rsidR="001F6522" w:rsidRPr="00204F61">
        <w:rPr>
          <w:rFonts w:ascii="Times New Roman" w:hAnsi="Times New Roman"/>
          <w:szCs w:val="28"/>
        </w:rPr>
        <w:t>помещают</w:t>
      </w:r>
      <w:r w:rsidR="001F6522" w:rsidRPr="001F6522">
        <w:rPr>
          <w:rFonts w:ascii="Times New Roman" w:hAnsi="Times New Roman"/>
          <w:szCs w:val="28"/>
        </w:rPr>
        <w:t xml:space="preserve"> </w:t>
      </w:r>
      <w:r w:rsidR="001F6522" w:rsidRPr="00204F61">
        <w:rPr>
          <w:rFonts w:ascii="Times New Roman" w:hAnsi="Times New Roman"/>
          <w:szCs w:val="28"/>
        </w:rPr>
        <w:t xml:space="preserve">на 2 мин в смесь этанол - </w:t>
      </w:r>
      <w:r w:rsidR="00CA5F4C" w:rsidRPr="00CA5F4C">
        <w:rPr>
          <w:rFonts w:ascii="Times New Roman" w:hAnsi="Times New Roman"/>
          <w:szCs w:val="28"/>
        </w:rPr>
        <w:t xml:space="preserve">0,1 М бария ацетата буферного раствора  </w:t>
      </w:r>
      <w:proofErr w:type="spellStart"/>
      <w:r w:rsidR="00CA5F4C" w:rsidRPr="00CA5F4C">
        <w:rPr>
          <w:rFonts w:ascii="Times New Roman" w:hAnsi="Times New Roman"/>
          <w:szCs w:val="28"/>
        </w:rPr>
        <w:t>рН</w:t>
      </w:r>
      <w:proofErr w:type="spellEnd"/>
      <w:r w:rsidR="00CA5F4C" w:rsidRPr="00CA5F4C">
        <w:rPr>
          <w:rFonts w:ascii="Times New Roman" w:hAnsi="Times New Roman"/>
          <w:szCs w:val="28"/>
        </w:rPr>
        <w:t xml:space="preserve"> 5,0</w:t>
      </w:r>
      <w:r w:rsidR="00CA5F4C" w:rsidRPr="00204F61">
        <w:rPr>
          <w:rFonts w:ascii="Times New Roman" w:hAnsi="Times New Roman"/>
          <w:szCs w:val="28"/>
        </w:rPr>
        <w:t xml:space="preserve"> </w:t>
      </w:r>
      <w:r w:rsidR="001F6522" w:rsidRPr="00204F61">
        <w:rPr>
          <w:rFonts w:ascii="Times New Roman" w:hAnsi="Times New Roman"/>
          <w:szCs w:val="28"/>
        </w:rPr>
        <w:t>(10:90) и проводят электрофорез в течение 30</w:t>
      </w:r>
      <w:r w:rsidR="00B952D9">
        <w:rPr>
          <w:rFonts w:ascii="Times New Roman" w:hAnsi="Times New Roman"/>
          <w:szCs w:val="28"/>
        </w:rPr>
        <w:t> </w:t>
      </w:r>
      <w:r w:rsidR="001F6522" w:rsidRPr="00204F61">
        <w:rPr>
          <w:rFonts w:ascii="Times New Roman" w:hAnsi="Times New Roman"/>
          <w:szCs w:val="28"/>
        </w:rPr>
        <w:t>мин.</w:t>
      </w:r>
      <w:r w:rsidR="001F6522">
        <w:rPr>
          <w:rFonts w:ascii="Times New Roman" w:hAnsi="Times New Roman"/>
          <w:szCs w:val="28"/>
        </w:rPr>
        <w:t xml:space="preserve"> З</w:t>
      </w:r>
      <w:r w:rsidRPr="00204F61">
        <w:rPr>
          <w:rFonts w:ascii="Times New Roman" w:hAnsi="Times New Roman"/>
          <w:szCs w:val="28"/>
        </w:rPr>
        <w:t>атем</w:t>
      </w:r>
      <w:r w:rsidR="001F6522" w:rsidRPr="001F6522">
        <w:rPr>
          <w:rFonts w:ascii="Times New Roman" w:hAnsi="Times New Roman"/>
          <w:szCs w:val="28"/>
        </w:rPr>
        <w:t xml:space="preserve"> </w:t>
      </w:r>
      <w:r w:rsidR="001F6522">
        <w:rPr>
          <w:rFonts w:ascii="Times New Roman" w:hAnsi="Times New Roman"/>
          <w:szCs w:val="28"/>
        </w:rPr>
        <w:t>пластинку с гелем</w:t>
      </w:r>
      <w:r w:rsidR="001F6522" w:rsidRPr="001F6522">
        <w:rPr>
          <w:rFonts w:ascii="Times New Roman" w:hAnsi="Times New Roman"/>
          <w:szCs w:val="28"/>
        </w:rPr>
        <w:t xml:space="preserve"> </w:t>
      </w:r>
      <w:r w:rsidR="001F6522">
        <w:rPr>
          <w:rFonts w:ascii="Times New Roman" w:hAnsi="Times New Roman"/>
          <w:szCs w:val="28"/>
        </w:rPr>
        <w:t xml:space="preserve">снова </w:t>
      </w:r>
      <w:r w:rsidR="001F6522" w:rsidRPr="00204F61">
        <w:rPr>
          <w:rFonts w:ascii="Times New Roman" w:hAnsi="Times New Roman"/>
          <w:szCs w:val="28"/>
        </w:rPr>
        <w:t>вынимают</w:t>
      </w:r>
      <w:r w:rsidR="001F6522">
        <w:rPr>
          <w:rFonts w:ascii="Times New Roman" w:hAnsi="Times New Roman"/>
          <w:szCs w:val="28"/>
        </w:rPr>
        <w:t xml:space="preserve"> из камеры,</w:t>
      </w:r>
      <w:r w:rsidRPr="00204F61">
        <w:rPr>
          <w:rFonts w:ascii="Times New Roman" w:hAnsi="Times New Roman"/>
          <w:szCs w:val="28"/>
        </w:rPr>
        <w:t xml:space="preserve"> помещают на</w:t>
      </w:r>
      <w:proofErr w:type="gramEnd"/>
      <w:r w:rsidRPr="00204F61">
        <w:rPr>
          <w:rFonts w:ascii="Times New Roman" w:hAnsi="Times New Roman"/>
          <w:szCs w:val="28"/>
        </w:rPr>
        <w:t xml:space="preserve"> </w:t>
      </w:r>
      <w:r w:rsidR="001F6522">
        <w:rPr>
          <w:rFonts w:ascii="Times New Roman" w:hAnsi="Times New Roman"/>
          <w:szCs w:val="28"/>
        </w:rPr>
        <w:t>2</w:t>
      </w:r>
      <w:r w:rsidR="00B952D9">
        <w:rPr>
          <w:rFonts w:ascii="Times New Roman" w:hAnsi="Times New Roman"/>
          <w:szCs w:val="28"/>
        </w:rPr>
        <w:t> </w:t>
      </w:r>
      <w:r w:rsidR="001F6522">
        <w:rPr>
          <w:rFonts w:ascii="Times New Roman" w:hAnsi="Times New Roman"/>
          <w:szCs w:val="28"/>
        </w:rPr>
        <w:t xml:space="preserve">мин в смесь этанол - </w:t>
      </w:r>
      <w:r w:rsidR="00CA5F4C" w:rsidRPr="00CA5F4C">
        <w:rPr>
          <w:rFonts w:ascii="Times New Roman" w:hAnsi="Times New Roman"/>
          <w:szCs w:val="28"/>
        </w:rPr>
        <w:t xml:space="preserve">0,1 М бария ацетата буферного раствора  </w:t>
      </w:r>
      <w:proofErr w:type="spellStart"/>
      <w:r w:rsidR="00CA5F4C" w:rsidRPr="00CA5F4C">
        <w:rPr>
          <w:rFonts w:ascii="Times New Roman" w:hAnsi="Times New Roman"/>
          <w:szCs w:val="28"/>
        </w:rPr>
        <w:t>рН</w:t>
      </w:r>
      <w:proofErr w:type="spellEnd"/>
      <w:r w:rsidR="00CA5F4C" w:rsidRPr="00CA5F4C">
        <w:rPr>
          <w:rFonts w:ascii="Times New Roman" w:hAnsi="Times New Roman"/>
          <w:szCs w:val="28"/>
        </w:rPr>
        <w:t xml:space="preserve"> 5,0</w:t>
      </w:r>
      <w:r w:rsidR="00CA5F4C" w:rsidRPr="00204F61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(30:70)</w:t>
      </w:r>
      <w:r w:rsidR="00932603" w:rsidRPr="00204F61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и проводят электрофорез в течение 30 мин.</w:t>
      </w:r>
    </w:p>
    <w:p w:rsidR="00104928" w:rsidRDefault="00104928" w:rsidP="0010492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>Гель проявляют в окрашивающем растворе в течение 10 мин, после ч</w:t>
      </w:r>
      <w:r w:rsidRPr="00921969">
        <w:rPr>
          <w:rFonts w:ascii="Times New Roman" w:hAnsi="Times New Roman"/>
          <w:szCs w:val="28"/>
        </w:rPr>
        <w:t>е</w:t>
      </w:r>
      <w:r w:rsidRPr="00921969">
        <w:rPr>
          <w:rFonts w:ascii="Times New Roman" w:hAnsi="Times New Roman"/>
          <w:szCs w:val="28"/>
        </w:rPr>
        <w:t xml:space="preserve">го отмывают проточной водой в течение 15 мин до проявления зоны </w:t>
      </w:r>
      <w:r w:rsidRPr="00204F61">
        <w:rPr>
          <w:rFonts w:ascii="Times New Roman" w:hAnsi="Times New Roman"/>
          <w:szCs w:val="28"/>
        </w:rPr>
        <w:t>раствора СО хондроитина сульфат натрия</w:t>
      </w:r>
      <w:r w:rsidRPr="00921969">
        <w:rPr>
          <w:rFonts w:ascii="Times New Roman" w:hAnsi="Times New Roman"/>
          <w:szCs w:val="28"/>
        </w:rPr>
        <w:t>, затем подсушивают на воздухе.</w:t>
      </w:r>
    </w:p>
    <w:p w:rsidR="00F167DB" w:rsidRPr="000E2F04" w:rsidRDefault="000E2F04" w:rsidP="000E2F04">
      <w:pPr>
        <w:pStyle w:val="aff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E1">
        <w:rPr>
          <w:rFonts w:ascii="Times New Roman" w:hAnsi="Times New Roman"/>
          <w:color w:val="000000" w:themeColor="text1"/>
          <w:sz w:val="28"/>
          <w:szCs w:val="28"/>
        </w:rPr>
        <w:t>На электрофореграмме испытуемого раствора положение основной з</w:t>
      </w:r>
      <w:r w:rsidRPr="00C415E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415E1">
        <w:rPr>
          <w:rFonts w:ascii="Times New Roman" w:hAnsi="Times New Roman"/>
          <w:color w:val="000000" w:themeColor="text1"/>
          <w:sz w:val="28"/>
          <w:szCs w:val="28"/>
        </w:rPr>
        <w:t>ны должно совпадать с положением основной зоны на электрофореграмме раствора стандартного образца хондроитина сульфата натрия.</w:t>
      </w:r>
    </w:p>
    <w:p w:rsidR="002F4A24" w:rsidRPr="00204F61" w:rsidRDefault="002552E9" w:rsidP="00444222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4F61">
        <w:rPr>
          <w:b/>
          <w:sz w:val="28"/>
          <w:szCs w:val="28"/>
          <w:lang w:val="en-US"/>
        </w:rPr>
        <w:lastRenderedPageBreak/>
        <w:t>pH</w:t>
      </w:r>
      <w:proofErr w:type="gramEnd"/>
      <w:r w:rsidRPr="00204F61">
        <w:rPr>
          <w:b/>
          <w:sz w:val="28"/>
          <w:szCs w:val="28"/>
        </w:rPr>
        <w:t xml:space="preserve">. </w:t>
      </w:r>
      <w:r w:rsidR="00E15298" w:rsidRPr="00204F61">
        <w:rPr>
          <w:sz w:val="28"/>
          <w:szCs w:val="28"/>
        </w:rPr>
        <w:t>От 6,0 до 7,5</w:t>
      </w:r>
      <w:r w:rsidR="00D60C23" w:rsidRPr="00204F61">
        <w:rPr>
          <w:sz w:val="28"/>
          <w:szCs w:val="28"/>
        </w:rPr>
        <w:t>.</w:t>
      </w:r>
      <w:r w:rsidR="002F4A24" w:rsidRPr="00204F61">
        <w:rPr>
          <w:sz w:val="28"/>
          <w:szCs w:val="28"/>
        </w:rPr>
        <w:t xml:space="preserve"> В соответствии с требованиями ОФС «Ионометрия».</w:t>
      </w:r>
    </w:p>
    <w:p w:rsidR="002F4A24" w:rsidRPr="00204F61" w:rsidRDefault="002F4A24" w:rsidP="002F4A2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 w:bidi="ru-RU"/>
        </w:rPr>
      </w:pPr>
      <w:r w:rsidRPr="00204F61">
        <w:rPr>
          <w:b/>
          <w:sz w:val="28"/>
          <w:szCs w:val="28"/>
        </w:rPr>
        <w:t>Масса содержимого упаковки.</w:t>
      </w:r>
      <w:r w:rsidRPr="00204F61">
        <w:rPr>
          <w:sz w:val="28"/>
          <w:szCs w:val="28"/>
        </w:rPr>
        <w:t xml:space="preserve"> В соответствии с ОФС «Масса (объём) содержимого упаковки».</w:t>
      </w:r>
    </w:p>
    <w:p w:rsidR="00D06424" w:rsidRPr="00204F61" w:rsidRDefault="00D06424" w:rsidP="00D06424">
      <w:pPr>
        <w:spacing w:line="360" w:lineRule="auto"/>
        <w:ind w:firstLine="709"/>
        <w:jc w:val="both"/>
        <w:rPr>
          <w:sz w:val="28"/>
          <w:szCs w:val="28"/>
        </w:rPr>
      </w:pPr>
      <w:r w:rsidRPr="00204F61">
        <w:rPr>
          <w:b/>
          <w:sz w:val="28"/>
          <w:szCs w:val="28"/>
        </w:rPr>
        <w:t xml:space="preserve">Микробиологическая чистота. </w:t>
      </w:r>
      <w:r w:rsidRPr="00204F61">
        <w:rPr>
          <w:sz w:val="28"/>
          <w:szCs w:val="28"/>
        </w:rPr>
        <w:t>В соответствии с требованиями ОФС «Микробиологическая чистота».</w:t>
      </w:r>
    </w:p>
    <w:p w:rsidR="006D380A" w:rsidRPr="00204F61" w:rsidRDefault="00C640D9" w:rsidP="006D380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04F61">
        <w:rPr>
          <w:b/>
          <w:sz w:val="28"/>
          <w:szCs w:val="28"/>
        </w:rPr>
        <w:t>Количественное определение</w:t>
      </w:r>
    </w:p>
    <w:p w:rsidR="006D380A" w:rsidRPr="00204F61" w:rsidRDefault="006D380A" w:rsidP="006D380A">
      <w:pPr>
        <w:pStyle w:val="afc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204F61">
        <w:rPr>
          <w:i/>
          <w:sz w:val="28"/>
          <w:szCs w:val="28"/>
        </w:rPr>
        <w:t>Приготовление растворов</w:t>
      </w:r>
    </w:p>
    <w:p w:rsidR="0097185D" w:rsidRPr="00204F61" w:rsidRDefault="0097185D" w:rsidP="004D74B7">
      <w:pPr>
        <w:pStyle w:val="BodyText21"/>
        <w:ind w:firstLine="709"/>
        <w:rPr>
          <w:rFonts w:ascii="Times New Roman" w:hAnsi="Times New Roman"/>
          <w:i/>
          <w:szCs w:val="28"/>
        </w:rPr>
      </w:pPr>
      <w:r w:rsidRPr="00204F61">
        <w:rPr>
          <w:rFonts w:ascii="Times New Roman" w:hAnsi="Times New Roman"/>
          <w:i/>
          <w:szCs w:val="28"/>
        </w:rPr>
        <w:t>Испытуемый раствор. </w:t>
      </w:r>
      <w:r w:rsidR="0086704D" w:rsidRPr="00027FD5">
        <w:rPr>
          <w:rFonts w:ascii="Times New Roman" w:hAnsi="Times New Roman"/>
          <w:color w:val="000000" w:themeColor="text1"/>
          <w:szCs w:val="28"/>
        </w:rPr>
        <w:t>Точную навеску</w:t>
      </w:r>
      <w:r w:rsidR="0086704D" w:rsidRPr="00027FD5">
        <w:rPr>
          <w:rFonts w:ascii="Times New Roman" w:hAnsi="Times New Roman"/>
          <w:szCs w:val="28"/>
        </w:rPr>
        <w:t xml:space="preserve"> препарата,</w:t>
      </w:r>
      <w:r w:rsidR="0086704D" w:rsidRPr="00027FD5">
        <w:rPr>
          <w:szCs w:val="28"/>
          <w:shd w:val="clear" w:color="auto" w:fill="FFFFFF"/>
        </w:rPr>
        <w:t xml:space="preserve"> </w:t>
      </w:r>
      <w:r w:rsidR="0086704D" w:rsidRPr="00027FD5">
        <w:rPr>
          <w:rFonts w:ascii="Times New Roman" w:hAnsi="Times New Roman"/>
          <w:szCs w:val="28"/>
        </w:rPr>
        <w:t>эквивалентную 0,05</w:t>
      </w:r>
      <w:r w:rsidR="00027FD5">
        <w:rPr>
          <w:rFonts w:ascii="Times New Roman" w:hAnsi="Times New Roman"/>
          <w:szCs w:val="28"/>
        </w:rPr>
        <w:t xml:space="preserve"> г </w:t>
      </w:r>
      <w:r w:rsidR="0086704D" w:rsidRPr="00027FD5">
        <w:rPr>
          <w:rFonts w:ascii="Times New Roman" w:hAnsi="Times New Roman"/>
          <w:szCs w:val="28"/>
        </w:rPr>
        <w:t>хондроитина сульфата натрия</w:t>
      </w:r>
      <w:r w:rsidRPr="00204F61">
        <w:rPr>
          <w:rFonts w:ascii="Times New Roman" w:hAnsi="Times New Roman"/>
          <w:color w:val="000000"/>
          <w:szCs w:val="28"/>
        </w:rPr>
        <w:t xml:space="preserve"> помещают в колбу со шлифом вмест</w:t>
      </w:r>
      <w:r w:rsidRPr="00204F61">
        <w:rPr>
          <w:rFonts w:ascii="Times New Roman" w:hAnsi="Times New Roman"/>
          <w:color w:val="000000"/>
          <w:szCs w:val="28"/>
        </w:rPr>
        <w:t>и</w:t>
      </w:r>
      <w:r w:rsidRPr="00204F61">
        <w:rPr>
          <w:rFonts w:ascii="Times New Roman" w:hAnsi="Times New Roman"/>
          <w:color w:val="000000"/>
          <w:szCs w:val="28"/>
        </w:rPr>
        <w:t>мостью 250 мл,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прибавляют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30 мл хлороформа,</w:t>
      </w:r>
      <w:r w:rsidR="00932603" w:rsidRPr="00204F61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взбалтывают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и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нагревают на водяной бане с обратным холодильником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до расплавленной основы. Затем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color w:val="000000"/>
          <w:szCs w:val="28"/>
        </w:rPr>
        <w:t xml:space="preserve">добавляют 50 мл воды и </w:t>
      </w:r>
      <w:r w:rsidRPr="00204F61">
        <w:rPr>
          <w:rFonts w:ascii="Times New Roman" w:hAnsi="Times New Roman"/>
          <w:szCs w:val="28"/>
        </w:rPr>
        <w:t>нагревают на водяной бане с обратным холодильн</w:t>
      </w:r>
      <w:r w:rsidRPr="00204F61">
        <w:rPr>
          <w:rFonts w:ascii="Times New Roman" w:hAnsi="Times New Roman"/>
          <w:szCs w:val="28"/>
        </w:rPr>
        <w:t>и</w:t>
      </w:r>
      <w:r w:rsidRPr="00204F61">
        <w:rPr>
          <w:rFonts w:ascii="Times New Roman" w:hAnsi="Times New Roman"/>
          <w:szCs w:val="28"/>
        </w:rPr>
        <w:t>ком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до начала кипения. Содержимое колбы еще теплое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количественно пер</w:t>
      </w:r>
      <w:r w:rsidRPr="00204F61">
        <w:rPr>
          <w:rFonts w:ascii="Times New Roman" w:hAnsi="Times New Roman"/>
          <w:szCs w:val="28"/>
        </w:rPr>
        <w:t>е</w:t>
      </w:r>
      <w:r w:rsidRPr="00204F61">
        <w:rPr>
          <w:rFonts w:ascii="Times New Roman" w:hAnsi="Times New Roman"/>
          <w:szCs w:val="28"/>
        </w:rPr>
        <w:t>носят в делительную воронку</w:t>
      </w:r>
      <w:r w:rsidRPr="00204F61">
        <w:rPr>
          <w:rFonts w:ascii="Times New Roman" w:hAnsi="Times New Roman"/>
          <w:b/>
          <w:szCs w:val="28"/>
        </w:rPr>
        <w:t xml:space="preserve">. </w:t>
      </w:r>
      <w:r w:rsidRPr="00204F61">
        <w:rPr>
          <w:rFonts w:ascii="Times New Roman" w:hAnsi="Times New Roman"/>
          <w:szCs w:val="28"/>
        </w:rPr>
        <w:t xml:space="preserve">После разделения </w:t>
      </w:r>
      <w:r w:rsidR="00932603" w:rsidRPr="00204F61">
        <w:rPr>
          <w:rFonts w:ascii="Times New Roman" w:hAnsi="Times New Roman"/>
          <w:szCs w:val="28"/>
        </w:rPr>
        <w:t>фаз</w:t>
      </w:r>
      <w:r w:rsidRPr="00204F61">
        <w:rPr>
          <w:rFonts w:ascii="Times New Roman" w:hAnsi="Times New Roman"/>
          <w:szCs w:val="28"/>
        </w:rPr>
        <w:t xml:space="preserve"> водн</w:t>
      </w:r>
      <w:r w:rsidR="00932603" w:rsidRPr="00204F61">
        <w:rPr>
          <w:rFonts w:ascii="Times New Roman" w:hAnsi="Times New Roman"/>
          <w:szCs w:val="28"/>
        </w:rPr>
        <w:t>ую фазу</w:t>
      </w:r>
      <w:r w:rsidRPr="00204F61">
        <w:rPr>
          <w:rFonts w:ascii="Times New Roman" w:hAnsi="Times New Roman"/>
          <w:szCs w:val="28"/>
        </w:rPr>
        <w:t xml:space="preserve"> </w:t>
      </w:r>
      <w:r w:rsidR="00A45391">
        <w:rPr>
          <w:rFonts w:ascii="Times New Roman" w:hAnsi="Times New Roman"/>
          <w:szCs w:val="28"/>
        </w:rPr>
        <w:t>переносят</w:t>
      </w:r>
      <w:r w:rsidRPr="00204F61">
        <w:rPr>
          <w:rFonts w:ascii="Times New Roman" w:hAnsi="Times New Roman"/>
          <w:szCs w:val="28"/>
        </w:rPr>
        <w:t xml:space="preserve"> в</w:t>
      </w:r>
      <w:r w:rsidR="00932603" w:rsidRPr="00204F61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мерную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колбу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color w:val="000000"/>
          <w:szCs w:val="28"/>
        </w:rPr>
        <w:t>вместимостью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100</w:t>
      </w:r>
      <w:r w:rsidR="00A45391">
        <w:rPr>
          <w:rFonts w:ascii="Times New Roman" w:hAnsi="Times New Roman"/>
          <w:szCs w:val="28"/>
        </w:rPr>
        <w:t> </w:t>
      </w:r>
      <w:r w:rsidRPr="00204F61">
        <w:rPr>
          <w:rFonts w:ascii="Times New Roman" w:hAnsi="Times New Roman"/>
          <w:szCs w:val="28"/>
        </w:rPr>
        <w:t>мл.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Хлороформн</w:t>
      </w:r>
      <w:r w:rsidR="00BE6B77">
        <w:rPr>
          <w:rFonts w:ascii="Times New Roman" w:hAnsi="Times New Roman"/>
          <w:szCs w:val="28"/>
        </w:rPr>
        <w:t>ую</w:t>
      </w:r>
      <w:r w:rsidRPr="00204F61">
        <w:rPr>
          <w:rFonts w:ascii="Times New Roman" w:hAnsi="Times New Roman"/>
          <w:szCs w:val="28"/>
        </w:rPr>
        <w:t xml:space="preserve"> </w:t>
      </w:r>
      <w:r w:rsidR="00932603" w:rsidRPr="00204F61">
        <w:rPr>
          <w:rFonts w:ascii="Times New Roman" w:hAnsi="Times New Roman"/>
          <w:szCs w:val="28"/>
        </w:rPr>
        <w:t xml:space="preserve">фазу </w:t>
      </w:r>
      <w:r w:rsidRPr="00204F61">
        <w:rPr>
          <w:rFonts w:ascii="Times New Roman" w:hAnsi="Times New Roman"/>
          <w:szCs w:val="28"/>
        </w:rPr>
        <w:t>сливают в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ко</w:t>
      </w:r>
      <w:r w:rsidRPr="00204F61">
        <w:rPr>
          <w:rFonts w:ascii="Times New Roman" w:hAnsi="Times New Roman"/>
          <w:szCs w:val="28"/>
        </w:rPr>
        <w:t>л</w:t>
      </w:r>
      <w:r w:rsidRPr="00204F61">
        <w:rPr>
          <w:rFonts w:ascii="Times New Roman" w:hAnsi="Times New Roman"/>
          <w:szCs w:val="28"/>
        </w:rPr>
        <w:t>бу</w:t>
      </w:r>
      <w:r w:rsidRPr="00204F61">
        <w:rPr>
          <w:rFonts w:ascii="Times New Roman" w:hAnsi="Times New Roman"/>
          <w:b/>
          <w:szCs w:val="28"/>
        </w:rPr>
        <w:t xml:space="preserve">, </w:t>
      </w:r>
      <w:r w:rsidRPr="00204F61">
        <w:rPr>
          <w:rFonts w:ascii="Times New Roman" w:hAnsi="Times New Roman"/>
          <w:szCs w:val="28"/>
        </w:rPr>
        <w:t xml:space="preserve">прибавляют </w:t>
      </w:r>
      <w:r w:rsidRPr="00204F61">
        <w:rPr>
          <w:rFonts w:ascii="Times New Roman" w:hAnsi="Times New Roman"/>
          <w:color w:val="000000"/>
          <w:szCs w:val="28"/>
        </w:rPr>
        <w:t>25 мл воды</w:t>
      </w:r>
      <w:r w:rsidRPr="00204F61">
        <w:rPr>
          <w:rFonts w:ascii="Times New Roman" w:hAnsi="Times New Roman"/>
          <w:b/>
          <w:szCs w:val="28"/>
        </w:rPr>
        <w:t xml:space="preserve">, </w:t>
      </w:r>
      <w:r w:rsidRPr="00204F61">
        <w:rPr>
          <w:rFonts w:ascii="Times New Roman" w:hAnsi="Times New Roman"/>
          <w:szCs w:val="28"/>
        </w:rPr>
        <w:t>нагревают на водяной бане с обратным хол</w:t>
      </w:r>
      <w:r w:rsidRPr="00204F61">
        <w:rPr>
          <w:rFonts w:ascii="Times New Roman" w:hAnsi="Times New Roman"/>
          <w:szCs w:val="28"/>
        </w:rPr>
        <w:t>о</w:t>
      </w:r>
      <w:r w:rsidRPr="00204F61">
        <w:rPr>
          <w:rFonts w:ascii="Times New Roman" w:hAnsi="Times New Roman"/>
          <w:szCs w:val="28"/>
        </w:rPr>
        <w:t>дильником</w:t>
      </w:r>
      <w:r w:rsidRPr="00204F61">
        <w:rPr>
          <w:rFonts w:ascii="Times New Roman" w:hAnsi="Times New Roman"/>
          <w:b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 xml:space="preserve">до начала кипения. </w:t>
      </w:r>
      <w:r w:rsidR="00932603" w:rsidRPr="00204F61">
        <w:rPr>
          <w:rFonts w:ascii="Times New Roman" w:hAnsi="Times New Roman"/>
          <w:szCs w:val="28"/>
        </w:rPr>
        <w:t>Содержимое колбы еще теплое</w:t>
      </w:r>
      <w:r w:rsidR="00932603" w:rsidRPr="00204F61">
        <w:rPr>
          <w:rFonts w:ascii="Times New Roman" w:hAnsi="Times New Roman"/>
          <w:b/>
          <w:szCs w:val="28"/>
        </w:rPr>
        <w:t xml:space="preserve"> </w:t>
      </w:r>
      <w:r w:rsidR="00932603" w:rsidRPr="00204F61">
        <w:rPr>
          <w:rFonts w:ascii="Times New Roman" w:hAnsi="Times New Roman"/>
          <w:szCs w:val="28"/>
        </w:rPr>
        <w:t>количественно переносят в делительную воронку</w:t>
      </w:r>
      <w:r w:rsidR="00932603" w:rsidRPr="00204F61">
        <w:rPr>
          <w:rFonts w:ascii="Times New Roman" w:hAnsi="Times New Roman"/>
          <w:b/>
          <w:szCs w:val="28"/>
        </w:rPr>
        <w:t xml:space="preserve">. </w:t>
      </w:r>
      <w:r w:rsidR="00932603" w:rsidRPr="00204F61">
        <w:rPr>
          <w:rFonts w:ascii="Times New Roman" w:hAnsi="Times New Roman"/>
          <w:szCs w:val="28"/>
        </w:rPr>
        <w:t xml:space="preserve">После разделения фаз водную фазу </w:t>
      </w:r>
      <w:r w:rsidR="00A45391">
        <w:rPr>
          <w:rFonts w:ascii="Times New Roman" w:hAnsi="Times New Roman"/>
          <w:szCs w:val="28"/>
        </w:rPr>
        <w:t>пер</w:t>
      </w:r>
      <w:r w:rsidR="00A45391">
        <w:rPr>
          <w:rFonts w:ascii="Times New Roman" w:hAnsi="Times New Roman"/>
          <w:szCs w:val="28"/>
        </w:rPr>
        <w:t>е</w:t>
      </w:r>
      <w:r w:rsidR="00A45391">
        <w:rPr>
          <w:rFonts w:ascii="Times New Roman" w:hAnsi="Times New Roman"/>
          <w:szCs w:val="28"/>
        </w:rPr>
        <w:t>носят</w:t>
      </w:r>
      <w:r w:rsidR="00932603" w:rsidRPr="00204F61">
        <w:rPr>
          <w:rFonts w:ascii="Times New Roman" w:hAnsi="Times New Roman"/>
          <w:szCs w:val="28"/>
        </w:rPr>
        <w:t xml:space="preserve"> в ту же мерную</w:t>
      </w:r>
      <w:r w:rsidR="00932603" w:rsidRPr="00204F61">
        <w:rPr>
          <w:rFonts w:ascii="Times New Roman" w:hAnsi="Times New Roman"/>
          <w:b/>
          <w:szCs w:val="28"/>
        </w:rPr>
        <w:t xml:space="preserve"> </w:t>
      </w:r>
      <w:r w:rsidR="00932603" w:rsidRPr="00204F61">
        <w:rPr>
          <w:rFonts w:ascii="Times New Roman" w:hAnsi="Times New Roman"/>
          <w:szCs w:val="28"/>
        </w:rPr>
        <w:t>колбу</w:t>
      </w:r>
      <w:r w:rsidR="00932603" w:rsidRPr="00204F61">
        <w:rPr>
          <w:rFonts w:ascii="Times New Roman" w:hAnsi="Times New Roman"/>
          <w:b/>
          <w:szCs w:val="28"/>
        </w:rPr>
        <w:t xml:space="preserve"> </w:t>
      </w:r>
      <w:r w:rsidR="00932603" w:rsidRPr="00204F61">
        <w:rPr>
          <w:rFonts w:ascii="Times New Roman" w:hAnsi="Times New Roman"/>
          <w:color w:val="000000"/>
          <w:szCs w:val="28"/>
        </w:rPr>
        <w:t>вместимостью</w:t>
      </w:r>
      <w:r w:rsidR="00932603" w:rsidRPr="00204F61">
        <w:rPr>
          <w:rFonts w:ascii="Times New Roman" w:hAnsi="Times New Roman"/>
          <w:b/>
          <w:szCs w:val="28"/>
        </w:rPr>
        <w:t xml:space="preserve"> </w:t>
      </w:r>
      <w:r w:rsidR="00932603" w:rsidRPr="00204F61">
        <w:rPr>
          <w:rFonts w:ascii="Times New Roman" w:hAnsi="Times New Roman"/>
          <w:szCs w:val="28"/>
        </w:rPr>
        <w:t>100 мл, а экстракцию хлорофор</w:t>
      </w:r>
      <w:r w:rsidR="00932603" w:rsidRPr="00204F61">
        <w:rPr>
          <w:rFonts w:ascii="Times New Roman" w:hAnsi="Times New Roman"/>
          <w:szCs w:val="28"/>
        </w:rPr>
        <w:t>м</w:t>
      </w:r>
      <w:r w:rsidR="00932603" w:rsidRPr="00204F61">
        <w:rPr>
          <w:rFonts w:ascii="Times New Roman" w:hAnsi="Times New Roman"/>
          <w:szCs w:val="28"/>
        </w:rPr>
        <w:t>ной фаз</w:t>
      </w:r>
      <w:r w:rsidR="004D74B7" w:rsidRPr="00204F61">
        <w:rPr>
          <w:rFonts w:ascii="Times New Roman" w:hAnsi="Times New Roman"/>
          <w:szCs w:val="28"/>
        </w:rPr>
        <w:t>ы</w:t>
      </w:r>
      <w:r w:rsidR="00932603" w:rsidRPr="00204F61">
        <w:rPr>
          <w:rFonts w:ascii="Times New Roman" w:hAnsi="Times New Roman"/>
          <w:szCs w:val="28"/>
        </w:rPr>
        <w:t xml:space="preserve"> повторяют еще раз</w:t>
      </w:r>
      <w:r w:rsidR="00A45391">
        <w:rPr>
          <w:rFonts w:ascii="Times New Roman" w:hAnsi="Times New Roman"/>
          <w:szCs w:val="28"/>
        </w:rPr>
        <w:t xml:space="preserve"> на водяной бане</w:t>
      </w:r>
      <w:r w:rsidR="00932603" w:rsidRPr="00204F61">
        <w:rPr>
          <w:rFonts w:ascii="Times New Roman" w:hAnsi="Times New Roman"/>
          <w:szCs w:val="28"/>
        </w:rPr>
        <w:t>, используя 25</w:t>
      </w:r>
      <w:r w:rsidR="004D74B7" w:rsidRPr="00204F61">
        <w:rPr>
          <w:rFonts w:ascii="Times New Roman" w:hAnsi="Times New Roman"/>
          <w:szCs w:val="28"/>
        </w:rPr>
        <w:t> </w:t>
      </w:r>
      <w:r w:rsidR="00932603" w:rsidRPr="00204F61">
        <w:rPr>
          <w:rFonts w:ascii="Times New Roman" w:hAnsi="Times New Roman"/>
          <w:szCs w:val="28"/>
        </w:rPr>
        <w:t>мл воды</w:t>
      </w:r>
      <w:r w:rsidR="004D74B7" w:rsidRPr="00204F61">
        <w:rPr>
          <w:rFonts w:ascii="Times New Roman" w:hAnsi="Times New Roman"/>
          <w:szCs w:val="28"/>
        </w:rPr>
        <w:t xml:space="preserve">. После разделения фаз водную фазу </w:t>
      </w:r>
      <w:r w:rsidR="00A45391">
        <w:rPr>
          <w:rFonts w:ascii="Times New Roman" w:hAnsi="Times New Roman"/>
          <w:szCs w:val="28"/>
        </w:rPr>
        <w:t>переносят</w:t>
      </w:r>
      <w:r w:rsidR="004D74B7" w:rsidRPr="00204F61">
        <w:rPr>
          <w:rFonts w:ascii="Times New Roman" w:hAnsi="Times New Roman"/>
          <w:szCs w:val="28"/>
        </w:rPr>
        <w:t xml:space="preserve"> в ту же мерную</w:t>
      </w:r>
      <w:r w:rsidR="004D74B7" w:rsidRPr="00204F61">
        <w:rPr>
          <w:rFonts w:ascii="Times New Roman" w:hAnsi="Times New Roman"/>
          <w:b/>
          <w:szCs w:val="28"/>
        </w:rPr>
        <w:t xml:space="preserve"> </w:t>
      </w:r>
      <w:r w:rsidR="004D74B7" w:rsidRPr="00204F61">
        <w:rPr>
          <w:rFonts w:ascii="Times New Roman" w:hAnsi="Times New Roman"/>
          <w:szCs w:val="28"/>
        </w:rPr>
        <w:t>колбу</w:t>
      </w:r>
      <w:r w:rsidR="004D74B7" w:rsidRPr="00204F61">
        <w:rPr>
          <w:rFonts w:ascii="Times New Roman" w:hAnsi="Times New Roman"/>
          <w:b/>
          <w:szCs w:val="28"/>
        </w:rPr>
        <w:t xml:space="preserve"> </w:t>
      </w:r>
      <w:r w:rsidR="004D74B7" w:rsidRPr="00204F61">
        <w:rPr>
          <w:rFonts w:ascii="Times New Roman" w:hAnsi="Times New Roman"/>
          <w:color w:val="000000"/>
          <w:szCs w:val="28"/>
        </w:rPr>
        <w:t>вместимостью</w:t>
      </w:r>
      <w:r w:rsidR="004D74B7" w:rsidRPr="00204F61">
        <w:rPr>
          <w:rFonts w:ascii="Times New Roman" w:hAnsi="Times New Roman"/>
          <w:b/>
          <w:szCs w:val="28"/>
        </w:rPr>
        <w:t xml:space="preserve"> </w:t>
      </w:r>
      <w:r w:rsidR="004D74B7" w:rsidRPr="00204F61">
        <w:rPr>
          <w:rFonts w:ascii="Times New Roman" w:hAnsi="Times New Roman"/>
          <w:szCs w:val="28"/>
        </w:rPr>
        <w:t xml:space="preserve">100 мл, доводят объем раствора водой до метки и перемешивают. </w:t>
      </w:r>
      <w:r w:rsidRPr="00204F61">
        <w:rPr>
          <w:rFonts w:ascii="Times New Roman" w:hAnsi="Times New Roman"/>
          <w:szCs w:val="28"/>
        </w:rPr>
        <w:t>Получе</w:t>
      </w:r>
      <w:r w:rsidRPr="00204F61">
        <w:rPr>
          <w:rFonts w:ascii="Times New Roman" w:hAnsi="Times New Roman"/>
          <w:szCs w:val="28"/>
        </w:rPr>
        <w:t>н</w:t>
      </w:r>
      <w:r w:rsidRPr="00204F61">
        <w:rPr>
          <w:rFonts w:ascii="Times New Roman" w:hAnsi="Times New Roman"/>
          <w:szCs w:val="28"/>
        </w:rPr>
        <w:t xml:space="preserve">ный раствор центрифугируют при 4000 </w:t>
      </w:r>
      <w:proofErr w:type="gramStart"/>
      <w:r w:rsidRPr="00204F61">
        <w:rPr>
          <w:rFonts w:ascii="Times New Roman" w:hAnsi="Times New Roman"/>
          <w:szCs w:val="28"/>
        </w:rPr>
        <w:t>об</w:t>
      </w:r>
      <w:proofErr w:type="gramEnd"/>
      <w:r w:rsidRPr="00204F61">
        <w:rPr>
          <w:rFonts w:ascii="Times New Roman" w:hAnsi="Times New Roman"/>
          <w:szCs w:val="28"/>
        </w:rPr>
        <w:t xml:space="preserve">/мин </w:t>
      </w:r>
      <w:r w:rsidR="004D74B7" w:rsidRPr="00204F61">
        <w:rPr>
          <w:rFonts w:ascii="Times New Roman" w:hAnsi="Times New Roman"/>
          <w:szCs w:val="28"/>
        </w:rPr>
        <w:t xml:space="preserve">в течение 30 мин </w:t>
      </w:r>
      <w:r w:rsidRPr="00204F61">
        <w:rPr>
          <w:rFonts w:ascii="Times New Roman" w:hAnsi="Times New Roman"/>
          <w:szCs w:val="28"/>
        </w:rPr>
        <w:t>до полной прозрачности.</w:t>
      </w:r>
    </w:p>
    <w:p w:rsidR="00D224BC" w:rsidRPr="00204F61" w:rsidRDefault="00D224BC" w:rsidP="0097185D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i/>
          <w:szCs w:val="28"/>
        </w:rPr>
        <w:t xml:space="preserve">Раствор стандартного образца (СО) хондроитина сульфат натрия. </w:t>
      </w:r>
      <w:r w:rsidRPr="00204F61">
        <w:rPr>
          <w:rFonts w:ascii="Times New Roman" w:hAnsi="Times New Roman"/>
          <w:szCs w:val="28"/>
        </w:rPr>
        <w:t xml:space="preserve">Около </w:t>
      </w:r>
      <w:r w:rsidR="0097185D" w:rsidRPr="00204F61">
        <w:rPr>
          <w:rFonts w:ascii="Times New Roman" w:hAnsi="Times New Roman"/>
          <w:szCs w:val="28"/>
        </w:rPr>
        <w:t>0,0</w:t>
      </w:r>
      <w:r w:rsidR="00A45391">
        <w:rPr>
          <w:rFonts w:ascii="Times New Roman" w:hAnsi="Times New Roman"/>
          <w:szCs w:val="28"/>
        </w:rPr>
        <w:t>2</w:t>
      </w:r>
      <w:r w:rsidRPr="00204F61">
        <w:rPr>
          <w:rFonts w:ascii="Times New Roman" w:hAnsi="Times New Roman"/>
          <w:szCs w:val="28"/>
        </w:rPr>
        <w:t>5</w:t>
      </w:r>
      <w:r w:rsidR="0097185D" w:rsidRPr="00204F61">
        <w:rPr>
          <w:rFonts w:ascii="Times New Roman" w:hAnsi="Times New Roman"/>
          <w:szCs w:val="28"/>
        </w:rPr>
        <w:t xml:space="preserve"> </w:t>
      </w:r>
      <w:r w:rsidRPr="00204F61">
        <w:rPr>
          <w:rFonts w:ascii="Times New Roman" w:hAnsi="Times New Roman"/>
          <w:szCs w:val="28"/>
        </w:rPr>
        <w:t>г (точная навеска) СО хондроитина сульфата помещают в ме</w:t>
      </w:r>
      <w:r w:rsidRPr="00204F61">
        <w:rPr>
          <w:rFonts w:ascii="Times New Roman" w:hAnsi="Times New Roman"/>
          <w:szCs w:val="28"/>
        </w:rPr>
        <w:t>р</w:t>
      </w:r>
      <w:r w:rsidRPr="00204F61">
        <w:rPr>
          <w:rFonts w:ascii="Times New Roman" w:hAnsi="Times New Roman"/>
          <w:szCs w:val="28"/>
        </w:rPr>
        <w:t xml:space="preserve">ную колбу вместимостью </w:t>
      </w:r>
      <w:r w:rsidR="00A45391">
        <w:rPr>
          <w:rFonts w:ascii="Times New Roman" w:hAnsi="Times New Roman"/>
          <w:szCs w:val="28"/>
        </w:rPr>
        <w:t>50</w:t>
      </w:r>
      <w:r w:rsidR="00BE6B77">
        <w:rPr>
          <w:rFonts w:ascii="Times New Roman" w:hAnsi="Times New Roman"/>
          <w:szCs w:val="28"/>
        </w:rPr>
        <w:t> мл, растворяют 4</w:t>
      </w:r>
      <w:r w:rsidRPr="00204F61">
        <w:rPr>
          <w:rFonts w:ascii="Times New Roman" w:hAnsi="Times New Roman"/>
          <w:szCs w:val="28"/>
        </w:rPr>
        <w:t>0 мл воды, доводят объем ра</w:t>
      </w:r>
      <w:r w:rsidRPr="00204F61">
        <w:rPr>
          <w:rFonts w:ascii="Times New Roman" w:hAnsi="Times New Roman"/>
          <w:szCs w:val="28"/>
        </w:rPr>
        <w:t>с</w:t>
      </w:r>
      <w:r w:rsidRPr="00204F61">
        <w:rPr>
          <w:rFonts w:ascii="Times New Roman" w:hAnsi="Times New Roman"/>
          <w:szCs w:val="28"/>
        </w:rPr>
        <w:t xml:space="preserve">твора тем же растворителем до метки и перемешивают. </w:t>
      </w:r>
    </w:p>
    <w:p w:rsidR="0097185D" w:rsidRPr="00204F61" w:rsidRDefault="006D380A" w:rsidP="0097185D">
      <w:pPr>
        <w:ind w:firstLine="709"/>
        <w:jc w:val="both"/>
        <w:rPr>
          <w:sz w:val="28"/>
          <w:szCs w:val="28"/>
        </w:rPr>
      </w:pPr>
      <w:r w:rsidRPr="00204F61">
        <w:rPr>
          <w:i/>
          <w:sz w:val="28"/>
          <w:szCs w:val="28"/>
          <w:lang w:eastAsia="ru-RU"/>
        </w:rPr>
        <w:t xml:space="preserve">Раствор </w:t>
      </w:r>
      <w:proofErr w:type="spellStart"/>
      <w:r w:rsidRPr="00204F61">
        <w:rPr>
          <w:i/>
          <w:sz w:val="28"/>
          <w:szCs w:val="28"/>
          <w:lang w:eastAsia="ru-RU"/>
        </w:rPr>
        <w:t>карбазола</w:t>
      </w:r>
      <w:proofErr w:type="spellEnd"/>
      <w:r w:rsidRPr="00204F61">
        <w:rPr>
          <w:i/>
          <w:sz w:val="28"/>
          <w:szCs w:val="28"/>
          <w:lang w:eastAsia="ru-RU"/>
        </w:rPr>
        <w:t xml:space="preserve"> 0,1 %.</w:t>
      </w:r>
      <w:r w:rsidRPr="00204F61">
        <w:rPr>
          <w:sz w:val="28"/>
          <w:szCs w:val="28"/>
          <w:lang w:eastAsia="ru-RU"/>
        </w:rPr>
        <w:t xml:space="preserve"> 0,05 г </w:t>
      </w:r>
      <w:proofErr w:type="spellStart"/>
      <w:r w:rsidRPr="00204F61">
        <w:rPr>
          <w:sz w:val="28"/>
          <w:szCs w:val="28"/>
          <w:lang w:eastAsia="ru-RU"/>
        </w:rPr>
        <w:t>карбазола</w:t>
      </w:r>
      <w:proofErr w:type="spellEnd"/>
      <w:r w:rsidRPr="00204F61">
        <w:rPr>
          <w:sz w:val="28"/>
          <w:szCs w:val="28"/>
          <w:lang w:eastAsia="ru-RU"/>
        </w:rPr>
        <w:t xml:space="preserve"> </w:t>
      </w:r>
      <w:r w:rsidR="0097185D" w:rsidRPr="00204F61">
        <w:rPr>
          <w:sz w:val="28"/>
          <w:szCs w:val="28"/>
          <w:lang w:eastAsia="ru-RU"/>
        </w:rPr>
        <w:t xml:space="preserve">помещают в мерную колбу вместимостью 50 мл, </w:t>
      </w:r>
      <w:r w:rsidRPr="00204F61">
        <w:rPr>
          <w:sz w:val="28"/>
          <w:szCs w:val="28"/>
          <w:lang w:eastAsia="ru-RU"/>
        </w:rPr>
        <w:t xml:space="preserve">растворяют </w:t>
      </w:r>
      <w:r w:rsidR="0097185D" w:rsidRPr="00204F61">
        <w:rPr>
          <w:sz w:val="28"/>
          <w:szCs w:val="28"/>
          <w:lang w:eastAsia="ru-RU"/>
        </w:rPr>
        <w:t xml:space="preserve">в 40 мл </w:t>
      </w:r>
      <w:r w:rsidRPr="00204F61">
        <w:rPr>
          <w:sz w:val="28"/>
          <w:szCs w:val="28"/>
          <w:lang w:eastAsia="ru-RU"/>
        </w:rPr>
        <w:t>спирт</w:t>
      </w:r>
      <w:r w:rsidR="0097185D" w:rsidRPr="00204F61">
        <w:rPr>
          <w:sz w:val="28"/>
          <w:szCs w:val="28"/>
          <w:lang w:eastAsia="ru-RU"/>
        </w:rPr>
        <w:t>а</w:t>
      </w:r>
      <w:r w:rsidRPr="00204F61">
        <w:rPr>
          <w:sz w:val="28"/>
          <w:szCs w:val="28"/>
          <w:lang w:eastAsia="ru-RU"/>
        </w:rPr>
        <w:t xml:space="preserve"> 96 % и доводят объём раствора </w:t>
      </w:r>
      <w:r w:rsidR="0097185D" w:rsidRPr="00204F61">
        <w:rPr>
          <w:sz w:val="28"/>
          <w:szCs w:val="28"/>
        </w:rPr>
        <w:t xml:space="preserve">тем же растворителем до метки и перемешивают. </w:t>
      </w:r>
    </w:p>
    <w:p w:rsidR="006D380A" w:rsidRPr="00204F61" w:rsidRDefault="006D380A" w:rsidP="006D380A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 w:rsidRPr="00204F61">
        <w:rPr>
          <w:rFonts w:ascii="Times New Roman" w:hAnsi="Times New Roman"/>
          <w:szCs w:val="28"/>
        </w:rPr>
        <w:t>Раствор</w:t>
      </w:r>
      <w:r w:rsidR="00C640D9" w:rsidRPr="00204F61">
        <w:rPr>
          <w:rFonts w:ascii="Times New Roman" w:hAnsi="Times New Roman"/>
          <w:szCs w:val="28"/>
        </w:rPr>
        <w:t>ы</w:t>
      </w:r>
      <w:r w:rsidRPr="00204F61">
        <w:rPr>
          <w:rFonts w:ascii="Times New Roman" w:hAnsi="Times New Roman"/>
          <w:szCs w:val="28"/>
        </w:rPr>
        <w:t xml:space="preserve"> используют </w:t>
      </w:r>
      <w:proofErr w:type="gramStart"/>
      <w:r w:rsidRPr="00204F61">
        <w:rPr>
          <w:rFonts w:ascii="Times New Roman" w:hAnsi="Times New Roman"/>
          <w:szCs w:val="28"/>
        </w:rPr>
        <w:t>свежеприготовленным</w:t>
      </w:r>
      <w:r w:rsidR="00C640D9" w:rsidRPr="00204F61">
        <w:rPr>
          <w:rFonts w:ascii="Times New Roman" w:hAnsi="Times New Roman"/>
          <w:szCs w:val="28"/>
        </w:rPr>
        <w:t>и</w:t>
      </w:r>
      <w:proofErr w:type="gramEnd"/>
      <w:r w:rsidRPr="00204F61">
        <w:rPr>
          <w:rFonts w:ascii="Times New Roman" w:hAnsi="Times New Roman"/>
          <w:szCs w:val="28"/>
        </w:rPr>
        <w:t>.</w:t>
      </w:r>
    </w:p>
    <w:p w:rsidR="0097185D" w:rsidRPr="00204F61" w:rsidRDefault="0097185D" w:rsidP="006D380A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</w:p>
    <w:p w:rsidR="00066629" w:rsidRDefault="006D380A" w:rsidP="004D74B7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204F61">
        <w:rPr>
          <w:rFonts w:ascii="Times New Roman" w:hAnsi="Times New Roman"/>
          <w:color w:val="000000"/>
          <w:szCs w:val="28"/>
        </w:rPr>
        <w:t>В три пробирки</w:t>
      </w:r>
      <w:r w:rsidR="00932603" w:rsidRPr="00204F61">
        <w:rPr>
          <w:rFonts w:ascii="Times New Roman" w:hAnsi="Times New Roman"/>
          <w:color w:val="000000"/>
          <w:szCs w:val="28"/>
        </w:rPr>
        <w:t xml:space="preserve"> </w:t>
      </w:r>
      <w:r w:rsidRPr="00204F61">
        <w:rPr>
          <w:rFonts w:ascii="Times New Roman" w:hAnsi="Times New Roman"/>
          <w:color w:val="000000"/>
          <w:szCs w:val="28"/>
        </w:rPr>
        <w:t>с притертыми пробками вместимостью 10 мл помещ</w:t>
      </w:r>
      <w:r w:rsidRPr="00204F61">
        <w:rPr>
          <w:rFonts w:ascii="Times New Roman" w:hAnsi="Times New Roman"/>
          <w:color w:val="000000"/>
          <w:szCs w:val="28"/>
        </w:rPr>
        <w:t>а</w:t>
      </w:r>
      <w:r w:rsidRPr="00204F61">
        <w:rPr>
          <w:rFonts w:ascii="Times New Roman" w:hAnsi="Times New Roman"/>
          <w:color w:val="000000"/>
          <w:szCs w:val="28"/>
        </w:rPr>
        <w:t>ют по 1</w:t>
      </w:r>
      <w:r w:rsidR="004D74B7" w:rsidRPr="00204F61">
        <w:rPr>
          <w:rFonts w:ascii="Times New Roman" w:hAnsi="Times New Roman"/>
          <w:color w:val="000000"/>
          <w:szCs w:val="28"/>
        </w:rPr>
        <w:t>,0</w:t>
      </w:r>
      <w:r w:rsidRPr="00204F61">
        <w:rPr>
          <w:rFonts w:ascii="Times New Roman" w:hAnsi="Times New Roman"/>
          <w:color w:val="000000"/>
          <w:szCs w:val="28"/>
        </w:rPr>
        <w:t xml:space="preserve"> мл испытуемого раствора</w:t>
      </w:r>
      <w:r w:rsidR="00A45391">
        <w:rPr>
          <w:rFonts w:ascii="Times New Roman" w:hAnsi="Times New Roman"/>
          <w:color w:val="000000"/>
          <w:szCs w:val="28"/>
        </w:rPr>
        <w:t xml:space="preserve"> и</w:t>
      </w:r>
      <w:r w:rsidR="00CE1606">
        <w:rPr>
          <w:rFonts w:ascii="Times New Roman" w:hAnsi="Times New Roman"/>
          <w:color w:val="000000"/>
          <w:szCs w:val="28"/>
        </w:rPr>
        <w:t xml:space="preserve"> </w:t>
      </w:r>
      <w:r w:rsidR="00104928">
        <w:rPr>
          <w:rFonts w:ascii="Times New Roman" w:hAnsi="Times New Roman"/>
          <w:color w:val="000000"/>
          <w:szCs w:val="28"/>
        </w:rPr>
        <w:t xml:space="preserve">по </w:t>
      </w:r>
      <w:r w:rsidR="00CE1606" w:rsidRPr="00204F61">
        <w:rPr>
          <w:rFonts w:ascii="Times New Roman" w:hAnsi="Times New Roman"/>
          <w:color w:val="000000"/>
          <w:szCs w:val="28"/>
        </w:rPr>
        <w:t xml:space="preserve">6 мл </w:t>
      </w:r>
      <w:r w:rsidR="00CE1606" w:rsidRPr="00CE1606">
        <w:rPr>
          <w:rFonts w:ascii="Times New Roman" w:hAnsi="Times New Roman"/>
          <w:color w:val="000000"/>
          <w:szCs w:val="28"/>
        </w:rPr>
        <w:t>раствора серной кислоты</w:t>
      </w:r>
      <w:r w:rsidR="00CE1606">
        <w:rPr>
          <w:rFonts w:ascii="Times New Roman" w:hAnsi="Times New Roman"/>
          <w:color w:val="000000"/>
          <w:szCs w:val="28"/>
        </w:rPr>
        <w:t xml:space="preserve"> ко</w:t>
      </w:r>
      <w:r w:rsidR="00CE1606">
        <w:rPr>
          <w:rFonts w:ascii="Times New Roman" w:hAnsi="Times New Roman"/>
          <w:color w:val="000000"/>
          <w:szCs w:val="28"/>
        </w:rPr>
        <w:t>н</w:t>
      </w:r>
      <w:r w:rsidR="00CE1606">
        <w:rPr>
          <w:rFonts w:ascii="Times New Roman" w:hAnsi="Times New Roman"/>
          <w:color w:val="000000"/>
          <w:szCs w:val="28"/>
        </w:rPr>
        <w:t>центрированной</w:t>
      </w:r>
      <w:r w:rsidR="00A45391">
        <w:rPr>
          <w:rFonts w:ascii="Times New Roman" w:hAnsi="Times New Roman"/>
          <w:color w:val="000000"/>
          <w:szCs w:val="28"/>
        </w:rPr>
        <w:t>,</w:t>
      </w:r>
      <w:r w:rsidRPr="00204F61">
        <w:rPr>
          <w:rFonts w:ascii="Times New Roman" w:hAnsi="Times New Roman"/>
          <w:color w:val="000000"/>
          <w:szCs w:val="28"/>
        </w:rPr>
        <w:t xml:space="preserve"> </w:t>
      </w:r>
      <w:r w:rsidR="00066629" w:rsidRPr="00204F61">
        <w:rPr>
          <w:rFonts w:ascii="Times New Roman" w:hAnsi="Times New Roman"/>
          <w:color w:val="000000"/>
          <w:szCs w:val="28"/>
        </w:rPr>
        <w:t xml:space="preserve">нагревают на водяной бане </w:t>
      </w:r>
      <w:r w:rsidR="00066629">
        <w:rPr>
          <w:rFonts w:ascii="Times New Roman" w:hAnsi="Times New Roman"/>
          <w:color w:val="000000"/>
          <w:szCs w:val="28"/>
        </w:rPr>
        <w:t>в течени</w:t>
      </w:r>
      <w:proofErr w:type="gramStart"/>
      <w:r w:rsidR="00066629">
        <w:rPr>
          <w:rFonts w:ascii="Times New Roman" w:hAnsi="Times New Roman"/>
          <w:color w:val="000000"/>
          <w:szCs w:val="28"/>
        </w:rPr>
        <w:t>и</w:t>
      </w:r>
      <w:proofErr w:type="gramEnd"/>
      <w:r w:rsidR="00066629" w:rsidRPr="00204F61">
        <w:rPr>
          <w:rFonts w:ascii="Times New Roman" w:hAnsi="Times New Roman"/>
          <w:color w:val="000000"/>
          <w:szCs w:val="28"/>
        </w:rPr>
        <w:t xml:space="preserve"> 20 мин</w:t>
      </w:r>
      <w:r w:rsidR="00104928">
        <w:rPr>
          <w:rFonts w:ascii="Times New Roman" w:hAnsi="Times New Roman"/>
          <w:color w:val="000000"/>
          <w:szCs w:val="28"/>
        </w:rPr>
        <w:t>. З</w:t>
      </w:r>
      <w:r w:rsidR="00066629" w:rsidRPr="00204F61">
        <w:rPr>
          <w:rFonts w:ascii="Times New Roman" w:hAnsi="Times New Roman"/>
          <w:color w:val="000000"/>
          <w:szCs w:val="28"/>
        </w:rPr>
        <w:t xml:space="preserve">атем </w:t>
      </w:r>
      <w:r w:rsidR="00104928">
        <w:rPr>
          <w:rFonts w:ascii="Times New Roman" w:hAnsi="Times New Roman"/>
          <w:color w:val="000000"/>
          <w:szCs w:val="28"/>
        </w:rPr>
        <w:t xml:space="preserve">смесь </w:t>
      </w:r>
      <w:r w:rsidR="00066629" w:rsidRPr="00204F61">
        <w:rPr>
          <w:rFonts w:ascii="Times New Roman" w:hAnsi="Times New Roman"/>
          <w:color w:val="000000"/>
          <w:szCs w:val="28"/>
        </w:rPr>
        <w:t xml:space="preserve">охлаждают до комнатной температуры, прибавляют по 0,2 мл раствора </w:t>
      </w:r>
      <w:proofErr w:type="spellStart"/>
      <w:r w:rsidR="00066629" w:rsidRPr="00204F61">
        <w:rPr>
          <w:rFonts w:ascii="Times New Roman" w:hAnsi="Times New Roman"/>
          <w:color w:val="000000"/>
          <w:szCs w:val="28"/>
        </w:rPr>
        <w:t>ка</w:t>
      </w:r>
      <w:r w:rsidR="00066629" w:rsidRPr="00204F61">
        <w:rPr>
          <w:rFonts w:ascii="Times New Roman" w:hAnsi="Times New Roman"/>
          <w:color w:val="000000"/>
          <w:szCs w:val="28"/>
        </w:rPr>
        <w:t>р</w:t>
      </w:r>
      <w:r w:rsidR="00066629" w:rsidRPr="00204F61">
        <w:rPr>
          <w:rFonts w:ascii="Times New Roman" w:hAnsi="Times New Roman"/>
          <w:color w:val="000000"/>
          <w:szCs w:val="28"/>
        </w:rPr>
        <w:t>базола</w:t>
      </w:r>
      <w:proofErr w:type="spellEnd"/>
      <w:r w:rsidR="00066629" w:rsidRPr="00204F61">
        <w:rPr>
          <w:rFonts w:ascii="Times New Roman" w:hAnsi="Times New Roman"/>
          <w:color w:val="000000"/>
          <w:szCs w:val="28"/>
        </w:rPr>
        <w:t xml:space="preserve"> 0,1 % и тщательно перемешивают.</w:t>
      </w:r>
    </w:p>
    <w:p w:rsidR="00EC2CF1" w:rsidRPr="00CE1606" w:rsidRDefault="006D380A" w:rsidP="00CE1606">
      <w:pPr>
        <w:pStyle w:val="a4"/>
        <w:spacing w:line="36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EC2CF1">
        <w:rPr>
          <w:b w:val="0"/>
          <w:color w:val="000000"/>
          <w:sz w:val="28"/>
          <w:szCs w:val="28"/>
          <w:lang w:eastAsia="ru-RU"/>
        </w:rPr>
        <w:lastRenderedPageBreak/>
        <w:t>Оптическую плотность испытуемого раствора</w:t>
      </w:r>
      <w:r w:rsidR="00932603" w:rsidRPr="00EC2CF1">
        <w:rPr>
          <w:b w:val="0"/>
          <w:color w:val="000000"/>
          <w:sz w:val="28"/>
          <w:szCs w:val="28"/>
          <w:lang w:eastAsia="ru-RU"/>
        </w:rPr>
        <w:t xml:space="preserve"> </w:t>
      </w:r>
      <w:r w:rsidRPr="00EC2CF1">
        <w:rPr>
          <w:b w:val="0"/>
          <w:color w:val="000000"/>
          <w:sz w:val="28"/>
          <w:szCs w:val="28"/>
          <w:lang w:eastAsia="ru-RU"/>
        </w:rPr>
        <w:t>измеряют через 2 ч на спектрофотометре при длине волны 530 нм в кювете с толщиной слоя 10 мм</w:t>
      </w:r>
      <w:r w:rsidR="00204F61" w:rsidRPr="00EC2CF1">
        <w:rPr>
          <w:b w:val="0"/>
          <w:color w:val="000000"/>
          <w:sz w:val="28"/>
          <w:szCs w:val="28"/>
          <w:lang w:eastAsia="ru-RU"/>
        </w:rPr>
        <w:t xml:space="preserve"> относительно раствора сравнения</w:t>
      </w:r>
      <w:r w:rsidRPr="00EC2CF1">
        <w:rPr>
          <w:b w:val="0"/>
          <w:color w:val="000000"/>
          <w:sz w:val="28"/>
          <w:szCs w:val="28"/>
          <w:lang w:eastAsia="ru-RU"/>
        </w:rPr>
        <w:t xml:space="preserve">. </w:t>
      </w:r>
      <w:proofErr w:type="gramStart"/>
      <w:r w:rsidRPr="00EC2CF1">
        <w:rPr>
          <w:b w:val="0"/>
          <w:color w:val="000000"/>
          <w:sz w:val="28"/>
          <w:szCs w:val="28"/>
          <w:lang w:eastAsia="ru-RU"/>
        </w:rPr>
        <w:t>В качестве раствора сравнения используют раствор</w:t>
      </w:r>
      <w:r w:rsidR="00204F61" w:rsidRPr="00EC2CF1">
        <w:rPr>
          <w:b w:val="0"/>
          <w:color w:val="000000"/>
          <w:sz w:val="28"/>
          <w:szCs w:val="28"/>
          <w:lang w:eastAsia="ru-RU"/>
        </w:rPr>
        <w:t>, полученный следующим образом: в пробирку с притертой пробкой вместимостью 10 мл помещают</w:t>
      </w:r>
      <w:r w:rsidR="00204F61" w:rsidRPr="00EC2CF1">
        <w:rPr>
          <w:szCs w:val="28"/>
        </w:rPr>
        <w:t xml:space="preserve"> </w:t>
      </w:r>
      <w:r w:rsidR="00204F61" w:rsidRPr="00EC2CF1">
        <w:rPr>
          <w:b w:val="0"/>
          <w:color w:val="000000"/>
          <w:sz w:val="28"/>
          <w:szCs w:val="28"/>
          <w:lang w:eastAsia="ru-RU"/>
        </w:rPr>
        <w:t>1,0 мл воды</w:t>
      </w:r>
      <w:r w:rsidR="00EC2CF1" w:rsidRPr="00EC2CF1">
        <w:rPr>
          <w:b w:val="0"/>
          <w:color w:val="000000"/>
          <w:sz w:val="28"/>
          <w:szCs w:val="28"/>
          <w:lang w:eastAsia="ru-RU"/>
        </w:rPr>
        <w:t xml:space="preserve">, </w:t>
      </w:r>
      <w:r w:rsidR="00EC2CF1" w:rsidRPr="00EC2CF1">
        <w:rPr>
          <w:b w:val="0"/>
          <w:sz w:val="28"/>
          <w:szCs w:val="28"/>
          <w:lang w:eastAsia="ru-RU"/>
        </w:rPr>
        <w:t>6 мл серной кислоты концентрированной и нагревают на водяной бане с обратным холодильником в течение 20 мин, затем охлаждают до комнатной тем</w:t>
      </w:r>
      <w:r w:rsidR="00EC2CF1">
        <w:rPr>
          <w:b w:val="0"/>
          <w:sz w:val="28"/>
          <w:szCs w:val="28"/>
          <w:lang w:eastAsia="ru-RU"/>
        </w:rPr>
        <w:t xml:space="preserve">пературы, </w:t>
      </w:r>
      <w:r w:rsidR="00EC2CF1" w:rsidRPr="00EC2CF1">
        <w:rPr>
          <w:b w:val="0"/>
          <w:sz w:val="28"/>
          <w:szCs w:val="28"/>
          <w:lang w:eastAsia="ru-RU"/>
        </w:rPr>
        <w:t>прибавляют 0,2 мл раст</w:t>
      </w:r>
      <w:r w:rsidR="00CE1606">
        <w:rPr>
          <w:b w:val="0"/>
          <w:sz w:val="28"/>
          <w:szCs w:val="28"/>
          <w:lang w:eastAsia="ru-RU"/>
        </w:rPr>
        <w:t xml:space="preserve">вора </w:t>
      </w:r>
      <w:proofErr w:type="spellStart"/>
      <w:r w:rsidR="00CE1606">
        <w:rPr>
          <w:b w:val="0"/>
          <w:sz w:val="28"/>
          <w:szCs w:val="28"/>
          <w:lang w:eastAsia="ru-RU"/>
        </w:rPr>
        <w:t>карбазола</w:t>
      </w:r>
      <w:proofErr w:type="spellEnd"/>
      <w:r w:rsidR="00CE1606">
        <w:rPr>
          <w:b w:val="0"/>
          <w:sz w:val="28"/>
          <w:szCs w:val="28"/>
          <w:lang w:eastAsia="ru-RU"/>
        </w:rPr>
        <w:t xml:space="preserve"> </w:t>
      </w:r>
      <w:r w:rsidR="00104928" w:rsidRPr="00EC2CF1">
        <w:rPr>
          <w:b w:val="0"/>
          <w:sz w:val="28"/>
          <w:szCs w:val="28"/>
          <w:lang w:eastAsia="ru-RU"/>
        </w:rPr>
        <w:t xml:space="preserve">0,1 % </w:t>
      </w:r>
      <w:r w:rsidR="00CE1606">
        <w:rPr>
          <w:b w:val="0"/>
          <w:sz w:val="28"/>
          <w:szCs w:val="28"/>
          <w:lang w:eastAsia="ru-RU"/>
        </w:rPr>
        <w:t>при встряхивании</w:t>
      </w:r>
      <w:r w:rsidR="00104928">
        <w:rPr>
          <w:b w:val="0"/>
          <w:sz w:val="28"/>
          <w:szCs w:val="28"/>
          <w:lang w:eastAsia="ru-RU"/>
        </w:rPr>
        <w:t>.</w:t>
      </w:r>
      <w:proofErr w:type="gramEnd"/>
      <w:r w:rsidR="00104928">
        <w:rPr>
          <w:b w:val="0"/>
          <w:sz w:val="28"/>
          <w:szCs w:val="28"/>
          <w:lang w:eastAsia="ru-RU"/>
        </w:rPr>
        <w:t xml:space="preserve"> П</w:t>
      </w:r>
      <w:r w:rsidR="00CE1606">
        <w:rPr>
          <w:b w:val="0"/>
          <w:sz w:val="28"/>
          <w:szCs w:val="28"/>
          <w:lang w:eastAsia="ru-RU"/>
        </w:rPr>
        <w:t>олученный раствор не должен давать окрашивание.</w:t>
      </w:r>
    </w:p>
    <w:p w:rsidR="00204F61" w:rsidRDefault="00204F61" w:rsidP="0097185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4F61">
        <w:rPr>
          <w:sz w:val="28"/>
          <w:szCs w:val="28"/>
        </w:rPr>
        <w:t xml:space="preserve">Параллельно </w:t>
      </w:r>
      <w:r w:rsidR="00F81527" w:rsidRPr="00204F61">
        <w:rPr>
          <w:sz w:val="28"/>
          <w:szCs w:val="28"/>
        </w:rPr>
        <w:t xml:space="preserve">в аналогичных условиях </w:t>
      </w:r>
      <w:r w:rsidRPr="00204F61">
        <w:rPr>
          <w:sz w:val="28"/>
          <w:szCs w:val="28"/>
        </w:rPr>
        <w:t>измеряют оптическую плотность раствор</w:t>
      </w:r>
      <w:r w:rsidR="00F81527">
        <w:rPr>
          <w:sz w:val="28"/>
          <w:szCs w:val="28"/>
        </w:rPr>
        <w:t>а СО хондроитина сульфат натрия.</w:t>
      </w:r>
    </w:p>
    <w:p w:rsidR="006D380A" w:rsidRPr="00204F61" w:rsidRDefault="00E9095A" w:rsidP="00E909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71AB">
        <w:rPr>
          <w:sz w:val="28"/>
          <w:szCs w:val="28"/>
        </w:rPr>
        <w:t>Содержание хондроитина сульфата натрия в препарате в процентах от заявленного количества (</w:t>
      </w:r>
      <w:r w:rsidRPr="00C971AB">
        <w:rPr>
          <w:i/>
          <w:sz w:val="28"/>
          <w:szCs w:val="28"/>
        </w:rPr>
        <w:t>Х</w:t>
      </w:r>
      <w:r w:rsidRPr="00C971AB">
        <w:rPr>
          <w:sz w:val="28"/>
          <w:szCs w:val="28"/>
        </w:rPr>
        <w:t>)  вычисляют по формуле</w:t>
      </w:r>
      <w:r w:rsidR="006D380A" w:rsidRPr="00204F61">
        <w:rPr>
          <w:sz w:val="28"/>
          <w:szCs w:val="28"/>
        </w:rPr>
        <w:t>:</w:t>
      </w:r>
    </w:p>
    <w:p w:rsidR="00E90D2C" w:rsidRPr="00111A5E" w:rsidRDefault="006D380A" w:rsidP="00E90D2C">
      <w:pPr>
        <w:pStyle w:val="aff"/>
        <w:spacing w:after="240"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pacing w:val="-3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pacing w:val="-3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6D380A" w:rsidRPr="00104928" w:rsidTr="00104928">
        <w:tc>
          <w:tcPr>
            <w:tcW w:w="709" w:type="dxa"/>
          </w:tcPr>
          <w:p w:rsidR="006D380A" w:rsidRPr="00104928" w:rsidRDefault="00204F61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</w:t>
            </w:r>
            <w:r w:rsidR="006D380A"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де</w:t>
            </w: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>среднее значение оптической плотности испытуемого раствора;</w:t>
            </w:r>
          </w:p>
        </w:tc>
      </w:tr>
      <w:tr w:rsidR="006D380A" w:rsidRPr="00104928" w:rsidTr="00104928"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>среднее значение оптической плотности раствора СО хондроитина сульфата натрия;</w:t>
            </w:r>
          </w:p>
        </w:tc>
      </w:tr>
      <w:tr w:rsidR="006D380A" w:rsidRPr="00104928" w:rsidTr="00104928"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1049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0492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D380A" w:rsidRPr="00104928" w:rsidTr="00104928"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 xml:space="preserve">навеска СО хондроитина сульфата натрия, </w:t>
            </w:r>
            <w:proofErr w:type="gramStart"/>
            <w:r w:rsidRPr="001049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0492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D380A" w:rsidRPr="00104928" w:rsidTr="00104928">
        <w:trPr>
          <w:trHeight w:val="70"/>
        </w:trPr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709" w:type="dxa"/>
          </w:tcPr>
          <w:p w:rsidR="006D380A" w:rsidRPr="00104928" w:rsidRDefault="006D380A" w:rsidP="00E9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6D380A" w:rsidRPr="00104928" w:rsidRDefault="006D380A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10492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04928">
              <w:rPr>
                <w:rFonts w:ascii="Times New Roman" w:hAnsi="Times New Roman"/>
                <w:sz w:val="28"/>
                <w:szCs w:val="28"/>
              </w:rPr>
              <w:t xml:space="preserve"> СО хондроитина сульфата натрия, %.</w:t>
            </w:r>
          </w:p>
        </w:tc>
      </w:tr>
      <w:tr w:rsidR="00111A5E" w:rsidRPr="00104928" w:rsidTr="00104928">
        <w:trPr>
          <w:trHeight w:val="70"/>
        </w:trPr>
        <w:tc>
          <w:tcPr>
            <w:tcW w:w="709" w:type="dxa"/>
          </w:tcPr>
          <w:p w:rsidR="00111A5E" w:rsidRPr="00104928" w:rsidRDefault="00111A5E" w:rsidP="00E90D2C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1A5E" w:rsidRPr="00104928" w:rsidRDefault="00111A5E" w:rsidP="00E90D2C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928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709" w:type="dxa"/>
          </w:tcPr>
          <w:p w:rsidR="00111A5E" w:rsidRPr="00104928" w:rsidRDefault="00111A5E" w:rsidP="00E90D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111A5E" w:rsidRPr="00E90D2C" w:rsidRDefault="00111A5E" w:rsidP="00111A5E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928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хондроитина сульфата натрия в препарате, </w:t>
            </w:r>
            <w:proofErr w:type="gramStart"/>
            <w:r w:rsidRPr="001049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90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4F61" w:rsidRPr="00204F61" w:rsidRDefault="00204F61" w:rsidP="006D380A">
      <w:pPr>
        <w:spacing w:line="360" w:lineRule="auto"/>
        <w:ind w:firstLine="709"/>
        <w:jc w:val="both"/>
        <w:rPr>
          <w:sz w:val="28"/>
          <w:szCs w:val="28"/>
        </w:rPr>
      </w:pPr>
    </w:p>
    <w:p w:rsidR="00FF7276" w:rsidRPr="00204F61" w:rsidRDefault="00D06424" w:rsidP="00A45391">
      <w:pPr>
        <w:spacing w:line="360" w:lineRule="auto"/>
        <w:ind w:firstLine="709"/>
        <w:jc w:val="both"/>
        <w:rPr>
          <w:sz w:val="28"/>
          <w:szCs w:val="28"/>
        </w:rPr>
      </w:pPr>
      <w:r w:rsidRPr="00204F61">
        <w:rPr>
          <w:b/>
          <w:sz w:val="28"/>
          <w:szCs w:val="28"/>
        </w:rPr>
        <w:t>Хранение</w:t>
      </w:r>
      <w:r w:rsidRPr="00204F61">
        <w:rPr>
          <w:sz w:val="28"/>
          <w:szCs w:val="28"/>
        </w:rPr>
        <w:t xml:space="preserve">. В сухом, защищенном от света месте при температуре </w:t>
      </w:r>
      <w:bookmarkStart w:id="0" w:name="_GoBack"/>
      <w:bookmarkEnd w:id="0"/>
      <w:r w:rsidRPr="00204F61">
        <w:rPr>
          <w:sz w:val="28"/>
          <w:szCs w:val="28"/>
        </w:rPr>
        <w:t>не выше 25 </w:t>
      </w:r>
      <w:r w:rsidRPr="00204F61">
        <w:rPr>
          <w:sz w:val="28"/>
          <w:szCs w:val="28"/>
        </w:rPr>
        <w:sym w:font="Symbol" w:char="F0B0"/>
      </w:r>
      <w:r w:rsidRPr="00204F61">
        <w:rPr>
          <w:sz w:val="28"/>
          <w:szCs w:val="28"/>
        </w:rPr>
        <w:t>С.</w:t>
      </w:r>
    </w:p>
    <w:sectPr w:rsidR="00FF7276" w:rsidRPr="00204F61" w:rsidSect="00B6637D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4C" w:rsidRDefault="00CA5F4C">
      <w:r>
        <w:separator/>
      </w:r>
    </w:p>
  </w:endnote>
  <w:endnote w:type="continuationSeparator" w:id="0">
    <w:p w:rsidR="00CA5F4C" w:rsidRDefault="00CA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4C" w:rsidRPr="007A529C" w:rsidRDefault="009F0F1B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CA5F4C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982F22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CA5F4C" w:rsidRDefault="00CA5F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4C" w:rsidRDefault="00CA5F4C">
      <w:r>
        <w:separator/>
      </w:r>
    </w:p>
  </w:footnote>
  <w:footnote w:type="continuationSeparator" w:id="0">
    <w:p w:rsidR="00CA5F4C" w:rsidRDefault="00CA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D563BE4"/>
    <w:multiLevelType w:val="hybridMultilevel"/>
    <w:tmpl w:val="FC20074E"/>
    <w:lvl w:ilvl="0" w:tplc="0772FF6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4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B2A206F"/>
    <w:multiLevelType w:val="hybridMultilevel"/>
    <w:tmpl w:val="E1A2895E"/>
    <w:lvl w:ilvl="0" w:tplc="E938A0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9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6052DE"/>
    <w:multiLevelType w:val="hybridMultilevel"/>
    <w:tmpl w:val="52922F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01BC"/>
    <w:rsid w:val="000118D0"/>
    <w:rsid w:val="000118DB"/>
    <w:rsid w:val="00013D68"/>
    <w:rsid w:val="0001655D"/>
    <w:rsid w:val="0001760C"/>
    <w:rsid w:val="00021F31"/>
    <w:rsid w:val="000232B4"/>
    <w:rsid w:val="00024062"/>
    <w:rsid w:val="00027FD5"/>
    <w:rsid w:val="00030BFB"/>
    <w:rsid w:val="00032146"/>
    <w:rsid w:val="00035B0C"/>
    <w:rsid w:val="000440B9"/>
    <w:rsid w:val="000512E8"/>
    <w:rsid w:val="000532E1"/>
    <w:rsid w:val="000533DC"/>
    <w:rsid w:val="00063F2A"/>
    <w:rsid w:val="00066629"/>
    <w:rsid w:val="000675CB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87258"/>
    <w:rsid w:val="00095754"/>
    <w:rsid w:val="00095BB2"/>
    <w:rsid w:val="00097ED3"/>
    <w:rsid w:val="000A43B0"/>
    <w:rsid w:val="000A65C8"/>
    <w:rsid w:val="000A6FD4"/>
    <w:rsid w:val="000B2A42"/>
    <w:rsid w:val="000B4CD9"/>
    <w:rsid w:val="000B6DDE"/>
    <w:rsid w:val="000C1A7D"/>
    <w:rsid w:val="000C267D"/>
    <w:rsid w:val="000C40EC"/>
    <w:rsid w:val="000C424F"/>
    <w:rsid w:val="000C44BD"/>
    <w:rsid w:val="000C4965"/>
    <w:rsid w:val="000C5130"/>
    <w:rsid w:val="000C7308"/>
    <w:rsid w:val="000D197A"/>
    <w:rsid w:val="000D2250"/>
    <w:rsid w:val="000D22ED"/>
    <w:rsid w:val="000D2FEB"/>
    <w:rsid w:val="000D6025"/>
    <w:rsid w:val="000E2B5C"/>
    <w:rsid w:val="000E2F04"/>
    <w:rsid w:val="000F01B6"/>
    <w:rsid w:val="000F2B01"/>
    <w:rsid w:val="00101239"/>
    <w:rsid w:val="00101650"/>
    <w:rsid w:val="0010254C"/>
    <w:rsid w:val="00102CBE"/>
    <w:rsid w:val="00104928"/>
    <w:rsid w:val="0010521A"/>
    <w:rsid w:val="0011179E"/>
    <w:rsid w:val="00111A5E"/>
    <w:rsid w:val="00114331"/>
    <w:rsid w:val="00114C60"/>
    <w:rsid w:val="00120B22"/>
    <w:rsid w:val="00127373"/>
    <w:rsid w:val="00134BE6"/>
    <w:rsid w:val="0014397F"/>
    <w:rsid w:val="001472D6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29CB"/>
    <w:rsid w:val="0017425C"/>
    <w:rsid w:val="00175390"/>
    <w:rsid w:val="00183C8B"/>
    <w:rsid w:val="00194E10"/>
    <w:rsid w:val="001A12A5"/>
    <w:rsid w:val="001A1C9A"/>
    <w:rsid w:val="001A340F"/>
    <w:rsid w:val="001A3DC4"/>
    <w:rsid w:val="001A4BA8"/>
    <w:rsid w:val="001A5EE4"/>
    <w:rsid w:val="001A5FF0"/>
    <w:rsid w:val="001A7E47"/>
    <w:rsid w:val="001C02E2"/>
    <w:rsid w:val="001C3758"/>
    <w:rsid w:val="001C4121"/>
    <w:rsid w:val="001C73D3"/>
    <w:rsid w:val="001D41B2"/>
    <w:rsid w:val="001E0FDE"/>
    <w:rsid w:val="001F15CA"/>
    <w:rsid w:val="001F25E5"/>
    <w:rsid w:val="001F5534"/>
    <w:rsid w:val="001F6522"/>
    <w:rsid w:val="001F6A81"/>
    <w:rsid w:val="002038E6"/>
    <w:rsid w:val="00204F61"/>
    <w:rsid w:val="00214155"/>
    <w:rsid w:val="002142C5"/>
    <w:rsid w:val="00221C63"/>
    <w:rsid w:val="00227D1B"/>
    <w:rsid w:val="0023315D"/>
    <w:rsid w:val="00233952"/>
    <w:rsid w:val="0023585F"/>
    <w:rsid w:val="00240985"/>
    <w:rsid w:val="0024424F"/>
    <w:rsid w:val="0024597D"/>
    <w:rsid w:val="002469D8"/>
    <w:rsid w:val="00253712"/>
    <w:rsid w:val="002552E9"/>
    <w:rsid w:val="00263C6C"/>
    <w:rsid w:val="00265073"/>
    <w:rsid w:val="00265D69"/>
    <w:rsid w:val="002761B9"/>
    <w:rsid w:val="002820EB"/>
    <w:rsid w:val="002841A5"/>
    <w:rsid w:val="00286B6F"/>
    <w:rsid w:val="00291915"/>
    <w:rsid w:val="00293DBA"/>
    <w:rsid w:val="00297AEC"/>
    <w:rsid w:val="002A1D4B"/>
    <w:rsid w:val="002A2470"/>
    <w:rsid w:val="002B3B5D"/>
    <w:rsid w:val="002B42C0"/>
    <w:rsid w:val="002B5360"/>
    <w:rsid w:val="002C5CB4"/>
    <w:rsid w:val="002C5F0A"/>
    <w:rsid w:val="002C707F"/>
    <w:rsid w:val="002C7174"/>
    <w:rsid w:val="002D4845"/>
    <w:rsid w:val="002D507A"/>
    <w:rsid w:val="002D54AA"/>
    <w:rsid w:val="002D662D"/>
    <w:rsid w:val="002E0476"/>
    <w:rsid w:val="002E142C"/>
    <w:rsid w:val="002E1496"/>
    <w:rsid w:val="002E17C1"/>
    <w:rsid w:val="002E24DB"/>
    <w:rsid w:val="002E4624"/>
    <w:rsid w:val="002E468E"/>
    <w:rsid w:val="002F0D72"/>
    <w:rsid w:val="002F2971"/>
    <w:rsid w:val="002F4A24"/>
    <w:rsid w:val="002F51BF"/>
    <w:rsid w:val="002F7D10"/>
    <w:rsid w:val="00303D4F"/>
    <w:rsid w:val="0030442F"/>
    <w:rsid w:val="00304795"/>
    <w:rsid w:val="00320E7D"/>
    <w:rsid w:val="00320FE7"/>
    <w:rsid w:val="00326466"/>
    <w:rsid w:val="003322A1"/>
    <w:rsid w:val="00333DE7"/>
    <w:rsid w:val="003359E3"/>
    <w:rsid w:val="00336815"/>
    <w:rsid w:val="00336AAE"/>
    <w:rsid w:val="00337110"/>
    <w:rsid w:val="003379D8"/>
    <w:rsid w:val="00340AFD"/>
    <w:rsid w:val="00342488"/>
    <w:rsid w:val="0034543A"/>
    <w:rsid w:val="00346336"/>
    <w:rsid w:val="003506B2"/>
    <w:rsid w:val="00350D76"/>
    <w:rsid w:val="00350FCC"/>
    <w:rsid w:val="00352026"/>
    <w:rsid w:val="003616E4"/>
    <w:rsid w:val="00362301"/>
    <w:rsid w:val="00373705"/>
    <w:rsid w:val="00374A53"/>
    <w:rsid w:val="003771EF"/>
    <w:rsid w:val="0038227B"/>
    <w:rsid w:val="003841B3"/>
    <w:rsid w:val="00386B40"/>
    <w:rsid w:val="00387452"/>
    <w:rsid w:val="00392B81"/>
    <w:rsid w:val="00395E81"/>
    <w:rsid w:val="00396170"/>
    <w:rsid w:val="00397010"/>
    <w:rsid w:val="003A050E"/>
    <w:rsid w:val="003A49A2"/>
    <w:rsid w:val="003B2E28"/>
    <w:rsid w:val="003B4A2B"/>
    <w:rsid w:val="003C602F"/>
    <w:rsid w:val="003C7515"/>
    <w:rsid w:val="003D1FF3"/>
    <w:rsid w:val="003D2EF7"/>
    <w:rsid w:val="003D44E2"/>
    <w:rsid w:val="003D515A"/>
    <w:rsid w:val="003D5D0D"/>
    <w:rsid w:val="003D5DF7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6619"/>
    <w:rsid w:val="0041733A"/>
    <w:rsid w:val="00420DED"/>
    <w:rsid w:val="00422331"/>
    <w:rsid w:val="004223DC"/>
    <w:rsid w:val="00427A72"/>
    <w:rsid w:val="00434E83"/>
    <w:rsid w:val="0043549C"/>
    <w:rsid w:val="00437000"/>
    <w:rsid w:val="00444222"/>
    <w:rsid w:val="00460C98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3C8"/>
    <w:rsid w:val="00487ED6"/>
    <w:rsid w:val="00490866"/>
    <w:rsid w:val="00494230"/>
    <w:rsid w:val="004963A7"/>
    <w:rsid w:val="004979DE"/>
    <w:rsid w:val="004A766D"/>
    <w:rsid w:val="004B382D"/>
    <w:rsid w:val="004B58DD"/>
    <w:rsid w:val="004B6797"/>
    <w:rsid w:val="004C06DF"/>
    <w:rsid w:val="004C634A"/>
    <w:rsid w:val="004C6875"/>
    <w:rsid w:val="004C6A06"/>
    <w:rsid w:val="004C742C"/>
    <w:rsid w:val="004C79AF"/>
    <w:rsid w:val="004D124B"/>
    <w:rsid w:val="004D74B7"/>
    <w:rsid w:val="004D79CD"/>
    <w:rsid w:val="004E15D1"/>
    <w:rsid w:val="004E321D"/>
    <w:rsid w:val="004E6313"/>
    <w:rsid w:val="004F3136"/>
    <w:rsid w:val="004F3E53"/>
    <w:rsid w:val="005027E0"/>
    <w:rsid w:val="00502882"/>
    <w:rsid w:val="0050659B"/>
    <w:rsid w:val="00506A9A"/>
    <w:rsid w:val="00507207"/>
    <w:rsid w:val="00512DA4"/>
    <w:rsid w:val="0051618C"/>
    <w:rsid w:val="005164B7"/>
    <w:rsid w:val="00522C9B"/>
    <w:rsid w:val="00522FC5"/>
    <w:rsid w:val="00533BA1"/>
    <w:rsid w:val="00537721"/>
    <w:rsid w:val="005408C5"/>
    <w:rsid w:val="005414DD"/>
    <w:rsid w:val="005454B1"/>
    <w:rsid w:val="005519B7"/>
    <w:rsid w:val="00566D8E"/>
    <w:rsid w:val="00566DB7"/>
    <w:rsid w:val="0056782E"/>
    <w:rsid w:val="0057033B"/>
    <w:rsid w:val="00577822"/>
    <w:rsid w:val="005857E9"/>
    <w:rsid w:val="005876B4"/>
    <w:rsid w:val="00593CBA"/>
    <w:rsid w:val="00596E84"/>
    <w:rsid w:val="005A272F"/>
    <w:rsid w:val="005A2898"/>
    <w:rsid w:val="005A5596"/>
    <w:rsid w:val="005A70CF"/>
    <w:rsid w:val="005A76BB"/>
    <w:rsid w:val="005B0F05"/>
    <w:rsid w:val="005B141B"/>
    <w:rsid w:val="005B41E1"/>
    <w:rsid w:val="005C0D99"/>
    <w:rsid w:val="005C1405"/>
    <w:rsid w:val="005C2B90"/>
    <w:rsid w:val="005C30A0"/>
    <w:rsid w:val="005D2A07"/>
    <w:rsid w:val="005D4DBC"/>
    <w:rsid w:val="005D5464"/>
    <w:rsid w:val="005D66F2"/>
    <w:rsid w:val="005E022D"/>
    <w:rsid w:val="005E0C40"/>
    <w:rsid w:val="005E5BF4"/>
    <w:rsid w:val="005E5C1A"/>
    <w:rsid w:val="005E6844"/>
    <w:rsid w:val="005E6AAE"/>
    <w:rsid w:val="005F2E7B"/>
    <w:rsid w:val="006050E8"/>
    <w:rsid w:val="00610729"/>
    <w:rsid w:val="00612EBA"/>
    <w:rsid w:val="00613E60"/>
    <w:rsid w:val="0061683A"/>
    <w:rsid w:val="00616DEC"/>
    <w:rsid w:val="00620927"/>
    <w:rsid w:val="00622A82"/>
    <w:rsid w:val="0062336D"/>
    <w:rsid w:val="006246F4"/>
    <w:rsid w:val="00624837"/>
    <w:rsid w:val="00626471"/>
    <w:rsid w:val="00627D29"/>
    <w:rsid w:val="00632BEA"/>
    <w:rsid w:val="00637C4F"/>
    <w:rsid w:val="006421E6"/>
    <w:rsid w:val="00646827"/>
    <w:rsid w:val="0065095E"/>
    <w:rsid w:val="00660AB6"/>
    <w:rsid w:val="00663A3A"/>
    <w:rsid w:val="00667787"/>
    <w:rsid w:val="006677E2"/>
    <w:rsid w:val="00667C5F"/>
    <w:rsid w:val="0067214F"/>
    <w:rsid w:val="0067459D"/>
    <w:rsid w:val="00674654"/>
    <w:rsid w:val="006763F3"/>
    <w:rsid w:val="00676D36"/>
    <w:rsid w:val="006776B7"/>
    <w:rsid w:val="00684581"/>
    <w:rsid w:val="00694B3B"/>
    <w:rsid w:val="006968E5"/>
    <w:rsid w:val="006A22FE"/>
    <w:rsid w:val="006A2DEA"/>
    <w:rsid w:val="006A428D"/>
    <w:rsid w:val="006A4310"/>
    <w:rsid w:val="006A511D"/>
    <w:rsid w:val="006B192E"/>
    <w:rsid w:val="006B1A77"/>
    <w:rsid w:val="006B2349"/>
    <w:rsid w:val="006B4146"/>
    <w:rsid w:val="006B4F5A"/>
    <w:rsid w:val="006B579F"/>
    <w:rsid w:val="006B6163"/>
    <w:rsid w:val="006B66A5"/>
    <w:rsid w:val="006B7CB3"/>
    <w:rsid w:val="006C0B51"/>
    <w:rsid w:val="006C3785"/>
    <w:rsid w:val="006D11DC"/>
    <w:rsid w:val="006D380A"/>
    <w:rsid w:val="006D39D9"/>
    <w:rsid w:val="006D7C6C"/>
    <w:rsid w:val="006E0FD9"/>
    <w:rsid w:val="006E46A0"/>
    <w:rsid w:val="006E4DAC"/>
    <w:rsid w:val="006E5BD5"/>
    <w:rsid w:val="006F0289"/>
    <w:rsid w:val="006F2BC3"/>
    <w:rsid w:val="00700DA1"/>
    <w:rsid w:val="007013D6"/>
    <w:rsid w:val="007032F7"/>
    <w:rsid w:val="00706C13"/>
    <w:rsid w:val="00707354"/>
    <w:rsid w:val="00707DCF"/>
    <w:rsid w:val="00711001"/>
    <w:rsid w:val="00711DFF"/>
    <w:rsid w:val="00712115"/>
    <w:rsid w:val="0071610E"/>
    <w:rsid w:val="007202BB"/>
    <w:rsid w:val="00737133"/>
    <w:rsid w:val="00737AFD"/>
    <w:rsid w:val="007529BD"/>
    <w:rsid w:val="00763922"/>
    <w:rsid w:val="007642A2"/>
    <w:rsid w:val="00764465"/>
    <w:rsid w:val="00774CDA"/>
    <w:rsid w:val="007809E9"/>
    <w:rsid w:val="007818D3"/>
    <w:rsid w:val="0078657A"/>
    <w:rsid w:val="00790947"/>
    <w:rsid w:val="00792A25"/>
    <w:rsid w:val="007965F6"/>
    <w:rsid w:val="007A01E4"/>
    <w:rsid w:val="007A06F5"/>
    <w:rsid w:val="007A08BC"/>
    <w:rsid w:val="007A0A14"/>
    <w:rsid w:val="007A3A7F"/>
    <w:rsid w:val="007A529C"/>
    <w:rsid w:val="007A687D"/>
    <w:rsid w:val="007B4535"/>
    <w:rsid w:val="007C0E33"/>
    <w:rsid w:val="007C16CA"/>
    <w:rsid w:val="007C2EF2"/>
    <w:rsid w:val="007D0446"/>
    <w:rsid w:val="007D092D"/>
    <w:rsid w:val="007D5B81"/>
    <w:rsid w:val="007D7178"/>
    <w:rsid w:val="007D771F"/>
    <w:rsid w:val="007E22ED"/>
    <w:rsid w:val="007E5A9E"/>
    <w:rsid w:val="007F6F75"/>
    <w:rsid w:val="008000A4"/>
    <w:rsid w:val="008057FB"/>
    <w:rsid w:val="00806C8E"/>
    <w:rsid w:val="008230E2"/>
    <w:rsid w:val="00824F9B"/>
    <w:rsid w:val="00832118"/>
    <w:rsid w:val="00833103"/>
    <w:rsid w:val="008344A4"/>
    <w:rsid w:val="00836C64"/>
    <w:rsid w:val="008375FA"/>
    <w:rsid w:val="0084160A"/>
    <w:rsid w:val="00841BCB"/>
    <w:rsid w:val="00843B0D"/>
    <w:rsid w:val="00862430"/>
    <w:rsid w:val="00863278"/>
    <w:rsid w:val="0086704D"/>
    <w:rsid w:val="00870413"/>
    <w:rsid w:val="00870EFB"/>
    <w:rsid w:val="00881A7E"/>
    <w:rsid w:val="008856C4"/>
    <w:rsid w:val="008869F8"/>
    <w:rsid w:val="00887161"/>
    <w:rsid w:val="00892474"/>
    <w:rsid w:val="008942DF"/>
    <w:rsid w:val="0089655C"/>
    <w:rsid w:val="008A1669"/>
    <w:rsid w:val="008A34BA"/>
    <w:rsid w:val="008A3CD3"/>
    <w:rsid w:val="008A56FE"/>
    <w:rsid w:val="008A6B30"/>
    <w:rsid w:val="008B0007"/>
    <w:rsid w:val="008B4892"/>
    <w:rsid w:val="008B7B96"/>
    <w:rsid w:val="008C11AB"/>
    <w:rsid w:val="008C2858"/>
    <w:rsid w:val="008C2BB6"/>
    <w:rsid w:val="008C4726"/>
    <w:rsid w:val="008D2B61"/>
    <w:rsid w:val="008D5EBE"/>
    <w:rsid w:val="008E19AB"/>
    <w:rsid w:val="008F7E81"/>
    <w:rsid w:val="0090359B"/>
    <w:rsid w:val="00911644"/>
    <w:rsid w:val="00912114"/>
    <w:rsid w:val="009214B0"/>
    <w:rsid w:val="00924016"/>
    <w:rsid w:val="00926DB6"/>
    <w:rsid w:val="00931AC0"/>
    <w:rsid w:val="00932603"/>
    <w:rsid w:val="009367FA"/>
    <w:rsid w:val="009377FC"/>
    <w:rsid w:val="009418F1"/>
    <w:rsid w:val="009443A1"/>
    <w:rsid w:val="00945B46"/>
    <w:rsid w:val="009513B9"/>
    <w:rsid w:val="009535C8"/>
    <w:rsid w:val="0095396F"/>
    <w:rsid w:val="00961CB8"/>
    <w:rsid w:val="00962B29"/>
    <w:rsid w:val="00965443"/>
    <w:rsid w:val="009654F7"/>
    <w:rsid w:val="0097185D"/>
    <w:rsid w:val="00972712"/>
    <w:rsid w:val="00973AFE"/>
    <w:rsid w:val="00974287"/>
    <w:rsid w:val="00976134"/>
    <w:rsid w:val="00976FBA"/>
    <w:rsid w:val="00982F22"/>
    <w:rsid w:val="00983915"/>
    <w:rsid w:val="00987F23"/>
    <w:rsid w:val="0099062B"/>
    <w:rsid w:val="00994ED3"/>
    <w:rsid w:val="00997AAC"/>
    <w:rsid w:val="009A09D8"/>
    <w:rsid w:val="009A25B1"/>
    <w:rsid w:val="009A3ADB"/>
    <w:rsid w:val="009B05FE"/>
    <w:rsid w:val="009B2AEA"/>
    <w:rsid w:val="009C04F5"/>
    <w:rsid w:val="009C1D77"/>
    <w:rsid w:val="009C4975"/>
    <w:rsid w:val="009C49D0"/>
    <w:rsid w:val="009D24AD"/>
    <w:rsid w:val="009D4E5B"/>
    <w:rsid w:val="009D4E81"/>
    <w:rsid w:val="009D6AA2"/>
    <w:rsid w:val="009D6D4A"/>
    <w:rsid w:val="009D776A"/>
    <w:rsid w:val="009E05FA"/>
    <w:rsid w:val="009E1336"/>
    <w:rsid w:val="009E1541"/>
    <w:rsid w:val="009E403A"/>
    <w:rsid w:val="009F0F1B"/>
    <w:rsid w:val="009F2AA5"/>
    <w:rsid w:val="009F3D42"/>
    <w:rsid w:val="009F73D4"/>
    <w:rsid w:val="009F79F4"/>
    <w:rsid w:val="00A02097"/>
    <w:rsid w:val="00A026ED"/>
    <w:rsid w:val="00A02E6D"/>
    <w:rsid w:val="00A0341B"/>
    <w:rsid w:val="00A04553"/>
    <w:rsid w:val="00A04B24"/>
    <w:rsid w:val="00A058B9"/>
    <w:rsid w:val="00A10195"/>
    <w:rsid w:val="00A11A70"/>
    <w:rsid w:val="00A12D3B"/>
    <w:rsid w:val="00A12F16"/>
    <w:rsid w:val="00A14FA9"/>
    <w:rsid w:val="00A1589E"/>
    <w:rsid w:val="00A15E91"/>
    <w:rsid w:val="00A20421"/>
    <w:rsid w:val="00A2124F"/>
    <w:rsid w:val="00A2440F"/>
    <w:rsid w:val="00A26E42"/>
    <w:rsid w:val="00A27FB9"/>
    <w:rsid w:val="00A33D8A"/>
    <w:rsid w:val="00A344FF"/>
    <w:rsid w:val="00A37B4C"/>
    <w:rsid w:val="00A40A7C"/>
    <w:rsid w:val="00A45391"/>
    <w:rsid w:val="00A50BAA"/>
    <w:rsid w:val="00A51FC9"/>
    <w:rsid w:val="00A5404E"/>
    <w:rsid w:val="00A55229"/>
    <w:rsid w:val="00A620A5"/>
    <w:rsid w:val="00A624E0"/>
    <w:rsid w:val="00A65AA0"/>
    <w:rsid w:val="00A803EE"/>
    <w:rsid w:val="00A808C8"/>
    <w:rsid w:val="00A82EC0"/>
    <w:rsid w:val="00A85158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B6DBA"/>
    <w:rsid w:val="00AC16EE"/>
    <w:rsid w:val="00AC1840"/>
    <w:rsid w:val="00AD2053"/>
    <w:rsid w:val="00AD2AF6"/>
    <w:rsid w:val="00AD3853"/>
    <w:rsid w:val="00AD4990"/>
    <w:rsid w:val="00AD4B44"/>
    <w:rsid w:val="00AE3F06"/>
    <w:rsid w:val="00AE4081"/>
    <w:rsid w:val="00AF34EE"/>
    <w:rsid w:val="00AF3A32"/>
    <w:rsid w:val="00AF6A3F"/>
    <w:rsid w:val="00B044F9"/>
    <w:rsid w:val="00B04DBA"/>
    <w:rsid w:val="00B13143"/>
    <w:rsid w:val="00B140E4"/>
    <w:rsid w:val="00B178BB"/>
    <w:rsid w:val="00B21530"/>
    <w:rsid w:val="00B23611"/>
    <w:rsid w:val="00B3251B"/>
    <w:rsid w:val="00B3555A"/>
    <w:rsid w:val="00B36543"/>
    <w:rsid w:val="00B36D0A"/>
    <w:rsid w:val="00B379A5"/>
    <w:rsid w:val="00B4088B"/>
    <w:rsid w:val="00B4357E"/>
    <w:rsid w:val="00B50B2B"/>
    <w:rsid w:val="00B51E98"/>
    <w:rsid w:val="00B55F71"/>
    <w:rsid w:val="00B61B75"/>
    <w:rsid w:val="00B628A3"/>
    <w:rsid w:val="00B65314"/>
    <w:rsid w:val="00B6637D"/>
    <w:rsid w:val="00B66436"/>
    <w:rsid w:val="00B66679"/>
    <w:rsid w:val="00B66BB3"/>
    <w:rsid w:val="00B7129F"/>
    <w:rsid w:val="00B71638"/>
    <w:rsid w:val="00B73106"/>
    <w:rsid w:val="00B76097"/>
    <w:rsid w:val="00B81ACA"/>
    <w:rsid w:val="00B83816"/>
    <w:rsid w:val="00B85C53"/>
    <w:rsid w:val="00B864FF"/>
    <w:rsid w:val="00B87B6A"/>
    <w:rsid w:val="00B9486F"/>
    <w:rsid w:val="00B952D9"/>
    <w:rsid w:val="00B97B75"/>
    <w:rsid w:val="00BA2C46"/>
    <w:rsid w:val="00BB6E04"/>
    <w:rsid w:val="00BC295F"/>
    <w:rsid w:val="00BD4992"/>
    <w:rsid w:val="00BD74BF"/>
    <w:rsid w:val="00BE2EEB"/>
    <w:rsid w:val="00BE6B77"/>
    <w:rsid w:val="00BF0B35"/>
    <w:rsid w:val="00BF0D1A"/>
    <w:rsid w:val="00BF2CD1"/>
    <w:rsid w:val="00BF53B8"/>
    <w:rsid w:val="00BF60A9"/>
    <w:rsid w:val="00BF6DF2"/>
    <w:rsid w:val="00C024BA"/>
    <w:rsid w:val="00C03777"/>
    <w:rsid w:val="00C043F8"/>
    <w:rsid w:val="00C06DB6"/>
    <w:rsid w:val="00C10324"/>
    <w:rsid w:val="00C10645"/>
    <w:rsid w:val="00C1076A"/>
    <w:rsid w:val="00C116DA"/>
    <w:rsid w:val="00C17E84"/>
    <w:rsid w:val="00C17F9B"/>
    <w:rsid w:val="00C2020E"/>
    <w:rsid w:val="00C21602"/>
    <w:rsid w:val="00C23AFB"/>
    <w:rsid w:val="00C240C6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0D9"/>
    <w:rsid w:val="00C64DC3"/>
    <w:rsid w:val="00C650C8"/>
    <w:rsid w:val="00C74414"/>
    <w:rsid w:val="00C74B1B"/>
    <w:rsid w:val="00C76007"/>
    <w:rsid w:val="00C805D8"/>
    <w:rsid w:val="00C832DA"/>
    <w:rsid w:val="00C8340A"/>
    <w:rsid w:val="00C851EB"/>
    <w:rsid w:val="00C90B18"/>
    <w:rsid w:val="00C91C6C"/>
    <w:rsid w:val="00C92388"/>
    <w:rsid w:val="00C92487"/>
    <w:rsid w:val="00C935A6"/>
    <w:rsid w:val="00C95C03"/>
    <w:rsid w:val="00CA1A93"/>
    <w:rsid w:val="00CA1B5A"/>
    <w:rsid w:val="00CA1BBF"/>
    <w:rsid w:val="00CA5B73"/>
    <w:rsid w:val="00CA5F4C"/>
    <w:rsid w:val="00CA755A"/>
    <w:rsid w:val="00CB1768"/>
    <w:rsid w:val="00CB3E4E"/>
    <w:rsid w:val="00CC10A5"/>
    <w:rsid w:val="00CC176B"/>
    <w:rsid w:val="00CC1B8E"/>
    <w:rsid w:val="00CC7300"/>
    <w:rsid w:val="00CD02B1"/>
    <w:rsid w:val="00CD268A"/>
    <w:rsid w:val="00CD40C6"/>
    <w:rsid w:val="00CE1606"/>
    <w:rsid w:val="00CE6EDA"/>
    <w:rsid w:val="00CF18E2"/>
    <w:rsid w:val="00D0511F"/>
    <w:rsid w:val="00D057D3"/>
    <w:rsid w:val="00D06424"/>
    <w:rsid w:val="00D14311"/>
    <w:rsid w:val="00D165EE"/>
    <w:rsid w:val="00D209DD"/>
    <w:rsid w:val="00D224BC"/>
    <w:rsid w:val="00D2385D"/>
    <w:rsid w:val="00D303CF"/>
    <w:rsid w:val="00D31331"/>
    <w:rsid w:val="00D35295"/>
    <w:rsid w:val="00D355DC"/>
    <w:rsid w:val="00D45C1B"/>
    <w:rsid w:val="00D50BAD"/>
    <w:rsid w:val="00D525DC"/>
    <w:rsid w:val="00D5326E"/>
    <w:rsid w:val="00D5723F"/>
    <w:rsid w:val="00D60C23"/>
    <w:rsid w:val="00D6241D"/>
    <w:rsid w:val="00D63E4D"/>
    <w:rsid w:val="00D64FA1"/>
    <w:rsid w:val="00D71FF0"/>
    <w:rsid w:val="00D73CF0"/>
    <w:rsid w:val="00D754EE"/>
    <w:rsid w:val="00D90666"/>
    <w:rsid w:val="00D9311D"/>
    <w:rsid w:val="00DA0D37"/>
    <w:rsid w:val="00DA2F5D"/>
    <w:rsid w:val="00DA6255"/>
    <w:rsid w:val="00DA7501"/>
    <w:rsid w:val="00DB03E7"/>
    <w:rsid w:val="00DB0B82"/>
    <w:rsid w:val="00DB44A3"/>
    <w:rsid w:val="00DB45D7"/>
    <w:rsid w:val="00DB4C5C"/>
    <w:rsid w:val="00DB6114"/>
    <w:rsid w:val="00DC5931"/>
    <w:rsid w:val="00DC5D82"/>
    <w:rsid w:val="00DD109C"/>
    <w:rsid w:val="00DD3C82"/>
    <w:rsid w:val="00DD634A"/>
    <w:rsid w:val="00DE35CF"/>
    <w:rsid w:val="00DE5FDD"/>
    <w:rsid w:val="00DE6B79"/>
    <w:rsid w:val="00DF15F8"/>
    <w:rsid w:val="00DF4D57"/>
    <w:rsid w:val="00DF7DB7"/>
    <w:rsid w:val="00E01B84"/>
    <w:rsid w:val="00E054EA"/>
    <w:rsid w:val="00E05614"/>
    <w:rsid w:val="00E15298"/>
    <w:rsid w:val="00E169D1"/>
    <w:rsid w:val="00E20B48"/>
    <w:rsid w:val="00E22EC3"/>
    <w:rsid w:val="00E26B9C"/>
    <w:rsid w:val="00E27A87"/>
    <w:rsid w:val="00E34894"/>
    <w:rsid w:val="00E35837"/>
    <w:rsid w:val="00E35BA2"/>
    <w:rsid w:val="00E40117"/>
    <w:rsid w:val="00E4414F"/>
    <w:rsid w:val="00E45616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9095A"/>
    <w:rsid w:val="00E90D2C"/>
    <w:rsid w:val="00E91449"/>
    <w:rsid w:val="00E9472D"/>
    <w:rsid w:val="00EA6645"/>
    <w:rsid w:val="00EA67D3"/>
    <w:rsid w:val="00EB1960"/>
    <w:rsid w:val="00EB26E4"/>
    <w:rsid w:val="00EB418F"/>
    <w:rsid w:val="00EB5941"/>
    <w:rsid w:val="00EC2CF1"/>
    <w:rsid w:val="00EC2D3A"/>
    <w:rsid w:val="00EC4045"/>
    <w:rsid w:val="00EC568E"/>
    <w:rsid w:val="00EC7357"/>
    <w:rsid w:val="00ED01F5"/>
    <w:rsid w:val="00ED2DCE"/>
    <w:rsid w:val="00ED320A"/>
    <w:rsid w:val="00ED3310"/>
    <w:rsid w:val="00ED5341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49D0"/>
    <w:rsid w:val="00F153A3"/>
    <w:rsid w:val="00F167DB"/>
    <w:rsid w:val="00F210F3"/>
    <w:rsid w:val="00F21158"/>
    <w:rsid w:val="00F30208"/>
    <w:rsid w:val="00F339CB"/>
    <w:rsid w:val="00F36F2C"/>
    <w:rsid w:val="00F429B3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B9F"/>
    <w:rsid w:val="00F72085"/>
    <w:rsid w:val="00F72C5D"/>
    <w:rsid w:val="00F75E57"/>
    <w:rsid w:val="00F7715D"/>
    <w:rsid w:val="00F80FB1"/>
    <w:rsid w:val="00F81527"/>
    <w:rsid w:val="00F8170B"/>
    <w:rsid w:val="00F83FF2"/>
    <w:rsid w:val="00F85C93"/>
    <w:rsid w:val="00F87664"/>
    <w:rsid w:val="00F925CC"/>
    <w:rsid w:val="00F9367A"/>
    <w:rsid w:val="00F97537"/>
    <w:rsid w:val="00FA01DB"/>
    <w:rsid w:val="00FA0479"/>
    <w:rsid w:val="00FA05AD"/>
    <w:rsid w:val="00FA2C0F"/>
    <w:rsid w:val="00FA4DD8"/>
    <w:rsid w:val="00FB17C1"/>
    <w:rsid w:val="00FB1C44"/>
    <w:rsid w:val="00FB28CC"/>
    <w:rsid w:val="00FB3760"/>
    <w:rsid w:val="00FB38E3"/>
    <w:rsid w:val="00FB44FA"/>
    <w:rsid w:val="00FB575B"/>
    <w:rsid w:val="00FB69F0"/>
    <w:rsid w:val="00FB78D6"/>
    <w:rsid w:val="00FC6D05"/>
    <w:rsid w:val="00FC7781"/>
    <w:rsid w:val="00FD284A"/>
    <w:rsid w:val="00FD2D58"/>
    <w:rsid w:val="00FD44D3"/>
    <w:rsid w:val="00FD4559"/>
    <w:rsid w:val="00FD622D"/>
    <w:rsid w:val="00FD6EC8"/>
    <w:rsid w:val="00FD70FA"/>
    <w:rsid w:val="00FD7A42"/>
    <w:rsid w:val="00FE1DEC"/>
    <w:rsid w:val="00FE3665"/>
    <w:rsid w:val="00FE5698"/>
    <w:rsid w:val="00FE6039"/>
    <w:rsid w:val="00FE63B7"/>
    <w:rsid w:val="00FF3835"/>
    <w:rsid w:val="00FF3FFC"/>
    <w:rsid w:val="00FF47DD"/>
    <w:rsid w:val="00FF5D4C"/>
    <w:rsid w:val="00FF6B04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39701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97010"/>
    <w:rPr>
      <w:sz w:val="20"/>
      <w:szCs w:val="20"/>
      <w:lang w:eastAsia="ar-SA"/>
    </w:rPr>
  </w:style>
  <w:style w:type="character" w:customStyle="1" w:styleId="81">
    <w:name w:val="Основной текст8"/>
    <w:basedOn w:val="a0"/>
    <w:rsid w:val="00D064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d">
    <w:name w:val="Emphasis"/>
    <w:basedOn w:val="a0"/>
    <w:qFormat/>
    <w:locked/>
    <w:rsid w:val="00D06424"/>
    <w:rPr>
      <w:i/>
      <w:iCs/>
    </w:rPr>
  </w:style>
  <w:style w:type="paragraph" w:styleId="afe">
    <w:name w:val="Normal (Web)"/>
    <w:basedOn w:val="a"/>
    <w:uiPriority w:val="99"/>
    <w:rsid w:val="005028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Plain Text"/>
    <w:aliases w:val="Plain Text Char"/>
    <w:basedOn w:val="a"/>
    <w:link w:val="aff0"/>
    <w:rsid w:val="00FF3835"/>
    <w:pPr>
      <w:suppressAutoHyphens w:val="0"/>
    </w:pPr>
    <w:rPr>
      <w:rFonts w:ascii="Courier New" w:hAnsi="Courier New"/>
      <w:lang w:eastAsia="ru-RU"/>
    </w:rPr>
  </w:style>
  <w:style w:type="character" w:customStyle="1" w:styleId="aff0">
    <w:name w:val="Текст Знак"/>
    <w:aliases w:val="Plain Text Char Знак"/>
    <w:basedOn w:val="a0"/>
    <w:link w:val="aff"/>
    <w:rsid w:val="00FF3835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basedOn w:val="a0"/>
    <w:link w:val="37"/>
    <w:rsid w:val="00FF3835"/>
    <w:rPr>
      <w:sz w:val="20"/>
      <w:szCs w:val="20"/>
    </w:rPr>
  </w:style>
  <w:style w:type="paragraph" w:customStyle="1" w:styleId="37">
    <w:name w:val="Основной текст37"/>
    <w:basedOn w:val="a"/>
    <w:link w:val="aff1"/>
    <w:rsid w:val="00FF3835"/>
    <w:pPr>
      <w:widowControl w:val="0"/>
      <w:suppressAutoHyphens w:val="0"/>
      <w:spacing w:before="360" w:line="211" w:lineRule="exact"/>
      <w:ind w:hanging="3300"/>
      <w:jc w:val="both"/>
    </w:pPr>
    <w:rPr>
      <w:lang w:eastAsia="ru-RU"/>
    </w:rPr>
  </w:style>
  <w:style w:type="paragraph" w:customStyle="1" w:styleId="310">
    <w:name w:val="Заголовок 31"/>
    <w:basedOn w:val="a"/>
    <w:next w:val="a"/>
    <w:rsid w:val="00F85C93"/>
    <w:pPr>
      <w:keepNext/>
      <w:widowControl w:val="0"/>
      <w:suppressAutoHyphens w:val="0"/>
      <w:spacing w:before="240" w:after="60"/>
    </w:pPr>
    <w:rPr>
      <w:rFonts w:ascii="Arial" w:hAnsi="Arial"/>
      <w:snapToGrid w:val="0"/>
      <w:sz w:val="24"/>
      <w:lang w:eastAsia="ru-RU"/>
    </w:rPr>
  </w:style>
  <w:style w:type="paragraph" w:customStyle="1" w:styleId="BodyText21">
    <w:name w:val="Body Text 21"/>
    <w:basedOn w:val="a"/>
    <w:rsid w:val="00FF6B04"/>
    <w:pPr>
      <w:suppressAutoHyphens w:val="0"/>
      <w:jc w:val="both"/>
    </w:pPr>
    <w:rPr>
      <w:rFonts w:ascii="Aria Cyr" w:hAnsi="Aria Cyr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4A4-7292-4511-A7CE-F8A0545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9</cp:revision>
  <cp:lastPrinted>2021-05-14T11:31:00Z</cp:lastPrinted>
  <dcterms:created xsi:type="dcterms:W3CDTF">2020-01-16T14:25:00Z</dcterms:created>
  <dcterms:modified xsi:type="dcterms:W3CDTF">2021-05-20T08:20:00Z</dcterms:modified>
</cp:coreProperties>
</file>