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3C5D" w:rsidRPr="00D658C7" w:rsidRDefault="00E33C5D" w:rsidP="00E33C5D">
      <w:pPr>
        <w:pStyle w:val="a4"/>
        <w:spacing w:line="360" w:lineRule="auto"/>
        <w:rPr>
          <w:b w:val="0"/>
          <w:color w:val="000000" w:themeColor="text1"/>
          <w:spacing w:val="-10"/>
          <w:sz w:val="28"/>
          <w:szCs w:val="28"/>
        </w:rPr>
      </w:pPr>
      <w:r>
        <w:rPr>
          <w:color w:val="FFFFFF" w:themeColor="background1"/>
          <w:spacing w:val="-10"/>
          <w:sz w:val="28"/>
          <w:szCs w:val="28"/>
        </w:rPr>
        <w:t xml:space="preserve"> </w:t>
      </w:r>
      <w:r w:rsidRPr="00D658C7">
        <w:rPr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E33C5D" w:rsidRPr="00E666DB" w:rsidRDefault="00E33C5D" w:rsidP="00E33C5D">
      <w:pPr>
        <w:pStyle w:val="a4"/>
        <w:tabs>
          <w:tab w:val="left" w:pos="3828"/>
        </w:tabs>
        <w:spacing w:line="360" w:lineRule="auto"/>
        <w:jc w:val="center"/>
        <w:rPr>
          <w:color w:val="000000" w:themeColor="text1"/>
          <w:szCs w:val="28"/>
        </w:rPr>
      </w:pPr>
    </w:p>
    <w:p w:rsidR="00E33C5D" w:rsidRPr="00E666DB" w:rsidRDefault="00E33C5D" w:rsidP="00E33C5D">
      <w:pPr>
        <w:pStyle w:val="a4"/>
        <w:tabs>
          <w:tab w:val="left" w:pos="3828"/>
        </w:tabs>
        <w:spacing w:line="360" w:lineRule="auto"/>
        <w:jc w:val="center"/>
        <w:rPr>
          <w:color w:val="000000" w:themeColor="text1"/>
          <w:szCs w:val="28"/>
        </w:rPr>
      </w:pPr>
    </w:p>
    <w:p w:rsidR="00E33C5D" w:rsidRPr="00E666DB" w:rsidRDefault="00E33C5D" w:rsidP="00E33C5D">
      <w:pPr>
        <w:pStyle w:val="a4"/>
        <w:tabs>
          <w:tab w:val="left" w:pos="3828"/>
        </w:tabs>
        <w:spacing w:line="360" w:lineRule="auto"/>
        <w:jc w:val="center"/>
        <w:rPr>
          <w:color w:val="000000" w:themeColor="text1"/>
          <w:szCs w:val="28"/>
        </w:rPr>
      </w:pPr>
    </w:p>
    <w:p w:rsidR="00E33C5D" w:rsidRDefault="00E33C5D" w:rsidP="00E33C5D">
      <w:pPr>
        <w:jc w:val="center"/>
        <w:rPr>
          <w:rFonts w:eastAsia="Calibri"/>
          <w:b/>
          <w:color w:val="000000" w:themeColor="text1"/>
          <w:sz w:val="32"/>
          <w:szCs w:val="32"/>
          <w:lang w:eastAsia="en-US"/>
        </w:rPr>
      </w:pPr>
      <w:r w:rsidRPr="00E666DB">
        <w:rPr>
          <w:rFonts w:eastAsia="Calibri"/>
          <w:b/>
          <w:color w:val="000000" w:themeColor="text1"/>
          <w:sz w:val="32"/>
          <w:szCs w:val="32"/>
          <w:lang w:eastAsia="en-US"/>
        </w:rPr>
        <w:t>ФАРМАКОПЕЙНАЯ СТАТЬЯ</w:t>
      </w:r>
    </w:p>
    <w:p w:rsidR="0012264D" w:rsidRDefault="0012264D" w:rsidP="0012264D">
      <w:pPr>
        <w:pStyle w:val="a4"/>
        <w:spacing w:after="240" w:line="360" w:lineRule="auto"/>
        <w:jc w:val="center"/>
        <w:rPr>
          <w:color w:val="000000" w:themeColor="text1"/>
          <w:spacing w:val="-10"/>
          <w:sz w:val="28"/>
          <w:szCs w:val="28"/>
        </w:rPr>
      </w:pPr>
    </w:p>
    <w:tbl>
      <w:tblPr>
        <w:tblStyle w:val="af2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4"/>
      </w:tblGrid>
      <w:tr w:rsidR="0012264D" w:rsidTr="006308DD">
        <w:tc>
          <w:tcPr>
            <w:tcW w:w="5495" w:type="dxa"/>
          </w:tcPr>
          <w:p w:rsidR="0012264D" w:rsidRPr="0012264D" w:rsidRDefault="00BC0419" w:rsidP="00BC0419">
            <w:pPr>
              <w:pStyle w:val="a4"/>
              <w:spacing w:before="240" w:after="240"/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  <w:t>Левоментол</w:t>
            </w:r>
            <w:r w:rsidR="00083AEF"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  <w:t xml:space="preserve"> +</w:t>
            </w:r>
            <w:r w:rsidR="0012264D"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  <w:t>Эвкалипта листьев масло эфирное</w:t>
            </w:r>
            <w:r w:rsidR="006308DD"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  <w:t>, таблетки</w:t>
            </w:r>
            <w:r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  <w:t xml:space="preserve"> для рассасывания</w:t>
            </w:r>
          </w:p>
        </w:tc>
        <w:tc>
          <w:tcPr>
            <w:tcW w:w="4074" w:type="dxa"/>
          </w:tcPr>
          <w:p w:rsidR="0012264D" w:rsidRPr="006308DD" w:rsidRDefault="006308DD" w:rsidP="00BE5CE5">
            <w:pPr>
              <w:pStyle w:val="a4"/>
              <w:spacing w:before="240" w:line="360" w:lineRule="auto"/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</w:pPr>
            <w:r w:rsidRPr="006308DD"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  <w:t>ФС</w:t>
            </w:r>
          </w:p>
        </w:tc>
      </w:tr>
      <w:tr w:rsidR="0012264D" w:rsidRPr="00BC0419" w:rsidTr="006308DD">
        <w:tc>
          <w:tcPr>
            <w:tcW w:w="5495" w:type="dxa"/>
          </w:tcPr>
          <w:p w:rsidR="0012264D" w:rsidRPr="00CA0F61" w:rsidRDefault="00BC0419" w:rsidP="00E8788E">
            <w:pPr>
              <w:pStyle w:val="a4"/>
              <w:spacing w:before="240" w:after="240"/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</w:pPr>
            <w:proofErr w:type="spellStart"/>
            <w:r w:rsidRPr="00AE027C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>Levomentolum</w:t>
            </w:r>
            <w:proofErr w:type="spellEnd"/>
            <w:r w:rsidR="00E8788E" w:rsidRPr="00AE027C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 xml:space="preserve"> + </w:t>
            </w:r>
            <w:r w:rsidRPr="00AE027C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 xml:space="preserve">Eucalypti </w:t>
            </w:r>
            <w:proofErr w:type="spellStart"/>
            <w:r w:rsidRPr="00AE027C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>foliorum</w:t>
            </w:r>
            <w:proofErr w:type="spellEnd"/>
            <w:r w:rsidRPr="00AE027C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027C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>oleum</w:t>
            </w:r>
            <w:proofErr w:type="spellEnd"/>
            <w:r w:rsidRPr="00AE027C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027C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>aethereum</w:t>
            </w:r>
            <w:proofErr w:type="spellEnd"/>
            <w:r w:rsidR="00A142F2" w:rsidRPr="00AE027C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A142F2" w:rsidRPr="000462A2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>tabulettae</w:t>
            </w:r>
            <w:proofErr w:type="spellEnd"/>
            <w:r w:rsidR="00CA0F61" w:rsidRPr="00CA0F61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A0F61" w:rsidRPr="00CA0F61">
              <w:rPr>
                <w:rFonts w:ascii="Times New Roman" w:hAnsi="Times New Roman"/>
                <w:i/>
                <w:color w:val="000000" w:themeColor="text1"/>
                <w:spacing w:val="-10"/>
                <w:sz w:val="28"/>
                <w:szCs w:val="28"/>
                <w:lang w:val="en-US"/>
              </w:rPr>
              <w:t>orodispersibiles</w:t>
            </w:r>
            <w:proofErr w:type="spellEnd"/>
          </w:p>
        </w:tc>
        <w:tc>
          <w:tcPr>
            <w:tcW w:w="4074" w:type="dxa"/>
          </w:tcPr>
          <w:p w:rsidR="0012264D" w:rsidRPr="00BE5CE5" w:rsidRDefault="006308DD" w:rsidP="00BE5CE5">
            <w:pPr>
              <w:pStyle w:val="a4"/>
              <w:spacing w:before="240" w:line="360" w:lineRule="auto"/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  <w:lang w:val="en-US"/>
              </w:rPr>
            </w:pPr>
            <w:r w:rsidRPr="00BC0419"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  <w:t>Взамен ФС 42-</w:t>
            </w:r>
            <w:r w:rsidR="00BE5CE5"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  <w:lang w:val="en-US"/>
              </w:rPr>
              <w:t>137</w:t>
            </w:r>
            <w:r w:rsidRPr="00BC0419"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  <w:t>-</w:t>
            </w:r>
            <w:r w:rsidR="00BE5CE5"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  <w:lang w:val="en-US"/>
              </w:rPr>
              <w:t>72</w:t>
            </w:r>
          </w:p>
        </w:tc>
      </w:tr>
    </w:tbl>
    <w:p w:rsidR="0012264D" w:rsidRPr="006308DD" w:rsidRDefault="0012264D" w:rsidP="0012264D">
      <w:pPr>
        <w:pStyle w:val="a4"/>
        <w:spacing w:line="360" w:lineRule="auto"/>
        <w:jc w:val="center"/>
        <w:rPr>
          <w:color w:val="000000" w:themeColor="text1"/>
          <w:spacing w:val="-10"/>
          <w:sz w:val="28"/>
          <w:szCs w:val="28"/>
          <w:lang w:val="en-US"/>
        </w:rPr>
      </w:pPr>
    </w:p>
    <w:p w:rsidR="006308DD" w:rsidRDefault="006308DD" w:rsidP="006308DD">
      <w:pPr>
        <w:pStyle w:val="8"/>
        <w:numPr>
          <w:ilvl w:val="0"/>
          <w:numId w:val="0"/>
        </w:num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BE5CE5">
        <w:rPr>
          <w:color w:val="000000" w:themeColor="text1"/>
          <w:spacing w:val="-10"/>
          <w:sz w:val="28"/>
          <w:szCs w:val="28"/>
        </w:rPr>
        <w:t>Левоментол + Эвкалипта листьев масло эфирное, таблетки для рассасывания</w:t>
      </w:r>
      <w:r>
        <w:rPr>
          <w:sz w:val="28"/>
          <w:szCs w:val="28"/>
        </w:rPr>
        <w:t xml:space="preserve">. </w:t>
      </w:r>
      <w:r w:rsidR="00A44CBD">
        <w:rPr>
          <w:sz w:val="28"/>
          <w:szCs w:val="28"/>
        </w:rPr>
        <w:t>П</w:t>
      </w:r>
      <w:r>
        <w:rPr>
          <w:sz w:val="28"/>
          <w:szCs w:val="28"/>
        </w:rPr>
        <w:t>репарат должен соответс</w:t>
      </w:r>
      <w:r w:rsidR="00BB6DEE">
        <w:rPr>
          <w:sz w:val="28"/>
          <w:szCs w:val="28"/>
        </w:rPr>
        <w:t>твовать требованиям ОФС </w:t>
      </w:r>
      <w:r>
        <w:rPr>
          <w:sz w:val="28"/>
          <w:szCs w:val="28"/>
        </w:rPr>
        <w:t>«Таблетки» и ниже приведенным требованиям.</w:t>
      </w:r>
    </w:p>
    <w:p w:rsidR="006308DD" w:rsidRPr="0073117A" w:rsidRDefault="006308DD" w:rsidP="00360722">
      <w:pPr>
        <w:spacing w:line="360" w:lineRule="auto"/>
        <w:ind w:firstLine="720"/>
        <w:jc w:val="both"/>
        <w:rPr>
          <w:sz w:val="28"/>
          <w:szCs w:val="28"/>
        </w:rPr>
      </w:pPr>
      <w:r w:rsidRPr="0073117A">
        <w:rPr>
          <w:sz w:val="28"/>
          <w:szCs w:val="28"/>
        </w:rPr>
        <w:t xml:space="preserve">Содержит </w:t>
      </w:r>
      <w:r w:rsidR="003126D5" w:rsidRPr="0073117A">
        <w:rPr>
          <w:sz w:val="28"/>
          <w:szCs w:val="28"/>
        </w:rPr>
        <w:t>лево</w:t>
      </w:r>
      <w:r w:rsidR="00BE5CE5" w:rsidRPr="0073117A">
        <w:rPr>
          <w:sz w:val="28"/>
          <w:szCs w:val="28"/>
        </w:rPr>
        <w:t>ментола</w:t>
      </w:r>
      <w:r w:rsidR="00BB6DEE" w:rsidRPr="0073117A">
        <w:rPr>
          <w:sz w:val="28"/>
          <w:szCs w:val="28"/>
        </w:rPr>
        <w:t xml:space="preserve"> </w:t>
      </w:r>
      <w:r w:rsidR="00A142F2" w:rsidRPr="0073117A">
        <w:rPr>
          <w:sz w:val="28"/>
          <w:szCs w:val="28"/>
        </w:rPr>
        <w:t>не менее</w:t>
      </w:r>
      <w:r w:rsidR="00BB6DEE" w:rsidRPr="0073117A">
        <w:rPr>
          <w:sz w:val="28"/>
          <w:szCs w:val="28"/>
        </w:rPr>
        <w:t xml:space="preserve"> </w:t>
      </w:r>
      <w:r w:rsidR="000D5575">
        <w:rPr>
          <w:sz w:val="28"/>
          <w:szCs w:val="28"/>
        </w:rPr>
        <w:t>90 %</w:t>
      </w:r>
      <w:r w:rsidR="00BB6DEE" w:rsidRPr="0073117A">
        <w:rPr>
          <w:sz w:val="28"/>
          <w:szCs w:val="28"/>
        </w:rPr>
        <w:t xml:space="preserve"> </w:t>
      </w:r>
      <w:r w:rsidR="00A142F2" w:rsidRPr="0073117A">
        <w:rPr>
          <w:sz w:val="28"/>
          <w:szCs w:val="28"/>
        </w:rPr>
        <w:t>и не более</w:t>
      </w:r>
      <w:r w:rsidR="00BB6DEE" w:rsidRPr="0073117A">
        <w:rPr>
          <w:sz w:val="28"/>
          <w:szCs w:val="28"/>
        </w:rPr>
        <w:t xml:space="preserve"> </w:t>
      </w:r>
      <w:r w:rsidR="000D5575">
        <w:rPr>
          <w:sz w:val="28"/>
          <w:szCs w:val="28"/>
        </w:rPr>
        <w:t>110 %</w:t>
      </w:r>
      <w:r w:rsidR="00360722" w:rsidRPr="0073117A">
        <w:rPr>
          <w:sz w:val="28"/>
          <w:szCs w:val="28"/>
        </w:rPr>
        <w:t xml:space="preserve"> </w:t>
      </w:r>
      <w:r w:rsidR="000D5575">
        <w:rPr>
          <w:sz w:val="28"/>
          <w:szCs w:val="28"/>
        </w:rPr>
        <w:t>от заявленного количества</w:t>
      </w:r>
      <w:r w:rsidRPr="0073117A">
        <w:rPr>
          <w:sz w:val="28"/>
          <w:szCs w:val="28"/>
        </w:rPr>
        <w:t>.</w:t>
      </w:r>
    </w:p>
    <w:p w:rsidR="006308DD" w:rsidRPr="0073117A" w:rsidRDefault="006308DD" w:rsidP="00A44CBD">
      <w:pPr>
        <w:spacing w:line="360" w:lineRule="auto"/>
        <w:ind w:firstLine="720"/>
        <w:jc w:val="both"/>
        <w:rPr>
          <w:sz w:val="28"/>
          <w:szCs w:val="28"/>
        </w:rPr>
      </w:pPr>
      <w:r w:rsidRPr="0073117A">
        <w:rPr>
          <w:b/>
          <w:sz w:val="28"/>
          <w:szCs w:val="28"/>
        </w:rPr>
        <w:t>Описание</w:t>
      </w:r>
      <w:r w:rsidRPr="0073117A">
        <w:rPr>
          <w:b/>
          <w:i/>
          <w:sz w:val="28"/>
          <w:szCs w:val="28"/>
        </w:rPr>
        <w:t>.</w:t>
      </w:r>
      <w:r w:rsidRPr="0073117A">
        <w:rPr>
          <w:b/>
          <w:sz w:val="28"/>
          <w:szCs w:val="28"/>
        </w:rPr>
        <w:t xml:space="preserve"> </w:t>
      </w:r>
      <w:r w:rsidRPr="0073117A">
        <w:rPr>
          <w:sz w:val="28"/>
          <w:szCs w:val="28"/>
        </w:rPr>
        <w:t>Содержание раздела приводится в соответствии с требованиями «Таблетки».</w:t>
      </w:r>
    </w:p>
    <w:p w:rsidR="006308DD" w:rsidRPr="0073117A" w:rsidRDefault="00A44CBD" w:rsidP="006308D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3117A">
        <w:rPr>
          <w:b/>
          <w:sz w:val="28"/>
          <w:szCs w:val="28"/>
        </w:rPr>
        <w:t>Подлинность</w:t>
      </w:r>
    </w:p>
    <w:p w:rsidR="006308DD" w:rsidRDefault="00BE5CE5" w:rsidP="006308DD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3117A">
        <w:rPr>
          <w:b/>
          <w:i/>
          <w:sz w:val="28"/>
          <w:szCs w:val="28"/>
        </w:rPr>
        <w:t>Газожидкостная хроматография</w:t>
      </w:r>
      <w:r w:rsidR="006308DD" w:rsidRPr="0073117A">
        <w:rPr>
          <w:i/>
          <w:sz w:val="28"/>
          <w:szCs w:val="28"/>
        </w:rPr>
        <w:t xml:space="preserve"> </w:t>
      </w:r>
    </w:p>
    <w:p w:rsidR="00F5484C" w:rsidRDefault="00BE722A" w:rsidP="002E32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</w:t>
      </w:r>
      <w:r w:rsidR="009705C6">
        <w:rPr>
          <w:sz w:val="28"/>
          <w:szCs w:val="28"/>
        </w:rPr>
        <w:t>ена</w:t>
      </w:r>
      <w:r>
        <w:rPr>
          <w:sz w:val="28"/>
          <w:szCs w:val="28"/>
        </w:rPr>
        <w:t xml:space="preserve"> удерживания основных</w:t>
      </w:r>
      <w:r w:rsidR="002E322D">
        <w:rPr>
          <w:sz w:val="28"/>
          <w:szCs w:val="28"/>
        </w:rPr>
        <w:t xml:space="preserve"> пиков</w:t>
      </w:r>
      <w:r w:rsidR="00F5484C" w:rsidRPr="009C1FAB">
        <w:rPr>
          <w:sz w:val="28"/>
          <w:szCs w:val="28"/>
        </w:rPr>
        <w:t xml:space="preserve"> </w:t>
      </w:r>
      <w:r w:rsidR="002E322D" w:rsidRPr="0073117A">
        <w:rPr>
          <w:sz w:val="28"/>
          <w:szCs w:val="28"/>
        </w:rPr>
        <w:t>левоментола</w:t>
      </w:r>
      <w:r w:rsidR="002E322D">
        <w:rPr>
          <w:sz w:val="28"/>
          <w:szCs w:val="28"/>
        </w:rPr>
        <w:t xml:space="preserve"> и </w:t>
      </w:r>
      <w:r w:rsidR="002E322D" w:rsidRPr="0073117A">
        <w:rPr>
          <w:sz w:val="28"/>
          <w:szCs w:val="28"/>
        </w:rPr>
        <w:t>цинеола</w:t>
      </w:r>
      <w:r w:rsidR="002E322D" w:rsidRPr="009C1FAB">
        <w:rPr>
          <w:sz w:val="28"/>
          <w:szCs w:val="28"/>
        </w:rPr>
        <w:t xml:space="preserve"> </w:t>
      </w:r>
      <w:r w:rsidR="00F5484C" w:rsidRPr="009C1FAB">
        <w:rPr>
          <w:sz w:val="28"/>
          <w:szCs w:val="28"/>
        </w:rPr>
        <w:t xml:space="preserve">на хроматограмме испытуемого раствора, </w:t>
      </w:r>
      <w:r w:rsidR="00F5484C">
        <w:rPr>
          <w:sz w:val="28"/>
          <w:szCs w:val="28"/>
        </w:rPr>
        <w:t>полученного</w:t>
      </w:r>
      <w:r w:rsidR="00F5484C" w:rsidRPr="009C1FAB">
        <w:rPr>
          <w:sz w:val="28"/>
          <w:szCs w:val="28"/>
        </w:rPr>
        <w:t xml:space="preserve"> для количественного определения, должно соответствова</w:t>
      </w:r>
      <w:r w:rsidR="002E322D">
        <w:rPr>
          <w:sz w:val="28"/>
          <w:szCs w:val="28"/>
        </w:rPr>
        <w:t>ть времени удерживания основных пиков</w:t>
      </w:r>
      <w:r w:rsidR="00F5484C" w:rsidRPr="009C1FAB">
        <w:rPr>
          <w:sz w:val="28"/>
          <w:szCs w:val="28"/>
        </w:rPr>
        <w:t xml:space="preserve"> на хроматограмме </w:t>
      </w:r>
      <w:r w:rsidR="002E322D">
        <w:rPr>
          <w:sz w:val="28"/>
          <w:szCs w:val="28"/>
        </w:rPr>
        <w:t xml:space="preserve">стандартного </w:t>
      </w:r>
      <w:r w:rsidR="00F5484C" w:rsidRPr="009C1FAB">
        <w:rPr>
          <w:sz w:val="28"/>
          <w:szCs w:val="28"/>
        </w:rPr>
        <w:t>раст</w:t>
      </w:r>
      <w:r w:rsidR="002E322D">
        <w:rPr>
          <w:sz w:val="28"/>
          <w:szCs w:val="28"/>
        </w:rPr>
        <w:t>вора</w:t>
      </w:r>
      <w:r w:rsidR="00F5484C" w:rsidRPr="009C1FAB">
        <w:rPr>
          <w:sz w:val="28"/>
          <w:szCs w:val="28"/>
        </w:rPr>
        <w:t xml:space="preserve">. </w:t>
      </w:r>
    </w:p>
    <w:p w:rsidR="007B311B" w:rsidRDefault="006F5CEC" w:rsidP="002E322D">
      <w:pPr>
        <w:spacing w:line="360" w:lineRule="auto"/>
        <w:ind w:firstLine="709"/>
        <w:jc w:val="both"/>
        <w:rPr>
          <w:sz w:val="28"/>
          <w:szCs w:val="28"/>
        </w:rPr>
      </w:pPr>
      <w:r w:rsidRPr="009552BA">
        <w:rPr>
          <w:b/>
          <w:sz w:val="28"/>
          <w:szCs w:val="28"/>
        </w:rPr>
        <w:t>Однородность дозирования.</w:t>
      </w:r>
      <w:r w:rsidRPr="006F5CE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552BA">
        <w:rPr>
          <w:sz w:val="28"/>
          <w:szCs w:val="28"/>
        </w:rPr>
        <w:t xml:space="preserve"> соответствии с требованиями ОФС «Однородность дозирования»</w:t>
      </w:r>
    </w:p>
    <w:p w:rsidR="007B311B" w:rsidRDefault="006F5CEC" w:rsidP="002E322D">
      <w:pPr>
        <w:spacing w:line="360" w:lineRule="auto"/>
        <w:ind w:firstLine="709"/>
        <w:jc w:val="both"/>
        <w:rPr>
          <w:i/>
          <w:color w:val="000000"/>
          <w:spacing w:val="-3"/>
          <w:sz w:val="28"/>
          <w:szCs w:val="28"/>
        </w:rPr>
      </w:pPr>
      <w:r w:rsidRPr="009552BA">
        <w:rPr>
          <w:i/>
          <w:color w:val="000000"/>
          <w:spacing w:val="-3"/>
          <w:sz w:val="28"/>
          <w:szCs w:val="28"/>
        </w:rPr>
        <w:t>Приготовление растворов</w:t>
      </w:r>
    </w:p>
    <w:p w:rsidR="00581F8F" w:rsidRPr="007B311B" w:rsidRDefault="002911CD" w:rsidP="00581F8F">
      <w:pPr>
        <w:shd w:val="clear" w:color="auto" w:fill="FFFFFF"/>
        <w:ind w:firstLine="709"/>
        <w:jc w:val="both"/>
        <w:rPr>
          <w:sz w:val="28"/>
          <w:szCs w:val="28"/>
        </w:rPr>
      </w:pPr>
      <w:r w:rsidRPr="007B311B">
        <w:rPr>
          <w:i/>
          <w:sz w:val="28"/>
          <w:szCs w:val="28"/>
          <w:shd w:val="clear" w:color="auto" w:fill="FFFFFF"/>
        </w:rPr>
        <w:t>Испытуемый раствор.</w:t>
      </w:r>
      <w:r w:rsidRPr="007B311B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="00581F8F" w:rsidRPr="009552BA">
        <w:rPr>
          <w:sz w:val="28"/>
          <w:szCs w:val="28"/>
        </w:rPr>
        <w:t>Одну таблетку растирают</w:t>
      </w:r>
      <w:r w:rsidR="00581F8F">
        <w:rPr>
          <w:sz w:val="28"/>
          <w:szCs w:val="28"/>
        </w:rPr>
        <w:t xml:space="preserve"> и количественно переносят </w:t>
      </w:r>
      <w:r w:rsidR="00581F8F" w:rsidRPr="007B311B">
        <w:rPr>
          <w:sz w:val="28"/>
          <w:szCs w:val="28"/>
        </w:rPr>
        <w:t>в мерную колбу вместимостью</w:t>
      </w:r>
      <w:r w:rsidR="00581F8F" w:rsidRPr="00091F6A">
        <w:rPr>
          <w:sz w:val="28"/>
          <w:szCs w:val="28"/>
        </w:rPr>
        <w:t xml:space="preserve"> 10</w:t>
      </w:r>
      <w:r w:rsidR="00581F8F" w:rsidRPr="007B311B">
        <w:rPr>
          <w:sz w:val="28"/>
          <w:szCs w:val="28"/>
        </w:rPr>
        <w:t xml:space="preserve">0 мл, прибавляют </w:t>
      </w:r>
      <w:r w:rsidR="00581F8F">
        <w:rPr>
          <w:sz w:val="28"/>
          <w:szCs w:val="28"/>
        </w:rPr>
        <w:t>8</w:t>
      </w:r>
      <w:r w:rsidR="00581F8F" w:rsidRPr="007B311B">
        <w:rPr>
          <w:sz w:val="28"/>
          <w:szCs w:val="28"/>
        </w:rPr>
        <w:t>0 мл метанола</w:t>
      </w:r>
      <w:r w:rsidR="00581F8F">
        <w:rPr>
          <w:sz w:val="28"/>
          <w:szCs w:val="28"/>
        </w:rPr>
        <w:t xml:space="preserve"> </w:t>
      </w:r>
      <w:r w:rsidR="00581F8F">
        <w:rPr>
          <w:sz w:val="28"/>
          <w:szCs w:val="28"/>
        </w:rPr>
        <w:lastRenderedPageBreak/>
        <w:t xml:space="preserve">и </w:t>
      </w:r>
      <w:proofErr w:type="spellStart"/>
      <w:r w:rsidR="00581F8F" w:rsidRPr="007B311B">
        <w:rPr>
          <w:sz w:val="28"/>
          <w:szCs w:val="28"/>
        </w:rPr>
        <w:t>диспергируют</w:t>
      </w:r>
      <w:proofErr w:type="spellEnd"/>
      <w:r w:rsidR="00581F8F" w:rsidRPr="00091F6A">
        <w:rPr>
          <w:sz w:val="28"/>
          <w:szCs w:val="28"/>
        </w:rPr>
        <w:t xml:space="preserve"> </w:t>
      </w:r>
      <w:r w:rsidR="00581F8F" w:rsidRPr="007B311B">
        <w:rPr>
          <w:sz w:val="28"/>
          <w:szCs w:val="28"/>
        </w:rPr>
        <w:t>на ультразвуковой бане в течение 15 мин</w:t>
      </w:r>
      <w:r w:rsidR="00581F8F">
        <w:rPr>
          <w:sz w:val="28"/>
          <w:szCs w:val="28"/>
        </w:rPr>
        <w:t>. П</w:t>
      </w:r>
      <w:r w:rsidR="00581F8F" w:rsidRPr="007B311B">
        <w:rPr>
          <w:sz w:val="28"/>
          <w:szCs w:val="28"/>
        </w:rPr>
        <w:t xml:space="preserve">рибавляют </w:t>
      </w:r>
      <w:r w:rsidR="00581F8F">
        <w:rPr>
          <w:sz w:val="28"/>
          <w:szCs w:val="28"/>
        </w:rPr>
        <w:t>4</w:t>
      </w:r>
      <w:r w:rsidR="00581F8F" w:rsidRPr="007B311B">
        <w:rPr>
          <w:sz w:val="28"/>
          <w:szCs w:val="28"/>
        </w:rPr>
        <w:t xml:space="preserve">,0 мл раствора внутреннего стандарта, </w:t>
      </w:r>
      <w:r w:rsidR="00581F8F" w:rsidRPr="00091F6A">
        <w:rPr>
          <w:sz w:val="28"/>
          <w:szCs w:val="28"/>
        </w:rPr>
        <w:t>доводят объём раствора</w:t>
      </w:r>
      <w:r w:rsidR="00581F8F" w:rsidRPr="007B311B">
        <w:rPr>
          <w:sz w:val="28"/>
          <w:szCs w:val="28"/>
        </w:rPr>
        <w:t xml:space="preserve"> метанолом </w:t>
      </w:r>
      <w:r w:rsidR="00581F8F" w:rsidRPr="00091F6A">
        <w:rPr>
          <w:sz w:val="28"/>
          <w:szCs w:val="28"/>
        </w:rPr>
        <w:t xml:space="preserve">до метки и перемешивают. </w:t>
      </w:r>
      <w:r w:rsidR="00581F8F" w:rsidRPr="007B311B">
        <w:rPr>
          <w:sz w:val="28"/>
          <w:szCs w:val="28"/>
        </w:rPr>
        <w:t>Полученный раствор</w:t>
      </w:r>
      <w:r w:rsidR="00581F8F" w:rsidRPr="00091F6A">
        <w:rPr>
          <w:sz w:val="28"/>
          <w:szCs w:val="28"/>
        </w:rPr>
        <w:t xml:space="preserve"> фильтруют через </w:t>
      </w:r>
      <w:proofErr w:type="spellStart"/>
      <w:r w:rsidR="00581F8F" w:rsidRPr="00091F6A">
        <w:rPr>
          <w:sz w:val="28"/>
          <w:szCs w:val="28"/>
        </w:rPr>
        <w:t>поливинилиденфторидный</w:t>
      </w:r>
      <w:proofErr w:type="spellEnd"/>
      <w:r w:rsidR="00581F8F" w:rsidRPr="00091F6A">
        <w:rPr>
          <w:sz w:val="28"/>
          <w:szCs w:val="28"/>
        </w:rPr>
        <w:t xml:space="preserve"> (ПВДФ) мембранный фильтр с </w:t>
      </w:r>
      <w:r w:rsidR="00581F8F" w:rsidRPr="007B311B">
        <w:rPr>
          <w:sz w:val="28"/>
          <w:szCs w:val="28"/>
        </w:rPr>
        <w:t>размером пор 0,45 мкм.</w:t>
      </w:r>
    </w:p>
    <w:p w:rsidR="002911CD" w:rsidRPr="007B311B" w:rsidRDefault="002911CD" w:rsidP="00581F8F">
      <w:pPr>
        <w:shd w:val="clear" w:color="auto" w:fill="FFFFFF"/>
        <w:ind w:firstLine="709"/>
        <w:jc w:val="both"/>
        <w:rPr>
          <w:sz w:val="28"/>
          <w:szCs w:val="28"/>
        </w:rPr>
      </w:pPr>
      <w:r w:rsidRPr="007B311B">
        <w:rPr>
          <w:sz w:val="28"/>
          <w:szCs w:val="28"/>
        </w:rPr>
        <w:t xml:space="preserve">Раствор используют </w:t>
      </w:r>
      <w:proofErr w:type="gramStart"/>
      <w:r w:rsidRPr="007B311B">
        <w:rPr>
          <w:sz w:val="28"/>
          <w:szCs w:val="28"/>
        </w:rPr>
        <w:t>свежеприготовленным</w:t>
      </w:r>
      <w:proofErr w:type="gramEnd"/>
      <w:r w:rsidRPr="007B311B">
        <w:rPr>
          <w:sz w:val="28"/>
          <w:szCs w:val="28"/>
        </w:rPr>
        <w:t xml:space="preserve">. </w:t>
      </w:r>
    </w:p>
    <w:p w:rsidR="002911CD" w:rsidRDefault="002911CD" w:rsidP="00C64A6D">
      <w:pPr>
        <w:spacing w:line="360" w:lineRule="auto"/>
        <w:ind w:firstLine="709"/>
        <w:jc w:val="both"/>
        <w:rPr>
          <w:sz w:val="28"/>
          <w:szCs w:val="28"/>
        </w:rPr>
      </w:pPr>
    </w:p>
    <w:p w:rsidR="00F6121A" w:rsidRDefault="008310CE" w:rsidP="003126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Приготовление растворов, кроме </w:t>
      </w:r>
      <w:r w:rsidR="003126D5">
        <w:rPr>
          <w:sz w:val="28"/>
          <w:szCs w:val="28"/>
        </w:rPr>
        <w:t>испытуемого раствора</w:t>
      </w:r>
      <w:r>
        <w:rPr>
          <w:sz w:val="28"/>
          <w:szCs w:val="28"/>
        </w:rPr>
        <w:t>,</w:t>
      </w:r>
      <w:r w:rsidR="003126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хроматографические условия, проверка пригодности </w:t>
      </w:r>
      <w:r w:rsidR="00F6121A">
        <w:rPr>
          <w:sz w:val="28"/>
          <w:szCs w:val="28"/>
        </w:rPr>
        <w:t>хроматографической</w:t>
      </w:r>
      <w:r>
        <w:rPr>
          <w:sz w:val="28"/>
          <w:szCs w:val="28"/>
        </w:rPr>
        <w:t xml:space="preserve"> системы, приведены </w:t>
      </w:r>
      <w:r w:rsidR="00F6121A">
        <w:rPr>
          <w:sz w:val="28"/>
          <w:szCs w:val="28"/>
        </w:rPr>
        <w:t>для количественного определения.</w:t>
      </w:r>
    </w:p>
    <w:p w:rsidR="00F6121A" w:rsidRDefault="008E0891" w:rsidP="00F6121A">
      <w:pPr>
        <w:spacing w:after="240" w:line="360" w:lineRule="auto"/>
        <w:ind w:firstLine="709"/>
        <w:jc w:val="both"/>
        <w:rPr>
          <w:sz w:val="28"/>
          <w:szCs w:val="28"/>
        </w:rPr>
      </w:pPr>
      <w:r w:rsidRPr="00591E5D">
        <w:rPr>
          <w:noProof/>
          <w:sz w:val="28"/>
          <w:szCs w:val="28"/>
        </w:rPr>
        <w:t>Содержание</w:t>
      </w:r>
      <w:r w:rsidRPr="00591E5D">
        <w:rPr>
          <w:snapToGrid w:val="0"/>
          <w:sz w:val="28"/>
          <w:szCs w:val="28"/>
        </w:rPr>
        <w:t xml:space="preserve"> </w:t>
      </w:r>
      <w:r w:rsidR="003126D5">
        <w:rPr>
          <w:snapToGrid w:val="0"/>
          <w:sz w:val="28"/>
          <w:szCs w:val="28"/>
        </w:rPr>
        <w:t>левоментола</w:t>
      </w:r>
      <w:r w:rsidRPr="00DF50F9">
        <w:rPr>
          <w:snapToGrid w:val="0"/>
          <w:sz w:val="28"/>
          <w:szCs w:val="28"/>
        </w:rPr>
        <w:t xml:space="preserve"> </w:t>
      </w:r>
      <w:r w:rsidRPr="00F6121A">
        <w:rPr>
          <w:sz w:val="28"/>
          <w:szCs w:val="28"/>
        </w:rPr>
        <w:t xml:space="preserve">в </w:t>
      </w:r>
      <w:r w:rsidR="008310CE" w:rsidRPr="00F6121A">
        <w:rPr>
          <w:sz w:val="28"/>
          <w:szCs w:val="28"/>
        </w:rPr>
        <w:t>одной</w:t>
      </w:r>
      <w:r w:rsidR="008310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таблетке в </w:t>
      </w:r>
      <w:r w:rsidR="006F5B7B">
        <w:rPr>
          <w:sz w:val="28"/>
          <w:szCs w:val="28"/>
        </w:rPr>
        <w:t>процентах</w:t>
      </w:r>
      <w:r>
        <w:rPr>
          <w:sz w:val="28"/>
          <w:szCs w:val="28"/>
        </w:rPr>
        <w:t xml:space="preserve"> </w:t>
      </w:r>
      <w:r w:rsidR="004326F7">
        <w:rPr>
          <w:sz w:val="28"/>
          <w:szCs w:val="28"/>
        </w:rPr>
        <w:t xml:space="preserve">от заявленного количества </w:t>
      </w:r>
      <w:r w:rsidRPr="00591E5D">
        <w:rPr>
          <w:sz w:val="28"/>
          <w:szCs w:val="28"/>
        </w:rPr>
        <w:t>(</w:t>
      </w:r>
      <w:r w:rsidRPr="00591E5D">
        <w:rPr>
          <w:i/>
          <w:sz w:val="28"/>
          <w:szCs w:val="28"/>
        </w:rPr>
        <w:t>Х</w:t>
      </w:r>
      <w:r w:rsidRPr="00591E5D">
        <w:rPr>
          <w:sz w:val="28"/>
          <w:szCs w:val="28"/>
        </w:rPr>
        <w:t>) вычисляют по формуле:</w:t>
      </w:r>
    </w:p>
    <w:p w:rsidR="008310CE" w:rsidRDefault="008310CE" w:rsidP="00F6121A">
      <w:pPr>
        <w:spacing w:after="240" w:line="360" w:lineRule="auto"/>
        <w:ind w:firstLine="709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Cambria Math"/>
                  <w:sz w:val="28"/>
                  <w:szCs w:val="28"/>
                </w:rPr>
                <m:t>S∙aₒ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∙2∙100∙</m:t>
              </m:r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  <m:r>
                <w:rPr>
                  <w:rFonts w:ascii="Cambria Math" w:hAnsi="Cambria Math" w:cs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 w:hAnsi="Cambria Math" w:cs="Cambria Math"/>
                  <w:sz w:val="28"/>
                  <w:szCs w:val="28"/>
                </w:rPr>
                <m:t>Sₒ∙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∙100∙50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Cambria Math"/>
                  <w:sz w:val="28"/>
                  <w:szCs w:val="28"/>
                </w:rPr>
                <m:t>S∙aₒ∙</m:t>
              </m:r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  <m:r>
                <w:rPr>
                  <w:rFonts w:ascii="Cambria Math" w:hAnsi="Cambria Math" w:cs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P</m:t>
              </m:r>
            </m:num>
            <m:den>
              <m:r>
                <w:rPr>
                  <w:rFonts w:ascii="Cambria Math" w:hAnsi="Cambria Math" w:cs="Cambria Math"/>
                  <w:sz w:val="28"/>
                  <w:szCs w:val="28"/>
                </w:rPr>
                <m:t>Sₒ∙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∙25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Style w:val="af2"/>
        <w:tblW w:w="0" w:type="auto"/>
        <w:tblLook w:val="04A0"/>
      </w:tblPr>
      <w:tblGrid>
        <w:gridCol w:w="807"/>
        <w:gridCol w:w="846"/>
        <w:gridCol w:w="558"/>
        <w:gridCol w:w="7358"/>
      </w:tblGrid>
      <w:tr w:rsidR="008310CE" w:rsidRPr="008E0891" w:rsidTr="00F6121A"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8310CE" w:rsidRPr="008E0891" w:rsidRDefault="008310CE" w:rsidP="009556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E0891">
              <w:rPr>
                <w:rFonts w:ascii="Times New Roman" w:hAnsi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8310CE" w:rsidRPr="00376D9B" w:rsidRDefault="008310CE" w:rsidP="0095561D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376D9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10CE" w:rsidRPr="008E0891" w:rsidRDefault="008310CE" w:rsidP="009556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  <w:tcBorders>
              <w:top w:val="nil"/>
              <w:left w:val="nil"/>
              <w:bottom w:val="nil"/>
              <w:right w:val="nil"/>
            </w:tcBorders>
          </w:tcPr>
          <w:p w:rsidR="008310CE" w:rsidRPr="008E0891" w:rsidRDefault="008310CE" w:rsidP="009556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значение отношения площади пика левоментола к площади пика внутреннего стандарта на хроматограмме испытуемого раствора;</w:t>
            </w:r>
          </w:p>
        </w:tc>
      </w:tr>
      <w:tr w:rsidR="008310CE" w:rsidRPr="008E0891" w:rsidTr="00F6121A"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8310CE" w:rsidRPr="008E0891" w:rsidRDefault="008310CE" w:rsidP="009556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8310CE" w:rsidRPr="00376D9B" w:rsidRDefault="008310CE" w:rsidP="0095561D">
            <w:pPr>
              <w:jc w:val="both"/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</w:pPr>
            <w:r w:rsidRPr="00376D9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10CE" w:rsidRDefault="008310CE" w:rsidP="0095561D">
            <w:r w:rsidRPr="00256157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  <w:tcBorders>
              <w:top w:val="nil"/>
              <w:left w:val="nil"/>
              <w:bottom w:val="nil"/>
              <w:right w:val="nil"/>
            </w:tcBorders>
          </w:tcPr>
          <w:p w:rsidR="008310CE" w:rsidRPr="008E0891" w:rsidRDefault="008310CE" w:rsidP="009556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значение отношения площади пика левоментола к площади пика внутреннего стандарта на хроматограмме стандартного раствора;</w:t>
            </w:r>
          </w:p>
        </w:tc>
      </w:tr>
      <w:tr w:rsidR="008310CE" w:rsidRPr="008E0891" w:rsidTr="00F6121A"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8310CE" w:rsidRPr="008E0891" w:rsidRDefault="008310CE" w:rsidP="009556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8310CE" w:rsidRPr="00376D9B" w:rsidRDefault="008310CE" w:rsidP="0095561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10CE" w:rsidRDefault="008310CE" w:rsidP="0095561D">
            <w:r w:rsidRPr="00256157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  <w:tcBorders>
              <w:top w:val="nil"/>
              <w:left w:val="nil"/>
              <w:bottom w:val="nil"/>
              <w:right w:val="nil"/>
            </w:tcBorders>
          </w:tcPr>
          <w:p w:rsidR="008310CE" w:rsidRPr="008E0891" w:rsidRDefault="008310CE" w:rsidP="009556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навеска СО левоментола, </w:t>
            </w:r>
            <w:r w:rsidRPr="00CC6769">
              <w:rPr>
                <w:rFonts w:ascii="Times New Roman" w:hAnsi="Times New Roman"/>
                <w:sz w:val="28"/>
                <w:szCs w:val="28"/>
              </w:rPr>
              <w:t>г;</w:t>
            </w:r>
          </w:p>
        </w:tc>
      </w:tr>
      <w:tr w:rsidR="008310CE" w:rsidTr="00F6121A"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8310CE" w:rsidRPr="008E0891" w:rsidRDefault="008310CE" w:rsidP="009556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8310CE" w:rsidRPr="00376D9B" w:rsidRDefault="008310CE" w:rsidP="0095561D">
            <w:pPr>
              <w:jc w:val="both"/>
              <w:rPr>
                <w:i/>
                <w:sz w:val="28"/>
                <w:szCs w:val="28"/>
              </w:rPr>
            </w:pPr>
            <w:r w:rsidRPr="00376D9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10CE" w:rsidRPr="00256157" w:rsidRDefault="008310CE" w:rsidP="0095561D">
            <w:pPr>
              <w:rPr>
                <w:sz w:val="28"/>
                <w:szCs w:val="28"/>
              </w:rPr>
            </w:pPr>
            <w:r w:rsidRPr="00256157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  <w:tcBorders>
              <w:top w:val="nil"/>
              <w:left w:val="nil"/>
              <w:bottom w:val="nil"/>
              <w:right w:val="nil"/>
            </w:tcBorders>
          </w:tcPr>
          <w:p w:rsidR="008310CE" w:rsidRDefault="008310CE" w:rsidP="0095561D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навеска порошка растертых таблеток,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310CE" w:rsidRPr="008E0891" w:rsidTr="00F6121A"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8310CE" w:rsidRPr="008E0891" w:rsidRDefault="008310CE" w:rsidP="009556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8310CE" w:rsidRPr="00376D9B" w:rsidRDefault="008310CE" w:rsidP="0095561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376D9B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10CE" w:rsidRDefault="008310CE" w:rsidP="0095561D">
            <w:r w:rsidRPr="00256157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  <w:tcBorders>
              <w:top w:val="nil"/>
              <w:left w:val="nil"/>
              <w:bottom w:val="nil"/>
              <w:right w:val="nil"/>
            </w:tcBorders>
          </w:tcPr>
          <w:p w:rsidR="008310CE" w:rsidRPr="008E0891" w:rsidRDefault="008310CE" w:rsidP="009556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7B03">
              <w:rPr>
                <w:rFonts w:ascii="Times New Roman" w:hAnsi="Times New Roman"/>
                <w:sz w:val="28"/>
                <w:szCs w:val="28"/>
              </w:rPr>
              <w:t xml:space="preserve">содержание основного вещества </w:t>
            </w:r>
            <w:proofErr w:type="gramStart"/>
            <w:r w:rsidRPr="00787B03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87B03">
              <w:rPr>
                <w:rFonts w:ascii="Times New Roman" w:hAnsi="Times New Roman"/>
                <w:sz w:val="28"/>
                <w:szCs w:val="28"/>
              </w:rPr>
              <w:t xml:space="preserve"> СО </w:t>
            </w:r>
            <w:r>
              <w:rPr>
                <w:rFonts w:ascii="Times New Roman" w:hAnsi="Times New Roman"/>
                <w:sz w:val="28"/>
                <w:szCs w:val="28"/>
              </w:rPr>
              <w:t>левоментола</w:t>
            </w:r>
            <w:r w:rsidRPr="00787B0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787B03">
              <w:rPr>
                <w:rFonts w:ascii="Times New Roman" w:hAnsi="Times New Roman"/>
                <w:sz w:val="28"/>
                <w:szCs w:val="28"/>
              </w:rPr>
              <w:t>%;</w:t>
            </w:r>
          </w:p>
        </w:tc>
      </w:tr>
      <w:tr w:rsidR="008310CE" w:rsidRPr="00787B03" w:rsidTr="00F6121A"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8310CE" w:rsidRPr="008E0891" w:rsidRDefault="008310CE" w:rsidP="009556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8310CE" w:rsidRPr="00376D9B" w:rsidRDefault="008310CE" w:rsidP="0095561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76D9B">
              <w:rPr>
                <w:rFonts w:ascii="Times New Roman" w:hAnsi="Times New Roman"/>
                <w:i/>
                <w:sz w:val="28"/>
                <w:szCs w:val="28"/>
              </w:rPr>
              <w:t>G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10CE" w:rsidRPr="00256157" w:rsidRDefault="008310CE" w:rsidP="0095561D">
            <w:pPr>
              <w:rPr>
                <w:sz w:val="28"/>
                <w:szCs w:val="28"/>
              </w:rPr>
            </w:pPr>
            <w:r w:rsidRPr="00256157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  <w:tcBorders>
              <w:top w:val="nil"/>
              <w:left w:val="nil"/>
              <w:bottom w:val="nil"/>
              <w:right w:val="nil"/>
            </w:tcBorders>
          </w:tcPr>
          <w:p w:rsidR="008310CE" w:rsidRPr="00787B03" w:rsidRDefault="008310CE" w:rsidP="0095561D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масса таблетки, мг</w:t>
            </w:r>
            <w:r w:rsidR="00F6121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310CE" w:rsidRPr="00787B03" w:rsidTr="00F6121A"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</w:tcPr>
          <w:p w:rsidR="008310CE" w:rsidRPr="008E0891" w:rsidRDefault="008310CE" w:rsidP="009556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8310CE" w:rsidRPr="00D42999" w:rsidRDefault="00D42999" w:rsidP="0095561D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D42999">
              <w:rPr>
                <w:rFonts w:ascii="Times New Roman" w:hAnsi="Times New Roman"/>
                <w:i/>
                <w:sz w:val="28"/>
                <w:szCs w:val="28"/>
              </w:rPr>
              <w:t>L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8310CE" w:rsidRPr="00256157" w:rsidRDefault="00D42999" w:rsidP="0095561D">
            <w:pPr>
              <w:rPr>
                <w:sz w:val="28"/>
                <w:szCs w:val="28"/>
              </w:rPr>
            </w:pPr>
            <w:r w:rsidRPr="00256157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  <w:tcBorders>
              <w:top w:val="nil"/>
              <w:left w:val="nil"/>
              <w:bottom w:val="nil"/>
              <w:right w:val="nil"/>
            </w:tcBorders>
          </w:tcPr>
          <w:p w:rsidR="008310CE" w:rsidRPr="00D42999" w:rsidRDefault="00F6121A" w:rsidP="00F6121A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заявленное</w:t>
            </w:r>
            <w:r w:rsidR="00D42999" w:rsidRPr="00D429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D42999" w:rsidRPr="00D429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лево</w:t>
            </w:r>
            <w:r w:rsidR="00D42999" w:rsidRPr="00D42999">
              <w:rPr>
                <w:rFonts w:ascii="Times New Roman" w:hAnsi="Times New Roman"/>
                <w:sz w:val="28"/>
                <w:szCs w:val="28"/>
              </w:rPr>
              <w:t>ментола в таблетке,</w:t>
            </w:r>
            <w:r w:rsidR="00D42999">
              <w:rPr>
                <w:sz w:val="28"/>
                <w:szCs w:val="28"/>
              </w:rPr>
              <w:t xml:space="preserve"> </w:t>
            </w:r>
            <w:r w:rsidR="00D42999">
              <w:rPr>
                <w:rFonts w:ascii="Times New Roman" w:hAnsi="Times New Roman"/>
                <w:sz w:val="28"/>
                <w:szCs w:val="28"/>
              </w:rPr>
              <w:t>мг.</w:t>
            </w:r>
          </w:p>
        </w:tc>
      </w:tr>
      <w:tr w:rsidR="008E0891" w:rsidRPr="008E0891" w:rsidTr="00F61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07" w:type="dxa"/>
          </w:tcPr>
          <w:p w:rsidR="008E0891" w:rsidRPr="008E0891" w:rsidRDefault="008E0891" w:rsidP="008E08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E0891" w:rsidRPr="00D42999" w:rsidRDefault="008E0891" w:rsidP="008E0891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58" w:type="dxa"/>
          </w:tcPr>
          <w:p w:rsidR="008E0891" w:rsidRPr="008E0891" w:rsidRDefault="008E0891" w:rsidP="008E08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8" w:type="dxa"/>
          </w:tcPr>
          <w:p w:rsidR="008E0891" w:rsidRPr="008E0891" w:rsidRDefault="008E0891" w:rsidP="006F5B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08DD" w:rsidRDefault="006308DD" w:rsidP="006308DD">
      <w:pPr>
        <w:spacing w:line="360" w:lineRule="auto"/>
        <w:ind w:firstLine="709"/>
        <w:jc w:val="both"/>
        <w:rPr>
          <w:sz w:val="28"/>
          <w:szCs w:val="28"/>
        </w:rPr>
      </w:pPr>
      <w:r w:rsidRPr="00E8788E">
        <w:rPr>
          <w:b/>
          <w:sz w:val="28"/>
          <w:szCs w:val="28"/>
        </w:rPr>
        <w:t>Распадаемость</w:t>
      </w:r>
      <w:r w:rsidRPr="008213EC">
        <w:rPr>
          <w:sz w:val="28"/>
          <w:szCs w:val="28"/>
        </w:rPr>
        <w:t xml:space="preserve">. </w:t>
      </w:r>
      <w:r w:rsidRPr="00156EC7">
        <w:rPr>
          <w:sz w:val="28"/>
          <w:szCs w:val="28"/>
        </w:rPr>
        <w:t xml:space="preserve">Не </w:t>
      </w:r>
      <w:r w:rsidR="006B0C38">
        <w:rPr>
          <w:sz w:val="28"/>
          <w:szCs w:val="28"/>
        </w:rPr>
        <w:t>менее</w:t>
      </w:r>
      <w:r w:rsidRPr="00156EC7">
        <w:rPr>
          <w:sz w:val="28"/>
          <w:szCs w:val="28"/>
        </w:rPr>
        <w:t xml:space="preserve"> </w:t>
      </w:r>
      <w:r w:rsidR="00565BBC">
        <w:rPr>
          <w:sz w:val="28"/>
          <w:szCs w:val="28"/>
        </w:rPr>
        <w:t>15</w:t>
      </w:r>
      <w:r w:rsidRPr="00156EC7">
        <w:rPr>
          <w:sz w:val="28"/>
          <w:szCs w:val="28"/>
        </w:rPr>
        <w:t xml:space="preserve"> мин.</w:t>
      </w:r>
      <w:r w:rsidRPr="003C67E0">
        <w:rPr>
          <w:sz w:val="28"/>
          <w:szCs w:val="28"/>
        </w:rPr>
        <w:t xml:space="preserve"> В соответствии с требованиями ОФС «</w:t>
      </w:r>
      <w:r>
        <w:rPr>
          <w:sz w:val="28"/>
          <w:szCs w:val="28"/>
        </w:rPr>
        <w:t>Распадаемость таблеток и капсул».</w:t>
      </w:r>
    </w:p>
    <w:p w:rsidR="006308DD" w:rsidRPr="008A34BA" w:rsidRDefault="006308DD" w:rsidP="006308D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Микробиологическая чистота.</w:t>
      </w:r>
      <w:r w:rsidRPr="008A34BA">
        <w:rPr>
          <w:sz w:val="28"/>
          <w:szCs w:val="28"/>
        </w:rPr>
        <w:t xml:space="preserve"> </w:t>
      </w:r>
      <w:r w:rsidRPr="00156EC7">
        <w:rPr>
          <w:sz w:val="28"/>
          <w:szCs w:val="28"/>
        </w:rPr>
        <w:t>В соответствии с требованиями ОФС «Микробиологическая чистота».</w:t>
      </w:r>
    </w:p>
    <w:p w:rsidR="002B6336" w:rsidRDefault="00A44CBD" w:rsidP="0073117A">
      <w:pPr>
        <w:pStyle w:val="210"/>
        <w:widowControl w:val="0"/>
        <w:suppressAutoHyphens w:val="0"/>
        <w:spacing w:after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Количественное определение</w:t>
      </w:r>
    </w:p>
    <w:p w:rsidR="00D744AF" w:rsidRDefault="00D744AF" w:rsidP="0073117A">
      <w:pPr>
        <w:pStyle w:val="210"/>
        <w:widowControl w:val="0"/>
        <w:suppressAutoHyphens w:val="0"/>
        <w:spacing w:after="0" w:line="24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Приготовление растворов</w:t>
      </w:r>
    </w:p>
    <w:p w:rsidR="002B6336" w:rsidRPr="009C1FAB" w:rsidRDefault="002B6336" w:rsidP="0073117A">
      <w:pPr>
        <w:shd w:val="clear" w:color="auto" w:fill="FFFFFF"/>
        <w:ind w:firstLine="709"/>
        <w:jc w:val="both"/>
        <w:rPr>
          <w:sz w:val="28"/>
          <w:szCs w:val="28"/>
        </w:rPr>
      </w:pPr>
      <w:r w:rsidRPr="0073117A">
        <w:rPr>
          <w:i/>
          <w:sz w:val="28"/>
          <w:szCs w:val="28"/>
          <w:shd w:val="clear" w:color="auto" w:fill="FFFFFF"/>
        </w:rPr>
        <w:t>Испытуемый раствор.</w:t>
      </w:r>
      <w:r w:rsidR="008708BC" w:rsidRPr="008708BC">
        <w:rPr>
          <w:rFonts w:ascii="Courier New" w:hAnsi="Courier New" w:cs="Courier New"/>
          <w:color w:val="000000"/>
          <w:sz w:val="24"/>
          <w:szCs w:val="24"/>
          <w:lang w:eastAsia="ru-RU"/>
        </w:rPr>
        <w:t xml:space="preserve"> </w:t>
      </w:r>
      <w:r w:rsidR="008708BC" w:rsidRPr="008708BC">
        <w:rPr>
          <w:sz w:val="28"/>
          <w:szCs w:val="28"/>
        </w:rPr>
        <w:t>Около 0,4 г (точная навеска) порошка, из 20</w:t>
      </w:r>
      <w:r w:rsidR="00F6121A">
        <w:rPr>
          <w:sz w:val="28"/>
          <w:szCs w:val="28"/>
        </w:rPr>
        <w:t> </w:t>
      </w:r>
      <w:r w:rsidR="008708BC" w:rsidRPr="008708BC">
        <w:rPr>
          <w:sz w:val="28"/>
          <w:szCs w:val="28"/>
        </w:rPr>
        <w:t>тщательно растертых таблеток, помещают в мерную колбу вместимостью</w:t>
      </w:r>
      <w:r w:rsidRPr="0073117A">
        <w:rPr>
          <w:i/>
          <w:sz w:val="28"/>
          <w:szCs w:val="28"/>
          <w:shd w:val="clear" w:color="auto" w:fill="FFFFFF"/>
        </w:rPr>
        <w:t xml:space="preserve"> </w:t>
      </w:r>
      <w:r w:rsidRPr="0073117A">
        <w:rPr>
          <w:sz w:val="28"/>
          <w:szCs w:val="28"/>
        </w:rPr>
        <w:t>50 мл, прибавляют 40 мл метанола</w:t>
      </w:r>
      <w:r w:rsidRPr="0073117A">
        <w:rPr>
          <w:i/>
          <w:sz w:val="28"/>
          <w:szCs w:val="28"/>
        </w:rPr>
        <w:t xml:space="preserve">, </w:t>
      </w:r>
      <w:proofErr w:type="spellStart"/>
      <w:r w:rsidR="00DB395A" w:rsidRPr="0073117A">
        <w:rPr>
          <w:sz w:val="28"/>
          <w:szCs w:val="28"/>
        </w:rPr>
        <w:t>диспергируют</w:t>
      </w:r>
      <w:proofErr w:type="spellEnd"/>
      <w:r w:rsidR="00DB395A" w:rsidRPr="0073117A">
        <w:rPr>
          <w:i/>
          <w:sz w:val="28"/>
          <w:szCs w:val="28"/>
        </w:rPr>
        <w:t xml:space="preserve"> </w:t>
      </w:r>
      <w:r w:rsidRPr="0073117A">
        <w:rPr>
          <w:sz w:val="28"/>
          <w:szCs w:val="28"/>
        </w:rPr>
        <w:t>на ультразвуковой бане</w:t>
      </w:r>
      <w:r w:rsidR="00DB395A" w:rsidRPr="0073117A">
        <w:rPr>
          <w:sz w:val="28"/>
          <w:szCs w:val="28"/>
        </w:rPr>
        <w:t xml:space="preserve"> в течение 15</w:t>
      </w:r>
      <w:r w:rsidRPr="0073117A">
        <w:rPr>
          <w:sz w:val="28"/>
          <w:szCs w:val="28"/>
        </w:rPr>
        <w:t xml:space="preserve"> мин, </w:t>
      </w:r>
      <w:r w:rsidR="00DB395A" w:rsidRPr="0073117A">
        <w:rPr>
          <w:sz w:val="28"/>
          <w:szCs w:val="28"/>
        </w:rPr>
        <w:t xml:space="preserve">прибавляют 2,0 мл раствора внутреннего стандарта, </w:t>
      </w:r>
      <w:r w:rsidRPr="0073117A">
        <w:rPr>
          <w:sz w:val="28"/>
          <w:szCs w:val="28"/>
          <w:shd w:val="clear" w:color="auto" w:fill="FFFFFF"/>
        </w:rPr>
        <w:t>доводят объём раствора</w:t>
      </w:r>
      <w:r w:rsidRPr="0073117A">
        <w:rPr>
          <w:sz w:val="28"/>
          <w:szCs w:val="28"/>
        </w:rPr>
        <w:t xml:space="preserve"> </w:t>
      </w:r>
      <w:r w:rsidR="00DB395A" w:rsidRPr="0073117A">
        <w:rPr>
          <w:sz w:val="28"/>
          <w:szCs w:val="28"/>
        </w:rPr>
        <w:t>метанолом</w:t>
      </w:r>
      <w:r w:rsidRPr="0073117A">
        <w:rPr>
          <w:sz w:val="28"/>
          <w:szCs w:val="28"/>
        </w:rPr>
        <w:t xml:space="preserve"> </w:t>
      </w:r>
      <w:r w:rsidRPr="0073117A">
        <w:rPr>
          <w:sz w:val="28"/>
          <w:szCs w:val="28"/>
          <w:shd w:val="clear" w:color="auto" w:fill="FFFFFF"/>
        </w:rPr>
        <w:t>до метки</w:t>
      </w:r>
      <w:r w:rsidR="0073117A" w:rsidRPr="0073117A">
        <w:rPr>
          <w:sz w:val="28"/>
          <w:szCs w:val="28"/>
          <w:shd w:val="clear" w:color="auto" w:fill="FFFFFF"/>
        </w:rPr>
        <w:t xml:space="preserve"> и</w:t>
      </w:r>
      <w:r w:rsidRPr="0073117A">
        <w:rPr>
          <w:sz w:val="28"/>
          <w:szCs w:val="28"/>
          <w:shd w:val="clear" w:color="auto" w:fill="FFFFFF"/>
        </w:rPr>
        <w:t xml:space="preserve"> перемешивают</w:t>
      </w:r>
      <w:r w:rsidR="00DB395A" w:rsidRPr="0073117A">
        <w:rPr>
          <w:sz w:val="28"/>
          <w:szCs w:val="28"/>
          <w:shd w:val="clear" w:color="auto" w:fill="FFFFFF"/>
        </w:rPr>
        <w:t>.</w:t>
      </w:r>
      <w:r w:rsidR="008708BC">
        <w:rPr>
          <w:sz w:val="28"/>
          <w:szCs w:val="28"/>
          <w:shd w:val="clear" w:color="auto" w:fill="FFFFFF"/>
        </w:rPr>
        <w:t xml:space="preserve"> </w:t>
      </w:r>
      <w:r w:rsidR="00DB395A" w:rsidRPr="0073117A">
        <w:rPr>
          <w:sz w:val="28"/>
          <w:szCs w:val="28"/>
        </w:rPr>
        <w:t>Полученный раствор</w:t>
      </w:r>
      <w:r w:rsidRPr="0073117A">
        <w:rPr>
          <w:sz w:val="28"/>
          <w:szCs w:val="28"/>
          <w:shd w:val="clear" w:color="auto" w:fill="FFFFFF"/>
        </w:rPr>
        <w:t xml:space="preserve"> </w:t>
      </w:r>
      <w:r w:rsidRPr="0073117A">
        <w:rPr>
          <w:sz w:val="28"/>
          <w:szCs w:val="28"/>
          <w:shd w:val="clear" w:color="auto" w:fill="FFFFFF"/>
        </w:rPr>
        <w:lastRenderedPageBreak/>
        <w:t>фильтруют через</w:t>
      </w:r>
      <w:r w:rsidR="0073117A" w:rsidRPr="0073117A">
        <w:rPr>
          <w:sz w:val="28"/>
          <w:szCs w:val="28"/>
          <w:shd w:val="clear" w:color="auto" w:fill="FFFFFF"/>
        </w:rPr>
        <w:t xml:space="preserve"> </w:t>
      </w:r>
      <w:proofErr w:type="spellStart"/>
      <w:r w:rsidR="0073117A" w:rsidRPr="0073117A">
        <w:rPr>
          <w:iCs/>
          <w:color w:val="000000"/>
          <w:sz w:val="28"/>
          <w:szCs w:val="28"/>
        </w:rPr>
        <w:t>поливинилиденфторидный</w:t>
      </w:r>
      <w:proofErr w:type="spellEnd"/>
      <w:r w:rsidR="0073117A" w:rsidRPr="0073117A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73117A" w:rsidRPr="0073117A">
        <w:rPr>
          <w:sz w:val="28"/>
          <w:szCs w:val="28"/>
          <w:shd w:val="clear" w:color="auto" w:fill="FFFFFF"/>
        </w:rPr>
        <w:t xml:space="preserve">(ПВДФ) </w:t>
      </w:r>
      <w:r w:rsidRPr="0073117A">
        <w:rPr>
          <w:sz w:val="28"/>
          <w:szCs w:val="28"/>
          <w:shd w:val="clear" w:color="auto" w:fill="FFFFFF"/>
        </w:rPr>
        <w:t>мембранный фильтр</w:t>
      </w:r>
      <w:r w:rsidR="0073117A" w:rsidRPr="0073117A">
        <w:rPr>
          <w:sz w:val="28"/>
          <w:szCs w:val="28"/>
          <w:shd w:val="clear" w:color="auto" w:fill="FFFFFF"/>
        </w:rPr>
        <w:t xml:space="preserve"> </w:t>
      </w:r>
      <w:r w:rsidRPr="0073117A">
        <w:rPr>
          <w:sz w:val="28"/>
          <w:szCs w:val="28"/>
          <w:shd w:val="clear" w:color="auto" w:fill="FFFFFF"/>
        </w:rPr>
        <w:t xml:space="preserve">с </w:t>
      </w:r>
      <w:r w:rsidRPr="0073117A">
        <w:rPr>
          <w:sz w:val="28"/>
          <w:szCs w:val="28"/>
        </w:rPr>
        <w:t>размером пор 0,45</w:t>
      </w:r>
      <w:r w:rsidR="0073117A" w:rsidRPr="0073117A">
        <w:rPr>
          <w:sz w:val="28"/>
          <w:szCs w:val="28"/>
        </w:rPr>
        <w:t> </w:t>
      </w:r>
      <w:r w:rsidRPr="0073117A">
        <w:rPr>
          <w:sz w:val="28"/>
          <w:szCs w:val="28"/>
        </w:rPr>
        <w:t>мкм.</w:t>
      </w:r>
    </w:p>
    <w:p w:rsidR="00D744AF" w:rsidRDefault="00DB395A" w:rsidP="0073117A">
      <w:pPr>
        <w:ind w:firstLine="709"/>
        <w:jc w:val="both"/>
        <w:rPr>
          <w:sz w:val="28"/>
          <w:szCs w:val="28"/>
        </w:rPr>
      </w:pPr>
      <w:r w:rsidRPr="009C1FAB">
        <w:rPr>
          <w:sz w:val="28"/>
          <w:szCs w:val="28"/>
        </w:rPr>
        <w:t xml:space="preserve">Раствор используют </w:t>
      </w:r>
      <w:proofErr w:type="gramStart"/>
      <w:r w:rsidRPr="009C1FAB">
        <w:rPr>
          <w:sz w:val="28"/>
          <w:szCs w:val="28"/>
        </w:rPr>
        <w:t>свежеприготовленным</w:t>
      </w:r>
      <w:proofErr w:type="gramEnd"/>
      <w:r w:rsidRPr="009C1F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3117A" w:rsidRDefault="0073117A" w:rsidP="0073117A">
      <w:pPr>
        <w:pStyle w:val="210"/>
        <w:widowControl w:val="0"/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 внутреннего стандарта. </w:t>
      </w:r>
      <w:r>
        <w:rPr>
          <w:sz w:val="28"/>
          <w:szCs w:val="28"/>
        </w:rPr>
        <w:t>Около 0,100 г (точная навеска) 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дартного образца (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>) тимола помещают в мерную колбу вместимостью 100 мл, прибавляют 50 мл метанола, перемешивают, доводят объем раствора до метки тем же растворителем и перемешивают.</w:t>
      </w:r>
    </w:p>
    <w:p w:rsidR="0073117A" w:rsidRDefault="0073117A" w:rsidP="0073117A">
      <w:pPr>
        <w:pStyle w:val="210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 w:rsidRPr="00D162A5">
        <w:rPr>
          <w:sz w:val="28"/>
          <w:szCs w:val="28"/>
        </w:rPr>
        <w:t>Срок годности раствора</w:t>
      </w:r>
      <w:r w:rsidRPr="0073117A">
        <w:rPr>
          <w:sz w:val="28"/>
          <w:szCs w:val="28"/>
        </w:rPr>
        <w:t xml:space="preserve"> </w:t>
      </w:r>
      <w:r>
        <w:rPr>
          <w:sz w:val="28"/>
          <w:szCs w:val="28"/>
        </w:rPr>
        <w:t>не более 24 ч.</w:t>
      </w:r>
    </w:p>
    <w:p w:rsidR="000C5A33" w:rsidRPr="00805933" w:rsidRDefault="00805933" w:rsidP="0073117A">
      <w:pPr>
        <w:pStyle w:val="210"/>
        <w:widowControl w:val="0"/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</w:t>
      </w:r>
      <w:r w:rsidRPr="00805933">
        <w:rPr>
          <w:color w:val="000000" w:themeColor="text1"/>
          <w:spacing w:val="-10"/>
          <w:sz w:val="28"/>
          <w:szCs w:val="28"/>
        </w:rPr>
        <w:t xml:space="preserve"> </w:t>
      </w:r>
      <w:r w:rsidRPr="00805933">
        <w:rPr>
          <w:i/>
          <w:color w:val="000000" w:themeColor="text1"/>
          <w:spacing w:val="-10"/>
          <w:sz w:val="28"/>
          <w:szCs w:val="28"/>
        </w:rPr>
        <w:t>эвкалипта листьев масла эфирного</w:t>
      </w:r>
      <w:r>
        <w:rPr>
          <w:i/>
          <w:color w:val="000000" w:themeColor="text1"/>
          <w:spacing w:val="-10"/>
          <w:sz w:val="28"/>
          <w:szCs w:val="28"/>
        </w:rPr>
        <w:t xml:space="preserve">. </w:t>
      </w:r>
      <w:r>
        <w:rPr>
          <w:color w:val="000000" w:themeColor="text1"/>
          <w:spacing w:val="-10"/>
          <w:sz w:val="28"/>
          <w:szCs w:val="28"/>
        </w:rPr>
        <w:t xml:space="preserve">1,0 мл </w:t>
      </w:r>
      <w:r w:rsidRPr="00805933">
        <w:rPr>
          <w:color w:val="000000" w:themeColor="text1"/>
          <w:spacing w:val="-10"/>
          <w:sz w:val="28"/>
          <w:szCs w:val="28"/>
        </w:rPr>
        <w:t>эвкалипта листьев масла эфирного</w:t>
      </w:r>
      <w:r w:rsidRPr="00805933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помещают в мерную колбу вместимостью 10 мл,</w:t>
      </w:r>
      <w:r w:rsidR="0073117A">
        <w:rPr>
          <w:sz w:val="28"/>
          <w:szCs w:val="28"/>
        </w:rPr>
        <w:t xml:space="preserve"> </w:t>
      </w:r>
      <w:r>
        <w:rPr>
          <w:sz w:val="28"/>
          <w:szCs w:val="28"/>
        </w:rPr>
        <w:t>прибавляют 5 мл метанола, перемешивают, доводят объем раствора тем же растворителем до метки и перемешивают.</w:t>
      </w:r>
    </w:p>
    <w:p w:rsidR="000C5A33" w:rsidRDefault="00805933" w:rsidP="0073117A">
      <w:pPr>
        <w:pStyle w:val="210"/>
        <w:widowControl w:val="0"/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 w:rsidRPr="00D162A5">
        <w:rPr>
          <w:sz w:val="28"/>
          <w:szCs w:val="28"/>
        </w:rPr>
        <w:t>Срок годности раствора</w:t>
      </w:r>
      <w:r w:rsidRPr="007311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более </w:t>
      </w:r>
      <w:r w:rsidR="00DB395A">
        <w:rPr>
          <w:sz w:val="28"/>
          <w:szCs w:val="28"/>
        </w:rPr>
        <w:t>24</w:t>
      </w:r>
      <w:r>
        <w:rPr>
          <w:sz w:val="28"/>
          <w:szCs w:val="28"/>
        </w:rPr>
        <w:t xml:space="preserve"> ч.</w:t>
      </w:r>
    </w:p>
    <w:p w:rsidR="002B6336" w:rsidRPr="00736565" w:rsidRDefault="00DB395A" w:rsidP="00DB395A">
      <w:pPr>
        <w:pStyle w:val="210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240" w:lineRule="auto"/>
        <w:ind w:firstLine="709"/>
        <w:jc w:val="both"/>
        <w:rPr>
          <w:color w:val="000000" w:themeColor="text1"/>
          <w:spacing w:val="-10"/>
          <w:sz w:val="28"/>
          <w:szCs w:val="28"/>
        </w:rPr>
      </w:pPr>
      <w:r w:rsidRPr="008B2B57">
        <w:rPr>
          <w:i/>
          <w:sz w:val="28"/>
          <w:szCs w:val="28"/>
        </w:rPr>
        <w:t>Стандартный раствор</w:t>
      </w:r>
      <w:r w:rsidR="005372AD" w:rsidRPr="005372AD">
        <w:rPr>
          <w:i/>
          <w:sz w:val="28"/>
          <w:szCs w:val="28"/>
        </w:rPr>
        <w:t xml:space="preserve">. </w:t>
      </w:r>
      <w:proofErr w:type="gramStart"/>
      <w:r w:rsidR="002B6336">
        <w:rPr>
          <w:sz w:val="28"/>
          <w:szCs w:val="28"/>
        </w:rPr>
        <w:t xml:space="preserve">Около 0,100 г (точная навеска) </w:t>
      </w:r>
      <w:r w:rsidR="005372AD">
        <w:rPr>
          <w:sz w:val="28"/>
          <w:szCs w:val="28"/>
        </w:rPr>
        <w:t xml:space="preserve">СО </w:t>
      </w:r>
      <w:r w:rsidR="005372AD" w:rsidRPr="00DB395A">
        <w:rPr>
          <w:sz w:val="28"/>
          <w:szCs w:val="28"/>
        </w:rPr>
        <w:t>левомент</w:t>
      </w:r>
      <w:r w:rsidR="005372AD" w:rsidRPr="00DB395A">
        <w:rPr>
          <w:sz w:val="28"/>
          <w:szCs w:val="28"/>
        </w:rPr>
        <w:t>о</w:t>
      </w:r>
      <w:r w:rsidR="005372AD" w:rsidRPr="00DB395A">
        <w:rPr>
          <w:sz w:val="28"/>
          <w:szCs w:val="28"/>
        </w:rPr>
        <w:t>ла</w:t>
      </w:r>
      <w:r w:rsidR="005372AD">
        <w:rPr>
          <w:sz w:val="28"/>
          <w:szCs w:val="28"/>
        </w:rPr>
        <w:t xml:space="preserve"> помеща</w:t>
      </w:r>
      <w:r w:rsidR="002B6336">
        <w:rPr>
          <w:sz w:val="28"/>
          <w:szCs w:val="28"/>
        </w:rPr>
        <w:t>ют в мерную колбу вместимостью 10</w:t>
      </w:r>
      <w:r w:rsidR="005372AD">
        <w:rPr>
          <w:sz w:val="28"/>
          <w:szCs w:val="28"/>
        </w:rPr>
        <w:t>0 мл,</w:t>
      </w:r>
      <w:r w:rsidR="002B6336" w:rsidRPr="002B6336">
        <w:rPr>
          <w:sz w:val="28"/>
          <w:szCs w:val="28"/>
        </w:rPr>
        <w:t xml:space="preserve"> </w:t>
      </w:r>
      <w:r w:rsidR="002B6336">
        <w:rPr>
          <w:sz w:val="28"/>
          <w:szCs w:val="28"/>
        </w:rPr>
        <w:t>прибавляют 50 мл мет</w:t>
      </w:r>
      <w:r w:rsidR="002B6336">
        <w:rPr>
          <w:sz w:val="28"/>
          <w:szCs w:val="28"/>
        </w:rPr>
        <w:t>а</w:t>
      </w:r>
      <w:r w:rsidR="002B6336">
        <w:rPr>
          <w:sz w:val="28"/>
          <w:szCs w:val="28"/>
        </w:rPr>
        <w:t xml:space="preserve">нола, перемешивают, доводят объем раствора тем же растворителем </w:t>
      </w:r>
      <w:r w:rsidR="00736565">
        <w:rPr>
          <w:sz w:val="28"/>
          <w:szCs w:val="28"/>
        </w:rPr>
        <w:t xml:space="preserve">до метки </w:t>
      </w:r>
      <w:r w:rsidR="002B6336">
        <w:rPr>
          <w:sz w:val="28"/>
          <w:szCs w:val="28"/>
        </w:rPr>
        <w:t xml:space="preserve">и перемешивают. 2,0 мл полученного раствора помещают в мерную колбу вместимостью 50 мл, </w:t>
      </w:r>
      <w:r w:rsidR="005372AD">
        <w:rPr>
          <w:sz w:val="28"/>
          <w:szCs w:val="28"/>
        </w:rPr>
        <w:t xml:space="preserve">прибавляют 2,0 мл раствора внутреннего стандарта, </w:t>
      </w:r>
      <w:r w:rsidR="002B6336">
        <w:rPr>
          <w:sz w:val="28"/>
          <w:szCs w:val="28"/>
        </w:rPr>
        <w:t>2,5</w:t>
      </w:r>
      <w:r w:rsidR="00736565">
        <w:rPr>
          <w:sz w:val="28"/>
          <w:szCs w:val="28"/>
        </w:rPr>
        <w:t> </w:t>
      </w:r>
      <w:r w:rsidR="005372AD" w:rsidRPr="00736565">
        <w:rPr>
          <w:sz w:val="28"/>
          <w:szCs w:val="28"/>
        </w:rPr>
        <w:t xml:space="preserve">мкл </w:t>
      </w:r>
      <w:r w:rsidR="002B6336" w:rsidRPr="00736565">
        <w:rPr>
          <w:sz w:val="28"/>
          <w:szCs w:val="28"/>
        </w:rPr>
        <w:t xml:space="preserve">раствора </w:t>
      </w:r>
      <w:r w:rsidR="005372AD" w:rsidRPr="00736565">
        <w:rPr>
          <w:color w:val="000000" w:themeColor="text1"/>
          <w:spacing w:val="-10"/>
          <w:sz w:val="28"/>
          <w:szCs w:val="28"/>
        </w:rPr>
        <w:t>эвкалипта листьев масла эфирного, дово</w:t>
      </w:r>
      <w:r w:rsidR="006B36A1" w:rsidRPr="00736565">
        <w:rPr>
          <w:color w:val="000000" w:themeColor="text1"/>
          <w:spacing w:val="-10"/>
          <w:sz w:val="28"/>
          <w:szCs w:val="28"/>
        </w:rPr>
        <w:t>д</w:t>
      </w:r>
      <w:r w:rsidR="005372AD" w:rsidRPr="00736565">
        <w:rPr>
          <w:color w:val="000000" w:themeColor="text1"/>
          <w:spacing w:val="-10"/>
          <w:sz w:val="28"/>
          <w:szCs w:val="28"/>
        </w:rPr>
        <w:t xml:space="preserve">ят объем раствора </w:t>
      </w:r>
      <w:r w:rsidR="002B6336" w:rsidRPr="00736565">
        <w:rPr>
          <w:color w:val="000000" w:themeColor="text1"/>
          <w:spacing w:val="-10"/>
          <w:sz w:val="28"/>
          <w:szCs w:val="28"/>
        </w:rPr>
        <w:t>м</w:t>
      </w:r>
      <w:r w:rsidR="002B6336" w:rsidRPr="00736565">
        <w:rPr>
          <w:color w:val="000000" w:themeColor="text1"/>
          <w:spacing w:val="-10"/>
          <w:sz w:val="28"/>
          <w:szCs w:val="28"/>
        </w:rPr>
        <w:t>е</w:t>
      </w:r>
      <w:r w:rsidR="002B6336" w:rsidRPr="00736565">
        <w:rPr>
          <w:color w:val="000000" w:themeColor="text1"/>
          <w:spacing w:val="-10"/>
          <w:sz w:val="28"/>
          <w:szCs w:val="28"/>
        </w:rPr>
        <w:t>танолом</w:t>
      </w:r>
      <w:r w:rsidR="005372AD" w:rsidRPr="00736565">
        <w:rPr>
          <w:color w:val="000000" w:themeColor="text1"/>
          <w:spacing w:val="-10"/>
          <w:sz w:val="28"/>
          <w:szCs w:val="28"/>
        </w:rPr>
        <w:t xml:space="preserve"> </w:t>
      </w:r>
      <w:r w:rsidR="00736565" w:rsidRPr="00736565">
        <w:rPr>
          <w:color w:val="000000" w:themeColor="text1"/>
          <w:spacing w:val="-10"/>
          <w:sz w:val="28"/>
          <w:szCs w:val="28"/>
        </w:rPr>
        <w:t xml:space="preserve">до метки </w:t>
      </w:r>
      <w:r w:rsidR="005372AD" w:rsidRPr="00736565">
        <w:rPr>
          <w:color w:val="000000" w:themeColor="text1"/>
          <w:spacing w:val="-10"/>
          <w:sz w:val="28"/>
          <w:szCs w:val="28"/>
        </w:rPr>
        <w:t>и</w:t>
      </w:r>
      <w:proofErr w:type="gramEnd"/>
      <w:r w:rsidR="005372AD" w:rsidRPr="00736565">
        <w:rPr>
          <w:color w:val="000000" w:themeColor="text1"/>
          <w:spacing w:val="-10"/>
          <w:sz w:val="28"/>
          <w:szCs w:val="28"/>
        </w:rPr>
        <w:t xml:space="preserve"> перемешивают. </w:t>
      </w:r>
      <w:r w:rsidR="002B6336" w:rsidRPr="00736565">
        <w:rPr>
          <w:sz w:val="28"/>
          <w:szCs w:val="28"/>
        </w:rPr>
        <w:t xml:space="preserve">Полученный раствор фильтруют через </w:t>
      </w:r>
      <w:r w:rsidR="00736565" w:rsidRPr="00736565">
        <w:rPr>
          <w:sz w:val="28"/>
          <w:szCs w:val="28"/>
          <w:shd w:val="clear" w:color="auto" w:fill="FFFFFF"/>
        </w:rPr>
        <w:t xml:space="preserve">ПВДФ </w:t>
      </w:r>
      <w:r w:rsidR="002B6336" w:rsidRPr="00736565">
        <w:rPr>
          <w:sz w:val="28"/>
          <w:szCs w:val="28"/>
          <w:shd w:val="clear" w:color="auto" w:fill="FFFFFF"/>
        </w:rPr>
        <w:t xml:space="preserve">мембранный фильтр с </w:t>
      </w:r>
      <w:r w:rsidR="002B6336" w:rsidRPr="00736565">
        <w:rPr>
          <w:sz w:val="28"/>
          <w:szCs w:val="28"/>
        </w:rPr>
        <w:t>размером пор 0,45 мкм.</w:t>
      </w:r>
    </w:p>
    <w:p w:rsidR="002B6336" w:rsidRPr="00736565" w:rsidRDefault="002B6336" w:rsidP="002B6336">
      <w:pPr>
        <w:pStyle w:val="210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 w:rsidRPr="00736565">
        <w:rPr>
          <w:sz w:val="28"/>
          <w:szCs w:val="28"/>
        </w:rPr>
        <w:t xml:space="preserve">Срок годности раствора не более </w:t>
      </w:r>
      <w:r w:rsidR="00DB395A" w:rsidRPr="00736565">
        <w:rPr>
          <w:sz w:val="28"/>
          <w:szCs w:val="28"/>
        </w:rPr>
        <w:t>24</w:t>
      </w:r>
      <w:r w:rsidRPr="00736565">
        <w:rPr>
          <w:sz w:val="28"/>
          <w:szCs w:val="28"/>
        </w:rPr>
        <w:t xml:space="preserve"> ч.</w:t>
      </w:r>
    </w:p>
    <w:p w:rsidR="00736565" w:rsidRPr="00736565" w:rsidRDefault="00D744AF" w:rsidP="00736565">
      <w:pPr>
        <w:widowControl w:val="0"/>
        <w:ind w:firstLine="709"/>
        <w:jc w:val="both"/>
        <w:rPr>
          <w:sz w:val="28"/>
          <w:szCs w:val="28"/>
        </w:rPr>
      </w:pPr>
      <w:r w:rsidRPr="00736565">
        <w:rPr>
          <w:i/>
          <w:sz w:val="28"/>
          <w:szCs w:val="28"/>
        </w:rPr>
        <w:t>Проверка пригодности хроматографической системы.</w:t>
      </w:r>
      <w:r w:rsidRPr="00736565">
        <w:rPr>
          <w:sz w:val="28"/>
          <w:szCs w:val="28"/>
        </w:rPr>
        <w:t xml:space="preserve"> </w:t>
      </w:r>
      <w:r w:rsidR="00736565" w:rsidRPr="00736565">
        <w:rPr>
          <w:sz w:val="28"/>
          <w:szCs w:val="28"/>
        </w:rPr>
        <w:t xml:space="preserve">Хроматографическая система считается пригодной, если </w:t>
      </w:r>
      <w:r w:rsidR="00736565">
        <w:rPr>
          <w:sz w:val="28"/>
          <w:szCs w:val="28"/>
        </w:rPr>
        <w:t xml:space="preserve">на хроматограммах стандартного раствора </w:t>
      </w:r>
      <w:r w:rsidR="00736565" w:rsidRPr="00736565">
        <w:rPr>
          <w:sz w:val="28"/>
          <w:szCs w:val="28"/>
        </w:rPr>
        <w:t>выполняются следующие условия:</w:t>
      </w:r>
    </w:p>
    <w:p w:rsidR="00D744AF" w:rsidRPr="00736565" w:rsidRDefault="00D744AF" w:rsidP="00D744AF">
      <w:pPr>
        <w:ind w:firstLine="709"/>
        <w:jc w:val="both"/>
        <w:rPr>
          <w:sz w:val="28"/>
          <w:szCs w:val="28"/>
        </w:rPr>
      </w:pPr>
      <w:r w:rsidRPr="00736565">
        <w:rPr>
          <w:sz w:val="28"/>
          <w:szCs w:val="28"/>
        </w:rPr>
        <w:t>- эффективность хроматографической колонки</w:t>
      </w:r>
      <w:r w:rsidR="00DB395A" w:rsidRPr="00736565">
        <w:rPr>
          <w:sz w:val="28"/>
          <w:szCs w:val="28"/>
        </w:rPr>
        <w:t>, рассчитанная по пикам</w:t>
      </w:r>
      <w:r w:rsidRPr="00736565">
        <w:rPr>
          <w:sz w:val="28"/>
          <w:szCs w:val="28"/>
        </w:rPr>
        <w:t xml:space="preserve"> </w:t>
      </w:r>
      <w:r w:rsidR="00AE027C" w:rsidRPr="00736565">
        <w:rPr>
          <w:sz w:val="28"/>
          <w:szCs w:val="28"/>
        </w:rPr>
        <w:t xml:space="preserve">левоментола </w:t>
      </w:r>
      <w:r w:rsidR="00DB395A" w:rsidRPr="00736565">
        <w:rPr>
          <w:sz w:val="28"/>
          <w:szCs w:val="28"/>
        </w:rPr>
        <w:t xml:space="preserve">и тимола </w:t>
      </w:r>
      <w:r w:rsidRPr="00736565">
        <w:rPr>
          <w:sz w:val="28"/>
          <w:szCs w:val="28"/>
        </w:rPr>
        <w:t xml:space="preserve">должна быть не менее </w:t>
      </w:r>
      <w:r w:rsidR="00DB395A" w:rsidRPr="00736565">
        <w:rPr>
          <w:sz w:val="28"/>
          <w:szCs w:val="28"/>
        </w:rPr>
        <w:t>50</w:t>
      </w:r>
      <w:r w:rsidR="00522A00" w:rsidRPr="00736565">
        <w:rPr>
          <w:sz w:val="28"/>
          <w:szCs w:val="28"/>
        </w:rPr>
        <w:t>00</w:t>
      </w:r>
      <w:r w:rsidRPr="00736565">
        <w:rPr>
          <w:sz w:val="28"/>
          <w:szCs w:val="28"/>
        </w:rPr>
        <w:t xml:space="preserve"> теоретических тарелок;</w:t>
      </w:r>
    </w:p>
    <w:p w:rsidR="00D744AF" w:rsidRPr="00736565" w:rsidRDefault="00D744AF" w:rsidP="00D744AF">
      <w:pPr>
        <w:tabs>
          <w:tab w:val="left" w:pos="2127"/>
        </w:tabs>
        <w:ind w:firstLine="709"/>
        <w:jc w:val="both"/>
        <w:rPr>
          <w:sz w:val="28"/>
          <w:szCs w:val="28"/>
        </w:rPr>
      </w:pPr>
      <w:r w:rsidRPr="00736565">
        <w:rPr>
          <w:sz w:val="28"/>
          <w:szCs w:val="28"/>
        </w:rPr>
        <w:t>- фактор асимметрии</w:t>
      </w:r>
      <w:r w:rsidR="00DB395A" w:rsidRPr="00736565">
        <w:rPr>
          <w:sz w:val="28"/>
          <w:szCs w:val="28"/>
        </w:rPr>
        <w:t xml:space="preserve"> пиков левоментола и тимола</w:t>
      </w:r>
      <w:r w:rsidRPr="00736565">
        <w:rPr>
          <w:sz w:val="28"/>
          <w:szCs w:val="28"/>
        </w:rPr>
        <w:t xml:space="preserve"> должен быть не более </w:t>
      </w:r>
      <w:r w:rsidR="00DB395A" w:rsidRPr="00736565">
        <w:rPr>
          <w:sz w:val="28"/>
          <w:szCs w:val="28"/>
        </w:rPr>
        <w:t>1,8</w:t>
      </w:r>
      <w:r w:rsidRPr="00736565">
        <w:rPr>
          <w:sz w:val="28"/>
          <w:szCs w:val="28"/>
        </w:rPr>
        <w:t>;</w:t>
      </w:r>
    </w:p>
    <w:p w:rsidR="00DB395A" w:rsidRPr="00736565" w:rsidRDefault="00D744AF" w:rsidP="00DB395A">
      <w:pPr>
        <w:pStyle w:val="16"/>
        <w:tabs>
          <w:tab w:val="left" w:pos="6237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36565">
        <w:rPr>
          <w:rFonts w:ascii="Times New Roman" w:hAnsi="Times New Roman"/>
          <w:sz w:val="28"/>
          <w:szCs w:val="28"/>
        </w:rPr>
        <w:t xml:space="preserve">- </w:t>
      </w:r>
      <w:r w:rsidRPr="00736565">
        <w:rPr>
          <w:rFonts w:ascii="Times New Roman" w:hAnsi="Times New Roman"/>
          <w:snapToGrid/>
          <w:sz w:val="28"/>
          <w:szCs w:val="28"/>
          <w:lang w:eastAsia="ar-SA"/>
        </w:rPr>
        <w:t>относительное стандартное отклонение</w:t>
      </w:r>
      <w:r w:rsidR="008708BC">
        <w:rPr>
          <w:rFonts w:ascii="Times New Roman" w:hAnsi="Times New Roman"/>
          <w:snapToGrid/>
          <w:sz w:val="28"/>
          <w:szCs w:val="28"/>
          <w:lang w:eastAsia="ar-SA"/>
        </w:rPr>
        <w:t xml:space="preserve"> отношения</w:t>
      </w:r>
      <w:r w:rsidRPr="00736565">
        <w:rPr>
          <w:rFonts w:ascii="Times New Roman" w:hAnsi="Times New Roman"/>
          <w:snapToGrid/>
          <w:sz w:val="28"/>
          <w:szCs w:val="28"/>
          <w:lang w:eastAsia="ar-SA"/>
        </w:rPr>
        <w:t xml:space="preserve"> площади пика </w:t>
      </w:r>
      <w:r w:rsidR="00DB395A" w:rsidRPr="00736565">
        <w:rPr>
          <w:rFonts w:ascii="Times New Roman" w:hAnsi="Times New Roman"/>
          <w:snapToGrid/>
          <w:sz w:val="28"/>
          <w:szCs w:val="28"/>
          <w:lang w:eastAsia="ar-SA"/>
        </w:rPr>
        <w:t>л</w:t>
      </w:r>
      <w:r w:rsidR="00DB395A" w:rsidRPr="00736565">
        <w:rPr>
          <w:rFonts w:ascii="Times New Roman" w:hAnsi="Times New Roman"/>
          <w:snapToGrid/>
          <w:sz w:val="28"/>
          <w:szCs w:val="28"/>
          <w:lang w:eastAsia="ar-SA"/>
        </w:rPr>
        <w:t>е</w:t>
      </w:r>
      <w:r w:rsidR="00DB395A" w:rsidRPr="00736565">
        <w:rPr>
          <w:rFonts w:ascii="Times New Roman" w:hAnsi="Times New Roman"/>
          <w:snapToGrid/>
          <w:sz w:val="28"/>
          <w:szCs w:val="28"/>
          <w:lang w:eastAsia="ar-SA"/>
        </w:rPr>
        <w:t>воментола к площади пика</w:t>
      </w:r>
      <w:r w:rsidR="0073117A" w:rsidRPr="00736565">
        <w:rPr>
          <w:rFonts w:ascii="Times New Roman" w:hAnsi="Times New Roman"/>
          <w:snapToGrid/>
          <w:sz w:val="28"/>
          <w:szCs w:val="28"/>
          <w:lang w:eastAsia="ar-SA"/>
        </w:rPr>
        <w:t xml:space="preserve"> </w:t>
      </w:r>
      <w:r w:rsidR="00B14E1D" w:rsidRPr="008B2B57">
        <w:rPr>
          <w:rFonts w:ascii="Times New Roman" w:hAnsi="Times New Roman"/>
          <w:snapToGrid/>
          <w:sz w:val="28"/>
          <w:szCs w:val="28"/>
          <w:lang w:eastAsia="ar-SA"/>
        </w:rPr>
        <w:t>внутреннего стандарта</w:t>
      </w:r>
      <w:r w:rsidR="00DB395A" w:rsidRPr="00736565">
        <w:rPr>
          <w:rFonts w:ascii="Times New Roman" w:hAnsi="Times New Roman"/>
          <w:snapToGrid/>
          <w:sz w:val="28"/>
          <w:szCs w:val="28"/>
          <w:lang w:eastAsia="ar-SA"/>
        </w:rPr>
        <w:t xml:space="preserve"> (тимола)</w:t>
      </w:r>
      <w:r w:rsidRPr="00736565">
        <w:rPr>
          <w:rFonts w:ascii="Times New Roman" w:hAnsi="Times New Roman"/>
          <w:snapToGrid/>
          <w:sz w:val="28"/>
          <w:szCs w:val="28"/>
          <w:lang w:eastAsia="ar-SA"/>
        </w:rPr>
        <w:t xml:space="preserve"> должно </w:t>
      </w:r>
      <w:r w:rsidR="00736565" w:rsidRPr="00736565">
        <w:rPr>
          <w:rFonts w:ascii="Times New Roman" w:hAnsi="Times New Roman"/>
          <w:sz w:val="28"/>
          <w:szCs w:val="28"/>
        </w:rPr>
        <w:t xml:space="preserve">быть не </w:t>
      </w:r>
      <w:r w:rsidRPr="00736565">
        <w:rPr>
          <w:rFonts w:ascii="Times New Roman" w:hAnsi="Times New Roman"/>
          <w:snapToGrid/>
          <w:sz w:val="28"/>
          <w:szCs w:val="28"/>
          <w:lang w:eastAsia="ar-SA"/>
        </w:rPr>
        <w:t xml:space="preserve">более </w:t>
      </w:r>
      <w:r w:rsidR="00B14E1D" w:rsidRPr="00736565">
        <w:rPr>
          <w:rFonts w:ascii="Times New Roman" w:hAnsi="Times New Roman"/>
          <w:snapToGrid/>
          <w:sz w:val="28"/>
          <w:szCs w:val="28"/>
          <w:lang w:eastAsia="ar-SA"/>
        </w:rPr>
        <w:t>3</w:t>
      </w:r>
      <w:r w:rsidR="00736565">
        <w:rPr>
          <w:rFonts w:ascii="Times New Roman" w:hAnsi="Times New Roman"/>
          <w:snapToGrid/>
          <w:sz w:val="28"/>
          <w:szCs w:val="28"/>
          <w:lang w:eastAsia="ar-SA"/>
        </w:rPr>
        <w:t> </w:t>
      </w:r>
      <w:r w:rsidRPr="00736565">
        <w:rPr>
          <w:rFonts w:ascii="Times New Roman" w:hAnsi="Times New Roman"/>
          <w:snapToGrid/>
          <w:sz w:val="28"/>
          <w:szCs w:val="28"/>
          <w:lang w:eastAsia="ar-SA"/>
        </w:rPr>
        <w:t>%</w:t>
      </w:r>
      <w:r w:rsidR="00DB395A" w:rsidRPr="00736565">
        <w:rPr>
          <w:rFonts w:ascii="Times New Roman" w:hAnsi="Times New Roman"/>
          <w:snapToGrid/>
          <w:sz w:val="28"/>
          <w:szCs w:val="28"/>
          <w:lang w:eastAsia="ar-SA"/>
        </w:rPr>
        <w:t xml:space="preserve"> </w:t>
      </w:r>
      <w:r w:rsidR="00DB395A" w:rsidRPr="00736565">
        <w:rPr>
          <w:rFonts w:ascii="Times New Roman" w:hAnsi="Times New Roman"/>
          <w:color w:val="000000"/>
          <w:sz w:val="28"/>
          <w:szCs w:val="28"/>
        </w:rPr>
        <w:t>(6</w:t>
      </w:r>
      <w:r w:rsidR="00736565">
        <w:rPr>
          <w:rFonts w:ascii="Times New Roman" w:hAnsi="Times New Roman"/>
          <w:color w:val="000000"/>
          <w:sz w:val="28"/>
          <w:szCs w:val="28"/>
        </w:rPr>
        <w:t> </w:t>
      </w:r>
      <w:r w:rsidR="00DB395A" w:rsidRPr="00736565">
        <w:rPr>
          <w:rFonts w:ascii="Times New Roman" w:hAnsi="Times New Roman"/>
          <w:snapToGrid/>
          <w:sz w:val="28"/>
          <w:szCs w:val="28"/>
          <w:lang w:eastAsia="ar-SA"/>
        </w:rPr>
        <w:t>введений</w:t>
      </w:r>
      <w:r w:rsidR="00DB395A" w:rsidRPr="00736565">
        <w:rPr>
          <w:rFonts w:ascii="Times New Roman" w:hAnsi="Times New Roman"/>
          <w:color w:val="000000"/>
          <w:sz w:val="28"/>
          <w:szCs w:val="28"/>
        </w:rPr>
        <w:t>)</w:t>
      </w:r>
      <w:r w:rsidR="00736565">
        <w:rPr>
          <w:rFonts w:ascii="Times New Roman" w:hAnsi="Times New Roman"/>
          <w:snapToGrid/>
          <w:sz w:val="28"/>
          <w:szCs w:val="28"/>
          <w:lang w:eastAsia="ar-SA"/>
        </w:rPr>
        <w:t>.</w:t>
      </w:r>
    </w:p>
    <w:p w:rsidR="00D744AF" w:rsidRPr="00736565" w:rsidRDefault="00D744AF" w:rsidP="00D744AF">
      <w:pPr>
        <w:tabs>
          <w:tab w:val="left" w:pos="2127"/>
        </w:tabs>
        <w:ind w:firstLine="709"/>
        <w:jc w:val="both"/>
        <w:rPr>
          <w:sz w:val="28"/>
          <w:szCs w:val="28"/>
        </w:rPr>
      </w:pPr>
    </w:p>
    <w:p w:rsidR="003D2387" w:rsidRDefault="003D2387" w:rsidP="00DB395A">
      <w:pPr>
        <w:spacing w:line="360" w:lineRule="auto"/>
        <w:ind w:left="2160" w:firstLine="720"/>
        <w:rPr>
          <w:i/>
          <w:sz w:val="28"/>
          <w:szCs w:val="28"/>
        </w:rPr>
      </w:pPr>
      <w:r w:rsidRPr="00736565">
        <w:rPr>
          <w:i/>
          <w:sz w:val="28"/>
          <w:szCs w:val="28"/>
        </w:rPr>
        <w:t>Х</w:t>
      </w:r>
      <w:r>
        <w:rPr>
          <w:i/>
          <w:sz w:val="28"/>
          <w:szCs w:val="28"/>
        </w:rPr>
        <w:t>роматографические условия</w:t>
      </w:r>
    </w:p>
    <w:tbl>
      <w:tblPr>
        <w:tblW w:w="9464" w:type="dxa"/>
        <w:tblLayout w:type="fixed"/>
        <w:tblLook w:val="00A0"/>
      </w:tblPr>
      <w:tblGrid>
        <w:gridCol w:w="4503"/>
        <w:gridCol w:w="4961"/>
      </w:tblGrid>
      <w:tr w:rsidR="003D2387" w:rsidRPr="00591E5D" w:rsidTr="00870695">
        <w:tc>
          <w:tcPr>
            <w:tcW w:w="4503" w:type="dxa"/>
          </w:tcPr>
          <w:p w:rsidR="003D2387" w:rsidRDefault="003D2387" w:rsidP="00BF481F">
            <w:pPr>
              <w:spacing w:line="360" w:lineRule="auto"/>
              <w:rPr>
                <w:snapToGrid w:val="0"/>
                <w:sz w:val="28"/>
                <w:szCs w:val="28"/>
              </w:rPr>
            </w:pPr>
            <w:r w:rsidRPr="00591E5D">
              <w:rPr>
                <w:snapToGrid w:val="0"/>
                <w:sz w:val="28"/>
                <w:szCs w:val="28"/>
              </w:rPr>
              <w:t>Колонка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="00DB395A" w:rsidRPr="00DB395A">
              <w:rPr>
                <w:snapToGrid w:val="0"/>
                <w:sz w:val="28"/>
                <w:szCs w:val="28"/>
              </w:rPr>
              <w:t>капиллярная</w:t>
            </w:r>
          </w:p>
          <w:p w:rsidR="003D2387" w:rsidRPr="00591E5D" w:rsidRDefault="003D2387" w:rsidP="00BF481F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</w:p>
        </w:tc>
        <w:tc>
          <w:tcPr>
            <w:tcW w:w="4961" w:type="dxa"/>
          </w:tcPr>
          <w:p w:rsidR="00BF481F" w:rsidRDefault="00BF481F" w:rsidP="00BF481F">
            <w:pPr>
              <w:pStyle w:val="15"/>
              <w:widowControl w:val="0"/>
              <w:shd w:val="clear" w:color="auto" w:fill="FFFFFF"/>
              <w:ind w:left="0" w:right="-108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30 </w:t>
            </w:r>
            <w:r w:rsidR="003D2387">
              <w:rPr>
                <w:snapToGrid w:val="0"/>
                <w:sz w:val="28"/>
                <w:szCs w:val="28"/>
              </w:rPr>
              <w:t>м</w:t>
            </w:r>
            <w:r w:rsidR="003D2387" w:rsidRPr="00AC0E60">
              <w:rPr>
                <w:snapToGrid w:val="0"/>
                <w:sz w:val="28"/>
                <w:szCs w:val="28"/>
              </w:rPr>
              <w:t xml:space="preserve"> × </w:t>
            </w:r>
            <w:r>
              <w:rPr>
                <w:snapToGrid w:val="0"/>
                <w:sz w:val="28"/>
                <w:szCs w:val="28"/>
              </w:rPr>
              <w:t>0,5</w:t>
            </w:r>
            <w:r w:rsidR="003D2387">
              <w:rPr>
                <w:snapToGrid w:val="0"/>
                <w:sz w:val="28"/>
                <w:szCs w:val="28"/>
              </w:rPr>
              <w:t>3</w:t>
            </w:r>
            <w:r w:rsidR="003D2387" w:rsidRPr="00AC0E60">
              <w:rPr>
                <w:snapToGrid w:val="0"/>
                <w:sz w:val="28"/>
                <w:szCs w:val="28"/>
              </w:rPr>
              <w:t> мм</w:t>
            </w:r>
            <w:r w:rsidR="003D2387" w:rsidRPr="00121B7C">
              <w:rPr>
                <w:snapToGrid w:val="0"/>
                <w:sz w:val="28"/>
                <w:szCs w:val="28"/>
              </w:rPr>
              <w:t xml:space="preserve">, </w:t>
            </w:r>
          </w:p>
          <w:p w:rsidR="003D2387" w:rsidRPr="00ED69FD" w:rsidRDefault="00AE390D" w:rsidP="00BF481F">
            <w:pPr>
              <w:pStyle w:val="15"/>
              <w:widowControl w:val="0"/>
              <w:shd w:val="clear" w:color="auto" w:fill="FFFFFF"/>
              <w:ind w:left="0" w:right="-108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(5 % фенил)</w:t>
            </w:r>
            <w:r w:rsidR="00736565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 xml:space="preserve">- </w:t>
            </w:r>
            <w:r w:rsidR="00BF481F">
              <w:rPr>
                <w:snapToGrid w:val="0"/>
                <w:sz w:val="28"/>
                <w:szCs w:val="28"/>
              </w:rPr>
              <w:t>9</w:t>
            </w:r>
            <w:r w:rsidR="005F4961">
              <w:rPr>
                <w:snapToGrid w:val="0"/>
                <w:sz w:val="28"/>
                <w:szCs w:val="28"/>
              </w:rPr>
              <w:t>5 % метилполисилоксан</w:t>
            </w:r>
            <w:r>
              <w:rPr>
                <w:snapToGrid w:val="0"/>
                <w:sz w:val="28"/>
                <w:szCs w:val="28"/>
              </w:rPr>
              <w:t>,</w:t>
            </w:r>
            <w:r w:rsidR="00736565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5,0</w:t>
            </w:r>
            <w:r w:rsidR="00BF481F">
              <w:rPr>
                <w:snapToGrid w:val="0"/>
                <w:sz w:val="28"/>
                <w:szCs w:val="28"/>
              </w:rPr>
              <w:t xml:space="preserve"> мкм</w:t>
            </w:r>
            <w:r w:rsidR="005F4961">
              <w:rPr>
                <w:snapToGrid w:val="0"/>
                <w:sz w:val="28"/>
                <w:szCs w:val="28"/>
              </w:rPr>
              <w:t xml:space="preserve"> </w:t>
            </w:r>
          </w:p>
        </w:tc>
      </w:tr>
      <w:tr w:rsidR="003D2387" w:rsidRPr="00591E5D" w:rsidTr="00870695">
        <w:tc>
          <w:tcPr>
            <w:tcW w:w="4503" w:type="dxa"/>
          </w:tcPr>
          <w:p w:rsidR="003D2387" w:rsidRPr="00591E5D" w:rsidRDefault="003D2387" w:rsidP="00BF481F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591E5D">
              <w:rPr>
                <w:sz w:val="28"/>
                <w:szCs w:val="28"/>
              </w:rPr>
              <w:t>Детектор</w:t>
            </w:r>
          </w:p>
        </w:tc>
        <w:tc>
          <w:tcPr>
            <w:tcW w:w="4961" w:type="dxa"/>
          </w:tcPr>
          <w:p w:rsidR="003D2387" w:rsidRPr="00591E5D" w:rsidRDefault="003D2387" w:rsidP="00BF481F">
            <w:pPr>
              <w:spacing w:line="360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пламенно-ионизационный</w:t>
            </w:r>
          </w:p>
        </w:tc>
      </w:tr>
      <w:tr w:rsidR="003D2387" w:rsidRPr="00E31863" w:rsidTr="00870695">
        <w:tc>
          <w:tcPr>
            <w:tcW w:w="4503" w:type="dxa"/>
          </w:tcPr>
          <w:p w:rsidR="003D2387" w:rsidRPr="00E31863" w:rsidRDefault="00923BC8" w:rsidP="00BF481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Газ-носитель</w:t>
            </w:r>
          </w:p>
        </w:tc>
        <w:tc>
          <w:tcPr>
            <w:tcW w:w="4961" w:type="dxa"/>
          </w:tcPr>
          <w:p w:rsidR="003D2387" w:rsidRPr="00E31863" w:rsidRDefault="00923BC8" w:rsidP="00BF481F">
            <w:pPr>
              <w:tabs>
                <w:tab w:val="left" w:pos="7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азот</w:t>
            </w:r>
          </w:p>
        </w:tc>
      </w:tr>
      <w:tr w:rsidR="003D2387" w:rsidRPr="00870695" w:rsidTr="00870695">
        <w:trPr>
          <w:trHeight w:val="528"/>
        </w:trPr>
        <w:tc>
          <w:tcPr>
            <w:tcW w:w="4503" w:type="dxa"/>
          </w:tcPr>
          <w:p w:rsidR="003D2387" w:rsidRPr="00870695" w:rsidRDefault="003D2387" w:rsidP="003C44C1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870695">
              <w:rPr>
                <w:sz w:val="28"/>
                <w:szCs w:val="28"/>
              </w:rPr>
              <w:t xml:space="preserve">Скорость </w:t>
            </w:r>
            <w:r w:rsidR="003C44C1" w:rsidRPr="00870695">
              <w:rPr>
                <w:sz w:val="28"/>
                <w:szCs w:val="28"/>
              </w:rPr>
              <w:t>газа-носителя</w:t>
            </w:r>
            <w:r w:rsidRPr="00870695">
              <w:rPr>
                <w:sz w:val="28"/>
                <w:szCs w:val="28"/>
              </w:rPr>
              <w:t>, мл/мин</w:t>
            </w:r>
          </w:p>
        </w:tc>
        <w:tc>
          <w:tcPr>
            <w:tcW w:w="4961" w:type="dxa"/>
          </w:tcPr>
          <w:p w:rsidR="003D2387" w:rsidRPr="00870695" w:rsidRDefault="00736565" w:rsidP="008D6CAB">
            <w:pPr>
              <w:spacing w:line="360" w:lineRule="auto"/>
              <w:contextualSpacing/>
              <w:jc w:val="center"/>
              <w:rPr>
                <w:snapToGrid w:val="0"/>
                <w:sz w:val="28"/>
                <w:szCs w:val="28"/>
                <w:highlight w:val="yellow"/>
              </w:rPr>
            </w:pPr>
            <w:r w:rsidRPr="00870695">
              <w:rPr>
                <w:snapToGrid w:val="0"/>
                <w:sz w:val="28"/>
                <w:szCs w:val="28"/>
              </w:rPr>
              <w:t>6,5</w:t>
            </w:r>
          </w:p>
        </w:tc>
      </w:tr>
      <w:tr w:rsidR="00870695" w:rsidRPr="00870695" w:rsidTr="00870695">
        <w:trPr>
          <w:trHeight w:val="528"/>
        </w:trPr>
        <w:tc>
          <w:tcPr>
            <w:tcW w:w="4503" w:type="dxa"/>
          </w:tcPr>
          <w:p w:rsidR="00870695" w:rsidRPr="00870695" w:rsidRDefault="00870695" w:rsidP="003C44C1">
            <w:pPr>
              <w:spacing w:line="360" w:lineRule="auto"/>
              <w:rPr>
                <w:sz w:val="28"/>
                <w:szCs w:val="28"/>
              </w:rPr>
            </w:pPr>
            <w:r w:rsidRPr="00870695">
              <w:rPr>
                <w:sz w:val="28"/>
                <w:szCs w:val="28"/>
              </w:rPr>
              <w:t>Объем вводимой пробы, мкл</w:t>
            </w:r>
          </w:p>
        </w:tc>
        <w:tc>
          <w:tcPr>
            <w:tcW w:w="4961" w:type="dxa"/>
          </w:tcPr>
          <w:p w:rsidR="00870695" w:rsidRPr="00870695" w:rsidRDefault="00870695" w:rsidP="008D6CAB">
            <w:pPr>
              <w:spacing w:line="360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870695">
              <w:rPr>
                <w:snapToGrid w:val="0"/>
                <w:sz w:val="28"/>
                <w:szCs w:val="28"/>
              </w:rPr>
              <w:t>1</w:t>
            </w:r>
          </w:p>
        </w:tc>
      </w:tr>
    </w:tbl>
    <w:tbl>
      <w:tblPr>
        <w:tblpPr w:leftFromText="180" w:rightFromText="180" w:vertAnchor="text" w:horzAnchor="margin" w:tblpY="-24"/>
        <w:tblW w:w="9615" w:type="dxa"/>
        <w:tblLayout w:type="fixed"/>
        <w:tblLook w:val="0000"/>
      </w:tblPr>
      <w:tblGrid>
        <w:gridCol w:w="3510"/>
        <w:gridCol w:w="1560"/>
        <w:gridCol w:w="2556"/>
        <w:gridCol w:w="1989"/>
      </w:tblGrid>
      <w:tr w:rsidR="00870695" w:rsidRPr="00870695" w:rsidTr="00CD6116">
        <w:trPr>
          <w:trHeight w:val="143"/>
        </w:trPr>
        <w:tc>
          <w:tcPr>
            <w:tcW w:w="3510" w:type="dxa"/>
          </w:tcPr>
          <w:p w:rsidR="00870695" w:rsidRPr="00870695" w:rsidRDefault="00870695" w:rsidP="001E154B">
            <w:pPr>
              <w:pStyle w:val="a4"/>
              <w:rPr>
                <w:b w:val="0"/>
                <w:color w:val="000000"/>
                <w:sz w:val="28"/>
                <w:szCs w:val="28"/>
              </w:rPr>
            </w:pPr>
            <w:r w:rsidRPr="00870695">
              <w:rPr>
                <w:b w:val="0"/>
                <w:color w:val="000000"/>
                <w:sz w:val="28"/>
                <w:szCs w:val="28"/>
              </w:rPr>
              <w:lastRenderedPageBreak/>
              <w:t>Температура</w:t>
            </w:r>
          </w:p>
        </w:tc>
        <w:tc>
          <w:tcPr>
            <w:tcW w:w="1560" w:type="dxa"/>
          </w:tcPr>
          <w:p w:rsidR="00870695" w:rsidRPr="00870695" w:rsidRDefault="00870695" w:rsidP="001E154B">
            <w:pPr>
              <w:pStyle w:val="a4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870695">
              <w:rPr>
                <w:b w:val="0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2556" w:type="dxa"/>
          </w:tcPr>
          <w:p w:rsidR="00870695" w:rsidRPr="00870695" w:rsidRDefault="00870695" w:rsidP="001E154B">
            <w:pPr>
              <w:pStyle w:val="a4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870695">
              <w:rPr>
                <w:b w:val="0"/>
                <w:color w:val="000000"/>
                <w:sz w:val="28"/>
                <w:szCs w:val="28"/>
              </w:rPr>
              <w:t>0-</w:t>
            </w:r>
            <w:r>
              <w:rPr>
                <w:b w:val="0"/>
                <w:color w:val="000000"/>
                <w:sz w:val="28"/>
                <w:szCs w:val="28"/>
              </w:rPr>
              <w:t>1</w:t>
            </w:r>
            <w:r w:rsidRPr="00870695">
              <w:rPr>
                <w:b w:val="0"/>
                <w:color w:val="000000"/>
                <w:sz w:val="28"/>
                <w:szCs w:val="28"/>
              </w:rPr>
              <w:t>2 мин</w:t>
            </w:r>
          </w:p>
        </w:tc>
        <w:tc>
          <w:tcPr>
            <w:tcW w:w="1989" w:type="dxa"/>
          </w:tcPr>
          <w:p w:rsidR="00870695" w:rsidRPr="00870695" w:rsidRDefault="00870695" w:rsidP="001E154B">
            <w:pPr>
              <w:pStyle w:val="a4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155</w:t>
            </w:r>
            <w:proofErr w:type="gramStart"/>
            <w:r w:rsidRPr="00870695">
              <w:rPr>
                <w:b w:val="0"/>
                <w:color w:val="000000"/>
                <w:sz w:val="28"/>
                <w:szCs w:val="28"/>
              </w:rPr>
              <w:t> °С</w:t>
            </w:r>
            <w:proofErr w:type="gramEnd"/>
          </w:p>
        </w:tc>
      </w:tr>
      <w:tr w:rsidR="00870695" w:rsidRPr="00870695" w:rsidTr="00CD6116">
        <w:trPr>
          <w:trHeight w:val="143"/>
        </w:trPr>
        <w:tc>
          <w:tcPr>
            <w:tcW w:w="3510" w:type="dxa"/>
          </w:tcPr>
          <w:p w:rsidR="00870695" w:rsidRPr="00870695" w:rsidRDefault="00870695" w:rsidP="001E154B">
            <w:pPr>
              <w:pStyle w:val="a4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0695" w:rsidRPr="00870695" w:rsidRDefault="00870695" w:rsidP="001E154B">
            <w:pPr>
              <w:pStyle w:val="a4"/>
              <w:jc w:val="both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556" w:type="dxa"/>
          </w:tcPr>
          <w:p w:rsidR="00870695" w:rsidRPr="00870695" w:rsidRDefault="00870695" w:rsidP="00870695">
            <w:pPr>
              <w:pStyle w:val="a4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1</w:t>
            </w:r>
            <w:r w:rsidRPr="00870695">
              <w:rPr>
                <w:b w:val="0"/>
                <w:color w:val="000000"/>
                <w:sz w:val="28"/>
                <w:szCs w:val="28"/>
              </w:rPr>
              <w:t>2-</w:t>
            </w:r>
            <w:r>
              <w:rPr>
                <w:b w:val="0"/>
                <w:color w:val="000000"/>
                <w:sz w:val="28"/>
                <w:szCs w:val="28"/>
              </w:rPr>
              <w:t>15,5</w:t>
            </w:r>
            <w:r w:rsidRPr="00870695">
              <w:rPr>
                <w:b w:val="0"/>
                <w:color w:val="000000"/>
                <w:sz w:val="28"/>
                <w:szCs w:val="28"/>
              </w:rPr>
              <w:t xml:space="preserve"> мин</w:t>
            </w:r>
          </w:p>
        </w:tc>
        <w:tc>
          <w:tcPr>
            <w:tcW w:w="1989" w:type="dxa"/>
          </w:tcPr>
          <w:p w:rsidR="00870695" w:rsidRPr="00870695" w:rsidRDefault="00870695" w:rsidP="001E154B">
            <w:pPr>
              <w:pStyle w:val="a4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260</w:t>
            </w:r>
            <w:proofErr w:type="gramStart"/>
            <w:r w:rsidRPr="00870695">
              <w:rPr>
                <w:b w:val="0"/>
                <w:color w:val="000000"/>
                <w:sz w:val="28"/>
                <w:szCs w:val="28"/>
              </w:rPr>
              <w:t> °С</w:t>
            </w:r>
            <w:proofErr w:type="gramEnd"/>
          </w:p>
        </w:tc>
      </w:tr>
      <w:tr w:rsidR="00870695" w:rsidRPr="00870695" w:rsidTr="00CD6116">
        <w:trPr>
          <w:trHeight w:val="143"/>
        </w:trPr>
        <w:tc>
          <w:tcPr>
            <w:tcW w:w="3510" w:type="dxa"/>
          </w:tcPr>
          <w:p w:rsidR="00870695" w:rsidRPr="00870695" w:rsidRDefault="00870695" w:rsidP="001E154B">
            <w:pPr>
              <w:pStyle w:val="a4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0695" w:rsidRPr="00870695" w:rsidRDefault="00870695" w:rsidP="001E154B">
            <w:pPr>
              <w:pStyle w:val="a4"/>
              <w:jc w:val="both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556" w:type="dxa"/>
          </w:tcPr>
          <w:p w:rsidR="00870695" w:rsidRPr="00870695" w:rsidRDefault="00870695" w:rsidP="00870695">
            <w:pPr>
              <w:pStyle w:val="a4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15,5</w:t>
            </w:r>
            <w:r w:rsidRPr="00870695">
              <w:rPr>
                <w:b w:val="0"/>
                <w:color w:val="000000"/>
                <w:sz w:val="28"/>
                <w:szCs w:val="28"/>
              </w:rPr>
              <w:t>-</w:t>
            </w:r>
            <w:r>
              <w:rPr>
                <w:b w:val="0"/>
                <w:color w:val="000000"/>
                <w:sz w:val="28"/>
                <w:szCs w:val="28"/>
              </w:rPr>
              <w:t>20,5</w:t>
            </w:r>
            <w:r w:rsidRPr="00870695">
              <w:rPr>
                <w:b w:val="0"/>
                <w:color w:val="000000"/>
                <w:sz w:val="28"/>
                <w:szCs w:val="28"/>
              </w:rPr>
              <w:t xml:space="preserve"> мин</w:t>
            </w:r>
          </w:p>
        </w:tc>
        <w:tc>
          <w:tcPr>
            <w:tcW w:w="1989" w:type="dxa"/>
          </w:tcPr>
          <w:p w:rsidR="00870695" w:rsidRPr="00870695" w:rsidRDefault="00870695" w:rsidP="001E154B">
            <w:pPr>
              <w:pStyle w:val="a4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260</w:t>
            </w:r>
            <w:proofErr w:type="gramStart"/>
            <w:r w:rsidRPr="00870695">
              <w:rPr>
                <w:b w:val="0"/>
                <w:color w:val="000000"/>
                <w:sz w:val="28"/>
                <w:szCs w:val="28"/>
              </w:rPr>
              <w:t> °С</w:t>
            </w:r>
            <w:proofErr w:type="gramEnd"/>
          </w:p>
        </w:tc>
      </w:tr>
      <w:tr w:rsidR="00870695" w:rsidRPr="00870695" w:rsidTr="00CD6116">
        <w:trPr>
          <w:trHeight w:val="161"/>
        </w:trPr>
        <w:tc>
          <w:tcPr>
            <w:tcW w:w="3510" w:type="dxa"/>
          </w:tcPr>
          <w:p w:rsidR="00870695" w:rsidRPr="00870695" w:rsidRDefault="00870695" w:rsidP="001E154B">
            <w:pPr>
              <w:pStyle w:val="a4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0695" w:rsidRPr="00870695" w:rsidRDefault="00870695" w:rsidP="001E154B">
            <w:pPr>
              <w:pStyle w:val="a4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870695">
              <w:rPr>
                <w:b w:val="0"/>
                <w:color w:val="000000"/>
                <w:sz w:val="28"/>
                <w:szCs w:val="28"/>
              </w:rPr>
              <w:t>инжектор</w:t>
            </w:r>
          </w:p>
        </w:tc>
        <w:tc>
          <w:tcPr>
            <w:tcW w:w="4545" w:type="dxa"/>
            <w:gridSpan w:val="2"/>
          </w:tcPr>
          <w:p w:rsidR="00870695" w:rsidRPr="00870695" w:rsidRDefault="00870695" w:rsidP="00870695">
            <w:pPr>
              <w:pStyle w:val="a4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220</w:t>
            </w:r>
            <w:proofErr w:type="gramStart"/>
            <w:r w:rsidRPr="00870695">
              <w:rPr>
                <w:b w:val="0"/>
                <w:color w:val="000000"/>
                <w:sz w:val="28"/>
                <w:szCs w:val="28"/>
              </w:rPr>
              <w:t> °С</w:t>
            </w:r>
            <w:proofErr w:type="gramEnd"/>
          </w:p>
        </w:tc>
      </w:tr>
      <w:tr w:rsidR="00870695" w:rsidRPr="00870695" w:rsidTr="00CD6116">
        <w:trPr>
          <w:trHeight w:val="307"/>
        </w:trPr>
        <w:tc>
          <w:tcPr>
            <w:tcW w:w="3510" w:type="dxa"/>
          </w:tcPr>
          <w:p w:rsidR="00870695" w:rsidRPr="00870695" w:rsidRDefault="00870695" w:rsidP="001E154B">
            <w:pPr>
              <w:pStyle w:val="a4"/>
              <w:rPr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0695" w:rsidRPr="00870695" w:rsidRDefault="00870695" w:rsidP="001E154B">
            <w:pPr>
              <w:pStyle w:val="a4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870695">
              <w:rPr>
                <w:b w:val="0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4545" w:type="dxa"/>
            <w:gridSpan w:val="2"/>
          </w:tcPr>
          <w:p w:rsidR="00870695" w:rsidRPr="00870695" w:rsidRDefault="00870695" w:rsidP="00870695">
            <w:pPr>
              <w:pStyle w:val="a4"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300</w:t>
            </w:r>
            <w:proofErr w:type="gramStart"/>
            <w:r w:rsidRPr="00870695">
              <w:rPr>
                <w:b w:val="0"/>
                <w:color w:val="000000"/>
                <w:sz w:val="28"/>
                <w:szCs w:val="28"/>
              </w:rPr>
              <w:t> °С</w:t>
            </w:r>
            <w:proofErr w:type="gramEnd"/>
          </w:p>
        </w:tc>
      </w:tr>
    </w:tbl>
    <w:p w:rsidR="00333B3A" w:rsidRPr="009C1FAB" w:rsidRDefault="00333B3A" w:rsidP="00333B3A">
      <w:pPr>
        <w:pStyle w:val="aa"/>
        <w:spacing w:line="360" w:lineRule="auto"/>
        <w:ind w:firstLine="720"/>
        <w:jc w:val="both"/>
        <w:rPr>
          <w:sz w:val="28"/>
          <w:szCs w:val="28"/>
        </w:rPr>
      </w:pPr>
      <w:r w:rsidRPr="009C1FAB">
        <w:rPr>
          <w:sz w:val="28"/>
          <w:szCs w:val="28"/>
        </w:rPr>
        <w:t>Относительное время удерживания пиков:</w:t>
      </w:r>
      <w:r w:rsidRPr="009C1FAB">
        <w:rPr>
          <w:color w:val="000000"/>
          <w:sz w:val="28"/>
          <w:szCs w:val="28"/>
        </w:rPr>
        <w:t xml:space="preserve"> </w:t>
      </w:r>
      <w:r w:rsidR="00DB395A">
        <w:rPr>
          <w:color w:val="000000"/>
          <w:sz w:val="28"/>
          <w:szCs w:val="28"/>
        </w:rPr>
        <w:t>лево</w:t>
      </w:r>
      <w:r w:rsidRPr="00DB395A">
        <w:rPr>
          <w:color w:val="000000"/>
          <w:sz w:val="28"/>
          <w:szCs w:val="28"/>
        </w:rPr>
        <w:t>ментол</w:t>
      </w:r>
      <w:r w:rsidR="00DB395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9C1FAB">
        <w:rPr>
          <w:color w:val="000000"/>
          <w:sz w:val="28"/>
          <w:szCs w:val="28"/>
        </w:rPr>
        <w:t>-</w:t>
      </w:r>
      <w:r>
        <w:rPr>
          <w:sz w:val="28"/>
          <w:szCs w:val="28"/>
          <w:shd w:val="clear" w:color="auto" w:fill="FFFFFF"/>
        </w:rPr>
        <w:t xml:space="preserve"> 1 (около 7,0</w:t>
      </w:r>
      <w:r w:rsidR="00CD6116">
        <w:rPr>
          <w:sz w:val="28"/>
          <w:szCs w:val="28"/>
          <w:shd w:val="clear" w:color="auto" w:fill="FFFFFF"/>
        </w:rPr>
        <w:t> </w:t>
      </w:r>
      <w:r w:rsidRPr="009C1FAB">
        <w:rPr>
          <w:sz w:val="28"/>
          <w:szCs w:val="28"/>
          <w:shd w:val="clear" w:color="auto" w:fill="FFFFFF"/>
        </w:rPr>
        <w:t xml:space="preserve">мин); </w:t>
      </w:r>
      <w:proofErr w:type="spellStart"/>
      <w:r>
        <w:rPr>
          <w:sz w:val="28"/>
          <w:szCs w:val="28"/>
          <w:shd w:val="clear" w:color="auto" w:fill="FFFFFF"/>
        </w:rPr>
        <w:t>цинеол</w:t>
      </w:r>
      <w:proofErr w:type="spellEnd"/>
      <w:r>
        <w:rPr>
          <w:sz w:val="28"/>
          <w:szCs w:val="28"/>
          <w:shd w:val="clear" w:color="auto" w:fill="FFFFFF"/>
        </w:rPr>
        <w:t xml:space="preserve"> -</w:t>
      </w:r>
      <w:r w:rsidR="008708BC" w:rsidRPr="008708BC">
        <w:rPr>
          <w:sz w:val="28"/>
          <w:szCs w:val="28"/>
          <w:shd w:val="clear" w:color="auto" w:fill="FFFFFF"/>
        </w:rPr>
        <w:t xml:space="preserve"> </w:t>
      </w:r>
      <w:r w:rsidR="008708BC">
        <w:rPr>
          <w:sz w:val="28"/>
          <w:szCs w:val="28"/>
          <w:shd w:val="clear" w:color="auto" w:fill="FFFFFF"/>
        </w:rPr>
        <w:t>около</w:t>
      </w:r>
      <w:r>
        <w:rPr>
          <w:sz w:val="28"/>
          <w:szCs w:val="28"/>
          <w:shd w:val="clear" w:color="auto" w:fill="FFFFFF"/>
        </w:rPr>
        <w:t xml:space="preserve"> 0,6</w:t>
      </w:r>
      <w:r w:rsidRPr="009C1FAB">
        <w:rPr>
          <w:sz w:val="28"/>
          <w:szCs w:val="28"/>
          <w:shd w:val="clear" w:color="auto" w:fill="FFFFFF"/>
        </w:rPr>
        <w:t xml:space="preserve">; </w:t>
      </w:r>
      <w:r>
        <w:rPr>
          <w:color w:val="000000"/>
          <w:sz w:val="28"/>
          <w:szCs w:val="28"/>
        </w:rPr>
        <w:t>тимол</w:t>
      </w:r>
      <w:r w:rsidR="008708B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-</w:t>
      </w:r>
      <w:r w:rsidR="00F6121A">
        <w:rPr>
          <w:sz w:val="28"/>
          <w:szCs w:val="28"/>
          <w:shd w:val="clear" w:color="auto" w:fill="FFFFFF"/>
        </w:rPr>
        <w:t xml:space="preserve"> </w:t>
      </w:r>
      <w:r w:rsidR="008708BC">
        <w:rPr>
          <w:sz w:val="28"/>
          <w:szCs w:val="28"/>
          <w:shd w:val="clear" w:color="auto" w:fill="FFFFFF"/>
        </w:rPr>
        <w:t xml:space="preserve">около </w:t>
      </w:r>
      <w:r>
        <w:rPr>
          <w:sz w:val="28"/>
          <w:szCs w:val="28"/>
          <w:shd w:val="clear" w:color="auto" w:fill="FFFFFF"/>
        </w:rPr>
        <w:t>1,6</w:t>
      </w:r>
      <w:r w:rsidRPr="009C1FAB">
        <w:rPr>
          <w:sz w:val="28"/>
          <w:szCs w:val="28"/>
          <w:shd w:val="clear" w:color="auto" w:fill="FFFFFF"/>
        </w:rPr>
        <w:t>.</w:t>
      </w:r>
    </w:p>
    <w:p w:rsidR="006308DD" w:rsidRDefault="006308DD" w:rsidP="006308DD">
      <w:pPr>
        <w:spacing w:line="360" w:lineRule="auto"/>
        <w:ind w:firstLine="709"/>
        <w:jc w:val="both"/>
        <w:rPr>
          <w:sz w:val="28"/>
          <w:szCs w:val="28"/>
        </w:rPr>
      </w:pPr>
      <w:r w:rsidRPr="00591E5D">
        <w:rPr>
          <w:noProof/>
          <w:sz w:val="28"/>
          <w:szCs w:val="28"/>
        </w:rPr>
        <w:t>Содержание</w:t>
      </w:r>
      <w:r w:rsidRPr="00591E5D">
        <w:rPr>
          <w:snapToGrid w:val="0"/>
          <w:sz w:val="28"/>
          <w:szCs w:val="28"/>
        </w:rPr>
        <w:t xml:space="preserve"> </w:t>
      </w:r>
      <w:r w:rsidR="00917E70">
        <w:rPr>
          <w:snapToGrid w:val="0"/>
          <w:sz w:val="28"/>
          <w:szCs w:val="28"/>
        </w:rPr>
        <w:t>левоментола</w:t>
      </w:r>
      <w:r w:rsidRPr="00DF50F9">
        <w:rPr>
          <w:snapToGrid w:val="0"/>
          <w:sz w:val="28"/>
          <w:szCs w:val="28"/>
        </w:rPr>
        <w:t xml:space="preserve"> </w:t>
      </w:r>
      <w:r w:rsidRPr="00591E5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таблетке </w:t>
      </w:r>
      <w:r w:rsidR="004508BF">
        <w:rPr>
          <w:sz w:val="28"/>
          <w:szCs w:val="28"/>
        </w:rPr>
        <w:t>в мг</w:t>
      </w:r>
      <w:r>
        <w:rPr>
          <w:sz w:val="28"/>
          <w:szCs w:val="28"/>
        </w:rPr>
        <w:t xml:space="preserve"> </w:t>
      </w:r>
      <w:r w:rsidRPr="00591E5D">
        <w:rPr>
          <w:sz w:val="28"/>
          <w:szCs w:val="28"/>
        </w:rPr>
        <w:t>(</w:t>
      </w:r>
      <w:r w:rsidRPr="00591E5D">
        <w:rPr>
          <w:i/>
          <w:sz w:val="28"/>
          <w:szCs w:val="28"/>
        </w:rPr>
        <w:t>Х</w:t>
      </w:r>
      <w:r w:rsidRPr="00591E5D">
        <w:rPr>
          <w:sz w:val="28"/>
          <w:szCs w:val="28"/>
        </w:rPr>
        <w:t>) вычисляют по формуле:</w:t>
      </w:r>
      <w:r w:rsidRPr="00E8673F">
        <w:rPr>
          <w:sz w:val="28"/>
          <w:szCs w:val="28"/>
        </w:rPr>
        <w:t xml:space="preserve"> </w:t>
      </w:r>
    </w:p>
    <w:p w:rsidR="00917E70" w:rsidRDefault="00CD6116" w:rsidP="00917E70">
      <w:pPr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Cambria Math"/>
                  <w:sz w:val="28"/>
                  <w:szCs w:val="28"/>
                </w:rPr>
                <m:t>S∙aₒ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∙2∙50∙</m:t>
              </m:r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  <m:r>
                <w:rPr>
                  <w:rFonts w:ascii="Cambria Math" w:hAnsi="Cambria Math" w:cs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 xml:space="preserve">100 </m:t>
              </m:r>
            </m:num>
            <m:den>
              <m:r>
                <w:rPr>
                  <w:rFonts w:ascii="Cambria Math" w:hAnsi="Cambria Math" w:cs="Cambria Math"/>
                  <w:sz w:val="28"/>
                  <w:szCs w:val="28"/>
                </w:rPr>
                <m:t>Sₒ∙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∙100∙50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 xml:space="preserve">100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Cambria Math"/>
                  <w:sz w:val="28"/>
                  <w:szCs w:val="28"/>
                </w:rPr>
                <m:t>L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Cambria Math"/>
                  <w:sz w:val="28"/>
                  <w:szCs w:val="28"/>
                </w:rPr>
                <m:t>S∙aₒ∙</m:t>
              </m:r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  <m:r>
                <w:rPr>
                  <w:rFonts w:ascii="Cambria Math" w:hAnsi="Cambria Math" w:cs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P</m:t>
              </m:r>
            </m:num>
            <m:den>
              <m:r>
                <w:rPr>
                  <w:rFonts w:ascii="Cambria Math" w:hAnsi="Cambria Math" w:cs="Cambria Math"/>
                  <w:sz w:val="28"/>
                  <w:szCs w:val="28"/>
                </w:rPr>
                <m:t>Sₒ∙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∙50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7"/>
        <w:gridCol w:w="846"/>
        <w:gridCol w:w="558"/>
        <w:gridCol w:w="7358"/>
      </w:tblGrid>
      <w:tr w:rsidR="00917E70" w:rsidRPr="008E0891" w:rsidTr="008310CE">
        <w:tc>
          <w:tcPr>
            <w:tcW w:w="807" w:type="dxa"/>
          </w:tcPr>
          <w:p w:rsidR="00917E70" w:rsidRPr="008E0891" w:rsidRDefault="00CD6116" w:rsidP="00BF48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17E70" w:rsidRPr="008E0891">
              <w:rPr>
                <w:rFonts w:ascii="Times New Roman" w:hAnsi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846" w:type="dxa"/>
          </w:tcPr>
          <w:p w:rsidR="00917E70" w:rsidRPr="00376D9B" w:rsidRDefault="00917E70" w:rsidP="00BF481F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376D9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558" w:type="dxa"/>
          </w:tcPr>
          <w:p w:rsidR="00917E70" w:rsidRPr="008E0891" w:rsidRDefault="00917E70" w:rsidP="00BF48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917E70" w:rsidRPr="008E0891" w:rsidRDefault="00DB395A" w:rsidP="00BF48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значение отношения площади</w:t>
            </w:r>
            <w:r w:rsidR="00917E70">
              <w:rPr>
                <w:rFonts w:ascii="Times New Roman" w:hAnsi="Times New Roman"/>
                <w:sz w:val="28"/>
                <w:szCs w:val="28"/>
              </w:rPr>
              <w:t xml:space="preserve"> пика левоментола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площади пика внутреннего стандарта </w:t>
            </w:r>
            <w:r w:rsidR="00917E70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917E70" w:rsidRPr="008E0891" w:rsidTr="008310CE">
        <w:tc>
          <w:tcPr>
            <w:tcW w:w="807" w:type="dxa"/>
          </w:tcPr>
          <w:p w:rsidR="00917E70" w:rsidRPr="008E0891" w:rsidRDefault="00DB395A" w:rsidP="00BF48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46" w:type="dxa"/>
          </w:tcPr>
          <w:p w:rsidR="00917E70" w:rsidRPr="00376D9B" w:rsidRDefault="00917E70" w:rsidP="00376D9B">
            <w:pPr>
              <w:jc w:val="both"/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</w:pPr>
            <w:r w:rsidRPr="00376D9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="00376D9B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558" w:type="dxa"/>
          </w:tcPr>
          <w:p w:rsidR="00917E70" w:rsidRDefault="00917E70" w:rsidP="00BF481F">
            <w:r w:rsidRPr="00256157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917E70" w:rsidRPr="008E0891" w:rsidRDefault="00DB395A" w:rsidP="00BF48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среднее значение отношения площади пика левоментола к площади пика внутреннего стандарта на хроматограмме </w:t>
            </w:r>
            <w:r w:rsidR="00917E70">
              <w:rPr>
                <w:rFonts w:ascii="Times New Roman" w:hAnsi="Times New Roman"/>
                <w:sz w:val="28"/>
                <w:szCs w:val="28"/>
              </w:rPr>
              <w:t>стандартного раствора;</w:t>
            </w:r>
          </w:p>
        </w:tc>
      </w:tr>
      <w:tr w:rsidR="00917E70" w:rsidRPr="008E0891" w:rsidTr="008310CE">
        <w:tc>
          <w:tcPr>
            <w:tcW w:w="807" w:type="dxa"/>
          </w:tcPr>
          <w:p w:rsidR="00917E70" w:rsidRPr="008E0891" w:rsidRDefault="00917E70" w:rsidP="00BF48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17E70" w:rsidRPr="00376D9B" w:rsidRDefault="00CD6116" w:rsidP="00376D9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="00376D9B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558" w:type="dxa"/>
          </w:tcPr>
          <w:p w:rsidR="00917E70" w:rsidRDefault="00917E70" w:rsidP="00BF481F">
            <w:r w:rsidRPr="00256157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917E70" w:rsidRPr="008E0891" w:rsidRDefault="00917E70" w:rsidP="00BF48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навеска СО левоментола, </w:t>
            </w:r>
            <w:r w:rsidRPr="00CC6769">
              <w:rPr>
                <w:rFonts w:ascii="Times New Roman" w:hAnsi="Times New Roman"/>
                <w:sz w:val="28"/>
                <w:szCs w:val="28"/>
              </w:rPr>
              <w:t>г;</w:t>
            </w:r>
          </w:p>
        </w:tc>
      </w:tr>
      <w:tr w:rsidR="00917E70" w:rsidRPr="008A0EA6" w:rsidTr="008310CE">
        <w:tc>
          <w:tcPr>
            <w:tcW w:w="807" w:type="dxa"/>
          </w:tcPr>
          <w:p w:rsidR="00917E70" w:rsidRPr="008A0EA6" w:rsidRDefault="00917E70" w:rsidP="00BF48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17E70" w:rsidRPr="008A0EA6" w:rsidRDefault="00917E70" w:rsidP="00BF481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A0EA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558" w:type="dxa"/>
          </w:tcPr>
          <w:p w:rsidR="00917E70" w:rsidRPr="008A0EA6" w:rsidRDefault="00917E70" w:rsidP="00BF481F">
            <w:pPr>
              <w:rPr>
                <w:rFonts w:ascii="Times New Roman" w:hAnsi="Times New Roman"/>
                <w:sz w:val="28"/>
                <w:szCs w:val="28"/>
              </w:rPr>
            </w:pPr>
            <w:r w:rsidRPr="008A0EA6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917E70" w:rsidRPr="008A0EA6" w:rsidRDefault="00917E70" w:rsidP="00BF48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EA6">
              <w:rPr>
                <w:rFonts w:ascii="Times New Roman" w:hAnsi="Times New Roman"/>
                <w:sz w:val="28"/>
                <w:szCs w:val="28"/>
              </w:rPr>
              <w:t xml:space="preserve">навеска порошка растертых таблеток, </w:t>
            </w:r>
            <w:proofErr w:type="gramStart"/>
            <w:r w:rsidRPr="008A0EA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8A0EA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17E70" w:rsidRPr="008A0EA6" w:rsidTr="008310CE">
        <w:tc>
          <w:tcPr>
            <w:tcW w:w="807" w:type="dxa"/>
          </w:tcPr>
          <w:p w:rsidR="00917E70" w:rsidRPr="008A0EA6" w:rsidRDefault="00917E70" w:rsidP="00BF48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17E70" w:rsidRPr="008A0EA6" w:rsidRDefault="00917E70" w:rsidP="00BF481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8A0EA6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58" w:type="dxa"/>
          </w:tcPr>
          <w:p w:rsidR="00917E70" w:rsidRPr="008A0EA6" w:rsidRDefault="00917E70" w:rsidP="00BF481F">
            <w:pPr>
              <w:rPr>
                <w:rFonts w:ascii="Times New Roman" w:hAnsi="Times New Roman"/>
              </w:rPr>
            </w:pPr>
            <w:r w:rsidRPr="008A0EA6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917E70" w:rsidRPr="008A0EA6" w:rsidRDefault="00917E70" w:rsidP="00BF48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EA6">
              <w:rPr>
                <w:rFonts w:ascii="Times New Roman" w:hAnsi="Times New Roman"/>
                <w:sz w:val="28"/>
                <w:szCs w:val="28"/>
              </w:rPr>
              <w:t xml:space="preserve">содержание основного вещества </w:t>
            </w:r>
            <w:proofErr w:type="gramStart"/>
            <w:r w:rsidRPr="008A0EA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8A0EA6">
              <w:rPr>
                <w:rFonts w:ascii="Times New Roman" w:hAnsi="Times New Roman"/>
                <w:sz w:val="28"/>
                <w:szCs w:val="28"/>
              </w:rPr>
              <w:t xml:space="preserve"> СО левоментола, %;</w:t>
            </w:r>
          </w:p>
        </w:tc>
      </w:tr>
      <w:tr w:rsidR="00917E70" w:rsidRPr="008A0EA6" w:rsidTr="008310CE">
        <w:tc>
          <w:tcPr>
            <w:tcW w:w="807" w:type="dxa"/>
          </w:tcPr>
          <w:p w:rsidR="00917E70" w:rsidRPr="008A0EA6" w:rsidRDefault="00917E70" w:rsidP="00BF48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17E70" w:rsidRPr="008A0EA6" w:rsidRDefault="00917E70" w:rsidP="00BF481F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A0EA6">
              <w:rPr>
                <w:rFonts w:ascii="Times New Roman" w:hAnsi="Times New Roman"/>
                <w:i/>
                <w:sz w:val="28"/>
                <w:szCs w:val="28"/>
              </w:rPr>
              <w:t>G</w:t>
            </w:r>
          </w:p>
        </w:tc>
        <w:tc>
          <w:tcPr>
            <w:tcW w:w="558" w:type="dxa"/>
          </w:tcPr>
          <w:p w:rsidR="00917E70" w:rsidRPr="008A0EA6" w:rsidRDefault="00917E70" w:rsidP="00BF481F">
            <w:pPr>
              <w:rPr>
                <w:rFonts w:ascii="Times New Roman" w:hAnsi="Times New Roman"/>
                <w:sz w:val="28"/>
                <w:szCs w:val="28"/>
              </w:rPr>
            </w:pPr>
            <w:r w:rsidRPr="008A0EA6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917E70" w:rsidRPr="008A0EA6" w:rsidRDefault="00917E70" w:rsidP="00BF48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EA6">
              <w:rPr>
                <w:rFonts w:ascii="Times New Roman" w:hAnsi="Times New Roman"/>
                <w:sz w:val="28"/>
                <w:szCs w:val="28"/>
              </w:rPr>
              <w:t xml:space="preserve">средняя масса таблетки, </w:t>
            </w:r>
            <w:r w:rsidR="00CD6116" w:rsidRPr="008A0EA6">
              <w:rPr>
                <w:rFonts w:ascii="Times New Roman" w:hAnsi="Times New Roman"/>
                <w:sz w:val="28"/>
                <w:szCs w:val="28"/>
              </w:rPr>
              <w:t>м</w:t>
            </w:r>
            <w:r w:rsidRPr="008A0EA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8A0EA6" w:rsidRPr="008A0EA6" w:rsidTr="008310CE">
        <w:tc>
          <w:tcPr>
            <w:tcW w:w="807" w:type="dxa"/>
          </w:tcPr>
          <w:p w:rsidR="008A0EA6" w:rsidRPr="008A0EA6" w:rsidRDefault="008A0EA6" w:rsidP="00BF48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8A0EA6" w:rsidRPr="008A0EA6" w:rsidRDefault="008A0EA6" w:rsidP="00BF481F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558" w:type="dxa"/>
          </w:tcPr>
          <w:p w:rsidR="008A0EA6" w:rsidRPr="008A0EA6" w:rsidRDefault="008A0EA6" w:rsidP="00BF481F">
            <w:pPr>
              <w:rPr>
                <w:rFonts w:ascii="Times New Roman" w:hAnsi="Times New Roman"/>
                <w:sz w:val="28"/>
                <w:szCs w:val="28"/>
              </w:rPr>
            </w:pPr>
            <w:r w:rsidRPr="008A0EA6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8A0EA6" w:rsidRPr="008A0EA6" w:rsidRDefault="000D5575" w:rsidP="00BF481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заявленное количество левоментола в таблетке, мг</w:t>
            </w:r>
            <w:r w:rsidR="00F612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91620" w:rsidRPr="00917E70" w:rsidRDefault="00591620" w:rsidP="006308DD">
      <w:pPr>
        <w:spacing w:line="360" w:lineRule="auto"/>
        <w:ind w:firstLine="709"/>
        <w:jc w:val="both"/>
        <w:rPr>
          <w:sz w:val="28"/>
          <w:szCs w:val="28"/>
        </w:rPr>
      </w:pPr>
    </w:p>
    <w:p w:rsidR="00CB3E4E" w:rsidRPr="007A08BC" w:rsidRDefault="006308DD" w:rsidP="00DB395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Хранение.</w:t>
      </w:r>
      <w:r w:rsidRPr="008A34BA">
        <w:rPr>
          <w:sz w:val="28"/>
          <w:szCs w:val="28"/>
        </w:rPr>
        <w:t xml:space="preserve"> В </w:t>
      </w:r>
      <w:r w:rsidR="000E1DC9">
        <w:rPr>
          <w:sz w:val="28"/>
          <w:szCs w:val="28"/>
        </w:rPr>
        <w:t>сухом месте при температуре не выше 15 °С.</w:t>
      </w:r>
    </w:p>
    <w:sectPr w:rsidR="00CB3E4E" w:rsidRPr="007A08BC" w:rsidSect="00B6637D">
      <w:footerReference w:type="default" r:id="rId8"/>
      <w:pgSz w:w="11905" w:h="16837"/>
      <w:pgMar w:top="1134" w:right="851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8C1" w:rsidRDefault="00C478C1">
      <w:r>
        <w:separator/>
      </w:r>
    </w:p>
  </w:endnote>
  <w:endnote w:type="continuationSeparator" w:id="0">
    <w:p w:rsidR="00C478C1" w:rsidRDefault="00C47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B3A" w:rsidRPr="007A529C" w:rsidRDefault="00B07ACD">
    <w:pPr>
      <w:pStyle w:val="ac"/>
      <w:jc w:val="center"/>
      <w:rPr>
        <w:sz w:val="28"/>
        <w:szCs w:val="28"/>
      </w:rPr>
    </w:pPr>
    <w:r w:rsidRPr="007A529C">
      <w:rPr>
        <w:sz w:val="28"/>
        <w:szCs w:val="28"/>
      </w:rPr>
      <w:fldChar w:fldCharType="begin"/>
    </w:r>
    <w:r w:rsidR="00333B3A" w:rsidRPr="007A529C">
      <w:rPr>
        <w:sz w:val="28"/>
        <w:szCs w:val="28"/>
      </w:rPr>
      <w:instrText xml:space="preserve"> PAGE   \* MERGEFORMAT </w:instrText>
    </w:r>
    <w:r w:rsidRPr="007A529C">
      <w:rPr>
        <w:sz w:val="28"/>
        <w:szCs w:val="28"/>
      </w:rPr>
      <w:fldChar w:fldCharType="separate"/>
    </w:r>
    <w:r w:rsidR="00E33C5D">
      <w:rPr>
        <w:noProof/>
        <w:sz w:val="28"/>
        <w:szCs w:val="28"/>
      </w:rPr>
      <w:t>2</w:t>
    </w:r>
    <w:r w:rsidRPr="007A529C">
      <w:rPr>
        <w:sz w:val="28"/>
        <w:szCs w:val="28"/>
      </w:rPr>
      <w:fldChar w:fldCharType="end"/>
    </w:r>
  </w:p>
  <w:p w:rsidR="00333B3A" w:rsidRDefault="00333B3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8C1" w:rsidRDefault="00C478C1">
      <w:r>
        <w:separator/>
      </w:r>
    </w:p>
  </w:footnote>
  <w:footnote w:type="continuationSeparator" w:id="0">
    <w:p w:rsidR="00C478C1" w:rsidRDefault="00C478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EA6C73"/>
    <w:multiLevelType w:val="hybridMultilevel"/>
    <w:tmpl w:val="B9E4D8E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17ADF"/>
    <w:multiLevelType w:val="hybridMultilevel"/>
    <w:tmpl w:val="1F6E41C2"/>
    <w:lvl w:ilvl="0" w:tplc="58FC3A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5795AF0"/>
    <w:multiLevelType w:val="hybridMultilevel"/>
    <w:tmpl w:val="BB14A260"/>
    <w:lvl w:ilvl="0" w:tplc="820EC45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28D07E71"/>
    <w:multiLevelType w:val="hybridMultilevel"/>
    <w:tmpl w:val="1CB217D8"/>
    <w:lvl w:ilvl="0" w:tplc="20582F0A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96D73BD"/>
    <w:multiLevelType w:val="singleLevel"/>
    <w:tmpl w:val="38F43386"/>
    <w:lvl w:ilvl="0">
      <w:start w:val="3"/>
      <w:numFmt w:val="decimal"/>
      <w:lvlText w:val="%1. "/>
      <w:legacy w:legacy="1" w:legacySpace="0" w:legacyIndent="283"/>
      <w:lvlJc w:val="left"/>
      <w:pPr>
        <w:ind w:left="3828" w:hanging="283"/>
      </w:pPr>
      <w:rPr>
        <w:rFonts w:cs="Times New Roman"/>
        <w:b w:val="0"/>
        <w:i w:val="0"/>
        <w:sz w:val="24"/>
      </w:rPr>
    </w:lvl>
  </w:abstractNum>
  <w:abstractNum w:abstractNumId="8">
    <w:nsid w:val="2F21360A"/>
    <w:multiLevelType w:val="hybridMultilevel"/>
    <w:tmpl w:val="1E8C4CE0"/>
    <w:lvl w:ilvl="0" w:tplc="31586A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60A5414"/>
    <w:multiLevelType w:val="multilevel"/>
    <w:tmpl w:val="7DA246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0">
    <w:nsid w:val="3E8777E4"/>
    <w:multiLevelType w:val="hybridMultilevel"/>
    <w:tmpl w:val="6B88AE24"/>
    <w:lvl w:ilvl="0" w:tplc="F1B43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9D0657"/>
    <w:multiLevelType w:val="singleLevel"/>
    <w:tmpl w:val="C37E5160"/>
    <w:lvl w:ilvl="0">
      <w:start w:val="2"/>
      <w:numFmt w:val="decimal"/>
      <w:lvlText w:val="%1. "/>
      <w:legacy w:legacy="1" w:legacySpace="0" w:legacyIndent="283"/>
      <w:lvlJc w:val="left"/>
      <w:pPr>
        <w:ind w:left="2578" w:hanging="283"/>
      </w:pPr>
      <w:rPr>
        <w:rFonts w:cs="Times New Roman"/>
        <w:b w:val="0"/>
        <w:i w:val="0"/>
        <w:sz w:val="24"/>
      </w:rPr>
    </w:lvl>
  </w:abstractNum>
  <w:abstractNum w:abstractNumId="12">
    <w:nsid w:val="4D851C2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E1824F7"/>
    <w:multiLevelType w:val="hybridMultilevel"/>
    <w:tmpl w:val="8CD2B9FE"/>
    <w:lvl w:ilvl="0" w:tplc="37E6B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B901C6"/>
    <w:multiLevelType w:val="hybridMultilevel"/>
    <w:tmpl w:val="C54455FC"/>
    <w:lvl w:ilvl="0" w:tplc="053C2412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5">
    <w:nsid w:val="5FF038F1"/>
    <w:multiLevelType w:val="hybridMultilevel"/>
    <w:tmpl w:val="B12090A4"/>
    <w:lvl w:ilvl="0" w:tplc="5C5496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A893540"/>
    <w:multiLevelType w:val="hybridMultilevel"/>
    <w:tmpl w:val="3000C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15"/>
  </w:num>
  <w:num w:numId="8">
    <w:abstractNumId w:val="14"/>
  </w:num>
  <w:num w:numId="9">
    <w:abstractNumId w:val="4"/>
  </w:num>
  <w:num w:numId="10">
    <w:abstractNumId w:val="8"/>
  </w:num>
  <w:num w:numId="11">
    <w:abstractNumId w:val="3"/>
  </w:num>
  <w:num w:numId="12">
    <w:abstractNumId w:val="5"/>
  </w:num>
  <w:num w:numId="13">
    <w:abstractNumId w:val="10"/>
  </w:num>
  <w:num w:numId="14">
    <w:abstractNumId w:val="16"/>
  </w:num>
  <w:num w:numId="15">
    <w:abstractNumId w:val="13"/>
  </w:num>
  <w:num w:numId="16">
    <w:abstractNumId w:val="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D3A"/>
    <w:rsid w:val="000001E5"/>
    <w:rsid w:val="00000BB0"/>
    <w:rsid w:val="0000564D"/>
    <w:rsid w:val="000118D0"/>
    <w:rsid w:val="0001499F"/>
    <w:rsid w:val="000220A2"/>
    <w:rsid w:val="000232B4"/>
    <w:rsid w:val="00023A4F"/>
    <w:rsid w:val="00024062"/>
    <w:rsid w:val="00024FB3"/>
    <w:rsid w:val="00025273"/>
    <w:rsid w:val="00030BFB"/>
    <w:rsid w:val="00032F91"/>
    <w:rsid w:val="00035B0C"/>
    <w:rsid w:val="000440B9"/>
    <w:rsid w:val="000445BC"/>
    <w:rsid w:val="00044E4E"/>
    <w:rsid w:val="000462A2"/>
    <w:rsid w:val="000512E8"/>
    <w:rsid w:val="00052680"/>
    <w:rsid w:val="00052FC6"/>
    <w:rsid w:val="000533DC"/>
    <w:rsid w:val="00063F2A"/>
    <w:rsid w:val="0006570E"/>
    <w:rsid w:val="00065E3A"/>
    <w:rsid w:val="0006691E"/>
    <w:rsid w:val="000673A8"/>
    <w:rsid w:val="00067FD6"/>
    <w:rsid w:val="000703F0"/>
    <w:rsid w:val="0007298B"/>
    <w:rsid w:val="00072E11"/>
    <w:rsid w:val="000804F4"/>
    <w:rsid w:val="000809D9"/>
    <w:rsid w:val="000809E3"/>
    <w:rsid w:val="00083AEF"/>
    <w:rsid w:val="00084E24"/>
    <w:rsid w:val="00085991"/>
    <w:rsid w:val="0009197C"/>
    <w:rsid w:val="00091F6A"/>
    <w:rsid w:val="0009327C"/>
    <w:rsid w:val="00095754"/>
    <w:rsid w:val="00095BB2"/>
    <w:rsid w:val="00097ED3"/>
    <w:rsid w:val="000A0833"/>
    <w:rsid w:val="000A3702"/>
    <w:rsid w:val="000A42DE"/>
    <w:rsid w:val="000A43B0"/>
    <w:rsid w:val="000A5281"/>
    <w:rsid w:val="000A65C8"/>
    <w:rsid w:val="000A6FD4"/>
    <w:rsid w:val="000A76F5"/>
    <w:rsid w:val="000B364A"/>
    <w:rsid w:val="000B4113"/>
    <w:rsid w:val="000B4CD9"/>
    <w:rsid w:val="000C2175"/>
    <w:rsid w:val="000C2397"/>
    <w:rsid w:val="000C40EC"/>
    <w:rsid w:val="000C424F"/>
    <w:rsid w:val="000C5130"/>
    <w:rsid w:val="000C5937"/>
    <w:rsid w:val="000C5A33"/>
    <w:rsid w:val="000C7308"/>
    <w:rsid w:val="000D2250"/>
    <w:rsid w:val="000D22ED"/>
    <w:rsid w:val="000D5575"/>
    <w:rsid w:val="000E12FD"/>
    <w:rsid w:val="000E1DC9"/>
    <w:rsid w:val="000E3BF7"/>
    <w:rsid w:val="000E6678"/>
    <w:rsid w:val="000F01B6"/>
    <w:rsid w:val="000F2B01"/>
    <w:rsid w:val="000F47DE"/>
    <w:rsid w:val="00102E67"/>
    <w:rsid w:val="0010382D"/>
    <w:rsid w:val="0010521A"/>
    <w:rsid w:val="00106140"/>
    <w:rsid w:val="001075A9"/>
    <w:rsid w:val="00110D18"/>
    <w:rsid w:val="0011179E"/>
    <w:rsid w:val="00114331"/>
    <w:rsid w:val="001147E2"/>
    <w:rsid w:val="00114C60"/>
    <w:rsid w:val="00120ED0"/>
    <w:rsid w:val="0012240E"/>
    <w:rsid w:val="0012264D"/>
    <w:rsid w:val="0012657F"/>
    <w:rsid w:val="0012676D"/>
    <w:rsid w:val="001270A3"/>
    <w:rsid w:val="001271E5"/>
    <w:rsid w:val="00127373"/>
    <w:rsid w:val="0013108D"/>
    <w:rsid w:val="00133613"/>
    <w:rsid w:val="00134BE6"/>
    <w:rsid w:val="0013619B"/>
    <w:rsid w:val="001507FB"/>
    <w:rsid w:val="00150B29"/>
    <w:rsid w:val="00153A16"/>
    <w:rsid w:val="001545C0"/>
    <w:rsid w:val="001564A1"/>
    <w:rsid w:val="00156651"/>
    <w:rsid w:val="00156EC7"/>
    <w:rsid w:val="00157594"/>
    <w:rsid w:val="00160B10"/>
    <w:rsid w:val="00160B26"/>
    <w:rsid w:val="001626F8"/>
    <w:rsid w:val="00164B1F"/>
    <w:rsid w:val="00166567"/>
    <w:rsid w:val="00167D0F"/>
    <w:rsid w:val="00171C5A"/>
    <w:rsid w:val="00175390"/>
    <w:rsid w:val="001755A1"/>
    <w:rsid w:val="00182B4D"/>
    <w:rsid w:val="00183C8B"/>
    <w:rsid w:val="00191153"/>
    <w:rsid w:val="00194150"/>
    <w:rsid w:val="00194E10"/>
    <w:rsid w:val="001A08BE"/>
    <w:rsid w:val="001A12A5"/>
    <w:rsid w:val="001A1A61"/>
    <w:rsid w:val="001A1C9A"/>
    <w:rsid w:val="001A4BA8"/>
    <w:rsid w:val="001A5EE4"/>
    <w:rsid w:val="001B0744"/>
    <w:rsid w:val="001B1D15"/>
    <w:rsid w:val="001B2EB6"/>
    <w:rsid w:val="001B3091"/>
    <w:rsid w:val="001B741C"/>
    <w:rsid w:val="001C2B56"/>
    <w:rsid w:val="001C4121"/>
    <w:rsid w:val="001C73D3"/>
    <w:rsid w:val="001D40EA"/>
    <w:rsid w:val="001D53A5"/>
    <w:rsid w:val="001D6786"/>
    <w:rsid w:val="001E0F61"/>
    <w:rsid w:val="001E6A80"/>
    <w:rsid w:val="001F15CA"/>
    <w:rsid w:val="001F186B"/>
    <w:rsid w:val="001F2F01"/>
    <w:rsid w:val="001F3689"/>
    <w:rsid w:val="001F50C9"/>
    <w:rsid w:val="001F5534"/>
    <w:rsid w:val="002023C8"/>
    <w:rsid w:val="00206CC4"/>
    <w:rsid w:val="00210AA8"/>
    <w:rsid w:val="00214155"/>
    <w:rsid w:val="00220CD1"/>
    <w:rsid w:val="00221C63"/>
    <w:rsid w:val="00227D1B"/>
    <w:rsid w:val="002326B1"/>
    <w:rsid w:val="00237EDC"/>
    <w:rsid w:val="0024424F"/>
    <w:rsid w:val="0024504A"/>
    <w:rsid w:val="002451FE"/>
    <w:rsid w:val="0024597D"/>
    <w:rsid w:val="00253712"/>
    <w:rsid w:val="0025463A"/>
    <w:rsid w:val="00263C6C"/>
    <w:rsid w:val="00264C8A"/>
    <w:rsid w:val="00265073"/>
    <w:rsid w:val="002728C6"/>
    <w:rsid w:val="00272941"/>
    <w:rsid w:val="00274B3F"/>
    <w:rsid w:val="00274F8A"/>
    <w:rsid w:val="002820EB"/>
    <w:rsid w:val="002826B0"/>
    <w:rsid w:val="00285D1B"/>
    <w:rsid w:val="002863DE"/>
    <w:rsid w:val="00286B6F"/>
    <w:rsid w:val="002911CD"/>
    <w:rsid w:val="00291915"/>
    <w:rsid w:val="0029282F"/>
    <w:rsid w:val="00293DBA"/>
    <w:rsid w:val="00294804"/>
    <w:rsid w:val="002954F0"/>
    <w:rsid w:val="002A1D4B"/>
    <w:rsid w:val="002A2470"/>
    <w:rsid w:val="002B09A4"/>
    <w:rsid w:val="002B226E"/>
    <w:rsid w:val="002B273D"/>
    <w:rsid w:val="002B42C0"/>
    <w:rsid w:val="002B5360"/>
    <w:rsid w:val="002B6336"/>
    <w:rsid w:val="002C0E00"/>
    <w:rsid w:val="002C10A3"/>
    <w:rsid w:val="002C2B72"/>
    <w:rsid w:val="002C5286"/>
    <w:rsid w:val="002C5CB4"/>
    <w:rsid w:val="002C707F"/>
    <w:rsid w:val="002D299F"/>
    <w:rsid w:val="002D4845"/>
    <w:rsid w:val="002D4933"/>
    <w:rsid w:val="002D507A"/>
    <w:rsid w:val="002D5943"/>
    <w:rsid w:val="002D737B"/>
    <w:rsid w:val="002E0476"/>
    <w:rsid w:val="002E142C"/>
    <w:rsid w:val="002E1496"/>
    <w:rsid w:val="002E17C1"/>
    <w:rsid w:val="002E24DB"/>
    <w:rsid w:val="002E2AE1"/>
    <w:rsid w:val="002E322D"/>
    <w:rsid w:val="002E429E"/>
    <w:rsid w:val="002E468E"/>
    <w:rsid w:val="002E658D"/>
    <w:rsid w:val="002F2971"/>
    <w:rsid w:val="002F36FE"/>
    <w:rsid w:val="002F385F"/>
    <w:rsid w:val="002F38F4"/>
    <w:rsid w:val="002F4F0C"/>
    <w:rsid w:val="002F51BF"/>
    <w:rsid w:val="0030442F"/>
    <w:rsid w:val="00304795"/>
    <w:rsid w:val="00305A88"/>
    <w:rsid w:val="003126D5"/>
    <w:rsid w:val="00316059"/>
    <w:rsid w:val="0032013E"/>
    <w:rsid w:val="00320E7D"/>
    <w:rsid w:val="0032449D"/>
    <w:rsid w:val="00325180"/>
    <w:rsid w:val="00332482"/>
    <w:rsid w:val="00333B3A"/>
    <w:rsid w:val="00333DE7"/>
    <w:rsid w:val="00336AAE"/>
    <w:rsid w:val="00337110"/>
    <w:rsid w:val="00341C41"/>
    <w:rsid w:val="00342488"/>
    <w:rsid w:val="00344D82"/>
    <w:rsid w:val="0034543A"/>
    <w:rsid w:val="00350D76"/>
    <w:rsid w:val="00350E2F"/>
    <w:rsid w:val="00350F10"/>
    <w:rsid w:val="00350FCC"/>
    <w:rsid w:val="00353558"/>
    <w:rsid w:val="00360642"/>
    <w:rsid w:val="00360722"/>
    <w:rsid w:val="003616E4"/>
    <w:rsid w:val="00373705"/>
    <w:rsid w:val="00376000"/>
    <w:rsid w:val="00376D06"/>
    <w:rsid w:val="00376D9B"/>
    <w:rsid w:val="0038227B"/>
    <w:rsid w:val="00382A57"/>
    <w:rsid w:val="00385606"/>
    <w:rsid w:val="00386DF7"/>
    <w:rsid w:val="00387452"/>
    <w:rsid w:val="00392B81"/>
    <w:rsid w:val="00396170"/>
    <w:rsid w:val="003A2BFF"/>
    <w:rsid w:val="003A3C13"/>
    <w:rsid w:val="003A45E9"/>
    <w:rsid w:val="003B2E28"/>
    <w:rsid w:val="003B35C6"/>
    <w:rsid w:val="003C1ACF"/>
    <w:rsid w:val="003C44C1"/>
    <w:rsid w:val="003C67E0"/>
    <w:rsid w:val="003D2387"/>
    <w:rsid w:val="003D2EF7"/>
    <w:rsid w:val="003D515A"/>
    <w:rsid w:val="003D51E7"/>
    <w:rsid w:val="003D5D0D"/>
    <w:rsid w:val="003E5B49"/>
    <w:rsid w:val="003E799A"/>
    <w:rsid w:val="003F5B11"/>
    <w:rsid w:val="003F758E"/>
    <w:rsid w:val="00400220"/>
    <w:rsid w:val="00400E8C"/>
    <w:rsid w:val="004055B6"/>
    <w:rsid w:val="004062F9"/>
    <w:rsid w:val="00406A5C"/>
    <w:rsid w:val="0041513D"/>
    <w:rsid w:val="00415722"/>
    <w:rsid w:val="00415D6C"/>
    <w:rsid w:val="004170B6"/>
    <w:rsid w:val="00422331"/>
    <w:rsid w:val="00422B0C"/>
    <w:rsid w:val="00427A72"/>
    <w:rsid w:val="004326F7"/>
    <w:rsid w:val="00432D33"/>
    <w:rsid w:val="00434E83"/>
    <w:rsid w:val="0043549C"/>
    <w:rsid w:val="00437000"/>
    <w:rsid w:val="004429C0"/>
    <w:rsid w:val="00444836"/>
    <w:rsid w:val="004461BF"/>
    <w:rsid w:val="00447D23"/>
    <w:rsid w:val="004508BF"/>
    <w:rsid w:val="004512FC"/>
    <w:rsid w:val="0045460B"/>
    <w:rsid w:val="00456E13"/>
    <w:rsid w:val="00457BB7"/>
    <w:rsid w:val="00464BE2"/>
    <w:rsid w:val="00465A53"/>
    <w:rsid w:val="0046679D"/>
    <w:rsid w:val="00466E44"/>
    <w:rsid w:val="00470C6D"/>
    <w:rsid w:val="00472ED8"/>
    <w:rsid w:val="00474430"/>
    <w:rsid w:val="004763D4"/>
    <w:rsid w:val="0048011A"/>
    <w:rsid w:val="00480AF8"/>
    <w:rsid w:val="004822A6"/>
    <w:rsid w:val="0048374E"/>
    <w:rsid w:val="00487ED6"/>
    <w:rsid w:val="004963A7"/>
    <w:rsid w:val="004A0E9E"/>
    <w:rsid w:val="004A2E07"/>
    <w:rsid w:val="004B02A8"/>
    <w:rsid w:val="004B136A"/>
    <w:rsid w:val="004B3802"/>
    <w:rsid w:val="004B537E"/>
    <w:rsid w:val="004B58DD"/>
    <w:rsid w:val="004B6797"/>
    <w:rsid w:val="004C06DF"/>
    <w:rsid w:val="004C310E"/>
    <w:rsid w:val="004C61F0"/>
    <w:rsid w:val="004C634A"/>
    <w:rsid w:val="004C6A06"/>
    <w:rsid w:val="004C79AF"/>
    <w:rsid w:val="004C7A72"/>
    <w:rsid w:val="004E33B0"/>
    <w:rsid w:val="004E3E15"/>
    <w:rsid w:val="004E55A6"/>
    <w:rsid w:val="004E6313"/>
    <w:rsid w:val="004E78B4"/>
    <w:rsid w:val="004F0099"/>
    <w:rsid w:val="004F15BD"/>
    <w:rsid w:val="004F3136"/>
    <w:rsid w:val="004F6697"/>
    <w:rsid w:val="004F722F"/>
    <w:rsid w:val="0050026C"/>
    <w:rsid w:val="005005A0"/>
    <w:rsid w:val="005027E0"/>
    <w:rsid w:val="00507207"/>
    <w:rsid w:val="0051341A"/>
    <w:rsid w:val="005152FA"/>
    <w:rsid w:val="0051618C"/>
    <w:rsid w:val="005168DB"/>
    <w:rsid w:val="00520C2F"/>
    <w:rsid w:val="00522A00"/>
    <w:rsid w:val="005372AD"/>
    <w:rsid w:val="00537721"/>
    <w:rsid w:val="0054110A"/>
    <w:rsid w:val="0054312D"/>
    <w:rsid w:val="005454B1"/>
    <w:rsid w:val="00562E49"/>
    <w:rsid w:val="00564D7A"/>
    <w:rsid w:val="00565BBC"/>
    <w:rsid w:val="00566D8E"/>
    <w:rsid w:val="0056782E"/>
    <w:rsid w:val="0057033B"/>
    <w:rsid w:val="00573507"/>
    <w:rsid w:val="005738DB"/>
    <w:rsid w:val="00574502"/>
    <w:rsid w:val="0058116E"/>
    <w:rsid w:val="00581F8F"/>
    <w:rsid w:val="00582C2B"/>
    <w:rsid w:val="005857E9"/>
    <w:rsid w:val="005876B4"/>
    <w:rsid w:val="00591620"/>
    <w:rsid w:val="00593CBA"/>
    <w:rsid w:val="005A2898"/>
    <w:rsid w:val="005A76BB"/>
    <w:rsid w:val="005B0F05"/>
    <w:rsid w:val="005B141B"/>
    <w:rsid w:val="005B7A5C"/>
    <w:rsid w:val="005C1405"/>
    <w:rsid w:val="005C140B"/>
    <w:rsid w:val="005C1FFA"/>
    <w:rsid w:val="005D0ADC"/>
    <w:rsid w:val="005D26E6"/>
    <w:rsid w:val="005D27B2"/>
    <w:rsid w:val="005D2A07"/>
    <w:rsid w:val="005D4DBC"/>
    <w:rsid w:val="005E6844"/>
    <w:rsid w:val="005E68A0"/>
    <w:rsid w:val="005E6AAE"/>
    <w:rsid w:val="005F1402"/>
    <w:rsid w:val="005F4589"/>
    <w:rsid w:val="005F4961"/>
    <w:rsid w:val="005F553E"/>
    <w:rsid w:val="00601B70"/>
    <w:rsid w:val="00603C81"/>
    <w:rsid w:val="00604054"/>
    <w:rsid w:val="006050E8"/>
    <w:rsid w:val="00610729"/>
    <w:rsid w:val="006122E1"/>
    <w:rsid w:val="00614656"/>
    <w:rsid w:val="0061683A"/>
    <w:rsid w:val="00616DEC"/>
    <w:rsid w:val="00616EA0"/>
    <w:rsid w:val="00620927"/>
    <w:rsid w:val="006246F4"/>
    <w:rsid w:val="00624837"/>
    <w:rsid w:val="006258E3"/>
    <w:rsid w:val="00626471"/>
    <w:rsid w:val="006277B6"/>
    <w:rsid w:val="00627D29"/>
    <w:rsid w:val="006308DD"/>
    <w:rsid w:val="006322BE"/>
    <w:rsid w:val="0063373D"/>
    <w:rsid w:val="00637C4F"/>
    <w:rsid w:val="0064108A"/>
    <w:rsid w:val="00646827"/>
    <w:rsid w:val="00650F55"/>
    <w:rsid w:val="00652B18"/>
    <w:rsid w:val="00652E84"/>
    <w:rsid w:val="00655752"/>
    <w:rsid w:val="00663A3A"/>
    <w:rsid w:val="006644A3"/>
    <w:rsid w:val="00667C5F"/>
    <w:rsid w:val="00670B47"/>
    <w:rsid w:val="0067214F"/>
    <w:rsid w:val="0067459D"/>
    <w:rsid w:val="00674654"/>
    <w:rsid w:val="00684173"/>
    <w:rsid w:val="006841DC"/>
    <w:rsid w:val="00684581"/>
    <w:rsid w:val="00686148"/>
    <w:rsid w:val="00686679"/>
    <w:rsid w:val="00687B3E"/>
    <w:rsid w:val="00690BD6"/>
    <w:rsid w:val="00694A51"/>
    <w:rsid w:val="00694B3B"/>
    <w:rsid w:val="006968E5"/>
    <w:rsid w:val="006A42B6"/>
    <w:rsid w:val="006A4655"/>
    <w:rsid w:val="006A6683"/>
    <w:rsid w:val="006A73CB"/>
    <w:rsid w:val="006A7531"/>
    <w:rsid w:val="006B0C38"/>
    <w:rsid w:val="006B1D36"/>
    <w:rsid w:val="006B2349"/>
    <w:rsid w:val="006B36A1"/>
    <w:rsid w:val="006B4146"/>
    <w:rsid w:val="006B4B01"/>
    <w:rsid w:val="006B4F5A"/>
    <w:rsid w:val="006B579F"/>
    <w:rsid w:val="006B7935"/>
    <w:rsid w:val="006B7CB3"/>
    <w:rsid w:val="006C011C"/>
    <w:rsid w:val="006C16CD"/>
    <w:rsid w:val="006C2933"/>
    <w:rsid w:val="006C3785"/>
    <w:rsid w:val="006C6B32"/>
    <w:rsid w:val="006D19DD"/>
    <w:rsid w:val="006D39D9"/>
    <w:rsid w:val="006D7C6C"/>
    <w:rsid w:val="006E028E"/>
    <w:rsid w:val="006E5BD5"/>
    <w:rsid w:val="006E6379"/>
    <w:rsid w:val="006E6AB5"/>
    <w:rsid w:val="006F0289"/>
    <w:rsid w:val="006F0FD2"/>
    <w:rsid w:val="006F2BC3"/>
    <w:rsid w:val="006F5B7B"/>
    <w:rsid w:val="006F5CEC"/>
    <w:rsid w:val="007013D6"/>
    <w:rsid w:val="007032F7"/>
    <w:rsid w:val="0070361B"/>
    <w:rsid w:val="007036FD"/>
    <w:rsid w:val="00703FF1"/>
    <w:rsid w:val="00707354"/>
    <w:rsid w:val="00707DCF"/>
    <w:rsid w:val="007101CD"/>
    <w:rsid w:val="00711001"/>
    <w:rsid w:val="00711DFF"/>
    <w:rsid w:val="00712115"/>
    <w:rsid w:val="0071610E"/>
    <w:rsid w:val="007202BB"/>
    <w:rsid w:val="00725F56"/>
    <w:rsid w:val="00727C11"/>
    <w:rsid w:val="0073117A"/>
    <w:rsid w:val="00736565"/>
    <w:rsid w:val="00737133"/>
    <w:rsid w:val="007459DF"/>
    <w:rsid w:val="007529BD"/>
    <w:rsid w:val="00762F7F"/>
    <w:rsid w:val="00763922"/>
    <w:rsid w:val="007642A2"/>
    <w:rsid w:val="00764465"/>
    <w:rsid w:val="00776ADA"/>
    <w:rsid w:val="007809E9"/>
    <w:rsid w:val="0078330E"/>
    <w:rsid w:val="0078657A"/>
    <w:rsid w:val="00787B03"/>
    <w:rsid w:val="00790947"/>
    <w:rsid w:val="00792F08"/>
    <w:rsid w:val="007A01E4"/>
    <w:rsid w:val="007A08BC"/>
    <w:rsid w:val="007A529C"/>
    <w:rsid w:val="007A687D"/>
    <w:rsid w:val="007A6D7F"/>
    <w:rsid w:val="007A75A1"/>
    <w:rsid w:val="007B311B"/>
    <w:rsid w:val="007B4535"/>
    <w:rsid w:val="007B7786"/>
    <w:rsid w:val="007D1BAE"/>
    <w:rsid w:val="007D2B2D"/>
    <w:rsid w:val="007D33D9"/>
    <w:rsid w:val="007D5B81"/>
    <w:rsid w:val="007D74C8"/>
    <w:rsid w:val="007D771F"/>
    <w:rsid w:val="007D7E55"/>
    <w:rsid w:val="007E1F84"/>
    <w:rsid w:val="007E2562"/>
    <w:rsid w:val="007E2D5D"/>
    <w:rsid w:val="007E623A"/>
    <w:rsid w:val="007E7045"/>
    <w:rsid w:val="007F1927"/>
    <w:rsid w:val="007F7905"/>
    <w:rsid w:val="008000A4"/>
    <w:rsid w:val="008008E6"/>
    <w:rsid w:val="008008FB"/>
    <w:rsid w:val="008057FB"/>
    <w:rsid w:val="00805933"/>
    <w:rsid w:val="00807A4D"/>
    <w:rsid w:val="008118AE"/>
    <w:rsid w:val="0081765D"/>
    <w:rsid w:val="008213EC"/>
    <w:rsid w:val="008230E2"/>
    <w:rsid w:val="008310CE"/>
    <w:rsid w:val="00832118"/>
    <w:rsid w:val="008344A4"/>
    <w:rsid w:val="008375FA"/>
    <w:rsid w:val="0084160A"/>
    <w:rsid w:val="0084168E"/>
    <w:rsid w:val="0084247C"/>
    <w:rsid w:val="0084386F"/>
    <w:rsid w:val="00843B0D"/>
    <w:rsid w:val="008462E8"/>
    <w:rsid w:val="00854380"/>
    <w:rsid w:val="00862430"/>
    <w:rsid w:val="00863278"/>
    <w:rsid w:val="00865FD3"/>
    <w:rsid w:val="00867C0C"/>
    <w:rsid w:val="00870413"/>
    <w:rsid w:val="00870695"/>
    <w:rsid w:val="008708BC"/>
    <w:rsid w:val="00870EFB"/>
    <w:rsid w:val="00872336"/>
    <w:rsid w:val="008737E6"/>
    <w:rsid w:val="008813D2"/>
    <w:rsid w:val="008856C4"/>
    <w:rsid w:val="00886654"/>
    <w:rsid w:val="008869F8"/>
    <w:rsid w:val="00887161"/>
    <w:rsid w:val="0089583E"/>
    <w:rsid w:val="008A03AB"/>
    <w:rsid w:val="008A0EA6"/>
    <w:rsid w:val="008A1669"/>
    <w:rsid w:val="008A1ED7"/>
    <w:rsid w:val="008A2752"/>
    <w:rsid w:val="008A34BA"/>
    <w:rsid w:val="008A3CD3"/>
    <w:rsid w:val="008A56FE"/>
    <w:rsid w:val="008A59A0"/>
    <w:rsid w:val="008A67AE"/>
    <w:rsid w:val="008A6B30"/>
    <w:rsid w:val="008B2B57"/>
    <w:rsid w:val="008B7B96"/>
    <w:rsid w:val="008C0E24"/>
    <w:rsid w:val="008C2858"/>
    <w:rsid w:val="008C2BB6"/>
    <w:rsid w:val="008C3E71"/>
    <w:rsid w:val="008C4127"/>
    <w:rsid w:val="008C4726"/>
    <w:rsid w:val="008D1EEF"/>
    <w:rsid w:val="008D6CAB"/>
    <w:rsid w:val="008E0891"/>
    <w:rsid w:val="008E19AB"/>
    <w:rsid w:val="008F00FC"/>
    <w:rsid w:val="009018B0"/>
    <w:rsid w:val="00901AAF"/>
    <w:rsid w:val="00902667"/>
    <w:rsid w:val="0090359B"/>
    <w:rsid w:val="00905A0D"/>
    <w:rsid w:val="009073A2"/>
    <w:rsid w:val="00912114"/>
    <w:rsid w:val="00917E70"/>
    <w:rsid w:val="009214B0"/>
    <w:rsid w:val="00923BC8"/>
    <w:rsid w:val="00924016"/>
    <w:rsid w:val="009261B9"/>
    <w:rsid w:val="00926DB6"/>
    <w:rsid w:val="0092740B"/>
    <w:rsid w:val="0092752D"/>
    <w:rsid w:val="00931AC0"/>
    <w:rsid w:val="00933E35"/>
    <w:rsid w:val="0093651A"/>
    <w:rsid w:val="009367FA"/>
    <w:rsid w:val="00937FFC"/>
    <w:rsid w:val="009418F1"/>
    <w:rsid w:val="009443A1"/>
    <w:rsid w:val="00945B46"/>
    <w:rsid w:val="009513B9"/>
    <w:rsid w:val="0095396F"/>
    <w:rsid w:val="00954C16"/>
    <w:rsid w:val="00960F4D"/>
    <w:rsid w:val="00963F86"/>
    <w:rsid w:val="00965443"/>
    <w:rsid w:val="009654F7"/>
    <w:rsid w:val="00966985"/>
    <w:rsid w:val="009705C6"/>
    <w:rsid w:val="00972712"/>
    <w:rsid w:val="00976FBA"/>
    <w:rsid w:val="00983915"/>
    <w:rsid w:val="00983AD3"/>
    <w:rsid w:val="009851C6"/>
    <w:rsid w:val="00985CBD"/>
    <w:rsid w:val="00990580"/>
    <w:rsid w:val="00994ED3"/>
    <w:rsid w:val="00995461"/>
    <w:rsid w:val="0099749E"/>
    <w:rsid w:val="009A09D8"/>
    <w:rsid w:val="009A25B1"/>
    <w:rsid w:val="009A3ADB"/>
    <w:rsid w:val="009A462E"/>
    <w:rsid w:val="009A7578"/>
    <w:rsid w:val="009B06EE"/>
    <w:rsid w:val="009B2A0E"/>
    <w:rsid w:val="009B2AEA"/>
    <w:rsid w:val="009B6256"/>
    <w:rsid w:val="009C638B"/>
    <w:rsid w:val="009D1786"/>
    <w:rsid w:val="009D46DF"/>
    <w:rsid w:val="009D6D4A"/>
    <w:rsid w:val="009D776A"/>
    <w:rsid w:val="009E03B2"/>
    <w:rsid w:val="009E05FA"/>
    <w:rsid w:val="009E1336"/>
    <w:rsid w:val="009E2888"/>
    <w:rsid w:val="009E403A"/>
    <w:rsid w:val="009E7BEB"/>
    <w:rsid w:val="009F2AA5"/>
    <w:rsid w:val="009F5008"/>
    <w:rsid w:val="009F73D4"/>
    <w:rsid w:val="009F76CB"/>
    <w:rsid w:val="009F79F4"/>
    <w:rsid w:val="00A02097"/>
    <w:rsid w:val="00A02E6D"/>
    <w:rsid w:val="00A0341B"/>
    <w:rsid w:val="00A04B24"/>
    <w:rsid w:val="00A10195"/>
    <w:rsid w:val="00A12D3B"/>
    <w:rsid w:val="00A12F16"/>
    <w:rsid w:val="00A142F2"/>
    <w:rsid w:val="00A14FA9"/>
    <w:rsid w:val="00A2004F"/>
    <w:rsid w:val="00A20421"/>
    <w:rsid w:val="00A2124F"/>
    <w:rsid w:val="00A228B8"/>
    <w:rsid w:val="00A2440F"/>
    <w:rsid w:val="00A26E42"/>
    <w:rsid w:val="00A30B82"/>
    <w:rsid w:val="00A32411"/>
    <w:rsid w:val="00A40A7C"/>
    <w:rsid w:val="00A42E95"/>
    <w:rsid w:val="00A44CBD"/>
    <w:rsid w:val="00A47AAF"/>
    <w:rsid w:val="00A50BAA"/>
    <w:rsid w:val="00A5404E"/>
    <w:rsid w:val="00A542EE"/>
    <w:rsid w:val="00A54A74"/>
    <w:rsid w:val="00A55DC3"/>
    <w:rsid w:val="00A65AA0"/>
    <w:rsid w:val="00A7211F"/>
    <w:rsid w:val="00A729AE"/>
    <w:rsid w:val="00A75B41"/>
    <w:rsid w:val="00A803EE"/>
    <w:rsid w:val="00A808C8"/>
    <w:rsid w:val="00A93866"/>
    <w:rsid w:val="00A93E6D"/>
    <w:rsid w:val="00A94963"/>
    <w:rsid w:val="00A955F0"/>
    <w:rsid w:val="00A965B6"/>
    <w:rsid w:val="00AA2B5C"/>
    <w:rsid w:val="00AA31D5"/>
    <w:rsid w:val="00AA782C"/>
    <w:rsid w:val="00AB17A5"/>
    <w:rsid w:val="00AB63FC"/>
    <w:rsid w:val="00AB6583"/>
    <w:rsid w:val="00AB67A3"/>
    <w:rsid w:val="00AC1840"/>
    <w:rsid w:val="00AC45A9"/>
    <w:rsid w:val="00AC51B5"/>
    <w:rsid w:val="00AD1315"/>
    <w:rsid w:val="00AD2AF6"/>
    <w:rsid w:val="00AD34DA"/>
    <w:rsid w:val="00AD3853"/>
    <w:rsid w:val="00AD4990"/>
    <w:rsid w:val="00AD4AEF"/>
    <w:rsid w:val="00AD6A4F"/>
    <w:rsid w:val="00AE027C"/>
    <w:rsid w:val="00AE310C"/>
    <w:rsid w:val="00AE390D"/>
    <w:rsid w:val="00AE3C95"/>
    <w:rsid w:val="00AE3F06"/>
    <w:rsid w:val="00AE4081"/>
    <w:rsid w:val="00AE6791"/>
    <w:rsid w:val="00AF3A32"/>
    <w:rsid w:val="00AF5D20"/>
    <w:rsid w:val="00B07ACD"/>
    <w:rsid w:val="00B117BE"/>
    <w:rsid w:val="00B1192D"/>
    <w:rsid w:val="00B121C8"/>
    <w:rsid w:val="00B13143"/>
    <w:rsid w:val="00B140E4"/>
    <w:rsid w:val="00B14E1D"/>
    <w:rsid w:val="00B156FB"/>
    <w:rsid w:val="00B21530"/>
    <w:rsid w:val="00B23611"/>
    <w:rsid w:val="00B23EA1"/>
    <w:rsid w:val="00B242AA"/>
    <w:rsid w:val="00B26C10"/>
    <w:rsid w:val="00B3251B"/>
    <w:rsid w:val="00B3555A"/>
    <w:rsid w:val="00B36D0A"/>
    <w:rsid w:val="00B375A9"/>
    <w:rsid w:val="00B379A5"/>
    <w:rsid w:val="00B4082C"/>
    <w:rsid w:val="00B4088B"/>
    <w:rsid w:val="00B40FE7"/>
    <w:rsid w:val="00B4357E"/>
    <w:rsid w:val="00B50B2B"/>
    <w:rsid w:val="00B5134D"/>
    <w:rsid w:val="00B55F71"/>
    <w:rsid w:val="00B604FA"/>
    <w:rsid w:val="00B628A3"/>
    <w:rsid w:val="00B630A7"/>
    <w:rsid w:val="00B65314"/>
    <w:rsid w:val="00B6637D"/>
    <w:rsid w:val="00B66679"/>
    <w:rsid w:val="00B76097"/>
    <w:rsid w:val="00B80083"/>
    <w:rsid w:val="00B81ACA"/>
    <w:rsid w:val="00B828B1"/>
    <w:rsid w:val="00B835AD"/>
    <w:rsid w:val="00B86695"/>
    <w:rsid w:val="00B87364"/>
    <w:rsid w:val="00B87B6A"/>
    <w:rsid w:val="00B91D79"/>
    <w:rsid w:val="00B9486F"/>
    <w:rsid w:val="00B9517C"/>
    <w:rsid w:val="00B97B75"/>
    <w:rsid w:val="00BB26F4"/>
    <w:rsid w:val="00BB28A1"/>
    <w:rsid w:val="00BB427B"/>
    <w:rsid w:val="00BB6DEE"/>
    <w:rsid w:val="00BB6E04"/>
    <w:rsid w:val="00BC0419"/>
    <w:rsid w:val="00BC0965"/>
    <w:rsid w:val="00BC13F3"/>
    <w:rsid w:val="00BC295F"/>
    <w:rsid w:val="00BD2FCD"/>
    <w:rsid w:val="00BD5C51"/>
    <w:rsid w:val="00BD7424"/>
    <w:rsid w:val="00BE2EEB"/>
    <w:rsid w:val="00BE5CE5"/>
    <w:rsid w:val="00BE722A"/>
    <w:rsid w:val="00BF0B35"/>
    <w:rsid w:val="00BF0D1A"/>
    <w:rsid w:val="00BF45AA"/>
    <w:rsid w:val="00BF481F"/>
    <w:rsid w:val="00BF6DF2"/>
    <w:rsid w:val="00BF70BE"/>
    <w:rsid w:val="00BF7733"/>
    <w:rsid w:val="00C016EB"/>
    <w:rsid w:val="00C01CE2"/>
    <w:rsid w:val="00C024BA"/>
    <w:rsid w:val="00C03C34"/>
    <w:rsid w:val="00C0479B"/>
    <w:rsid w:val="00C0650F"/>
    <w:rsid w:val="00C06DB6"/>
    <w:rsid w:val="00C10324"/>
    <w:rsid w:val="00C1076A"/>
    <w:rsid w:val="00C12220"/>
    <w:rsid w:val="00C139D3"/>
    <w:rsid w:val="00C1562C"/>
    <w:rsid w:val="00C15A8E"/>
    <w:rsid w:val="00C15FAC"/>
    <w:rsid w:val="00C17E84"/>
    <w:rsid w:val="00C2020E"/>
    <w:rsid w:val="00C21602"/>
    <w:rsid w:val="00C23AFB"/>
    <w:rsid w:val="00C24EE9"/>
    <w:rsid w:val="00C26054"/>
    <w:rsid w:val="00C32FDB"/>
    <w:rsid w:val="00C36414"/>
    <w:rsid w:val="00C3759A"/>
    <w:rsid w:val="00C37E00"/>
    <w:rsid w:val="00C42ED3"/>
    <w:rsid w:val="00C4477F"/>
    <w:rsid w:val="00C478C1"/>
    <w:rsid w:val="00C4795E"/>
    <w:rsid w:val="00C5362F"/>
    <w:rsid w:val="00C562D9"/>
    <w:rsid w:val="00C610A8"/>
    <w:rsid w:val="00C61E0D"/>
    <w:rsid w:val="00C64A6D"/>
    <w:rsid w:val="00C650C8"/>
    <w:rsid w:val="00C6582F"/>
    <w:rsid w:val="00C67D13"/>
    <w:rsid w:val="00C72A2F"/>
    <w:rsid w:val="00C74414"/>
    <w:rsid w:val="00C748C5"/>
    <w:rsid w:val="00C74B1B"/>
    <w:rsid w:val="00C76007"/>
    <w:rsid w:val="00C805D8"/>
    <w:rsid w:val="00C81BF9"/>
    <w:rsid w:val="00C866A7"/>
    <w:rsid w:val="00C87E00"/>
    <w:rsid w:val="00C87FC3"/>
    <w:rsid w:val="00C90B18"/>
    <w:rsid w:val="00C92487"/>
    <w:rsid w:val="00C935A6"/>
    <w:rsid w:val="00C95C03"/>
    <w:rsid w:val="00C977C3"/>
    <w:rsid w:val="00CA0F61"/>
    <w:rsid w:val="00CA1A93"/>
    <w:rsid w:val="00CA5015"/>
    <w:rsid w:val="00CA755A"/>
    <w:rsid w:val="00CB1768"/>
    <w:rsid w:val="00CB3E4E"/>
    <w:rsid w:val="00CC0F50"/>
    <w:rsid w:val="00CC176B"/>
    <w:rsid w:val="00CC7300"/>
    <w:rsid w:val="00CD02B1"/>
    <w:rsid w:val="00CD043A"/>
    <w:rsid w:val="00CD268A"/>
    <w:rsid w:val="00CD6116"/>
    <w:rsid w:val="00CD68A6"/>
    <w:rsid w:val="00CE1D91"/>
    <w:rsid w:val="00CE2D71"/>
    <w:rsid w:val="00CE6EDA"/>
    <w:rsid w:val="00CF0BC0"/>
    <w:rsid w:val="00CF18E2"/>
    <w:rsid w:val="00CF2C23"/>
    <w:rsid w:val="00CF6F2F"/>
    <w:rsid w:val="00D0511F"/>
    <w:rsid w:val="00D14311"/>
    <w:rsid w:val="00D2396B"/>
    <w:rsid w:val="00D2556F"/>
    <w:rsid w:val="00D26475"/>
    <w:rsid w:val="00D27A09"/>
    <w:rsid w:val="00D31331"/>
    <w:rsid w:val="00D31E55"/>
    <w:rsid w:val="00D35295"/>
    <w:rsid w:val="00D37915"/>
    <w:rsid w:val="00D4207F"/>
    <w:rsid w:val="00D42999"/>
    <w:rsid w:val="00D50BAD"/>
    <w:rsid w:val="00D525DC"/>
    <w:rsid w:val="00D5723F"/>
    <w:rsid w:val="00D6241D"/>
    <w:rsid w:val="00D63E4D"/>
    <w:rsid w:val="00D66BA9"/>
    <w:rsid w:val="00D67555"/>
    <w:rsid w:val="00D71FF0"/>
    <w:rsid w:val="00D720B4"/>
    <w:rsid w:val="00D739C3"/>
    <w:rsid w:val="00D73CF0"/>
    <w:rsid w:val="00D744AF"/>
    <w:rsid w:val="00D75225"/>
    <w:rsid w:val="00D754EE"/>
    <w:rsid w:val="00D80B6A"/>
    <w:rsid w:val="00D82CAC"/>
    <w:rsid w:val="00D90666"/>
    <w:rsid w:val="00DA0D37"/>
    <w:rsid w:val="00DA1444"/>
    <w:rsid w:val="00DA2F5D"/>
    <w:rsid w:val="00DA5C09"/>
    <w:rsid w:val="00DA64EB"/>
    <w:rsid w:val="00DB03E7"/>
    <w:rsid w:val="00DB0B82"/>
    <w:rsid w:val="00DB20C4"/>
    <w:rsid w:val="00DB395A"/>
    <w:rsid w:val="00DB418F"/>
    <w:rsid w:val="00DB44A3"/>
    <w:rsid w:val="00DB45D7"/>
    <w:rsid w:val="00DB73D1"/>
    <w:rsid w:val="00DC5931"/>
    <w:rsid w:val="00DC5D82"/>
    <w:rsid w:val="00DC7C8F"/>
    <w:rsid w:val="00DD3C82"/>
    <w:rsid w:val="00DE2D71"/>
    <w:rsid w:val="00DE35CF"/>
    <w:rsid w:val="00DF023F"/>
    <w:rsid w:val="00DF15F8"/>
    <w:rsid w:val="00DF16B8"/>
    <w:rsid w:val="00DF50F9"/>
    <w:rsid w:val="00DF55B2"/>
    <w:rsid w:val="00DF7789"/>
    <w:rsid w:val="00DF7DB7"/>
    <w:rsid w:val="00E01B84"/>
    <w:rsid w:val="00E02BFC"/>
    <w:rsid w:val="00E06B2F"/>
    <w:rsid w:val="00E169D1"/>
    <w:rsid w:val="00E20B48"/>
    <w:rsid w:val="00E217FE"/>
    <w:rsid w:val="00E26B9C"/>
    <w:rsid w:val="00E27A87"/>
    <w:rsid w:val="00E33C5D"/>
    <w:rsid w:val="00E35837"/>
    <w:rsid w:val="00E40AB1"/>
    <w:rsid w:val="00E41982"/>
    <w:rsid w:val="00E539FE"/>
    <w:rsid w:val="00E53FD9"/>
    <w:rsid w:val="00E548E9"/>
    <w:rsid w:val="00E57358"/>
    <w:rsid w:val="00E60058"/>
    <w:rsid w:val="00E671AA"/>
    <w:rsid w:val="00E678C4"/>
    <w:rsid w:val="00E712E9"/>
    <w:rsid w:val="00E718F4"/>
    <w:rsid w:val="00E72226"/>
    <w:rsid w:val="00E74422"/>
    <w:rsid w:val="00E83BC8"/>
    <w:rsid w:val="00E84AD3"/>
    <w:rsid w:val="00E850F5"/>
    <w:rsid w:val="00E86E14"/>
    <w:rsid w:val="00E8788E"/>
    <w:rsid w:val="00E93F15"/>
    <w:rsid w:val="00E9673B"/>
    <w:rsid w:val="00EA3A36"/>
    <w:rsid w:val="00EA67D3"/>
    <w:rsid w:val="00EB1960"/>
    <w:rsid w:val="00EB1E82"/>
    <w:rsid w:val="00EB418F"/>
    <w:rsid w:val="00EB566C"/>
    <w:rsid w:val="00EB62BE"/>
    <w:rsid w:val="00EB66B3"/>
    <w:rsid w:val="00EC1872"/>
    <w:rsid w:val="00EC2D3A"/>
    <w:rsid w:val="00EC568E"/>
    <w:rsid w:val="00ED01F5"/>
    <w:rsid w:val="00ED2DCE"/>
    <w:rsid w:val="00ED320A"/>
    <w:rsid w:val="00ED5341"/>
    <w:rsid w:val="00ED5407"/>
    <w:rsid w:val="00EE1646"/>
    <w:rsid w:val="00EE21A3"/>
    <w:rsid w:val="00EE2FFC"/>
    <w:rsid w:val="00EE6765"/>
    <w:rsid w:val="00EE7D99"/>
    <w:rsid w:val="00EF2A7B"/>
    <w:rsid w:val="00EF37CA"/>
    <w:rsid w:val="00EF3982"/>
    <w:rsid w:val="00EF3CAA"/>
    <w:rsid w:val="00EF3D6A"/>
    <w:rsid w:val="00EF700A"/>
    <w:rsid w:val="00EF7089"/>
    <w:rsid w:val="00EF79BB"/>
    <w:rsid w:val="00F0126A"/>
    <w:rsid w:val="00F02685"/>
    <w:rsid w:val="00F027F6"/>
    <w:rsid w:val="00F058DA"/>
    <w:rsid w:val="00F13F62"/>
    <w:rsid w:val="00F146DE"/>
    <w:rsid w:val="00F153A3"/>
    <w:rsid w:val="00F21158"/>
    <w:rsid w:val="00F233DE"/>
    <w:rsid w:val="00F2420B"/>
    <w:rsid w:val="00F30208"/>
    <w:rsid w:val="00F339CB"/>
    <w:rsid w:val="00F3642B"/>
    <w:rsid w:val="00F3761A"/>
    <w:rsid w:val="00F429B3"/>
    <w:rsid w:val="00F450D6"/>
    <w:rsid w:val="00F45CDB"/>
    <w:rsid w:val="00F45D5F"/>
    <w:rsid w:val="00F52735"/>
    <w:rsid w:val="00F53DD1"/>
    <w:rsid w:val="00F540A7"/>
    <w:rsid w:val="00F5484C"/>
    <w:rsid w:val="00F6121A"/>
    <w:rsid w:val="00F624F7"/>
    <w:rsid w:val="00F632A6"/>
    <w:rsid w:val="00F67348"/>
    <w:rsid w:val="00F67B9F"/>
    <w:rsid w:val="00F706BB"/>
    <w:rsid w:val="00F72C5D"/>
    <w:rsid w:val="00F742B0"/>
    <w:rsid w:val="00F754F6"/>
    <w:rsid w:val="00F75E57"/>
    <w:rsid w:val="00F7704A"/>
    <w:rsid w:val="00F7715D"/>
    <w:rsid w:val="00F80FB1"/>
    <w:rsid w:val="00F8170B"/>
    <w:rsid w:val="00F83500"/>
    <w:rsid w:val="00F83FF2"/>
    <w:rsid w:val="00F8761B"/>
    <w:rsid w:val="00F87664"/>
    <w:rsid w:val="00F919C6"/>
    <w:rsid w:val="00F925CC"/>
    <w:rsid w:val="00F92B9F"/>
    <w:rsid w:val="00FA01DB"/>
    <w:rsid w:val="00FA05AD"/>
    <w:rsid w:val="00FA2C0F"/>
    <w:rsid w:val="00FA7AB9"/>
    <w:rsid w:val="00FA7EB5"/>
    <w:rsid w:val="00FB0950"/>
    <w:rsid w:val="00FB0EC1"/>
    <w:rsid w:val="00FB1C44"/>
    <w:rsid w:val="00FB1FE3"/>
    <w:rsid w:val="00FB44FA"/>
    <w:rsid w:val="00FB69F0"/>
    <w:rsid w:val="00FB78C7"/>
    <w:rsid w:val="00FC42F3"/>
    <w:rsid w:val="00FC6D05"/>
    <w:rsid w:val="00FC79B4"/>
    <w:rsid w:val="00FD177D"/>
    <w:rsid w:val="00FD44D3"/>
    <w:rsid w:val="00FD622D"/>
    <w:rsid w:val="00FD70FA"/>
    <w:rsid w:val="00FD7A42"/>
    <w:rsid w:val="00FE046C"/>
    <w:rsid w:val="00FE19E9"/>
    <w:rsid w:val="00FE1DEC"/>
    <w:rsid w:val="00FE63B7"/>
    <w:rsid w:val="00FF304E"/>
    <w:rsid w:val="00FF3FFC"/>
    <w:rsid w:val="00FF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3E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820EB"/>
    <w:pPr>
      <w:keepNext/>
      <w:numPr>
        <w:numId w:val="1"/>
      </w:numPr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20EB"/>
    <w:pPr>
      <w:keepNext/>
      <w:numPr>
        <w:ilvl w:val="1"/>
        <w:numId w:val="1"/>
      </w:numPr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820EB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2820EB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2820EB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820EB"/>
    <w:pPr>
      <w:keepNext/>
      <w:numPr>
        <w:ilvl w:val="5"/>
        <w:numId w:val="1"/>
      </w:numPr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2820EB"/>
    <w:pPr>
      <w:keepNext/>
      <w:numPr>
        <w:ilvl w:val="6"/>
        <w:numId w:val="1"/>
      </w:numPr>
      <w:tabs>
        <w:tab w:val="center" w:pos="4470"/>
        <w:tab w:val="right" w:pos="8623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2820EB"/>
    <w:pPr>
      <w:keepNext/>
      <w:numPr>
        <w:ilvl w:val="7"/>
        <w:numId w:val="1"/>
      </w:numPr>
      <w:outlineLvl w:val="7"/>
    </w:pPr>
    <w:rPr>
      <w:sz w:val="32"/>
    </w:rPr>
  </w:style>
  <w:style w:type="paragraph" w:styleId="9">
    <w:name w:val="heading 9"/>
    <w:basedOn w:val="a"/>
    <w:next w:val="a"/>
    <w:qFormat/>
    <w:rsid w:val="002820EB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2820EB"/>
    <w:rPr>
      <w:rFonts w:ascii="Symbol" w:hAnsi="Symbol"/>
    </w:rPr>
  </w:style>
  <w:style w:type="character" w:customStyle="1" w:styleId="WW8Num4z0">
    <w:name w:val="WW8Num4z0"/>
    <w:rsid w:val="002820EB"/>
    <w:rPr>
      <w:rFonts w:ascii="Symbol" w:hAnsi="Symbol"/>
    </w:rPr>
  </w:style>
  <w:style w:type="character" w:customStyle="1" w:styleId="WW8Num7z0">
    <w:name w:val="WW8Num7z0"/>
    <w:rsid w:val="002820EB"/>
    <w:rPr>
      <w:rFonts w:ascii="Symbol" w:hAnsi="Symbol"/>
    </w:rPr>
  </w:style>
  <w:style w:type="character" w:customStyle="1" w:styleId="WW8Num7z1">
    <w:name w:val="WW8Num7z1"/>
    <w:rsid w:val="002820EB"/>
    <w:rPr>
      <w:rFonts w:ascii="Courier New" w:hAnsi="Courier New"/>
    </w:rPr>
  </w:style>
  <w:style w:type="character" w:customStyle="1" w:styleId="WW8Num7z2">
    <w:name w:val="WW8Num7z2"/>
    <w:rsid w:val="002820EB"/>
    <w:rPr>
      <w:rFonts w:ascii="Wingdings" w:hAnsi="Wingdings"/>
    </w:rPr>
  </w:style>
  <w:style w:type="character" w:customStyle="1" w:styleId="10">
    <w:name w:val="Основной шрифт абзаца1"/>
    <w:rsid w:val="002820EB"/>
  </w:style>
  <w:style w:type="paragraph" w:customStyle="1" w:styleId="a3">
    <w:name w:val="Заголовок"/>
    <w:basedOn w:val="a"/>
    <w:next w:val="a4"/>
    <w:rsid w:val="002820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rsid w:val="002820EB"/>
    <w:rPr>
      <w:b/>
      <w:sz w:val="24"/>
    </w:rPr>
  </w:style>
  <w:style w:type="paragraph" w:styleId="a6">
    <w:name w:val="List"/>
    <w:basedOn w:val="a4"/>
    <w:rsid w:val="002820EB"/>
    <w:rPr>
      <w:rFonts w:cs="Tahoma"/>
    </w:rPr>
  </w:style>
  <w:style w:type="paragraph" w:customStyle="1" w:styleId="11">
    <w:name w:val="Название1"/>
    <w:basedOn w:val="a"/>
    <w:rsid w:val="002820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820EB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rsid w:val="002820EB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customStyle="1" w:styleId="21">
    <w:name w:val="Основной текст с отступом 21"/>
    <w:basedOn w:val="a"/>
    <w:rsid w:val="002820EB"/>
    <w:pPr>
      <w:spacing w:line="360" w:lineRule="auto"/>
      <w:ind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2820EB"/>
    <w:pPr>
      <w:spacing w:line="360" w:lineRule="auto"/>
      <w:ind w:firstLine="567"/>
    </w:pPr>
    <w:rPr>
      <w:sz w:val="28"/>
    </w:rPr>
  </w:style>
  <w:style w:type="paragraph" w:customStyle="1" w:styleId="FR2">
    <w:name w:val="FR2"/>
    <w:rsid w:val="002820EB"/>
    <w:pPr>
      <w:widowControl w:val="0"/>
      <w:suppressAutoHyphens/>
      <w:jc w:val="both"/>
    </w:pPr>
    <w:rPr>
      <w:sz w:val="16"/>
      <w:lang w:eastAsia="ar-SA"/>
    </w:rPr>
  </w:style>
  <w:style w:type="paragraph" w:styleId="a7">
    <w:name w:val="Title"/>
    <w:basedOn w:val="a"/>
    <w:next w:val="a8"/>
    <w:qFormat/>
    <w:rsid w:val="002820EB"/>
    <w:pPr>
      <w:ind w:hanging="142"/>
      <w:jc w:val="center"/>
    </w:pPr>
    <w:rPr>
      <w:b/>
      <w:sz w:val="28"/>
      <w:u w:val="single"/>
    </w:rPr>
  </w:style>
  <w:style w:type="paragraph" w:styleId="a8">
    <w:name w:val="Subtitle"/>
    <w:basedOn w:val="a3"/>
    <w:next w:val="a4"/>
    <w:qFormat/>
    <w:rsid w:val="002820EB"/>
    <w:pPr>
      <w:jc w:val="center"/>
    </w:pPr>
    <w:rPr>
      <w:i/>
      <w:iCs/>
    </w:rPr>
  </w:style>
  <w:style w:type="paragraph" w:styleId="a9">
    <w:name w:val="Body Text Indent"/>
    <w:basedOn w:val="a"/>
    <w:rsid w:val="002820EB"/>
    <w:pPr>
      <w:tabs>
        <w:tab w:val="center" w:pos="4153"/>
        <w:tab w:val="right" w:pos="8306"/>
      </w:tabs>
    </w:pPr>
    <w:rPr>
      <w:sz w:val="28"/>
    </w:rPr>
  </w:style>
  <w:style w:type="paragraph" w:styleId="aa">
    <w:name w:val="header"/>
    <w:basedOn w:val="a"/>
    <w:link w:val="ab"/>
    <w:rsid w:val="002820EB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2820EB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2820EB"/>
    <w:pPr>
      <w:suppressLineNumbers/>
    </w:pPr>
  </w:style>
  <w:style w:type="paragraph" w:customStyle="1" w:styleId="af">
    <w:name w:val="Заголовок таблицы"/>
    <w:basedOn w:val="ae"/>
    <w:rsid w:val="002820EB"/>
    <w:pPr>
      <w:jc w:val="center"/>
    </w:pPr>
    <w:rPr>
      <w:b/>
      <w:bCs/>
    </w:rPr>
  </w:style>
  <w:style w:type="character" w:customStyle="1" w:styleId="ab">
    <w:name w:val="Верхний колонтитул Знак"/>
    <w:link w:val="aa"/>
    <w:locked/>
    <w:rsid w:val="00737133"/>
    <w:rPr>
      <w:lang w:eastAsia="ar-SA" w:bidi="ar-SA"/>
    </w:rPr>
  </w:style>
  <w:style w:type="paragraph" w:styleId="af0">
    <w:name w:val="Balloon Text"/>
    <w:basedOn w:val="a"/>
    <w:link w:val="af1"/>
    <w:semiHidden/>
    <w:rsid w:val="00FA2C0F"/>
    <w:rPr>
      <w:rFonts w:ascii="Tahoma" w:hAnsi="Tahoma"/>
      <w:sz w:val="16"/>
    </w:rPr>
  </w:style>
  <w:style w:type="character" w:customStyle="1" w:styleId="af1">
    <w:name w:val="Текст выноски Знак"/>
    <w:link w:val="af0"/>
    <w:semiHidden/>
    <w:locked/>
    <w:rsid w:val="00FA2C0F"/>
    <w:rPr>
      <w:rFonts w:ascii="Tahoma" w:hAnsi="Tahoma"/>
      <w:sz w:val="16"/>
      <w:lang w:eastAsia="ar-SA" w:bidi="ar-SA"/>
    </w:rPr>
  </w:style>
  <w:style w:type="paragraph" w:styleId="HTML">
    <w:name w:val="HTML Preformatted"/>
    <w:basedOn w:val="a"/>
    <w:link w:val="HTML0"/>
    <w:semiHidden/>
    <w:rsid w:val="009E05FA"/>
    <w:rPr>
      <w:rFonts w:ascii="Courier New" w:hAnsi="Courier New"/>
    </w:rPr>
  </w:style>
  <w:style w:type="character" w:customStyle="1" w:styleId="HTML0">
    <w:name w:val="Стандартный HTML Знак"/>
    <w:link w:val="HTML"/>
    <w:semiHidden/>
    <w:locked/>
    <w:rsid w:val="009E05FA"/>
    <w:rPr>
      <w:rFonts w:ascii="Courier New" w:hAnsi="Courier New"/>
      <w:lang w:eastAsia="ar-SA" w:bidi="ar-SA"/>
    </w:rPr>
  </w:style>
  <w:style w:type="character" w:customStyle="1" w:styleId="ad">
    <w:name w:val="Нижний колонтитул Знак"/>
    <w:link w:val="ac"/>
    <w:locked/>
    <w:rsid w:val="007A529C"/>
    <w:rPr>
      <w:rFonts w:cs="Times New Roman"/>
      <w:lang w:eastAsia="ar-SA" w:bidi="ar-SA"/>
    </w:rPr>
  </w:style>
  <w:style w:type="character" w:customStyle="1" w:styleId="14">
    <w:name w:val="Замещающий текст1"/>
    <w:semiHidden/>
    <w:rsid w:val="005A2898"/>
    <w:rPr>
      <w:rFonts w:cs="Times New Roman"/>
      <w:color w:val="808080"/>
    </w:rPr>
  </w:style>
  <w:style w:type="paragraph" w:customStyle="1" w:styleId="15">
    <w:name w:val="Абзац списка1"/>
    <w:basedOn w:val="a"/>
    <w:rsid w:val="00C4477F"/>
    <w:pPr>
      <w:ind w:left="720"/>
      <w:contextualSpacing/>
    </w:pPr>
  </w:style>
  <w:style w:type="table" w:styleId="af2">
    <w:name w:val="Table Grid"/>
    <w:basedOn w:val="a1"/>
    <w:uiPriority w:val="59"/>
    <w:rsid w:val="00406A5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rsid w:val="00095BB2"/>
    <w:rPr>
      <w:sz w:val="16"/>
      <w:szCs w:val="16"/>
    </w:rPr>
  </w:style>
  <w:style w:type="paragraph" w:styleId="af4">
    <w:name w:val="annotation text"/>
    <w:basedOn w:val="a"/>
    <w:link w:val="af5"/>
    <w:rsid w:val="00095BB2"/>
  </w:style>
  <w:style w:type="character" w:customStyle="1" w:styleId="af5">
    <w:name w:val="Текст примечания Знак"/>
    <w:link w:val="af4"/>
    <w:rsid w:val="00095BB2"/>
    <w:rPr>
      <w:lang w:eastAsia="ar-SA"/>
    </w:rPr>
  </w:style>
  <w:style w:type="paragraph" w:styleId="af6">
    <w:name w:val="annotation subject"/>
    <w:basedOn w:val="af4"/>
    <w:next w:val="af4"/>
    <w:link w:val="af7"/>
    <w:rsid w:val="00095BB2"/>
    <w:rPr>
      <w:b/>
      <w:bCs/>
    </w:rPr>
  </w:style>
  <w:style w:type="character" w:customStyle="1" w:styleId="af7">
    <w:name w:val="Тема примечания Знак"/>
    <w:link w:val="af6"/>
    <w:rsid w:val="00095BB2"/>
    <w:rPr>
      <w:b/>
      <w:bCs/>
      <w:lang w:eastAsia="ar-SA"/>
    </w:rPr>
  </w:style>
  <w:style w:type="character" w:styleId="af8">
    <w:name w:val="Placeholder Text"/>
    <w:basedOn w:val="a0"/>
    <w:uiPriority w:val="99"/>
    <w:semiHidden/>
    <w:rsid w:val="005E6AAE"/>
    <w:rPr>
      <w:color w:val="808080"/>
    </w:rPr>
  </w:style>
  <w:style w:type="paragraph" w:styleId="20">
    <w:name w:val="Body Text Indent 2"/>
    <w:basedOn w:val="a"/>
    <w:link w:val="22"/>
    <w:rsid w:val="00EF39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EF3982"/>
    <w:rPr>
      <w:lang w:eastAsia="ar-SA"/>
    </w:rPr>
  </w:style>
  <w:style w:type="paragraph" w:styleId="af9">
    <w:name w:val="List Paragraph"/>
    <w:basedOn w:val="a"/>
    <w:uiPriority w:val="34"/>
    <w:qFormat/>
    <w:rsid w:val="000118D0"/>
    <w:pPr>
      <w:ind w:left="720"/>
      <w:contextualSpacing/>
    </w:pPr>
  </w:style>
  <w:style w:type="character" w:styleId="afa">
    <w:name w:val="Emphasis"/>
    <w:basedOn w:val="a0"/>
    <w:uiPriority w:val="20"/>
    <w:qFormat/>
    <w:locked/>
    <w:rsid w:val="00F058DA"/>
    <w:rPr>
      <w:i/>
      <w:iCs/>
    </w:rPr>
  </w:style>
  <w:style w:type="paragraph" w:styleId="30">
    <w:name w:val="Body Text Indent 3"/>
    <w:basedOn w:val="a"/>
    <w:link w:val="32"/>
    <w:rsid w:val="009E03B2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0"/>
    <w:rsid w:val="009E03B2"/>
    <w:rPr>
      <w:sz w:val="16"/>
      <w:szCs w:val="16"/>
    </w:rPr>
  </w:style>
  <w:style w:type="paragraph" w:customStyle="1" w:styleId="210">
    <w:name w:val="Основной текст 21"/>
    <w:basedOn w:val="a"/>
    <w:rsid w:val="009E03B2"/>
    <w:pPr>
      <w:spacing w:after="120" w:line="480" w:lineRule="auto"/>
    </w:pPr>
    <w:rPr>
      <w:sz w:val="24"/>
      <w:szCs w:val="24"/>
    </w:rPr>
  </w:style>
  <w:style w:type="paragraph" w:styleId="23">
    <w:name w:val="Body Text 2"/>
    <w:basedOn w:val="a"/>
    <w:link w:val="24"/>
    <w:rsid w:val="004E55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E55A6"/>
    <w:rPr>
      <w:lang w:eastAsia="ar-SA"/>
    </w:rPr>
  </w:style>
  <w:style w:type="character" w:styleId="afb">
    <w:name w:val="Strong"/>
    <w:basedOn w:val="a0"/>
    <w:uiPriority w:val="22"/>
    <w:qFormat/>
    <w:locked/>
    <w:rsid w:val="00F02685"/>
    <w:rPr>
      <w:b/>
      <w:bCs/>
    </w:rPr>
  </w:style>
  <w:style w:type="character" w:customStyle="1" w:styleId="80">
    <w:name w:val="Заголовок 8 Знак"/>
    <w:basedOn w:val="a0"/>
    <w:link w:val="8"/>
    <w:rsid w:val="006308DD"/>
    <w:rPr>
      <w:sz w:val="32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0E3BF7"/>
    <w:rPr>
      <w:b/>
      <w:sz w:val="24"/>
      <w:lang w:eastAsia="ar-SA"/>
    </w:rPr>
  </w:style>
  <w:style w:type="paragraph" w:customStyle="1" w:styleId="16">
    <w:name w:val="Обычный1"/>
    <w:rsid w:val="00DB395A"/>
    <w:rPr>
      <w:rFonts w:ascii="Arial" w:hAnsi="Arial"/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5220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2069717067">
                  <w:marLeft w:val="161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6440A-12E4-431E-BD68-C9B30E6C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756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Качественные реакции</vt:lpstr>
    </vt:vector>
  </TitlesOfParts>
  <Company>''НЦЭСМП'' Министерства здравоохранения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Качественные реакции</dc:title>
  <dc:creator>Анна Владимировна Куркина</dc:creator>
  <cp:lastModifiedBy>Razov</cp:lastModifiedBy>
  <cp:revision>8</cp:revision>
  <cp:lastPrinted>2018-11-23T12:29:00Z</cp:lastPrinted>
  <dcterms:created xsi:type="dcterms:W3CDTF">2019-12-17T12:18:00Z</dcterms:created>
  <dcterms:modified xsi:type="dcterms:W3CDTF">2021-02-19T11:19:00Z</dcterms:modified>
</cp:coreProperties>
</file>