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2089" w:rsidRPr="00A72089" w:rsidRDefault="00A72089" w:rsidP="00A72089">
      <w:pPr>
        <w:pStyle w:val="a4"/>
        <w:jc w:val="center"/>
        <w:rPr>
          <w:b w:val="0"/>
          <w:color w:val="000000" w:themeColor="text1"/>
          <w:spacing w:val="-10"/>
          <w:sz w:val="28"/>
          <w:szCs w:val="28"/>
        </w:rPr>
      </w:pPr>
      <w:r w:rsidRPr="00A72089">
        <w:rPr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72089" w:rsidRPr="00F604D6" w:rsidRDefault="00A72089" w:rsidP="00A72089">
      <w:pPr>
        <w:pStyle w:val="a4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A72089" w:rsidRPr="00F604D6" w:rsidRDefault="00A72089" w:rsidP="00A72089">
      <w:pPr>
        <w:pStyle w:val="a4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A72089" w:rsidRDefault="00A72089" w:rsidP="00A72089">
      <w:pPr>
        <w:pStyle w:val="a4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A72089" w:rsidRDefault="00A72089" w:rsidP="00A72089">
      <w:pPr>
        <w:pStyle w:val="a4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A72089" w:rsidRPr="00197125" w:rsidRDefault="00A72089" w:rsidP="00A72089">
      <w:pPr>
        <w:jc w:val="center"/>
        <w:rPr>
          <w:b/>
          <w:color w:val="000000" w:themeColor="text1"/>
          <w:sz w:val="32"/>
          <w:szCs w:val="32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p w:rsidR="00B75844" w:rsidRPr="00757272" w:rsidRDefault="00B75844" w:rsidP="00B7584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6061"/>
        <w:gridCol w:w="3508"/>
      </w:tblGrid>
      <w:tr w:rsidR="00B75844" w:rsidRPr="00757272" w:rsidTr="00464E3D">
        <w:tc>
          <w:tcPr>
            <w:tcW w:w="6062" w:type="dxa"/>
          </w:tcPr>
          <w:p w:rsidR="00A056DB" w:rsidRDefault="00A202B7" w:rsidP="00A056DB">
            <w:pPr>
              <w:rPr>
                <w:b/>
                <w:sz w:val="28"/>
                <w:szCs w:val="28"/>
              </w:rPr>
            </w:pPr>
            <w:r w:rsidRPr="00757272">
              <w:rPr>
                <w:b/>
                <w:sz w:val="28"/>
                <w:szCs w:val="28"/>
              </w:rPr>
              <w:t xml:space="preserve">Желчь крупного рогатого скота </w:t>
            </w:r>
            <w:proofErr w:type="spellStart"/>
            <w:r w:rsidR="00EF46C1" w:rsidRPr="00757272">
              <w:rPr>
                <w:b/>
                <w:sz w:val="28"/>
                <w:szCs w:val="28"/>
              </w:rPr>
              <w:t>сухая</w:t>
            </w:r>
            <w:r w:rsidRPr="00757272">
              <w:rPr>
                <w:b/>
                <w:sz w:val="28"/>
                <w:szCs w:val="28"/>
              </w:rPr>
              <w:t>+Крапивы</w:t>
            </w:r>
            <w:proofErr w:type="spellEnd"/>
            <w:r w:rsidRPr="00757272">
              <w:rPr>
                <w:b/>
                <w:sz w:val="28"/>
                <w:szCs w:val="28"/>
              </w:rPr>
              <w:t xml:space="preserve"> двудомной </w:t>
            </w:r>
            <w:proofErr w:type="spellStart"/>
            <w:r w:rsidRPr="00757272">
              <w:rPr>
                <w:b/>
                <w:sz w:val="28"/>
                <w:szCs w:val="28"/>
              </w:rPr>
              <w:t>листья+</w:t>
            </w:r>
            <w:proofErr w:type="gramStart"/>
            <w:r w:rsidR="002331B2" w:rsidRPr="00757272">
              <w:rPr>
                <w:b/>
                <w:sz w:val="28"/>
                <w:szCs w:val="28"/>
              </w:rPr>
              <w:t>Уголь</w:t>
            </w:r>
            <w:proofErr w:type="spellEnd"/>
            <w:proofErr w:type="gramEnd"/>
            <w:r w:rsidR="002331B2" w:rsidRPr="007572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331B2" w:rsidRPr="00757272">
              <w:rPr>
                <w:b/>
                <w:sz w:val="28"/>
                <w:szCs w:val="28"/>
              </w:rPr>
              <w:t>активированный</w:t>
            </w:r>
            <w:r w:rsidR="00A01B4A" w:rsidRPr="00757272">
              <w:rPr>
                <w:b/>
                <w:sz w:val="28"/>
                <w:szCs w:val="28"/>
              </w:rPr>
              <w:t>+Чеснока</w:t>
            </w:r>
            <w:proofErr w:type="spellEnd"/>
            <w:r w:rsidR="00A01B4A" w:rsidRPr="00757272">
              <w:rPr>
                <w:b/>
                <w:sz w:val="28"/>
                <w:szCs w:val="28"/>
              </w:rPr>
              <w:t xml:space="preserve"> посевного луковицы</w:t>
            </w:r>
            <w:r w:rsidR="00F36CF5" w:rsidRPr="00757272">
              <w:rPr>
                <w:b/>
                <w:sz w:val="28"/>
                <w:szCs w:val="28"/>
              </w:rPr>
              <w:t xml:space="preserve">, </w:t>
            </w:r>
          </w:p>
          <w:p w:rsidR="002331B2" w:rsidRDefault="00F36CF5" w:rsidP="00A056DB">
            <w:pPr>
              <w:rPr>
                <w:b/>
                <w:sz w:val="28"/>
                <w:szCs w:val="28"/>
              </w:rPr>
            </w:pPr>
            <w:r w:rsidRPr="00757272">
              <w:rPr>
                <w:b/>
                <w:sz w:val="28"/>
                <w:szCs w:val="28"/>
              </w:rPr>
              <w:t>таблетки</w:t>
            </w:r>
            <w:r w:rsidR="00E43243" w:rsidRPr="00757272">
              <w:rPr>
                <w:b/>
                <w:sz w:val="28"/>
                <w:szCs w:val="28"/>
              </w:rPr>
              <w:t>,</w:t>
            </w:r>
            <w:r w:rsidRPr="00757272">
              <w:rPr>
                <w:b/>
                <w:sz w:val="28"/>
                <w:szCs w:val="28"/>
              </w:rPr>
              <w:t xml:space="preserve"> покрытые оболочкой</w:t>
            </w:r>
          </w:p>
          <w:p w:rsidR="00A056DB" w:rsidRPr="00757272" w:rsidRDefault="00A056DB" w:rsidP="00A056DB">
            <w:pPr>
              <w:rPr>
                <w:b/>
                <w:sz w:val="28"/>
                <w:szCs w:val="28"/>
              </w:rPr>
            </w:pPr>
          </w:p>
        </w:tc>
        <w:tc>
          <w:tcPr>
            <w:tcW w:w="3509" w:type="dxa"/>
          </w:tcPr>
          <w:p w:rsidR="00B75844" w:rsidRPr="00757272" w:rsidRDefault="00B75844" w:rsidP="00A056DB">
            <w:pPr>
              <w:ind w:firstLine="318"/>
              <w:rPr>
                <w:b/>
                <w:sz w:val="28"/>
                <w:szCs w:val="28"/>
              </w:rPr>
            </w:pPr>
            <w:r w:rsidRPr="00757272">
              <w:rPr>
                <w:b/>
                <w:sz w:val="28"/>
                <w:szCs w:val="28"/>
              </w:rPr>
              <w:t>ФС</w:t>
            </w:r>
          </w:p>
        </w:tc>
      </w:tr>
      <w:tr w:rsidR="00B75844" w:rsidRPr="00757272" w:rsidTr="00464E3D">
        <w:tc>
          <w:tcPr>
            <w:tcW w:w="6062" w:type="dxa"/>
          </w:tcPr>
          <w:p w:rsidR="00A202B7" w:rsidRPr="00757272" w:rsidRDefault="00117E78" w:rsidP="00A056DB">
            <w:pPr>
              <w:widowControl w:val="0"/>
              <w:rPr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757272">
              <w:rPr>
                <w:b/>
                <w:i/>
                <w:sz w:val="28"/>
                <w:szCs w:val="28"/>
                <w:lang w:val="en-US"/>
              </w:rPr>
              <w:t>Choles</w:t>
            </w:r>
            <w:proofErr w:type="spellEnd"/>
            <w:r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7272">
              <w:rPr>
                <w:b/>
                <w:i/>
                <w:sz w:val="28"/>
                <w:szCs w:val="28"/>
                <w:lang w:val="en-US"/>
              </w:rPr>
              <w:t>pecuum</w:t>
            </w:r>
            <w:proofErr w:type="spellEnd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42EC6" w:rsidRPr="00757272">
              <w:rPr>
                <w:b/>
                <w:i/>
                <w:sz w:val="28"/>
                <w:szCs w:val="28"/>
                <w:lang w:val="en-US"/>
              </w:rPr>
              <w:t>siccae</w:t>
            </w:r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>+Urticae</w:t>
            </w:r>
            <w:proofErr w:type="spellEnd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>dioicae</w:t>
            </w:r>
            <w:proofErr w:type="spellEnd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>foli</w:t>
            </w:r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>orum</w:t>
            </w:r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>+Carbo</w:t>
            </w:r>
            <w:r w:rsidR="00464E3D" w:rsidRPr="00757272">
              <w:rPr>
                <w:b/>
                <w:i/>
                <w:sz w:val="28"/>
                <w:szCs w:val="28"/>
                <w:lang w:val="en-US"/>
              </w:rPr>
              <w:t>nis</w:t>
            </w:r>
            <w:proofErr w:type="spellEnd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202B7" w:rsidRPr="00757272">
              <w:rPr>
                <w:b/>
                <w:i/>
                <w:sz w:val="28"/>
                <w:szCs w:val="28"/>
                <w:lang w:val="en-US"/>
              </w:rPr>
              <w:t>activat</w:t>
            </w:r>
            <w:r w:rsidR="00464E3D" w:rsidRPr="00757272">
              <w:rPr>
                <w:b/>
                <w:i/>
                <w:sz w:val="28"/>
                <w:szCs w:val="28"/>
                <w:lang w:val="en-US"/>
              </w:rPr>
              <w:t>i</w:t>
            </w:r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>+Allii</w:t>
            </w:r>
            <w:proofErr w:type="spellEnd"/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>sativi</w:t>
            </w:r>
            <w:proofErr w:type="spellEnd"/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>bulb</w:t>
            </w:r>
            <w:r w:rsidR="00464E3D" w:rsidRPr="00757272">
              <w:rPr>
                <w:b/>
                <w:i/>
                <w:sz w:val="28"/>
                <w:szCs w:val="28"/>
                <w:lang w:val="en-US"/>
              </w:rPr>
              <w:t>orum</w:t>
            </w:r>
            <w:proofErr w:type="spellEnd"/>
            <w:r w:rsidR="00F36CF5" w:rsidRPr="0075727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36CF5" w:rsidRPr="00757272">
              <w:rPr>
                <w:b/>
                <w:i/>
                <w:color w:val="000000"/>
                <w:sz w:val="28"/>
                <w:szCs w:val="28"/>
                <w:lang w:val="en-US" w:eastAsia="uk-UA"/>
              </w:rPr>
              <w:t>tabulettae</w:t>
            </w:r>
            <w:proofErr w:type="spellEnd"/>
            <w:r w:rsidR="00F36CF5" w:rsidRPr="00757272">
              <w:rPr>
                <w:b/>
                <w:i/>
                <w:color w:val="000000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F36CF5" w:rsidRPr="00757272">
              <w:rPr>
                <w:b/>
                <w:i/>
                <w:color w:val="000000"/>
                <w:sz w:val="28"/>
                <w:szCs w:val="28"/>
                <w:lang w:val="en-US" w:eastAsia="uk-UA"/>
              </w:rPr>
              <w:t>obductae</w:t>
            </w:r>
            <w:proofErr w:type="spellEnd"/>
          </w:p>
          <w:p w:rsidR="00B75844" w:rsidRPr="00757272" w:rsidRDefault="00B75844" w:rsidP="00A056DB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3509" w:type="dxa"/>
          </w:tcPr>
          <w:p w:rsidR="00391AE5" w:rsidRPr="00757272" w:rsidRDefault="00391AE5" w:rsidP="00A056DB">
            <w:pPr>
              <w:spacing w:line="276" w:lineRule="auto"/>
              <w:rPr>
                <w:b/>
                <w:i/>
                <w:sz w:val="28"/>
                <w:szCs w:val="28"/>
                <w:lang w:val="en-US"/>
              </w:rPr>
            </w:pPr>
          </w:p>
          <w:p w:rsidR="00B75844" w:rsidRPr="00757272" w:rsidRDefault="00B75844" w:rsidP="00A056DB">
            <w:pPr>
              <w:spacing w:line="276" w:lineRule="auto"/>
              <w:ind w:firstLine="318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57272">
              <w:rPr>
                <w:b/>
                <w:sz w:val="28"/>
                <w:szCs w:val="28"/>
                <w:lang w:val="en-US"/>
              </w:rPr>
              <w:t>Взамен</w:t>
            </w:r>
            <w:proofErr w:type="spellEnd"/>
            <w:r w:rsidRPr="00757272">
              <w:rPr>
                <w:b/>
                <w:sz w:val="28"/>
                <w:szCs w:val="28"/>
                <w:lang w:val="en-US"/>
              </w:rPr>
              <w:t xml:space="preserve"> ФС 42-</w:t>
            </w:r>
            <w:r w:rsidR="00F36CF5" w:rsidRPr="00757272">
              <w:rPr>
                <w:b/>
                <w:sz w:val="28"/>
                <w:szCs w:val="28"/>
                <w:lang w:val="en-US"/>
              </w:rPr>
              <w:t>3229</w:t>
            </w:r>
            <w:r w:rsidRPr="00757272">
              <w:rPr>
                <w:b/>
                <w:sz w:val="28"/>
                <w:szCs w:val="28"/>
                <w:lang w:val="en-US"/>
              </w:rPr>
              <w:t>-</w:t>
            </w:r>
            <w:r w:rsidR="00F36CF5" w:rsidRPr="00757272">
              <w:rPr>
                <w:b/>
                <w:sz w:val="28"/>
                <w:szCs w:val="28"/>
                <w:lang w:val="en-US"/>
              </w:rPr>
              <w:t>95</w:t>
            </w:r>
            <w:r w:rsidR="00157CA7" w:rsidRPr="00757272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75844" w:rsidRPr="00757272" w:rsidRDefault="00B75844" w:rsidP="00A056DB">
      <w:pPr>
        <w:ind w:firstLine="709"/>
      </w:pPr>
    </w:p>
    <w:p w:rsidR="00B75844" w:rsidRPr="00757272" w:rsidRDefault="00B75844" w:rsidP="00B75844">
      <w:pPr>
        <w:ind w:firstLine="709"/>
      </w:pPr>
    </w:p>
    <w:p w:rsidR="00CB3E4E" w:rsidRPr="00757272" w:rsidRDefault="0084247C" w:rsidP="006A4655">
      <w:pPr>
        <w:pStyle w:val="8"/>
        <w:numPr>
          <w:ilvl w:val="0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757272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464E3D" w:rsidRPr="00757272">
        <w:rPr>
          <w:sz w:val="28"/>
          <w:szCs w:val="28"/>
        </w:rPr>
        <w:t xml:space="preserve">Желчь крупного рогатого скота </w:t>
      </w:r>
      <w:proofErr w:type="spellStart"/>
      <w:r w:rsidR="00E43243" w:rsidRPr="00757272">
        <w:rPr>
          <w:sz w:val="28"/>
          <w:szCs w:val="28"/>
        </w:rPr>
        <w:t>сухая</w:t>
      </w:r>
      <w:r w:rsidR="00464E3D" w:rsidRPr="00757272">
        <w:rPr>
          <w:sz w:val="28"/>
          <w:szCs w:val="28"/>
        </w:rPr>
        <w:t>+Крапивы</w:t>
      </w:r>
      <w:proofErr w:type="spellEnd"/>
      <w:r w:rsidR="00464E3D" w:rsidRPr="00757272">
        <w:rPr>
          <w:sz w:val="28"/>
          <w:szCs w:val="28"/>
        </w:rPr>
        <w:t xml:space="preserve"> двудомной </w:t>
      </w:r>
      <w:proofErr w:type="spellStart"/>
      <w:r w:rsidR="00464E3D" w:rsidRPr="00757272">
        <w:rPr>
          <w:sz w:val="28"/>
          <w:szCs w:val="28"/>
        </w:rPr>
        <w:t>листья+</w:t>
      </w:r>
      <w:proofErr w:type="gramStart"/>
      <w:r w:rsidR="00464E3D" w:rsidRPr="00757272">
        <w:rPr>
          <w:sz w:val="28"/>
          <w:szCs w:val="28"/>
        </w:rPr>
        <w:t>Уголь</w:t>
      </w:r>
      <w:proofErr w:type="spellEnd"/>
      <w:proofErr w:type="gramEnd"/>
      <w:r w:rsidR="00464E3D" w:rsidRPr="00757272">
        <w:rPr>
          <w:sz w:val="28"/>
          <w:szCs w:val="28"/>
        </w:rPr>
        <w:t xml:space="preserve"> </w:t>
      </w:r>
      <w:proofErr w:type="spellStart"/>
      <w:r w:rsidR="00464E3D" w:rsidRPr="00757272">
        <w:rPr>
          <w:sz w:val="28"/>
          <w:szCs w:val="28"/>
        </w:rPr>
        <w:t>активированный+Чеснока</w:t>
      </w:r>
      <w:proofErr w:type="spellEnd"/>
      <w:r w:rsidR="00464E3D" w:rsidRPr="00757272">
        <w:rPr>
          <w:sz w:val="28"/>
          <w:szCs w:val="28"/>
        </w:rPr>
        <w:t xml:space="preserve"> посевного луковицы, таблетки</w:t>
      </w:r>
      <w:r w:rsidR="00E43243" w:rsidRPr="00757272">
        <w:rPr>
          <w:sz w:val="28"/>
          <w:szCs w:val="28"/>
        </w:rPr>
        <w:t>,</w:t>
      </w:r>
      <w:r w:rsidR="00464E3D" w:rsidRPr="00757272">
        <w:rPr>
          <w:sz w:val="28"/>
          <w:szCs w:val="28"/>
        </w:rPr>
        <w:t xml:space="preserve"> покрытые оболочкой</w:t>
      </w:r>
      <w:r w:rsidR="007D2B2D" w:rsidRPr="00757272">
        <w:rPr>
          <w:sz w:val="28"/>
          <w:szCs w:val="28"/>
        </w:rPr>
        <w:t xml:space="preserve">. </w:t>
      </w:r>
      <w:r w:rsidR="004A3C6F" w:rsidRPr="00757272">
        <w:rPr>
          <w:sz w:val="28"/>
          <w:szCs w:val="28"/>
        </w:rPr>
        <w:t>П</w:t>
      </w:r>
      <w:r w:rsidR="007D2B2D" w:rsidRPr="00757272">
        <w:rPr>
          <w:sz w:val="28"/>
          <w:szCs w:val="28"/>
        </w:rPr>
        <w:t>репарат должен соответствовать требованиям ОФС «Таблетки» и ниже приведенным требованиям.</w:t>
      </w:r>
    </w:p>
    <w:p w:rsidR="007D2B2D" w:rsidRPr="00757272" w:rsidRDefault="00A91373" w:rsidP="004E55A6">
      <w:pPr>
        <w:spacing w:line="360" w:lineRule="auto"/>
        <w:ind w:firstLine="720"/>
        <w:jc w:val="both"/>
        <w:rPr>
          <w:sz w:val="28"/>
          <w:szCs w:val="28"/>
        </w:rPr>
      </w:pPr>
      <w:r w:rsidRPr="00757272">
        <w:rPr>
          <w:sz w:val="28"/>
          <w:szCs w:val="28"/>
        </w:rPr>
        <w:t xml:space="preserve">Содержит </w:t>
      </w:r>
      <w:r w:rsidR="00464E3D" w:rsidRPr="00757272">
        <w:rPr>
          <w:sz w:val="28"/>
          <w:szCs w:val="28"/>
        </w:rPr>
        <w:t>желч</w:t>
      </w:r>
      <w:r w:rsidR="004A3C6F" w:rsidRPr="00757272">
        <w:rPr>
          <w:sz w:val="28"/>
          <w:szCs w:val="28"/>
        </w:rPr>
        <w:t>ных кислот</w:t>
      </w:r>
      <w:r w:rsidRPr="00757272">
        <w:rPr>
          <w:sz w:val="28"/>
          <w:szCs w:val="28"/>
        </w:rPr>
        <w:t xml:space="preserve"> не менее </w:t>
      </w:r>
      <w:r w:rsidR="00464E3D" w:rsidRPr="00757272">
        <w:rPr>
          <w:sz w:val="28"/>
          <w:szCs w:val="28"/>
        </w:rPr>
        <w:t xml:space="preserve">30 мг </w:t>
      </w:r>
      <w:r w:rsidRPr="00757272">
        <w:rPr>
          <w:sz w:val="28"/>
          <w:szCs w:val="28"/>
        </w:rPr>
        <w:t>на среднюю массу таблетки.</w:t>
      </w:r>
    </w:p>
    <w:p w:rsidR="006122E1" w:rsidRPr="00757272" w:rsidRDefault="00376D06" w:rsidP="00B75844">
      <w:pPr>
        <w:spacing w:line="360" w:lineRule="auto"/>
        <w:ind w:firstLine="720"/>
        <w:jc w:val="both"/>
        <w:rPr>
          <w:sz w:val="28"/>
          <w:szCs w:val="28"/>
        </w:rPr>
      </w:pPr>
      <w:r w:rsidRPr="00757272">
        <w:rPr>
          <w:b/>
          <w:sz w:val="28"/>
          <w:szCs w:val="28"/>
        </w:rPr>
        <w:t>Описание</w:t>
      </w:r>
      <w:r w:rsidR="00392B81" w:rsidRPr="00757272">
        <w:rPr>
          <w:b/>
          <w:i/>
          <w:sz w:val="28"/>
          <w:szCs w:val="28"/>
        </w:rPr>
        <w:t>.</w:t>
      </w:r>
      <w:r w:rsidR="00392B81" w:rsidRPr="00757272">
        <w:rPr>
          <w:b/>
          <w:sz w:val="28"/>
          <w:szCs w:val="28"/>
        </w:rPr>
        <w:t xml:space="preserve"> </w:t>
      </w:r>
      <w:r w:rsidRPr="00757272">
        <w:rPr>
          <w:sz w:val="28"/>
          <w:szCs w:val="28"/>
        </w:rPr>
        <w:t>Содержание раздела приводится в соответствии с</w:t>
      </w:r>
      <w:r w:rsidR="00AF5D20" w:rsidRPr="00757272">
        <w:rPr>
          <w:sz w:val="28"/>
          <w:szCs w:val="28"/>
        </w:rPr>
        <w:t xml:space="preserve"> требова</w:t>
      </w:r>
      <w:r w:rsidRPr="00757272">
        <w:rPr>
          <w:sz w:val="28"/>
          <w:szCs w:val="28"/>
        </w:rPr>
        <w:t>ниями ОФС «Таблетки».</w:t>
      </w:r>
    </w:p>
    <w:p w:rsidR="00C81BF9" w:rsidRPr="00757272" w:rsidRDefault="004A3C6F" w:rsidP="00C81B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57272">
        <w:rPr>
          <w:b/>
          <w:sz w:val="28"/>
          <w:szCs w:val="28"/>
        </w:rPr>
        <w:t>Подлинность</w:t>
      </w:r>
    </w:p>
    <w:p w:rsidR="00723530" w:rsidRPr="00757272" w:rsidRDefault="004A3C6F" w:rsidP="00C81BF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7272">
        <w:rPr>
          <w:b/>
          <w:i/>
          <w:sz w:val="28"/>
          <w:szCs w:val="28"/>
        </w:rPr>
        <w:t>Качественные реакции</w:t>
      </w:r>
    </w:p>
    <w:p w:rsidR="004A3C6F" w:rsidRPr="00757272" w:rsidRDefault="004A3C6F" w:rsidP="008C675C">
      <w:pPr>
        <w:ind w:firstLine="709"/>
        <w:jc w:val="both"/>
        <w:rPr>
          <w:i/>
          <w:sz w:val="28"/>
          <w:szCs w:val="28"/>
        </w:rPr>
      </w:pPr>
      <w:r w:rsidRPr="00757272">
        <w:rPr>
          <w:i/>
          <w:sz w:val="28"/>
          <w:szCs w:val="28"/>
        </w:rPr>
        <w:t>Приготовление растворов</w:t>
      </w:r>
    </w:p>
    <w:p w:rsidR="008E7DC4" w:rsidRDefault="004A3C6F" w:rsidP="008C675C">
      <w:pPr>
        <w:ind w:firstLine="709"/>
        <w:jc w:val="both"/>
        <w:rPr>
          <w:sz w:val="28"/>
          <w:szCs w:val="28"/>
        </w:rPr>
      </w:pPr>
      <w:r w:rsidRPr="00757272">
        <w:rPr>
          <w:i/>
          <w:sz w:val="28"/>
          <w:szCs w:val="28"/>
        </w:rPr>
        <w:t xml:space="preserve">Испытуемый раствор. </w:t>
      </w:r>
      <w:r w:rsidR="008E7DC4" w:rsidRPr="00757272">
        <w:rPr>
          <w:sz w:val="28"/>
          <w:szCs w:val="28"/>
        </w:rPr>
        <w:t xml:space="preserve">2 таблетки препарата растирают в порошок, переносят в коническую колбу </w:t>
      </w:r>
      <w:r w:rsidR="00723530" w:rsidRPr="00757272">
        <w:rPr>
          <w:sz w:val="28"/>
          <w:szCs w:val="28"/>
        </w:rPr>
        <w:t xml:space="preserve">вместимостью 50 мл, прибавляют </w:t>
      </w:r>
      <w:r w:rsidRPr="00757272">
        <w:rPr>
          <w:sz w:val="28"/>
          <w:szCs w:val="28"/>
        </w:rPr>
        <w:t>2</w:t>
      </w:r>
      <w:r w:rsidR="00723530" w:rsidRPr="00757272">
        <w:rPr>
          <w:sz w:val="28"/>
          <w:szCs w:val="28"/>
        </w:rPr>
        <w:t>0 мл воды, встряхивают в течение 5-10 мин и фильтруют через бумажный фильтр.</w:t>
      </w:r>
    </w:p>
    <w:p w:rsidR="00A056DB" w:rsidRPr="00757272" w:rsidRDefault="00A056DB" w:rsidP="008C675C">
      <w:pPr>
        <w:ind w:firstLine="709"/>
        <w:jc w:val="both"/>
        <w:rPr>
          <w:sz w:val="28"/>
          <w:szCs w:val="28"/>
        </w:rPr>
      </w:pPr>
    </w:p>
    <w:p w:rsidR="00723530" w:rsidRPr="00757272" w:rsidRDefault="00723530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z w:val="28"/>
          <w:szCs w:val="28"/>
        </w:rPr>
        <w:t xml:space="preserve">1. 5 мл испытуемого раствора помещают в </w:t>
      </w:r>
      <w:r w:rsidR="004A3C6F" w:rsidRPr="00757272">
        <w:rPr>
          <w:sz w:val="28"/>
          <w:szCs w:val="28"/>
        </w:rPr>
        <w:t>фарфоровую</w:t>
      </w:r>
      <w:r w:rsidRPr="00757272">
        <w:rPr>
          <w:sz w:val="28"/>
          <w:szCs w:val="28"/>
        </w:rPr>
        <w:t xml:space="preserve"> чашку и выпаривают на водяной бане досуха. К сухому остатку прибавляют 0,15 мл серной кислоты концентрированной, слегка нагревают; должно наблюдаться фиолетовое окрашивание (желчь</w:t>
      </w:r>
      <w:r w:rsidR="00065712" w:rsidRPr="00757272">
        <w:rPr>
          <w:sz w:val="28"/>
          <w:szCs w:val="28"/>
        </w:rPr>
        <w:t xml:space="preserve"> крупного рогатого скота</w:t>
      </w:r>
      <w:r w:rsidRPr="00757272">
        <w:rPr>
          <w:sz w:val="28"/>
          <w:szCs w:val="28"/>
        </w:rPr>
        <w:t>).</w:t>
      </w:r>
    </w:p>
    <w:p w:rsidR="00723530" w:rsidRPr="00757272" w:rsidRDefault="00723530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z w:val="28"/>
          <w:szCs w:val="28"/>
        </w:rPr>
        <w:lastRenderedPageBreak/>
        <w:t xml:space="preserve">2. К 5 мл испытуемого раствора прибавляют </w:t>
      </w:r>
      <w:r w:rsidR="004A3C6F" w:rsidRPr="00757272">
        <w:rPr>
          <w:sz w:val="28"/>
          <w:szCs w:val="28"/>
        </w:rPr>
        <w:t xml:space="preserve">5 мл </w:t>
      </w:r>
      <w:r w:rsidR="00AA3311" w:rsidRPr="00757272">
        <w:rPr>
          <w:sz w:val="28"/>
          <w:szCs w:val="28"/>
        </w:rPr>
        <w:t xml:space="preserve">железа(III) хлорида раствора 3 %; должен выпадать хлопьевидный осадок </w:t>
      </w:r>
      <w:r w:rsidR="003E6ABA" w:rsidRPr="00757272">
        <w:rPr>
          <w:sz w:val="28"/>
          <w:szCs w:val="28"/>
        </w:rPr>
        <w:t>желтовато-</w:t>
      </w:r>
      <w:r w:rsidR="00AA3311" w:rsidRPr="00757272">
        <w:rPr>
          <w:sz w:val="28"/>
          <w:szCs w:val="28"/>
        </w:rPr>
        <w:t>белого цвета (желчь</w:t>
      </w:r>
      <w:r w:rsidR="00065712" w:rsidRPr="00757272">
        <w:rPr>
          <w:sz w:val="28"/>
          <w:szCs w:val="28"/>
        </w:rPr>
        <w:t xml:space="preserve"> крупного рогатого скота</w:t>
      </w:r>
      <w:r w:rsidR="00AA3311" w:rsidRPr="00757272">
        <w:rPr>
          <w:sz w:val="28"/>
          <w:szCs w:val="28"/>
        </w:rPr>
        <w:t>).</w:t>
      </w:r>
    </w:p>
    <w:p w:rsidR="00A70D4B" w:rsidRPr="00757272" w:rsidRDefault="00816EED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z w:val="28"/>
          <w:szCs w:val="28"/>
        </w:rPr>
        <w:t xml:space="preserve">3. </w:t>
      </w:r>
      <w:r w:rsidR="00A70D4B" w:rsidRPr="00757272">
        <w:rPr>
          <w:sz w:val="28"/>
          <w:szCs w:val="28"/>
        </w:rPr>
        <w:t>6 таблеток препарата помещают в химический стакан, смывают водой оболочку</w:t>
      </w:r>
      <w:r w:rsidR="00D07D0B" w:rsidRPr="00757272">
        <w:rPr>
          <w:sz w:val="28"/>
          <w:szCs w:val="28"/>
        </w:rPr>
        <w:t>. Затем таблетки подсушивают при температуре 50</w:t>
      </w:r>
      <w:proofErr w:type="gramStart"/>
      <w:r w:rsidR="00D07D0B" w:rsidRPr="00757272">
        <w:rPr>
          <w:sz w:val="28"/>
          <w:szCs w:val="28"/>
        </w:rPr>
        <w:t> °С</w:t>
      </w:r>
      <w:proofErr w:type="gramEnd"/>
      <w:r w:rsidR="00D07D0B" w:rsidRPr="00757272">
        <w:rPr>
          <w:sz w:val="28"/>
          <w:szCs w:val="28"/>
        </w:rPr>
        <w:t>, растирают в мелкий порошок</w:t>
      </w:r>
      <w:r w:rsidRPr="00757272">
        <w:rPr>
          <w:sz w:val="28"/>
          <w:szCs w:val="28"/>
        </w:rPr>
        <w:t xml:space="preserve">, помещают в </w:t>
      </w:r>
      <w:r w:rsidR="004A3C6F" w:rsidRPr="00757272">
        <w:rPr>
          <w:sz w:val="28"/>
          <w:szCs w:val="28"/>
        </w:rPr>
        <w:t xml:space="preserve">колбу вместимостью 50 мл, прибавляют 10 мл </w:t>
      </w:r>
      <w:r w:rsidRPr="00757272">
        <w:rPr>
          <w:sz w:val="28"/>
          <w:szCs w:val="28"/>
        </w:rPr>
        <w:t>спирт</w:t>
      </w:r>
      <w:r w:rsidR="004A3C6F" w:rsidRPr="00757272">
        <w:rPr>
          <w:sz w:val="28"/>
          <w:szCs w:val="28"/>
        </w:rPr>
        <w:t>а</w:t>
      </w:r>
      <w:r w:rsidRPr="00757272">
        <w:rPr>
          <w:sz w:val="28"/>
          <w:szCs w:val="28"/>
        </w:rPr>
        <w:t xml:space="preserve"> 96 %</w:t>
      </w:r>
      <w:r w:rsidR="004A3C6F" w:rsidRPr="00757272">
        <w:rPr>
          <w:sz w:val="28"/>
          <w:szCs w:val="28"/>
        </w:rPr>
        <w:t>, встряхивают</w:t>
      </w:r>
      <w:r w:rsidRPr="00757272">
        <w:rPr>
          <w:sz w:val="28"/>
          <w:szCs w:val="28"/>
        </w:rPr>
        <w:t xml:space="preserve"> в течение 10 мин; </w:t>
      </w:r>
      <w:r w:rsidR="004A3C6F" w:rsidRPr="00757272">
        <w:rPr>
          <w:sz w:val="28"/>
          <w:szCs w:val="28"/>
        </w:rPr>
        <w:t xml:space="preserve">извлечение должно </w:t>
      </w:r>
      <w:r w:rsidRPr="00757272">
        <w:rPr>
          <w:sz w:val="28"/>
          <w:szCs w:val="28"/>
        </w:rPr>
        <w:t>окрашиваться в зеленый цвет (хлорофилл).</w:t>
      </w:r>
    </w:p>
    <w:p w:rsidR="00775D23" w:rsidRPr="00757272" w:rsidRDefault="00775D23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z w:val="28"/>
          <w:szCs w:val="28"/>
        </w:rPr>
        <w:t>4. При растирании таблеток с водой должен ощущаться характерный запах (чеснок</w:t>
      </w:r>
      <w:r w:rsidR="00A007F1" w:rsidRPr="00757272">
        <w:rPr>
          <w:sz w:val="28"/>
          <w:szCs w:val="28"/>
        </w:rPr>
        <w:t>а посевного луковицы</w:t>
      </w:r>
      <w:r w:rsidRPr="00757272">
        <w:rPr>
          <w:sz w:val="28"/>
          <w:szCs w:val="28"/>
        </w:rPr>
        <w:t>).</w:t>
      </w:r>
    </w:p>
    <w:p w:rsidR="00775D23" w:rsidRPr="00757272" w:rsidRDefault="00775D23" w:rsidP="00C81BF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757272">
        <w:rPr>
          <w:b/>
          <w:i/>
          <w:sz w:val="28"/>
          <w:szCs w:val="28"/>
        </w:rPr>
        <w:t>Микроскопические признаки</w:t>
      </w:r>
    </w:p>
    <w:p w:rsidR="005A2ED6" w:rsidRPr="00757272" w:rsidRDefault="00C03471" w:rsidP="00C81BF9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z w:val="28"/>
          <w:szCs w:val="28"/>
        </w:rPr>
        <w:t>3 таблетки препарата помещают в химический стакан, смывают водой оболочку.</w:t>
      </w:r>
      <w:r w:rsidR="00E45727" w:rsidRPr="00757272">
        <w:rPr>
          <w:sz w:val="28"/>
          <w:szCs w:val="28"/>
        </w:rPr>
        <w:t xml:space="preserve"> </w:t>
      </w:r>
      <w:r w:rsidRPr="00757272">
        <w:rPr>
          <w:sz w:val="28"/>
          <w:szCs w:val="28"/>
        </w:rPr>
        <w:t>Затем к освобожденным от оболочки таблеткам прибавляют 25 мл воды</w:t>
      </w:r>
      <w:r w:rsidR="00F07B81" w:rsidRPr="00757272">
        <w:rPr>
          <w:sz w:val="28"/>
          <w:szCs w:val="28"/>
        </w:rPr>
        <w:t xml:space="preserve"> и </w:t>
      </w:r>
      <w:r w:rsidR="005150C9" w:rsidRPr="00757272">
        <w:rPr>
          <w:sz w:val="28"/>
          <w:szCs w:val="28"/>
        </w:rPr>
        <w:t xml:space="preserve">оставляют до полного разрушения. </w:t>
      </w:r>
      <w:r w:rsidR="000D1CE5" w:rsidRPr="00757272">
        <w:rPr>
          <w:sz w:val="28"/>
          <w:szCs w:val="28"/>
        </w:rPr>
        <w:t xml:space="preserve">Распавшиеся таблетки в виде взвеси переносят на сито с размером отверстий </w:t>
      </w:r>
      <w:r w:rsidR="003E6ABA" w:rsidRPr="00757272">
        <w:rPr>
          <w:sz w:val="28"/>
          <w:szCs w:val="28"/>
        </w:rPr>
        <w:t>0,</w:t>
      </w:r>
      <w:r w:rsidR="000D1CE5" w:rsidRPr="00757272">
        <w:rPr>
          <w:sz w:val="28"/>
          <w:szCs w:val="28"/>
        </w:rPr>
        <w:t>25</w:t>
      </w:r>
      <w:r w:rsidR="003E6ABA" w:rsidRPr="00757272">
        <w:rPr>
          <w:sz w:val="28"/>
          <w:szCs w:val="28"/>
        </w:rPr>
        <w:t xml:space="preserve"> мм</w:t>
      </w:r>
      <w:r w:rsidR="000D1CE5" w:rsidRPr="00757272">
        <w:rPr>
          <w:sz w:val="28"/>
          <w:szCs w:val="28"/>
        </w:rPr>
        <w:t xml:space="preserve"> и промывают водой до полного удаления угля активированного. </w:t>
      </w:r>
    </w:p>
    <w:p w:rsidR="00775D23" w:rsidRPr="00757272" w:rsidRDefault="002476CC" w:rsidP="00C81BF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57272">
        <w:rPr>
          <w:sz w:val="28"/>
          <w:szCs w:val="28"/>
        </w:rPr>
        <w:t>- о</w:t>
      </w:r>
      <w:r w:rsidR="000D1CE5" w:rsidRPr="00757272">
        <w:rPr>
          <w:sz w:val="28"/>
          <w:szCs w:val="28"/>
        </w:rPr>
        <w:t xml:space="preserve">ставшиеся на сите зеленые </w:t>
      </w:r>
      <w:r w:rsidR="001C02CB" w:rsidRPr="00757272">
        <w:rPr>
          <w:sz w:val="28"/>
          <w:szCs w:val="28"/>
        </w:rPr>
        <w:t>частицы</w:t>
      </w:r>
      <w:r w:rsidR="000D1CE5" w:rsidRPr="00757272">
        <w:rPr>
          <w:sz w:val="28"/>
          <w:szCs w:val="28"/>
        </w:rPr>
        <w:t xml:space="preserve"> отбирают и исследуют </w:t>
      </w:r>
      <w:r w:rsidR="004A27B0" w:rsidRPr="00757272">
        <w:rPr>
          <w:bCs/>
          <w:sz w:val="28"/>
          <w:szCs w:val="28"/>
        </w:rPr>
        <w:t xml:space="preserve">в соответствии с требованиями ОФС </w:t>
      </w:r>
      <w:r w:rsidR="004A27B0" w:rsidRPr="00757272">
        <w:rPr>
          <w:sz w:val="28"/>
          <w:szCs w:val="28"/>
        </w:rPr>
        <w:t>«</w:t>
      </w:r>
      <w:r w:rsidR="004A27B0" w:rsidRPr="00757272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4A27B0" w:rsidRPr="00757272">
        <w:rPr>
          <w:sz w:val="28"/>
          <w:szCs w:val="28"/>
        </w:rPr>
        <w:t>«</w:t>
      </w:r>
      <w:r w:rsidR="004A27B0" w:rsidRPr="00757272">
        <w:rPr>
          <w:bCs/>
          <w:sz w:val="28"/>
          <w:szCs w:val="28"/>
        </w:rPr>
        <w:t>Листья</w:t>
      </w:r>
      <w:r w:rsidR="004A27B0" w:rsidRPr="00757272">
        <w:rPr>
          <w:sz w:val="28"/>
          <w:szCs w:val="28"/>
        </w:rPr>
        <w:t>»</w:t>
      </w:r>
      <w:r w:rsidR="004A27B0" w:rsidRPr="00757272">
        <w:rPr>
          <w:bCs/>
          <w:sz w:val="28"/>
          <w:szCs w:val="28"/>
        </w:rPr>
        <w:t>)</w:t>
      </w:r>
      <w:r w:rsidR="004A27B0" w:rsidRPr="00757272">
        <w:rPr>
          <w:sz w:val="28"/>
          <w:szCs w:val="28"/>
        </w:rPr>
        <w:t>».</w:t>
      </w:r>
    </w:p>
    <w:p w:rsidR="00121979" w:rsidRPr="00757272" w:rsidRDefault="00121979" w:rsidP="003E6ABA">
      <w:pPr>
        <w:widowControl w:val="0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757272">
        <w:rPr>
          <w:snapToGrid w:val="0"/>
          <w:sz w:val="28"/>
          <w:szCs w:val="28"/>
        </w:rPr>
        <w:t>При рассмотрении микропрепарат</w:t>
      </w:r>
      <w:r w:rsidR="000D1CE5" w:rsidRPr="00757272">
        <w:rPr>
          <w:snapToGrid w:val="0"/>
          <w:sz w:val="28"/>
          <w:szCs w:val="28"/>
        </w:rPr>
        <w:t xml:space="preserve">а </w:t>
      </w:r>
      <w:r w:rsidRPr="00757272">
        <w:rPr>
          <w:snapToGrid w:val="0"/>
          <w:sz w:val="28"/>
          <w:szCs w:val="28"/>
        </w:rPr>
        <w:t xml:space="preserve">должны быть видны: фрагменты эпидермисом </w:t>
      </w:r>
      <w:r w:rsidR="003E6ABA" w:rsidRPr="00757272">
        <w:rPr>
          <w:snapToGrid w:val="0"/>
          <w:sz w:val="28"/>
          <w:szCs w:val="28"/>
        </w:rPr>
        <w:t xml:space="preserve">листа, состоящий из </w:t>
      </w:r>
      <w:r w:rsidRPr="00757272">
        <w:rPr>
          <w:snapToGrid w:val="0"/>
          <w:sz w:val="28"/>
          <w:szCs w:val="28"/>
        </w:rPr>
        <w:t>клет</w:t>
      </w:r>
      <w:r w:rsidR="003E6ABA" w:rsidRPr="00757272">
        <w:rPr>
          <w:snapToGrid w:val="0"/>
          <w:sz w:val="28"/>
          <w:szCs w:val="28"/>
        </w:rPr>
        <w:t>ок</w:t>
      </w:r>
      <w:r w:rsidRPr="00757272">
        <w:rPr>
          <w:snapToGrid w:val="0"/>
          <w:sz w:val="28"/>
          <w:szCs w:val="28"/>
        </w:rPr>
        <w:t xml:space="preserve"> с извилистыми или прямыми стенками; устьица аномоцитного типа; часто встречаются цистолиты в виде продолговатых, округлых и неправильной формы образований зернистой структуры, в центре которых, как правило, хорошо заметно основание ножки в виде кружочка; встречаются волоски 3 типов – ретортовидные, жгучие и головчатые;</w:t>
      </w:r>
      <w:proofErr w:type="gramEnd"/>
      <w:r w:rsidRPr="00757272">
        <w:rPr>
          <w:snapToGrid w:val="0"/>
          <w:sz w:val="28"/>
          <w:szCs w:val="28"/>
        </w:rPr>
        <w:t xml:space="preserve"> ретортовидные волоски одноклеточные, с расширенным основанием, встречаются как в виде обломков, так и неповрежденные; жгучие волоски, состоящие из многоклеточного основания и погруженной в него крупной конечной клетки с легко обламывающейся головкой, чаще </w:t>
      </w:r>
      <w:r w:rsidRPr="00757272">
        <w:rPr>
          <w:snapToGrid w:val="0"/>
          <w:sz w:val="28"/>
          <w:szCs w:val="28"/>
        </w:rPr>
        <w:lastRenderedPageBreak/>
        <w:t>встречаются обломанными; реже встречаются мелкие головчатые волоски с дву</w:t>
      </w:r>
      <w:proofErr w:type="gramStart"/>
      <w:r w:rsidRPr="00757272">
        <w:rPr>
          <w:snapToGrid w:val="0"/>
          <w:sz w:val="28"/>
          <w:szCs w:val="28"/>
        </w:rPr>
        <w:t>х-</w:t>
      </w:r>
      <w:proofErr w:type="gramEnd"/>
      <w:r w:rsidRPr="00757272">
        <w:rPr>
          <w:snapToGrid w:val="0"/>
          <w:sz w:val="28"/>
          <w:szCs w:val="28"/>
        </w:rPr>
        <w:t xml:space="preserve"> или </w:t>
      </w:r>
      <w:proofErr w:type="spellStart"/>
      <w:r w:rsidRPr="00757272">
        <w:rPr>
          <w:snapToGrid w:val="0"/>
          <w:sz w:val="28"/>
          <w:szCs w:val="28"/>
        </w:rPr>
        <w:t>трехклеточной</w:t>
      </w:r>
      <w:proofErr w:type="spellEnd"/>
      <w:r w:rsidRPr="00757272">
        <w:rPr>
          <w:snapToGrid w:val="0"/>
          <w:sz w:val="28"/>
          <w:szCs w:val="28"/>
        </w:rPr>
        <w:t xml:space="preserve"> головкой на одноклеточной ножке.</w:t>
      </w:r>
      <w:r w:rsidR="003E6ABA" w:rsidRPr="00757272">
        <w:rPr>
          <w:snapToGrid w:val="0"/>
          <w:sz w:val="28"/>
          <w:szCs w:val="28"/>
        </w:rPr>
        <w:t xml:space="preserve"> </w:t>
      </w:r>
      <w:r w:rsidRPr="00757272">
        <w:rPr>
          <w:snapToGrid w:val="0"/>
          <w:sz w:val="28"/>
          <w:szCs w:val="28"/>
        </w:rPr>
        <w:t>Иногда встречаются фрагменты тканей черешков и крупных жилок с цепочками мелких друз оксалата кальция вдоль сосудов, имеющих спиральные вторичные утолщения стенок</w:t>
      </w:r>
      <w:r w:rsidR="003E6ABA" w:rsidRPr="00757272">
        <w:rPr>
          <w:snapToGrid w:val="0"/>
          <w:sz w:val="28"/>
          <w:szCs w:val="28"/>
        </w:rPr>
        <w:t xml:space="preserve"> (</w:t>
      </w:r>
      <w:r w:rsidR="002476CC" w:rsidRPr="00757272">
        <w:rPr>
          <w:snapToGrid w:val="0"/>
          <w:sz w:val="28"/>
          <w:szCs w:val="28"/>
        </w:rPr>
        <w:t>к</w:t>
      </w:r>
      <w:r w:rsidR="002476CC" w:rsidRPr="00757272">
        <w:rPr>
          <w:sz w:val="28"/>
          <w:szCs w:val="28"/>
        </w:rPr>
        <w:t xml:space="preserve">рапивы двудомной листья, </w:t>
      </w:r>
      <w:r w:rsidR="003E6ABA" w:rsidRPr="00757272">
        <w:rPr>
          <w:snapToGrid w:val="0"/>
          <w:sz w:val="28"/>
          <w:szCs w:val="28"/>
        </w:rPr>
        <w:t>рис.1)</w:t>
      </w:r>
      <w:r w:rsidRPr="00757272">
        <w:rPr>
          <w:snapToGrid w:val="0"/>
          <w:sz w:val="28"/>
          <w:szCs w:val="28"/>
        </w:rPr>
        <w:t>.</w:t>
      </w:r>
    </w:p>
    <w:p w:rsidR="005A2ED6" w:rsidRPr="00757272" w:rsidRDefault="002476CC" w:rsidP="002476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snapToGrid w:val="0"/>
          <w:sz w:val="28"/>
          <w:szCs w:val="28"/>
        </w:rPr>
        <w:t>- о</w:t>
      </w:r>
      <w:r w:rsidR="005A2ED6" w:rsidRPr="00757272">
        <w:rPr>
          <w:sz w:val="28"/>
          <w:szCs w:val="28"/>
        </w:rPr>
        <w:t xml:space="preserve">ставшиеся на сите беловатые </w:t>
      </w:r>
      <w:r w:rsidR="001C02CB" w:rsidRPr="00757272">
        <w:rPr>
          <w:sz w:val="28"/>
          <w:szCs w:val="28"/>
        </w:rPr>
        <w:t>частицы</w:t>
      </w:r>
      <w:r w:rsidR="005A2ED6" w:rsidRPr="00757272">
        <w:rPr>
          <w:sz w:val="28"/>
          <w:szCs w:val="28"/>
        </w:rPr>
        <w:t xml:space="preserve"> отбирают и исследуют </w:t>
      </w:r>
      <w:r w:rsidR="005A2ED6" w:rsidRPr="00757272">
        <w:rPr>
          <w:bCs/>
          <w:sz w:val="28"/>
          <w:szCs w:val="28"/>
        </w:rPr>
        <w:t xml:space="preserve">в соответствии с требованиями ОФС </w:t>
      </w:r>
      <w:r w:rsidR="005A2ED6" w:rsidRPr="00757272">
        <w:rPr>
          <w:sz w:val="28"/>
          <w:szCs w:val="28"/>
        </w:rPr>
        <w:t>«</w:t>
      </w:r>
      <w:r w:rsidR="005A2ED6" w:rsidRPr="00757272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1C02CB" w:rsidRPr="00757272">
        <w:rPr>
          <w:sz w:val="28"/>
          <w:szCs w:val="28"/>
        </w:rPr>
        <w:t>«</w:t>
      </w:r>
      <w:r w:rsidR="001C02CB" w:rsidRPr="00757272">
        <w:rPr>
          <w:bCs/>
          <w:sz w:val="28"/>
          <w:szCs w:val="28"/>
        </w:rPr>
        <w:t>Корни, корневища, луковицы, клубни, клубнелуковицы</w:t>
      </w:r>
      <w:r w:rsidR="005A2ED6" w:rsidRPr="00757272">
        <w:rPr>
          <w:sz w:val="28"/>
          <w:szCs w:val="28"/>
        </w:rPr>
        <w:t>»</w:t>
      </w:r>
      <w:r w:rsidR="005A2ED6" w:rsidRPr="00757272">
        <w:rPr>
          <w:bCs/>
          <w:sz w:val="28"/>
          <w:szCs w:val="28"/>
        </w:rPr>
        <w:t>)</w:t>
      </w:r>
      <w:r w:rsidR="005A2ED6" w:rsidRPr="00757272">
        <w:rPr>
          <w:sz w:val="28"/>
          <w:szCs w:val="28"/>
        </w:rPr>
        <w:t>».</w:t>
      </w:r>
    </w:p>
    <w:p w:rsidR="003E6ABA" w:rsidRPr="00757272" w:rsidRDefault="001C02CB" w:rsidP="0012197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757272">
        <w:rPr>
          <w:snapToGrid w:val="0"/>
          <w:sz w:val="28"/>
          <w:szCs w:val="28"/>
        </w:rPr>
        <w:t>При рассмотрении микропрепарата должны быть видны: фрагменты паренхимы</w:t>
      </w:r>
      <w:r w:rsidR="003E6ABA" w:rsidRPr="00757272">
        <w:rPr>
          <w:snapToGrid w:val="0"/>
          <w:sz w:val="28"/>
          <w:szCs w:val="28"/>
        </w:rPr>
        <w:t xml:space="preserve"> луковиц</w:t>
      </w:r>
      <w:r w:rsidRPr="00757272">
        <w:rPr>
          <w:snapToGrid w:val="0"/>
          <w:sz w:val="28"/>
          <w:szCs w:val="28"/>
        </w:rPr>
        <w:t>, состоящей из округлых или овальных тонкостенных клеток</w:t>
      </w:r>
      <w:r w:rsidR="00E83AB9" w:rsidRPr="00757272">
        <w:rPr>
          <w:snapToGrid w:val="0"/>
          <w:sz w:val="28"/>
          <w:szCs w:val="28"/>
        </w:rPr>
        <w:t xml:space="preserve">, а также клеток </w:t>
      </w:r>
      <w:r w:rsidRPr="00757272">
        <w:rPr>
          <w:snapToGrid w:val="0"/>
          <w:sz w:val="28"/>
          <w:szCs w:val="28"/>
        </w:rPr>
        <w:t xml:space="preserve"> </w:t>
      </w:r>
      <w:r w:rsidR="00E83AB9" w:rsidRPr="00757272">
        <w:rPr>
          <w:snapToGrid w:val="0"/>
          <w:sz w:val="28"/>
          <w:szCs w:val="28"/>
        </w:rPr>
        <w:t xml:space="preserve">с утолщенными </w:t>
      </w:r>
      <w:proofErr w:type="spellStart"/>
      <w:r w:rsidR="00E83AB9" w:rsidRPr="00757272">
        <w:rPr>
          <w:snapToGrid w:val="0"/>
          <w:sz w:val="28"/>
          <w:szCs w:val="28"/>
        </w:rPr>
        <w:t>лигнифицированными</w:t>
      </w:r>
      <w:proofErr w:type="spellEnd"/>
      <w:r w:rsidR="00E83AB9" w:rsidRPr="00757272">
        <w:rPr>
          <w:snapToGrid w:val="0"/>
          <w:sz w:val="28"/>
          <w:szCs w:val="28"/>
        </w:rPr>
        <w:t xml:space="preserve"> стенками, </w:t>
      </w:r>
      <w:r w:rsidR="00E139E5" w:rsidRPr="00757272">
        <w:rPr>
          <w:snapToGrid w:val="0"/>
          <w:sz w:val="28"/>
          <w:szCs w:val="28"/>
        </w:rPr>
        <w:t xml:space="preserve">в которых </w:t>
      </w:r>
      <w:r w:rsidR="00E83AB9" w:rsidRPr="00757272">
        <w:rPr>
          <w:snapToGrid w:val="0"/>
          <w:sz w:val="28"/>
          <w:szCs w:val="28"/>
        </w:rPr>
        <w:t xml:space="preserve">иногда </w:t>
      </w:r>
      <w:r w:rsidR="00E139E5" w:rsidRPr="00757272">
        <w:rPr>
          <w:snapToGrid w:val="0"/>
          <w:sz w:val="28"/>
          <w:szCs w:val="28"/>
        </w:rPr>
        <w:t>встречаются</w:t>
      </w:r>
      <w:r w:rsidR="00E83AB9" w:rsidRPr="00757272">
        <w:rPr>
          <w:snapToGrid w:val="0"/>
          <w:sz w:val="28"/>
          <w:szCs w:val="28"/>
        </w:rPr>
        <w:t xml:space="preserve"> </w:t>
      </w:r>
      <w:r w:rsidR="00E139E5" w:rsidRPr="00757272">
        <w:rPr>
          <w:snapToGrid w:val="0"/>
          <w:sz w:val="28"/>
          <w:szCs w:val="28"/>
        </w:rPr>
        <w:t xml:space="preserve">млечники с маслянистым содержимым; </w:t>
      </w:r>
      <w:r w:rsidRPr="00757272">
        <w:rPr>
          <w:snapToGrid w:val="0"/>
          <w:sz w:val="28"/>
          <w:szCs w:val="28"/>
        </w:rPr>
        <w:t>обрывк</w:t>
      </w:r>
      <w:r w:rsidR="00E83AB9" w:rsidRPr="00757272">
        <w:rPr>
          <w:snapToGrid w:val="0"/>
          <w:sz w:val="28"/>
          <w:szCs w:val="28"/>
        </w:rPr>
        <w:t>и</w:t>
      </w:r>
      <w:r w:rsidRPr="00757272">
        <w:rPr>
          <w:snapToGrid w:val="0"/>
          <w:sz w:val="28"/>
          <w:szCs w:val="28"/>
        </w:rPr>
        <w:t xml:space="preserve"> трахеид различного типа; реже встречаются фрагменты эпидермиса, состоящие из прямостенных клеток полигональной формы</w:t>
      </w:r>
      <w:r w:rsidR="00E139E5" w:rsidRPr="00757272">
        <w:rPr>
          <w:snapToGrid w:val="0"/>
          <w:sz w:val="28"/>
          <w:szCs w:val="28"/>
        </w:rPr>
        <w:t xml:space="preserve"> с</w:t>
      </w:r>
      <w:r w:rsidR="00E83AB9" w:rsidRPr="00757272">
        <w:rPr>
          <w:snapToGrid w:val="0"/>
          <w:sz w:val="28"/>
          <w:szCs w:val="28"/>
        </w:rPr>
        <w:t xml:space="preserve"> крупны</w:t>
      </w:r>
      <w:r w:rsidR="00E139E5" w:rsidRPr="00757272">
        <w:rPr>
          <w:snapToGrid w:val="0"/>
          <w:sz w:val="28"/>
          <w:szCs w:val="28"/>
        </w:rPr>
        <w:t>ми</w:t>
      </w:r>
      <w:r w:rsidR="00E83AB9" w:rsidRPr="00757272">
        <w:rPr>
          <w:snapToGrid w:val="0"/>
          <w:sz w:val="28"/>
          <w:szCs w:val="28"/>
        </w:rPr>
        <w:t xml:space="preserve"> устьица;</w:t>
      </w:r>
      <w:proofErr w:type="gramEnd"/>
      <w:r w:rsidR="00E83AB9" w:rsidRPr="00757272">
        <w:rPr>
          <w:snapToGrid w:val="0"/>
          <w:sz w:val="28"/>
          <w:szCs w:val="28"/>
        </w:rPr>
        <w:t xml:space="preserve"> фрагменты чешуи, состоящей из мелких удлиненных клеток с тонкими стенками, содержащей крупные кристаллы оксалата кальция призматической формы</w:t>
      </w:r>
      <w:r w:rsidR="00172150" w:rsidRPr="00757272">
        <w:rPr>
          <w:snapToGrid w:val="0"/>
          <w:sz w:val="28"/>
          <w:szCs w:val="28"/>
        </w:rPr>
        <w:t xml:space="preserve">; фрагменты базальной части зубчика </w:t>
      </w:r>
      <w:r w:rsidR="00F43204" w:rsidRPr="00757272">
        <w:rPr>
          <w:snapToGrid w:val="0"/>
          <w:sz w:val="28"/>
          <w:szCs w:val="28"/>
        </w:rPr>
        <w:t>содержат</w:t>
      </w:r>
      <w:r w:rsidR="00172150" w:rsidRPr="00757272">
        <w:rPr>
          <w:snapToGrid w:val="0"/>
          <w:sz w:val="28"/>
          <w:szCs w:val="28"/>
        </w:rPr>
        <w:t xml:space="preserve"> каменисты</w:t>
      </w:r>
      <w:r w:rsidR="00F43204" w:rsidRPr="00757272">
        <w:rPr>
          <w:snapToGrid w:val="0"/>
          <w:sz w:val="28"/>
          <w:szCs w:val="28"/>
        </w:rPr>
        <w:t>е</w:t>
      </w:r>
      <w:r w:rsidR="00172150" w:rsidRPr="00757272">
        <w:rPr>
          <w:snapToGrid w:val="0"/>
          <w:sz w:val="28"/>
          <w:szCs w:val="28"/>
        </w:rPr>
        <w:t xml:space="preserve"> клетки</w:t>
      </w:r>
      <w:r w:rsidR="003E6ABA" w:rsidRPr="00757272">
        <w:rPr>
          <w:snapToGrid w:val="0"/>
          <w:sz w:val="28"/>
          <w:szCs w:val="28"/>
        </w:rPr>
        <w:t xml:space="preserve"> (</w:t>
      </w:r>
      <w:r w:rsidR="002476CC" w:rsidRPr="00757272">
        <w:rPr>
          <w:snapToGrid w:val="0"/>
          <w:sz w:val="28"/>
          <w:szCs w:val="28"/>
        </w:rPr>
        <w:t>ч</w:t>
      </w:r>
      <w:r w:rsidR="002476CC" w:rsidRPr="00757272">
        <w:rPr>
          <w:sz w:val="28"/>
          <w:szCs w:val="28"/>
        </w:rPr>
        <w:t>еснока посевного луковицы,</w:t>
      </w:r>
      <w:r w:rsidR="002476CC" w:rsidRPr="00757272">
        <w:rPr>
          <w:i/>
          <w:sz w:val="28"/>
          <w:szCs w:val="28"/>
        </w:rPr>
        <w:t xml:space="preserve"> </w:t>
      </w:r>
      <w:r w:rsidR="003E6ABA" w:rsidRPr="00757272">
        <w:rPr>
          <w:snapToGrid w:val="0"/>
          <w:sz w:val="28"/>
          <w:szCs w:val="28"/>
        </w:rPr>
        <w:t>рис.2)</w:t>
      </w:r>
      <w:r w:rsidR="00E83AB9" w:rsidRPr="00757272">
        <w:rPr>
          <w:snapToGrid w:val="0"/>
          <w:sz w:val="28"/>
          <w:szCs w:val="28"/>
        </w:rPr>
        <w:t>.</w:t>
      </w:r>
    </w:p>
    <w:p w:rsidR="002476CC" w:rsidRPr="00757272" w:rsidRDefault="002476CC" w:rsidP="002476CC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 w:rsidRPr="00757272">
        <w:rPr>
          <w:noProof/>
          <w:lang w:eastAsia="ru-RU"/>
        </w:rPr>
        <w:lastRenderedPageBreak/>
        <w:drawing>
          <wp:inline distT="0" distB="0" distL="0" distR="0">
            <wp:extent cx="5252664" cy="3547254"/>
            <wp:effectExtent l="19050" t="0" r="5136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8778" cy="355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6CC" w:rsidRPr="00757272" w:rsidRDefault="002476CC" w:rsidP="002476CC">
      <w:pPr>
        <w:widowControl w:val="0"/>
        <w:jc w:val="center"/>
        <w:rPr>
          <w:sz w:val="28"/>
          <w:szCs w:val="28"/>
        </w:rPr>
      </w:pPr>
      <w:r w:rsidRPr="00757272">
        <w:rPr>
          <w:sz w:val="28"/>
          <w:szCs w:val="28"/>
        </w:rPr>
        <w:t xml:space="preserve">Рисунок 1 </w:t>
      </w:r>
      <w:r w:rsidRPr="00757272">
        <w:rPr>
          <w:sz w:val="28"/>
          <w:szCs w:val="28"/>
        </w:rPr>
        <w:sym w:font="Symbol" w:char="F02D"/>
      </w:r>
      <w:r w:rsidRPr="00757272">
        <w:rPr>
          <w:sz w:val="28"/>
          <w:szCs w:val="28"/>
        </w:rPr>
        <w:t xml:space="preserve"> Крапивы двудомной листья</w:t>
      </w:r>
    </w:p>
    <w:p w:rsidR="002476CC" w:rsidRPr="00757272" w:rsidRDefault="002476CC" w:rsidP="002476CC">
      <w:pPr>
        <w:widowControl w:val="0"/>
        <w:spacing w:after="240"/>
        <w:jc w:val="center"/>
        <w:rPr>
          <w:snapToGrid w:val="0"/>
          <w:sz w:val="28"/>
          <w:szCs w:val="28"/>
        </w:rPr>
      </w:pPr>
      <w:r w:rsidRPr="00757272">
        <w:rPr>
          <w:snapToGrid w:val="0"/>
          <w:sz w:val="28"/>
          <w:szCs w:val="28"/>
        </w:rPr>
        <w:t xml:space="preserve">1 – фрагмент </w:t>
      </w:r>
      <w:r w:rsidRPr="00757272">
        <w:rPr>
          <w:sz w:val="28"/>
          <w:szCs w:val="28"/>
        </w:rPr>
        <w:t>эпидермиса: a</w:t>
      </w:r>
      <w:r w:rsidRPr="00757272">
        <w:rPr>
          <w:sz w:val="28"/>
          <w:szCs w:val="28"/>
        </w:rPr>
        <w:sym w:font="Symbol" w:char="F02D"/>
      </w:r>
      <w:r w:rsidRPr="00757272">
        <w:rPr>
          <w:sz w:val="28"/>
          <w:szCs w:val="28"/>
        </w:rPr>
        <w:t xml:space="preserve"> устьица аномоцитного типа, </w:t>
      </w:r>
      <w:proofErr w:type="gramStart"/>
      <w:r w:rsidRPr="00757272">
        <w:rPr>
          <w:sz w:val="28"/>
          <w:szCs w:val="28"/>
        </w:rPr>
        <w:t>б</w:t>
      </w:r>
      <w:proofErr w:type="gramEnd"/>
      <w:r w:rsidRPr="00757272">
        <w:rPr>
          <w:sz w:val="28"/>
          <w:szCs w:val="28"/>
        </w:rPr>
        <w:t xml:space="preserve"> – </w:t>
      </w:r>
      <w:proofErr w:type="spellStart"/>
      <w:r w:rsidRPr="00757272">
        <w:rPr>
          <w:sz w:val="28"/>
          <w:szCs w:val="28"/>
        </w:rPr>
        <w:t>ретортовидный</w:t>
      </w:r>
      <w:proofErr w:type="spellEnd"/>
      <w:r w:rsidRPr="00757272">
        <w:rPr>
          <w:sz w:val="28"/>
          <w:szCs w:val="28"/>
        </w:rPr>
        <w:t xml:space="preserve"> волосок, в – головчатый волосок</w:t>
      </w:r>
      <w:r w:rsidRPr="00757272">
        <w:rPr>
          <w:snapToGrid w:val="0"/>
          <w:sz w:val="28"/>
          <w:szCs w:val="28"/>
        </w:rPr>
        <w:t xml:space="preserve"> (200×), 2 </w:t>
      </w:r>
      <w:r w:rsidRPr="00757272">
        <w:rPr>
          <w:snapToGrid w:val="0"/>
          <w:sz w:val="28"/>
          <w:szCs w:val="28"/>
        </w:rPr>
        <w:sym w:font="Symbol" w:char="F02D"/>
      </w:r>
      <w:r w:rsidRPr="00757272">
        <w:rPr>
          <w:snapToGrid w:val="0"/>
          <w:sz w:val="28"/>
          <w:szCs w:val="28"/>
        </w:rPr>
        <w:t xml:space="preserve"> ф</w:t>
      </w:r>
      <w:r w:rsidRPr="00757272">
        <w:rPr>
          <w:sz w:val="28"/>
          <w:szCs w:val="28"/>
        </w:rPr>
        <w:t>рагмент жилки с друзами оксалата кальция</w:t>
      </w:r>
      <w:r w:rsidRPr="00757272">
        <w:rPr>
          <w:snapToGrid w:val="0"/>
          <w:sz w:val="28"/>
          <w:szCs w:val="28"/>
        </w:rPr>
        <w:t xml:space="preserve"> (200×), 3 – фрагмент </w:t>
      </w:r>
      <w:r w:rsidRPr="00757272">
        <w:rPr>
          <w:sz w:val="28"/>
          <w:szCs w:val="28"/>
        </w:rPr>
        <w:t>эпидермиса: a – жгучий волосок, б – ретортовидные волоски (</w:t>
      </w:r>
      <w:r w:rsidRPr="00757272">
        <w:rPr>
          <w:snapToGrid w:val="0"/>
          <w:sz w:val="28"/>
          <w:szCs w:val="28"/>
        </w:rPr>
        <w:t>40×), 4 – фрагмент листовой пластинки в поперечном сечении с цистолитом (200×).</w:t>
      </w:r>
    </w:p>
    <w:p w:rsidR="002476CC" w:rsidRPr="00757272" w:rsidRDefault="002476CC" w:rsidP="00121979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Style w:val="af2"/>
        <w:tblW w:w="13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464"/>
        <w:gridCol w:w="4253"/>
      </w:tblGrid>
      <w:tr w:rsidR="00396A70" w:rsidRPr="00757272" w:rsidTr="00396A70">
        <w:trPr>
          <w:trHeight w:val="2826"/>
        </w:trPr>
        <w:tc>
          <w:tcPr>
            <w:tcW w:w="9464" w:type="dxa"/>
          </w:tcPr>
          <w:p w:rsidR="00396A70" w:rsidRPr="00757272" w:rsidRDefault="007772A4" w:rsidP="00396A70">
            <w:pPr>
              <w:jc w:val="center"/>
            </w:pPr>
            <w:r w:rsidRPr="0075727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53882" cy="5705048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9938" cy="571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396A70" w:rsidRPr="00757272" w:rsidRDefault="00396A70" w:rsidP="00D84D00"/>
        </w:tc>
      </w:tr>
    </w:tbl>
    <w:p w:rsidR="00596B21" w:rsidRPr="00757272" w:rsidRDefault="00596B21" w:rsidP="00396A70">
      <w:pPr>
        <w:widowControl w:val="0"/>
        <w:jc w:val="center"/>
        <w:rPr>
          <w:sz w:val="28"/>
          <w:szCs w:val="28"/>
        </w:rPr>
      </w:pPr>
    </w:p>
    <w:p w:rsidR="00C64791" w:rsidRPr="00757272" w:rsidRDefault="00396A70" w:rsidP="00C64791">
      <w:pPr>
        <w:widowControl w:val="0"/>
        <w:jc w:val="center"/>
        <w:rPr>
          <w:sz w:val="28"/>
          <w:szCs w:val="28"/>
        </w:rPr>
      </w:pPr>
      <w:r w:rsidRPr="00757272">
        <w:rPr>
          <w:sz w:val="28"/>
          <w:szCs w:val="28"/>
        </w:rPr>
        <w:t xml:space="preserve">Рисунок 2 </w:t>
      </w:r>
      <w:r w:rsidRPr="00757272">
        <w:rPr>
          <w:sz w:val="28"/>
          <w:szCs w:val="28"/>
        </w:rPr>
        <w:sym w:font="Symbol" w:char="F02D"/>
      </w:r>
      <w:r w:rsidRPr="00757272">
        <w:rPr>
          <w:sz w:val="28"/>
          <w:szCs w:val="28"/>
        </w:rPr>
        <w:t xml:space="preserve"> Чеснока посевного луковицы</w:t>
      </w:r>
    </w:p>
    <w:p w:rsidR="00192126" w:rsidRPr="00757272" w:rsidRDefault="00192126" w:rsidP="001554C7">
      <w:pPr>
        <w:widowControl w:val="0"/>
        <w:jc w:val="center"/>
        <w:rPr>
          <w:sz w:val="28"/>
          <w:szCs w:val="28"/>
        </w:rPr>
      </w:pPr>
      <w:r w:rsidRPr="00757272">
        <w:rPr>
          <w:snapToGrid w:val="0"/>
          <w:sz w:val="28"/>
          <w:szCs w:val="28"/>
        </w:rPr>
        <w:t xml:space="preserve">1 – фрагмент </w:t>
      </w:r>
      <w:r w:rsidRPr="00757272">
        <w:rPr>
          <w:sz w:val="28"/>
          <w:szCs w:val="28"/>
        </w:rPr>
        <w:t xml:space="preserve">зубчика в поперечном сечении: </w:t>
      </w:r>
      <w:r w:rsidR="001554C7" w:rsidRPr="00757272">
        <w:rPr>
          <w:sz w:val="28"/>
          <w:szCs w:val="28"/>
        </w:rPr>
        <w:t xml:space="preserve">а - клетки эпидермиса, </w:t>
      </w:r>
      <w:r w:rsidR="00172150" w:rsidRPr="00757272">
        <w:rPr>
          <w:sz w:val="28"/>
          <w:szCs w:val="28"/>
        </w:rPr>
        <w:t xml:space="preserve">               </w:t>
      </w:r>
      <w:proofErr w:type="gramStart"/>
      <w:r w:rsidR="001554C7" w:rsidRPr="00757272">
        <w:rPr>
          <w:sz w:val="28"/>
          <w:szCs w:val="28"/>
        </w:rPr>
        <w:t>б</w:t>
      </w:r>
      <w:proofErr w:type="gramEnd"/>
      <w:r w:rsidR="001554C7" w:rsidRPr="00757272">
        <w:rPr>
          <w:sz w:val="28"/>
          <w:szCs w:val="28"/>
        </w:rPr>
        <w:t xml:space="preserve"> -</w:t>
      </w:r>
      <w:r w:rsidR="00172150" w:rsidRPr="00757272">
        <w:rPr>
          <w:sz w:val="28"/>
          <w:szCs w:val="28"/>
        </w:rPr>
        <w:t> </w:t>
      </w:r>
      <w:r w:rsidR="001554C7" w:rsidRPr="00757272">
        <w:rPr>
          <w:sz w:val="28"/>
          <w:szCs w:val="28"/>
        </w:rPr>
        <w:t>клетки паренхимы</w:t>
      </w:r>
      <w:r w:rsidR="00172150" w:rsidRPr="00757272">
        <w:rPr>
          <w:sz w:val="28"/>
          <w:szCs w:val="28"/>
        </w:rPr>
        <w:t xml:space="preserve"> </w:t>
      </w:r>
      <w:r w:rsidR="001554C7" w:rsidRPr="00757272">
        <w:rPr>
          <w:snapToGrid w:val="0"/>
          <w:sz w:val="28"/>
          <w:szCs w:val="28"/>
        </w:rPr>
        <w:t>(200×)</w:t>
      </w:r>
      <w:r w:rsidR="001554C7" w:rsidRPr="00757272">
        <w:rPr>
          <w:sz w:val="28"/>
          <w:szCs w:val="28"/>
        </w:rPr>
        <w:t xml:space="preserve">; 2 </w:t>
      </w:r>
      <w:r w:rsidR="001554C7" w:rsidRPr="00757272">
        <w:rPr>
          <w:snapToGrid w:val="0"/>
          <w:sz w:val="28"/>
          <w:szCs w:val="28"/>
        </w:rPr>
        <w:sym w:font="Symbol" w:char="F02D"/>
      </w:r>
      <w:r w:rsidR="001554C7" w:rsidRPr="00757272">
        <w:rPr>
          <w:snapToGrid w:val="0"/>
          <w:sz w:val="28"/>
          <w:szCs w:val="28"/>
        </w:rPr>
        <w:t xml:space="preserve"> трахеиды различного типа (90×); 3 </w:t>
      </w:r>
      <w:r w:rsidR="001554C7" w:rsidRPr="00757272">
        <w:rPr>
          <w:snapToGrid w:val="0"/>
          <w:sz w:val="28"/>
          <w:szCs w:val="28"/>
        </w:rPr>
        <w:sym w:font="Symbol" w:char="F02D"/>
      </w:r>
      <w:r w:rsidR="001554C7" w:rsidRPr="00757272">
        <w:rPr>
          <w:snapToGrid w:val="0"/>
          <w:sz w:val="28"/>
          <w:szCs w:val="28"/>
        </w:rPr>
        <w:t xml:space="preserve"> клетки эпидермиса зубчика (200×); 4 </w:t>
      </w:r>
      <w:r w:rsidR="001554C7" w:rsidRPr="00757272">
        <w:rPr>
          <w:snapToGrid w:val="0"/>
          <w:sz w:val="28"/>
          <w:szCs w:val="28"/>
        </w:rPr>
        <w:sym w:font="Symbol" w:char="F02D"/>
      </w:r>
      <w:r w:rsidR="001554C7" w:rsidRPr="00757272">
        <w:rPr>
          <w:snapToGrid w:val="0"/>
          <w:sz w:val="28"/>
          <w:szCs w:val="28"/>
        </w:rPr>
        <w:t xml:space="preserve"> клетки чешуи</w:t>
      </w:r>
      <w:r w:rsidR="001554C7" w:rsidRPr="00757272">
        <w:rPr>
          <w:sz w:val="28"/>
          <w:szCs w:val="28"/>
        </w:rPr>
        <w:t xml:space="preserve"> </w:t>
      </w:r>
      <w:r w:rsidR="001554C7" w:rsidRPr="00757272">
        <w:rPr>
          <w:snapToGrid w:val="0"/>
          <w:sz w:val="28"/>
          <w:szCs w:val="28"/>
        </w:rPr>
        <w:t xml:space="preserve">(200×); 5 </w:t>
      </w:r>
      <w:r w:rsidR="001554C7" w:rsidRPr="00757272">
        <w:rPr>
          <w:snapToGrid w:val="0"/>
          <w:sz w:val="28"/>
          <w:szCs w:val="28"/>
        </w:rPr>
        <w:sym w:font="Symbol" w:char="F02D"/>
      </w:r>
      <w:r w:rsidR="001554C7" w:rsidRPr="00757272">
        <w:rPr>
          <w:snapToGrid w:val="0"/>
          <w:sz w:val="28"/>
          <w:szCs w:val="28"/>
        </w:rPr>
        <w:t xml:space="preserve"> кристаллы оксалата кальция эпидермиса</w:t>
      </w:r>
      <w:r w:rsidR="00172150" w:rsidRPr="00757272">
        <w:rPr>
          <w:snapToGrid w:val="0"/>
          <w:sz w:val="28"/>
          <w:szCs w:val="28"/>
        </w:rPr>
        <w:t xml:space="preserve"> </w:t>
      </w:r>
      <w:r w:rsidR="001554C7" w:rsidRPr="00757272">
        <w:rPr>
          <w:snapToGrid w:val="0"/>
          <w:sz w:val="28"/>
          <w:szCs w:val="28"/>
        </w:rPr>
        <w:t>(200×)</w:t>
      </w:r>
      <w:r w:rsidR="00172150" w:rsidRPr="00757272">
        <w:rPr>
          <w:snapToGrid w:val="0"/>
          <w:sz w:val="28"/>
          <w:szCs w:val="28"/>
        </w:rPr>
        <w:t xml:space="preserve">; 6 </w:t>
      </w:r>
      <w:r w:rsidR="00172150" w:rsidRPr="00757272">
        <w:rPr>
          <w:snapToGrid w:val="0"/>
          <w:sz w:val="28"/>
          <w:szCs w:val="28"/>
        </w:rPr>
        <w:sym w:font="Symbol" w:char="F02D"/>
      </w:r>
      <w:r w:rsidR="00172150" w:rsidRPr="00757272">
        <w:rPr>
          <w:snapToGrid w:val="0"/>
          <w:sz w:val="28"/>
          <w:szCs w:val="28"/>
        </w:rPr>
        <w:t xml:space="preserve"> каменистые клетки базальной части зубчика</w:t>
      </w:r>
      <w:r w:rsidR="00A056DB">
        <w:rPr>
          <w:snapToGrid w:val="0"/>
          <w:sz w:val="28"/>
          <w:szCs w:val="28"/>
        </w:rPr>
        <w:t xml:space="preserve"> </w:t>
      </w:r>
      <w:r w:rsidR="00172150" w:rsidRPr="00757272">
        <w:rPr>
          <w:snapToGrid w:val="0"/>
          <w:sz w:val="28"/>
          <w:szCs w:val="28"/>
        </w:rPr>
        <w:t>(200×).</w:t>
      </w:r>
    </w:p>
    <w:p w:rsidR="00192126" w:rsidRPr="00757272" w:rsidRDefault="00192126" w:rsidP="00C773CD">
      <w:pPr>
        <w:widowControl w:val="0"/>
        <w:jc w:val="center"/>
        <w:rPr>
          <w:snapToGrid w:val="0"/>
          <w:sz w:val="28"/>
          <w:szCs w:val="28"/>
        </w:rPr>
      </w:pPr>
    </w:p>
    <w:p w:rsidR="009D776A" w:rsidRPr="00757272" w:rsidRDefault="003C67E0" w:rsidP="009C13C0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b/>
          <w:sz w:val="28"/>
          <w:szCs w:val="28"/>
        </w:rPr>
        <w:t xml:space="preserve">Однородность </w:t>
      </w:r>
      <w:r w:rsidR="004763D4" w:rsidRPr="00757272">
        <w:rPr>
          <w:b/>
          <w:sz w:val="28"/>
          <w:szCs w:val="28"/>
        </w:rPr>
        <w:t>масс</w:t>
      </w:r>
      <w:r w:rsidRPr="00757272">
        <w:rPr>
          <w:b/>
          <w:sz w:val="28"/>
          <w:szCs w:val="28"/>
        </w:rPr>
        <w:t>ы</w:t>
      </w:r>
      <w:r w:rsidR="009D776A" w:rsidRPr="00757272">
        <w:rPr>
          <w:b/>
          <w:sz w:val="28"/>
          <w:szCs w:val="28"/>
        </w:rPr>
        <w:t>.</w:t>
      </w:r>
      <w:r w:rsidR="00CB3E4E" w:rsidRPr="00757272">
        <w:rPr>
          <w:sz w:val="28"/>
          <w:szCs w:val="28"/>
        </w:rPr>
        <w:t xml:space="preserve"> </w:t>
      </w:r>
      <w:r w:rsidRPr="00757272">
        <w:rPr>
          <w:sz w:val="28"/>
          <w:szCs w:val="28"/>
        </w:rPr>
        <w:t>В соответствии с требованиями</w:t>
      </w:r>
      <w:r w:rsidR="009C13C0" w:rsidRPr="00757272">
        <w:rPr>
          <w:sz w:val="28"/>
          <w:szCs w:val="28"/>
        </w:rPr>
        <w:t xml:space="preserve"> </w:t>
      </w:r>
      <w:r w:rsidRPr="00757272">
        <w:rPr>
          <w:sz w:val="28"/>
          <w:szCs w:val="28"/>
        </w:rPr>
        <w:t>ОФС «Однородность массы дозированных лекарственных форм»</w:t>
      </w:r>
      <w:r w:rsidR="00B81ACA" w:rsidRPr="00757272">
        <w:rPr>
          <w:sz w:val="28"/>
          <w:szCs w:val="28"/>
        </w:rPr>
        <w:t>.</w:t>
      </w:r>
    </w:p>
    <w:p w:rsidR="00B8556F" w:rsidRPr="00757272" w:rsidRDefault="004763D4" w:rsidP="0026600D">
      <w:pPr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b/>
          <w:sz w:val="28"/>
          <w:szCs w:val="28"/>
        </w:rPr>
        <w:t>Распадаемость</w:t>
      </w:r>
      <w:r w:rsidR="0009197C" w:rsidRPr="00757272">
        <w:rPr>
          <w:sz w:val="28"/>
          <w:szCs w:val="28"/>
        </w:rPr>
        <w:t xml:space="preserve">. </w:t>
      </w:r>
      <w:r w:rsidR="00156EC7" w:rsidRPr="00757272">
        <w:rPr>
          <w:sz w:val="28"/>
          <w:szCs w:val="28"/>
        </w:rPr>
        <w:t>Н</w:t>
      </w:r>
      <w:r w:rsidR="0009197C" w:rsidRPr="00757272">
        <w:rPr>
          <w:sz w:val="28"/>
          <w:szCs w:val="28"/>
        </w:rPr>
        <w:t xml:space="preserve">е более </w:t>
      </w:r>
      <w:r w:rsidR="00A65594" w:rsidRPr="00757272">
        <w:rPr>
          <w:sz w:val="28"/>
          <w:szCs w:val="28"/>
        </w:rPr>
        <w:t>30</w:t>
      </w:r>
      <w:r w:rsidR="00156EC7" w:rsidRPr="00757272">
        <w:rPr>
          <w:sz w:val="28"/>
          <w:szCs w:val="28"/>
        </w:rPr>
        <w:t xml:space="preserve"> мин</w:t>
      </w:r>
      <w:r w:rsidR="0009197C" w:rsidRPr="00757272">
        <w:rPr>
          <w:sz w:val="28"/>
          <w:szCs w:val="28"/>
        </w:rPr>
        <w:t>.</w:t>
      </w:r>
      <w:r w:rsidR="003C67E0" w:rsidRPr="00757272">
        <w:rPr>
          <w:sz w:val="28"/>
          <w:szCs w:val="28"/>
        </w:rPr>
        <w:t xml:space="preserve"> В соответствии с требованиями ОФС «Распадаемость таблеток и капсул»</w:t>
      </w:r>
      <w:r w:rsidR="00156EC7" w:rsidRPr="00757272">
        <w:rPr>
          <w:sz w:val="28"/>
          <w:szCs w:val="28"/>
        </w:rPr>
        <w:t>.</w:t>
      </w:r>
    </w:p>
    <w:p w:rsidR="004963A7" w:rsidRPr="00757272" w:rsidRDefault="004963A7" w:rsidP="00C773C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b/>
          <w:sz w:val="28"/>
          <w:szCs w:val="28"/>
        </w:rPr>
        <w:t>Микробиологическая чистота.</w:t>
      </w:r>
      <w:r w:rsidRPr="00757272">
        <w:rPr>
          <w:sz w:val="28"/>
          <w:szCs w:val="28"/>
        </w:rPr>
        <w:t xml:space="preserve"> В </w:t>
      </w:r>
      <w:r w:rsidR="007A08BC" w:rsidRPr="00757272">
        <w:rPr>
          <w:sz w:val="28"/>
          <w:szCs w:val="28"/>
        </w:rPr>
        <w:t>соответствии с требованиями ОФС </w:t>
      </w:r>
      <w:r w:rsidRPr="00757272">
        <w:rPr>
          <w:sz w:val="28"/>
          <w:szCs w:val="28"/>
        </w:rPr>
        <w:t>«Микробиологическая чистота».</w:t>
      </w:r>
    </w:p>
    <w:p w:rsidR="00C87FC3" w:rsidRPr="00757272" w:rsidRDefault="00F76ACB" w:rsidP="00C773CD">
      <w:pPr>
        <w:tabs>
          <w:tab w:val="left" w:pos="1418"/>
        </w:tabs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Количественное определение</w:t>
      </w:r>
    </w:p>
    <w:p w:rsidR="00C773CD" w:rsidRPr="00757272" w:rsidRDefault="00C773CD" w:rsidP="00F43204">
      <w:pPr>
        <w:ind w:firstLine="709"/>
        <w:jc w:val="both"/>
        <w:rPr>
          <w:i/>
          <w:sz w:val="28"/>
          <w:szCs w:val="28"/>
        </w:rPr>
      </w:pPr>
      <w:r w:rsidRPr="00757272">
        <w:rPr>
          <w:i/>
          <w:sz w:val="28"/>
          <w:szCs w:val="28"/>
        </w:rPr>
        <w:t>Приготовление растворов</w:t>
      </w:r>
    </w:p>
    <w:p w:rsidR="006E2802" w:rsidRPr="00757272" w:rsidRDefault="00172150" w:rsidP="00F43204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757272">
        <w:rPr>
          <w:i/>
          <w:color w:val="000000"/>
          <w:spacing w:val="-3"/>
          <w:sz w:val="28"/>
          <w:szCs w:val="28"/>
        </w:rPr>
        <w:t>Испытуемый раствор.</w:t>
      </w:r>
      <w:r w:rsidRPr="00757272">
        <w:rPr>
          <w:color w:val="000000"/>
          <w:spacing w:val="-3"/>
          <w:sz w:val="28"/>
          <w:szCs w:val="28"/>
        </w:rPr>
        <w:t xml:space="preserve"> </w:t>
      </w:r>
      <w:r w:rsidR="00C773CD" w:rsidRPr="00757272">
        <w:rPr>
          <w:color w:val="000000"/>
          <w:spacing w:val="-3"/>
          <w:sz w:val="28"/>
          <w:szCs w:val="28"/>
        </w:rPr>
        <w:t xml:space="preserve">Около 838,5 мг (точная навеска) порошка растертых таблеток </w:t>
      </w:r>
      <w:r w:rsidR="00C773CD" w:rsidRPr="00757272">
        <w:rPr>
          <w:sz w:val="28"/>
          <w:szCs w:val="28"/>
        </w:rPr>
        <w:t xml:space="preserve">помещают в фарфоровую ступку, тщательно измельчают с 10 мл спирта 70 %, </w:t>
      </w:r>
      <w:proofErr w:type="spellStart"/>
      <w:r w:rsidR="00C773CD" w:rsidRPr="00757272">
        <w:rPr>
          <w:sz w:val="28"/>
          <w:szCs w:val="28"/>
        </w:rPr>
        <w:t>надосадочную</w:t>
      </w:r>
      <w:proofErr w:type="spellEnd"/>
      <w:r w:rsidR="00C773CD" w:rsidRPr="00757272">
        <w:rPr>
          <w:sz w:val="28"/>
          <w:szCs w:val="28"/>
        </w:rPr>
        <w:t xml:space="preserve"> жидкость фильтруют через бумажный фильтр «синяя лента», смоченный спиртом 70 %, в мерную колбу вместимостью 100 мл. Извлечение повторяют три раза спиртом 70 % порциями по 10 мл.</w:t>
      </w:r>
      <w:r w:rsidR="00C773CD" w:rsidRPr="00757272">
        <w:rPr>
          <w:color w:val="000000"/>
          <w:spacing w:val="-3"/>
          <w:sz w:val="28"/>
          <w:szCs w:val="28"/>
        </w:rPr>
        <w:t xml:space="preserve"> </w:t>
      </w:r>
      <w:proofErr w:type="gramStart"/>
      <w:r w:rsidR="00C773CD" w:rsidRPr="00757272">
        <w:rPr>
          <w:color w:val="000000"/>
          <w:spacing w:val="-3"/>
          <w:sz w:val="28"/>
          <w:szCs w:val="28"/>
        </w:rPr>
        <w:t xml:space="preserve">Полученные извлечения фильтруют через тот же фильтр в ту же мерную колбу, доводят объем раствора спиртом 70 % до метки и перемешивают. 5,0 мл фильтрата помещают в мерную колбу вместимостью 25 мл, доводят объем раствора спиртом 70 % до метки и перемешивают. </w:t>
      </w:r>
      <w:r w:rsidR="006E2802" w:rsidRPr="00757272">
        <w:rPr>
          <w:color w:val="000000"/>
          <w:spacing w:val="-3"/>
          <w:sz w:val="28"/>
          <w:szCs w:val="28"/>
        </w:rPr>
        <w:t xml:space="preserve">1,0 мл </w:t>
      </w:r>
      <w:r w:rsidR="000C5125" w:rsidRPr="00757272">
        <w:rPr>
          <w:color w:val="000000"/>
          <w:spacing w:val="-3"/>
          <w:sz w:val="28"/>
          <w:szCs w:val="28"/>
        </w:rPr>
        <w:t xml:space="preserve">полученного </w:t>
      </w:r>
      <w:r w:rsidR="0026778D" w:rsidRPr="00757272">
        <w:rPr>
          <w:color w:val="000000"/>
          <w:spacing w:val="-3"/>
          <w:sz w:val="28"/>
          <w:szCs w:val="28"/>
        </w:rPr>
        <w:t xml:space="preserve">раствора </w:t>
      </w:r>
      <w:r w:rsidR="006E2802" w:rsidRPr="00757272">
        <w:rPr>
          <w:sz w:val="28"/>
          <w:szCs w:val="28"/>
        </w:rPr>
        <w:t xml:space="preserve">помещают в пробирку с притертой пробкой, прибавляют 0,4 мл </w:t>
      </w:r>
      <w:r w:rsidR="006E2802" w:rsidRPr="00757272">
        <w:rPr>
          <w:i/>
          <w:sz w:val="28"/>
          <w:szCs w:val="28"/>
        </w:rPr>
        <w:t>сахарозы раствора 1 %</w:t>
      </w:r>
      <w:r w:rsidR="006E2802" w:rsidRPr="00757272">
        <w:rPr>
          <w:sz w:val="28"/>
          <w:szCs w:val="28"/>
        </w:rPr>
        <w:t>, пробирку помещают в стакан</w:t>
      </w:r>
      <w:proofErr w:type="gramEnd"/>
      <w:r w:rsidR="006E2802" w:rsidRPr="00757272">
        <w:rPr>
          <w:sz w:val="28"/>
          <w:szCs w:val="28"/>
        </w:rPr>
        <w:t xml:space="preserve"> с ледяной водой, прибавляют 5,0 мл </w:t>
      </w:r>
      <w:r w:rsidR="006E2802" w:rsidRPr="00757272">
        <w:rPr>
          <w:i/>
          <w:sz w:val="28"/>
          <w:szCs w:val="28"/>
        </w:rPr>
        <w:t xml:space="preserve">серной кислоты раствора 13 М </w:t>
      </w:r>
      <w:r w:rsidR="006E2802" w:rsidRPr="00757272">
        <w:rPr>
          <w:sz w:val="28"/>
          <w:szCs w:val="28"/>
        </w:rPr>
        <w:t>и перемешивают. Пробирку с раствором нагревают в водяной бане при температуре около 60</w:t>
      </w:r>
      <w:proofErr w:type="gramStart"/>
      <w:r w:rsidR="006E2802" w:rsidRPr="00757272">
        <w:rPr>
          <w:sz w:val="28"/>
          <w:szCs w:val="28"/>
        </w:rPr>
        <w:t> °С</w:t>
      </w:r>
      <w:proofErr w:type="gramEnd"/>
      <w:r w:rsidR="006E2802" w:rsidRPr="00757272">
        <w:rPr>
          <w:sz w:val="28"/>
          <w:szCs w:val="28"/>
        </w:rPr>
        <w:t xml:space="preserve"> в течение 15 мин, затем немедленно охлаждают в стакане с ледяной водой. К полученному раствору прибавляют 5,0 мл уксусной кислоты ледяной и перемешивают.</w:t>
      </w:r>
    </w:p>
    <w:p w:rsidR="00172150" w:rsidRPr="00757272" w:rsidRDefault="00A429DE" w:rsidP="00F43204">
      <w:pPr>
        <w:shd w:val="clear" w:color="auto" w:fill="FFFFFF"/>
        <w:tabs>
          <w:tab w:val="left" w:pos="-180"/>
        </w:tabs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757272">
        <w:rPr>
          <w:color w:val="000000"/>
          <w:sz w:val="28"/>
          <w:szCs w:val="28"/>
        </w:rPr>
        <w:t xml:space="preserve">Раствор используют </w:t>
      </w:r>
      <w:proofErr w:type="gramStart"/>
      <w:r w:rsidRPr="00757272">
        <w:rPr>
          <w:color w:val="000000"/>
          <w:sz w:val="28"/>
          <w:szCs w:val="28"/>
        </w:rPr>
        <w:t>свежеприготовленным</w:t>
      </w:r>
      <w:proofErr w:type="gramEnd"/>
      <w:r w:rsidRPr="00757272">
        <w:rPr>
          <w:color w:val="000000"/>
          <w:sz w:val="28"/>
          <w:szCs w:val="28"/>
        </w:rPr>
        <w:t>.</w:t>
      </w:r>
    </w:p>
    <w:p w:rsidR="00F43204" w:rsidRPr="00757272" w:rsidRDefault="00F43204" w:rsidP="00F43204">
      <w:pPr>
        <w:ind w:firstLine="709"/>
        <w:jc w:val="both"/>
        <w:rPr>
          <w:sz w:val="28"/>
          <w:szCs w:val="28"/>
        </w:rPr>
      </w:pPr>
      <w:r w:rsidRPr="00757272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757272">
        <w:rPr>
          <w:i/>
          <w:sz w:val="28"/>
          <w:szCs w:val="28"/>
        </w:rPr>
        <w:t>холевой</w:t>
      </w:r>
      <w:proofErr w:type="spellEnd"/>
      <w:r w:rsidRPr="00757272">
        <w:rPr>
          <w:i/>
          <w:sz w:val="28"/>
          <w:szCs w:val="28"/>
        </w:rPr>
        <w:t xml:space="preserve"> кислоты. </w:t>
      </w:r>
      <w:r w:rsidRPr="00757272">
        <w:rPr>
          <w:sz w:val="28"/>
          <w:szCs w:val="28"/>
        </w:rPr>
        <w:t xml:space="preserve">Около 10 мг (точная навеска) СО </w:t>
      </w:r>
      <w:proofErr w:type="spellStart"/>
      <w:r w:rsidRPr="00757272">
        <w:rPr>
          <w:sz w:val="28"/>
          <w:szCs w:val="28"/>
        </w:rPr>
        <w:t>холевой</w:t>
      </w:r>
      <w:proofErr w:type="spellEnd"/>
      <w:r w:rsidRPr="00757272">
        <w:rPr>
          <w:sz w:val="28"/>
          <w:szCs w:val="28"/>
        </w:rPr>
        <w:t xml:space="preserve"> кислоты помещают в мерную колбу вместимостью 50 мл, растворяют в 15 мл спирта 70 %, доводят объем раствора тем же растворителем до метки и перемешивают.</w:t>
      </w:r>
    </w:p>
    <w:p w:rsidR="00F43204" w:rsidRPr="00757272" w:rsidRDefault="00F43204" w:rsidP="00F43204">
      <w:pPr>
        <w:shd w:val="clear" w:color="auto" w:fill="FFFFFF"/>
        <w:tabs>
          <w:tab w:val="left" w:pos="-180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757272">
        <w:rPr>
          <w:color w:val="000000"/>
          <w:sz w:val="28"/>
          <w:szCs w:val="28"/>
        </w:rPr>
        <w:t xml:space="preserve">Раствор используют </w:t>
      </w:r>
      <w:proofErr w:type="gramStart"/>
      <w:r w:rsidRPr="00757272">
        <w:rPr>
          <w:color w:val="000000"/>
          <w:sz w:val="28"/>
          <w:szCs w:val="28"/>
        </w:rPr>
        <w:t>свежеприготовленным</w:t>
      </w:r>
      <w:proofErr w:type="gramEnd"/>
      <w:r w:rsidRPr="00757272">
        <w:rPr>
          <w:color w:val="000000"/>
          <w:sz w:val="28"/>
          <w:szCs w:val="28"/>
        </w:rPr>
        <w:t>.</w:t>
      </w:r>
    </w:p>
    <w:p w:rsidR="00F43204" w:rsidRPr="00757272" w:rsidRDefault="00F43204" w:rsidP="005C442D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</w:p>
    <w:p w:rsidR="00A429DE" w:rsidRPr="00757272" w:rsidRDefault="005C442D" w:rsidP="005C442D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 w:rsidRPr="00757272">
        <w:rPr>
          <w:bCs/>
          <w:color w:val="000000"/>
          <w:spacing w:val="-5"/>
          <w:sz w:val="28"/>
          <w:szCs w:val="28"/>
        </w:rPr>
        <w:t>Оптическую плотность испытуемого раствора измеряют на спектрофотометре при длине волны 582 нм в кювете с толщиной слоя 10 мм</w:t>
      </w:r>
      <w:r w:rsidR="00F43204" w:rsidRPr="00757272">
        <w:rPr>
          <w:bCs/>
          <w:color w:val="000000"/>
          <w:spacing w:val="-5"/>
          <w:sz w:val="28"/>
          <w:szCs w:val="28"/>
        </w:rPr>
        <w:t xml:space="preserve"> относительно раствора сравнения</w:t>
      </w:r>
      <w:r w:rsidRPr="00757272">
        <w:rPr>
          <w:bCs/>
          <w:color w:val="000000"/>
          <w:spacing w:val="-5"/>
          <w:sz w:val="28"/>
          <w:szCs w:val="28"/>
        </w:rPr>
        <w:t>. В качестве раствора сравнения используют раствор, приготовленный</w:t>
      </w:r>
      <w:r w:rsidR="00A429DE" w:rsidRPr="00757272">
        <w:rPr>
          <w:bCs/>
          <w:color w:val="000000"/>
          <w:spacing w:val="-5"/>
          <w:sz w:val="28"/>
          <w:szCs w:val="28"/>
        </w:rPr>
        <w:t xml:space="preserve"> следующим образом: </w:t>
      </w:r>
      <w:r w:rsidR="00A429DE" w:rsidRPr="00757272">
        <w:rPr>
          <w:color w:val="000000"/>
          <w:spacing w:val="-3"/>
          <w:sz w:val="28"/>
          <w:szCs w:val="28"/>
        </w:rPr>
        <w:t xml:space="preserve">1,0 мл спирта 70 % </w:t>
      </w:r>
      <w:r w:rsidR="00A429DE" w:rsidRPr="00757272">
        <w:rPr>
          <w:sz w:val="28"/>
          <w:szCs w:val="28"/>
        </w:rPr>
        <w:t xml:space="preserve">помещают в пробирку с притертой пробкой, прибавляют 0,4 мл </w:t>
      </w:r>
      <w:r w:rsidR="00A429DE" w:rsidRPr="00757272">
        <w:rPr>
          <w:i/>
          <w:sz w:val="28"/>
          <w:szCs w:val="28"/>
        </w:rPr>
        <w:t>сахарозы раствора 1 %</w:t>
      </w:r>
      <w:r w:rsidR="00A429DE" w:rsidRPr="00757272">
        <w:rPr>
          <w:sz w:val="28"/>
          <w:szCs w:val="28"/>
        </w:rPr>
        <w:t xml:space="preserve">, пробирку помещают в стакан с ледяной водой, прибавляют 5,0 мл </w:t>
      </w:r>
      <w:r w:rsidR="00A429DE" w:rsidRPr="00757272">
        <w:rPr>
          <w:i/>
          <w:sz w:val="28"/>
          <w:szCs w:val="28"/>
        </w:rPr>
        <w:t xml:space="preserve">серной кислоты раствора 13 М </w:t>
      </w:r>
      <w:r w:rsidR="00A429DE" w:rsidRPr="00757272">
        <w:rPr>
          <w:sz w:val="28"/>
          <w:szCs w:val="28"/>
        </w:rPr>
        <w:t>и перемешивают. Пробирку с раствором нагревают в водяной бане при температуре около 60</w:t>
      </w:r>
      <w:proofErr w:type="gramStart"/>
      <w:r w:rsidR="00A429DE" w:rsidRPr="00757272">
        <w:rPr>
          <w:sz w:val="28"/>
          <w:szCs w:val="28"/>
        </w:rPr>
        <w:t> °С</w:t>
      </w:r>
      <w:proofErr w:type="gramEnd"/>
      <w:r w:rsidR="00A429DE" w:rsidRPr="00757272">
        <w:rPr>
          <w:sz w:val="28"/>
          <w:szCs w:val="28"/>
        </w:rPr>
        <w:t xml:space="preserve"> в течение 15 мин, затем немедленно охлаждают в стакане с ледяной водой. К полученному раствору прибавляют 5,0 мл уксусной кислоты ледяной и перемешивают.</w:t>
      </w:r>
      <w:r w:rsidR="00A429DE" w:rsidRPr="00757272">
        <w:rPr>
          <w:bCs/>
          <w:color w:val="000000"/>
          <w:spacing w:val="-5"/>
          <w:sz w:val="28"/>
          <w:szCs w:val="28"/>
        </w:rPr>
        <w:t xml:space="preserve"> </w:t>
      </w:r>
    </w:p>
    <w:p w:rsidR="00D92ABD" w:rsidRPr="00757272" w:rsidRDefault="005C442D" w:rsidP="00AB657B">
      <w:pPr>
        <w:shd w:val="clear" w:color="auto" w:fill="FFFFFF"/>
        <w:tabs>
          <w:tab w:val="left" w:pos="-180"/>
        </w:tabs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757272">
        <w:rPr>
          <w:bCs/>
          <w:color w:val="000000"/>
          <w:spacing w:val="-5"/>
          <w:sz w:val="28"/>
          <w:szCs w:val="28"/>
        </w:rPr>
        <w:lastRenderedPageBreak/>
        <w:t xml:space="preserve">Параллельно в </w:t>
      </w:r>
      <w:r w:rsidR="00AF4B95" w:rsidRPr="00757272">
        <w:rPr>
          <w:bCs/>
          <w:color w:val="000000"/>
          <w:spacing w:val="-5"/>
          <w:sz w:val="28"/>
          <w:szCs w:val="28"/>
        </w:rPr>
        <w:t>аналогичных</w:t>
      </w:r>
      <w:r w:rsidRPr="00757272">
        <w:rPr>
          <w:bCs/>
          <w:color w:val="000000"/>
          <w:spacing w:val="-5"/>
          <w:sz w:val="28"/>
          <w:szCs w:val="28"/>
        </w:rPr>
        <w:t xml:space="preserve"> условиях измеряют оптическую плотность раствора СО </w:t>
      </w:r>
      <w:proofErr w:type="spellStart"/>
      <w:r w:rsidRPr="00757272">
        <w:rPr>
          <w:bCs/>
          <w:color w:val="000000"/>
          <w:spacing w:val="-5"/>
          <w:sz w:val="28"/>
          <w:szCs w:val="28"/>
        </w:rPr>
        <w:t>холевой</w:t>
      </w:r>
      <w:proofErr w:type="spellEnd"/>
      <w:r w:rsidRPr="00757272">
        <w:rPr>
          <w:bCs/>
          <w:color w:val="000000"/>
          <w:spacing w:val="-5"/>
          <w:sz w:val="28"/>
          <w:szCs w:val="28"/>
        </w:rPr>
        <w:t xml:space="preserve"> кислоты, приготовленного аналогично </w:t>
      </w:r>
      <w:r w:rsidR="00A429DE" w:rsidRPr="00757272">
        <w:rPr>
          <w:bCs/>
          <w:color w:val="000000"/>
          <w:spacing w:val="-5"/>
          <w:sz w:val="28"/>
          <w:szCs w:val="28"/>
        </w:rPr>
        <w:t>раствору сравнения</w:t>
      </w:r>
      <w:r w:rsidR="0026778D" w:rsidRPr="00757272">
        <w:rPr>
          <w:color w:val="000000"/>
          <w:sz w:val="28"/>
          <w:szCs w:val="28"/>
        </w:rPr>
        <w:t>.</w:t>
      </w:r>
    </w:p>
    <w:p w:rsidR="00847366" w:rsidRPr="00757272" w:rsidRDefault="00847366" w:rsidP="00847366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pacing w:val="-3"/>
          <w:sz w:val="28"/>
          <w:szCs w:val="28"/>
        </w:rPr>
      </w:pPr>
      <w:r w:rsidRPr="00757272">
        <w:rPr>
          <w:bCs/>
          <w:color w:val="FF0000"/>
          <w:spacing w:val="-5"/>
          <w:sz w:val="28"/>
          <w:szCs w:val="28"/>
        </w:rPr>
        <w:tab/>
      </w:r>
      <w:r w:rsidRPr="00757272">
        <w:rPr>
          <w:spacing w:val="-3"/>
          <w:sz w:val="28"/>
          <w:szCs w:val="28"/>
        </w:rPr>
        <w:t xml:space="preserve">Содержание </w:t>
      </w:r>
      <w:r w:rsidR="00F507EF" w:rsidRPr="00757272">
        <w:rPr>
          <w:spacing w:val="-3"/>
          <w:sz w:val="28"/>
          <w:szCs w:val="28"/>
        </w:rPr>
        <w:t>желчных кислот</w:t>
      </w:r>
      <w:r w:rsidRPr="00757272">
        <w:rPr>
          <w:spacing w:val="-3"/>
          <w:sz w:val="28"/>
          <w:szCs w:val="28"/>
        </w:rPr>
        <w:t xml:space="preserve"> в </w:t>
      </w:r>
      <w:r w:rsidR="002C03FD" w:rsidRPr="00757272">
        <w:rPr>
          <w:spacing w:val="-3"/>
          <w:sz w:val="28"/>
          <w:szCs w:val="28"/>
        </w:rPr>
        <w:t xml:space="preserve">таблетке в </w:t>
      </w:r>
      <w:r w:rsidR="00F507EF" w:rsidRPr="00757272">
        <w:rPr>
          <w:spacing w:val="-3"/>
          <w:sz w:val="28"/>
          <w:szCs w:val="28"/>
        </w:rPr>
        <w:t>м</w:t>
      </w:r>
      <w:r w:rsidR="002C03FD" w:rsidRPr="00757272">
        <w:rPr>
          <w:spacing w:val="-3"/>
          <w:sz w:val="28"/>
          <w:szCs w:val="28"/>
        </w:rPr>
        <w:t>г</w:t>
      </w:r>
      <w:r w:rsidRPr="00757272">
        <w:rPr>
          <w:spacing w:val="-3"/>
          <w:sz w:val="28"/>
          <w:szCs w:val="28"/>
        </w:rPr>
        <w:t> (Х) вычисляют по формуле:</w:t>
      </w:r>
    </w:p>
    <w:p w:rsidR="000C5125" w:rsidRPr="00757272" w:rsidRDefault="000C5125" w:rsidP="00847366">
      <w:pPr>
        <w:shd w:val="clear" w:color="auto" w:fill="FFFFFF"/>
        <w:tabs>
          <w:tab w:val="left" w:pos="-180"/>
        </w:tabs>
        <w:spacing w:before="14" w:line="360" w:lineRule="auto"/>
        <w:jc w:val="both"/>
        <w:rPr>
          <w:spacing w:val="-3"/>
          <w:sz w:val="28"/>
          <w:szCs w:val="28"/>
        </w:rPr>
      </w:pPr>
    </w:p>
    <w:p w:rsidR="00847366" w:rsidRPr="00757272" w:rsidRDefault="00847366" w:rsidP="00847366">
      <w:pPr>
        <w:shd w:val="clear" w:color="auto" w:fill="FFFFFF"/>
        <w:tabs>
          <w:tab w:val="left" w:pos="-180"/>
        </w:tabs>
        <w:spacing w:after="240" w:line="360" w:lineRule="auto"/>
        <w:jc w:val="both"/>
        <w:rPr>
          <w:i/>
          <w:color w:val="000000"/>
          <w:spacing w:val="-3"/>
          <w:sz w:val="28"/>
          <w:szCs w:val="28"/>
        </w:rPr>
      </w:pPr>
      <m:oMathPara>
        <m:oMath>
          <m:r>
            <w:rPr>
              <w:color w:val="000000"/>
              <w:spacing w:val="-3"/>
              <w:sz w:val="28"/>
              <w:szCs w:val="28"/>
            </w:rPr>
            <m:t>Х</m:t>
          </m:r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50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pacing w:val="-3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3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P∙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</w:rPr>
                <m:t>G</m:t>
              </m:r>
            </m:num>
            <m:den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ₒ∙</m:t>
              </m:r>
              <m:r>
                <w:rPr>
                  <w:rFonts w:ascii="Cambria Math" w:hAnsi="Cambria Math"/>
                  <w:color w:val="000000"/>
                  <w:spacing w:val="-3"/>
                  <w:sz w:val="28"/>
                  <w:szCs w:val="28"/>
                </w:rPr>
                <m:t>a</m:t>
              </m:r>
              <m:r>
                <w:rPr>
                  <w:color w:val="000000"/>
                  <w:spacing w:val="-3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pacing w:val="-3"/>
                  <w:sz w:val="28"/>
                  <w:szCs w:val="28"/>
                  <w:lang w:val="en-US"/>
                </w:rPr>
                <m:t>10</m:t>
              </m:r>
            </m:den>
          </m:f>
        </m:oMath>
      </m:oMathPara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58"/>
        <w:gridCol w:w="534"/>
        <w:gridCol w:w="7655"/>
      </w:tblGrid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где</w:t>
            </w:r>
          </w:p>
        </w:tc>
        <w:tc>
          <w:tcPr>
            <w:tcW w:w="458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847366" w:rsidP="00DF61E0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8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847366" w:rsidP="00DF61E0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СО </w:t>
            </w:r>
            <w:proofErr w:type="spellStart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холевой</w:t>
            </w:r>
            <w:proofErr w:type="spellEnd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кислоты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8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847366" w:rsidP="00DF61E0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DF61E0" w:rsidRPr="00757272">
              <w:rPr>
                <w:rFonts w:ascii="Times New Roman" w:hAnsi="Times New Roman"/>
                <w:sz w:val="28"/>
                <w:szCs w:val="28"/>
              </w:rPr>
              <w:t>порошка растертых таблеток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61E0" w:rsidRPr="00757272">
              <w:rPr>
                <w:rFonts w:ascii="Times New Roman" w:hAnsi="Times New Roman"/>
                <w:sz w:val="28"/>
                <w:szCs w:val="28"/>
              </w:rPr>
              <w:t>м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8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847366" w:rsidP="00DF61E0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 xml:space="preserve">навеска СО </w:t>
            </w:r>
            <w:proofErr w:type="spellStart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холевой</w:t>
            </w:r>
            <w:proofErr w:type="spellEnd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кислоты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61E0" w:rsidRPr="00757272">
              <w:rPr>
                <w:rFonts w:ascii="Times New Roman" w:hAnsi="Times New Roman"/>
                <w:sz w:val="28"/>
                <w:szCs w:val="28"/>
              </w:rPr>
              <w:t>м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>г;</w:t>
            </w:r>
          </w:p>
        </w:tc>
      </w:tr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8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СО </w:t>
            </w:r>
            <w:proofErr w:type="spellStart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холевой</w:t>
            </w:r>
            <w:proofErr w:type="spellEnd"/>
            <w:r w:rsidR="00DF61E0" w:rsidRPr="007572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кислоты</w:t>
            </w:r>
            <w:proofErr w:type="gramStart"/>
            <w:r w:rsidRPr="0075727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847366" w:rsidRPr="00757272" w:rsidTr="00DF61E0">
        <w:tc>
          <w:tcPr>
            <w:tcW w:w="709" w:type="dxa"/>
          </w:tcPr>
          <w:p w:rsidR="00847366" w:rsidRPr="00757272" w:rsidRDefault="00847366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58" w:type="dxa"/>
          </w:tcPr>
          <w:p w:rsidR="00847366" w:rsidRPr="00757272" w:rsidRDefault="00337349" w:rsidP="003C0F41">
            <w:pPr>
              <w:tabs>
                <w:tab w:val="left" w:pos="-180"/>
              </w:tabs>
              <w:spacing w:before="14"/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G</w:t>
            </w:r>
          </w:p>
        </w:tc>
        <w:tc>
          <w:tcPr>
            <w:tcW w:w="534" w:type="dxa"/>
          </w:tcPr>
          <w:p w:rsidR="00847366" w:rsidRPr="00757272" w:rsidRDefault="00847366" w:rsidP="003C0F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−</w:t>
            </w:r>
          </w:p>
        </w:tc>
        <w:tc>
          <w:tcPr>
            <w:tcW w:w="7655" w:type="dxa"/>
          </w:tcPr>
          <w:p w:rsidR="00847366" w:rsidRPr="00757272" w:rsidRDefault="00337349" w:rsidP="003C0F41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757272">
              <w:rPr>
                <w:rFonts w:ascii="Times New Roman" w:hAnsi="Times New Roman"/>
                <w:sz w:val="28"/>
                <w:szCs w:val="28"/>
              </w:rPr>
              <w:t xml:space="preserve">средняя масса таблетки, </w:t>
            </w:r>
            <w:r w:rsidR="00DF61E0" w:rsidRPr="00757272">
              <w:rPr>
                <w:rFonts w:ascii="Times New Roman" w:hAnsi="Times New Roman"/>
                <w:sz w:val="28"/>
                <w:szCs w:val="28"/>
              </w:rPr>
              <w:t>м</w:t>
            </w:r>
            <w:r w:rsidRPr="0075727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B78BA" w:rsidRPr="00757272" w:rsidRDefault="00AB78BA" w:rsidP="009E03B2">
      <w:pPr>
        <w:spacing w:line="360" w:lineRule="auto"/>
        <w:ind w:firstLine="709"/>
        <w:jc w:val="both"/>
        <w:rPr>
          <w:sz w:val="28"/>
          <w:szCs w:val="28"/>
        </w:rPr>
      </w:pPr>
    </w:p>
    <w:p w:rsidR="00CB3E4E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57272">
        <w:rPr>
          <w:b/>
          <w:sz w:val="28"/>
          <w:szCs w:val="28"/>
        </w:rPr>
        <w:t>Хранение.</w:t>
      </w:r>
      <w:r w:rsidRPr="00757272">
        <w:rPr>
          <w:sz w:val="28"/>
          <w:szCs w:val="28"/>
        </w:rPr>
        <w:t xml:space="preserve"> В </w:t>
      </w:r>
      <w:r w:rsidR="007A08BC" w:rsidRPr="00757272">
        <w:rPr>
          <w:sz w:val="28"/>
          <w:szCs w:val="28"/>
        </w:rPr>
        <w:t>соответствии с требованиями ОФС</w:t>
      </w:r>
      <w:r w:rsidR="007A08BC" w:rsidRPr="00757272">
        <w:rPr>
          <w:sz w:val="28"/>
          <w:szCs w:val="28"/>
          <w:lang w:val="en-US"/>
        </w:rPr>
        <w:t> </w:t>
      </w:r>
      <w:r w:rsidRPr="00757272">
        <w:rPr>
          <w:sz w:val="28"/>
          <w:szCs w:val="28"/>
        </w:rPr>
        <w:t>«Хранение лекарственн</w:t>
      </w:r>
      <w:r w:rsidR="00614656" w:rsidRPr="00757272">
        <w:rPr>
          <w:sz w:val="28"/>
          <w:szCs w:val="28"/>
        </w:rPr>
        <w:t>ых средств</w:t>
      </w:r>
      <w:r w:rsidRPr="00757272">
        <w:rPr>
          <w:sz w:val="28"/>
          <w:szCs w:val="28"/>
        </w:rPr>
        <w:t>».</w:t>
      </w:r>
    </w:p>
    <w:p w:rsidR="00A61A96" w:rsidRPr="007A08BC" w:rsidRDefault="00A61A9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sectPr w:rsidR="00A61A96" w:rsidRPr="007A08BC" w:rsidSect="00B6637D">
      <w:footerReference w:type="default" r:id="rId10"/>
      <w:footerReference w:type="first" r:id="rId11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7D" w:rsidRDefault="001C647D">
      <w:r>
        <w:separator/>
      </w:r>
    </w:p>
  </w:endnote>
  <w:endnote w:type="continuationSeparator" w:id="0">
    <w:p w:rsidR="001C647D" w:rsidRDefault="001C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Pr="007A529C" w:rsidRDefault="007238AF">
    <w:pPr>
      <w:pStyle w:val="ac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064C59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A72089">
      <w:rPr>
        <w:noProof/>
        <w:sz w:val="28"/>
        <w:szCs w:val="28"/>
      </w:rPr>
      <w:t>2</w:t>
    </w:r>
    <w:r w:rsidRPr="007A529C">
      <w:rPr>
        <w:sz w:val="28"/>
        <w:szCs w:val="28"/>
      </w:rPr>
      <w:fldChar w:fldCharType="end"/>
    </w:r>
  </w:p>
  <w:p w:rsidR="00064C59" w:rsidRDefault="00064C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59" w:rsidRDefault="00064C59">
    <w:pPr>
      <w:pStyle w:val="ac"/>
      <w:jc w:val="center"/>
    </w:pPr>
  </w:p>
  <w:p w:rsidR="00064C59" w:rsidRDefault="00064C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7D" w:rsidRDefault="001C647D">
      <w:r>
        <w:separator/>
      </w:r>
    </w:p>
  </w:footnote>
  <w:footnote w:type="continuationSeparator" w:id="0">
    <w:p w:rsidR="001C647D" w:rsidRDefault="001C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8D07E71"/>
    <w:multiLevelType w:val="hybridMultilevel"/>
    <w:tmpl w:val="1CB217D8"/>
    <w:lvl w:ilvl="0" w:tplc="20582F0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C01CD"/>
    <w:multiLevelType w:val="hybridMultilevel"/>
    <w:tmpl w:val="9684B532"/>
    <w:lvl w:ilvl="0" w:tplc="7F1A83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1824F7"/>
    <w:multiLevelType w:val="hybridMultilevel"/>
    <w:tmpl w:val="8CD2B9FE"/>
    <w:lvl w:ilvl="0" w:tplc="37E6B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6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A893540"/>
    <w:multiLevelType w:val="hybridMultilevel"/>
    <w:tmpl w:val="3000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15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21F7"/>
    <w:rsid w:val="0000564D"/>
    <w:rsid w:val="000118D0"/>
    <w:rsid w:val="0001499F"/>
    <w:rsid w:val="000220A2"/>
    <w:rsid w:val="000232B4"/>
    <w:rsid w:val="00024062"/>
    <w:rsid w:val="00025273"/>
    <w:rsid w:val="00030BFB"/>
    <w:rsid w:val="00032F91"/>
    <w:rsid w:val="00035B0C"/>
    <w:rsid w:val="00041368"/>
    <w:rsid w:val="000440B9"/>
    <w:rsid w:val="000445BC"/>
    <w:rsid w:val="0005049E"/>
    <w:rsid w:val="000512E8"/>
    <w:rsid w:val="00052680"/>
    <w:rsid w:val="000533DC"/>
    <w:rsid w:val="00063F2A"/>
    <w:rsid w:val="00064C59"/>
    <w:rsid w:val="0006570E"/>
    <w:rsid w:val="00065712"/>
    <w:rsid w:val="00065E3A"/>
    <w:rsid w:val="0006679F"/>
    <w:rsid w:val="0006691E"/>
    <w:rsid w:val="00067FD6"/>
    <w:rsid w:val="000703F0"/>
    <w:rsid w:val="0007298B"/>
    <w:rsid w:val="00075CA5"/>
    <w:rsid w:val="000809D9"/>
    <w:rsid w:val="000809E3"/>
    <w:rsid w:val="00081861"/>
    <w:rsid w:val="00084E24"/>
    <w:rsid w:val="00085991"/>
    <w:rsid w:val="0009197C"/>
    <w:rsid w:val="00095754"/>
    <w:rsid w:val="00095BB2"/>
    <w:rsid w:val="00097ED3"/>
    <w:rsid w:val="000A0833"/>
    <w:rsid w:val="000A3702"/>
    <w:rsid w:val="000A43B0"/>
    <w:rsid w:val="000A5281"/>
    <w:rsid w:val="000A65C8"/>
    <w:rsid w:val="000A6FD4"/>
    <w:rsid w:val="000A76F5"/>
    <w:rsid w:val="000B4113"/>
    <w:rsid w:val="000B4CD9"/>
    <w:rsid w:val="000C2175"/>
    <w:rsid w:val="000C3A02"/>
    <w:rsid w:val="000C40EC"/>
    <w:rsid w:val="000C424F"/>
    <w:rsid w:val="000C5125"/>
    <w:rsid w:val="000C5130"/>
    <w:rsid w:val="000C60BD"/>
    <w:rsid w:val="000C7308"/>
    <w:rsid w:val="000D0D98"/>
    <w:rsid w:val="000D1CE5"/>
    <w:rsid w:val="000D2250"/>
    <w:rsid w:val="000D22ED"/>
    <w:rsid w:val="000E6678"/>
    <w:rsid w:val="000F01B6"/>
    <w:rsid w:val="000F2B01"/>
    <w:rsid w:val="000F47DE"/>
    <w:rsid w:val="00102E67"/>
    <w:rsid w:val="00104224"/>
    <w:rsid w:val="001045AE"/>
    <w:rsid w:val="0010521A"/>
    <w:rsid w:val="00106140"/>
    <w:rsid w:val="00110D18"/>
    <w:rsid w:val="0011179E"/>
    <w:rsid w:val="00114331"/>
    <w:rsid w:val="001147E2"/>
    <w:rsid w:val="00114C60"/>
    <w:rsid w:val="00117E78"/>
    <w:rsid w:val="00121979"/>
    <w:rsid w:val="0012657F"/>
    <w:rsid w:val="0012676D"/>
    <w:rsid w:val="001270A3"/>
    <w:rsid w:val="00127373"/>
    <w:rsid w:val="0013108D"/>
    <w:rsid w:val="00133613"/>
    <w:rsid w:val="00134BE6"/>
    <w:rsid w:val="0013619B"/>
    <w:rsid w:val="00147BE7"/>
    <w:rsid w:val="001507FB"/>
    <w:rsid w:val="00150B29"/>
    <w:rsid w:val="00153A16"/>
    <w:rsid w:val="001545C0"/>
    <w:rsid w:val="001554C7"/>
    <w:rsid w:val="001564A1"/>
    <w:rsid w:val="00156EC7"/>
    <w:rsid w:val="00157CA7"/>
    <w:rsid w:val="001603C5"/>
    <w:rsid w:val="00160B10"/>
    <w:rsid w:val="00160B26"/>
    <w:rsid w:val="001626F8"/>
    <w:rsid w:val="00164B1F"/>
    <w:rsid w:val="00166567"/>
    <w:rsid w:val="00167D0F"/>
    <w:rsid w:val="00171C5A"/>
    <w:rsid w:val="00172150"/>
    <w:rsid w:val="00173296"/>
    <w:rsid w:val="00175390"/>
    <w:rsid w:val="00182B4D"/>
    <w:rsid w:val="00183C8B"/>
    <w:rsid w:val="00191153"/>
    <w:rsid w:val="00192126"/>
    <w:rsid w:val="00193D33"/>
    <w:rsid w:val="00194150"/>
    <w:rsid w:val="00194E10"/>
    <w:rsid w:val="001A08BE"/>
    <w:rsid w:val="001A0C04"/>
    <w:rsid w:val="001A12A5"/>
    <w:rsid w:val="001A1A61"/>
    <w:rsid w:val="001A1C9A"/>
    <w:rsid w:val="001A4BA8"/>
    <w:rsid w:val="001A5EE4"/>
    <w:rsid w:val="001B2EB6"/>
    <w:rsid w:val="001B3091"/>
    <w:rsid w:val="001B4B31"/>
    <w:rsid w:val="001C02CB"/>
    <w:rsid w:val="001C4121"/>
    <w:rsid w:val="001C647D"/>
    <w:rsid w:val="001C6AD4"/>
    <w:rsid w:val="001C73D3"/>
    <w:rsid w:val="001D53A5"/>
    <w:rsid w:val="001D6786"/>
    <w:rsid w:val="001D7B7F"/>
    <w:rsid w:val="001E03B4"/>
    <w:rsid w:val="001E0F61"/>
    <w:rsid w:val="001F15CA"/>
    <w:rsid w:val="001F186B"/>
    <w:rsid w:val="001F3689"/>
    <w:rsid w:val="001F5534"/>
    <w:rsid w:val="002023C8"/>
    <w:rsid w:val="00206CC4"/>
    <w:rsid w:val="00214155"/>
    <w:rsid w:val="00221C63"/>
    <w:rsid w:val="00226718"/>
    <w:rsid w:val="00227D1B"/>
    <w:rsid w:val="002331B2"/>
    <w:rsid w:val="00233605"/>
    <w:rsid w:val="002345DA"/>
    <w:rsid w:val="0024424F"/>
    <w:rsid w:val="0024504A"/>
    <w:rsid w:val="002451FE"/>
    <w:rsid w:val="0024597D"/>
    <w:rsid w:val="00245EA4"/>
    <w:rsid w:val="002476CC"/>
    <w:rsid w:val="0025264A"/>
    <w:rsid w:val="00253712"/>
    <w:rsid w:val="00263C6C"/>
    <w:rsid w:val="00264C8A"/>
    <w:rsid w:val="00265073"/>
    <w:rsid w:val="0026600D"/>
    <w:rsid w:val="0026778D"/>
    <w:rsid w:val="00267DF6"/>
    <w:rsid w:val="00271A5D"/>
    <w:rsid w:val="002728C6"/>
    <w:rsid w:val="00272941"/>
    <w:rsid w:val="00277B92"/>
    <w:rsid w:val="002820EB"/>
    <w:rsid w:val="002826B0"/>
    <w:rsid w:val="00285D1B"/>
    <w:rsid w:val="00286B6F"/>
    <w:rsid w:val="00290C79"/>
    <w:rsid w:val="00291915"/>
    <w:rsid w:val="00292061"/>
    <w:rsid w:val="0029282F"/>
    <w:rsid w:val="00293DBA"/>
    <w:rsid w:val="00296A37"/>
    <w:rsid w:val="002A1D4B"/>
    <w:rsid w:val="002A2470"/>
    <w:rsid w:val="002B09A4"/>
    <w:rsid w:val="002B184C"/>
    <w:rsid w:val="002B273D"/>
    <w:rsid w:val="002B42C0"/>
    <w:rsid w:val="002B5360"/>
    <w:rsid w:val="002C03FD"/>
    <w:rsid w:val="002C10A3"/>
    <w:rsid w:val="002C2B72"/>
    <w:rsid w:val="002C5286"/>
    <w:rsid w:val="002C5CB4"/>
    <w:rsid w:val="002C707F"/>
    <w:rsid w:val="002D4845"/>
    <w:rsid w:val="002D507A"/>
    <w:rsid w:val="002D5943"/>
    <w:rsid w:val="002D737B"/>
    <w:rsid w:val="002E0476"/>
    <w:rsid w:val="002E142C"/>
    <w:rsid w:val="002E1496"/>
    <w:rsid w:val="002E17C1"/>
    <w:rsid w:val="002E24DB"/>
    <w:rsid w:val="002E2AE1"/>
    <w:rsid w:val="002E3E98"/>
    <w:rsid w:val="002E468E"/>
    <w:rsid w:val="002E658D"/>
    <w:rsid w:val="002E7103"/>
    <w:rsid w:val="002F2971"/>
    <w:rsid w:val="002F36FE"/>
    <w:rsid w:val="002F4F0C"/>
    <w:rsid w:val="002F51BF"/>
    <w:rsid w:val="00302989"/>
    <w:rsid w:val="0030442F"/>
    <w:rsid w:val="00304795"/>
    <w:rsid w:val="00305A88"/>
    <w:rsid w:val="00320E7D"/>
    <w:rsid w:val="00325180"/>
    <w:rsid w:val="003339B2"/>
    <w:rsid w:val="00333DE7"/>
    <w:rsid w:val="00336AAE"/>
    <w:rsid w:val="00337110"/>
    <w:rsid w:val="00337349"/>
    <w:rsid w:val="0034066B"/>
    <w:rsid w:val="00342488"/>
    <w:rsid w:val="00344D82"/>
    <w:rsid w:val="0034543A"/>
    <w:rsid w:val="00350D76"/>
    <w:rsid w:val="00350F10"/>
    <w:rsid w:val="00350FCC"/>
    <w:rsid w:val="00353558"/>
    <w:rsid w:val="00360642"/>
    <w:rsid w:val="003616E4"/>
    <w:rsid w:val="00366F92"/>
    <w:rsid w:val="00373705"/>
    <w:rsid w:val="00376000"/>
    <w:rsid w:val="00376D06"/>
    <w:rsid w:val="00381E4B"/>
    <w:rsid w:val="0038227B"/>
    <w:rsid w:val="00382A57"/>
    <w:rsid w:val="00385635"/>
    <w:rsid w:val="0038596D"/>
    <w:rsid w:val="00386552"/>
    <w:rsid w:val="00387452"/>
    <w:rsid w:val="003912C3"/>
    <w:rsid w:val="00391AE5"/>
    <w:rsid w:val="00392B81"/>
    <w:rsid w:val="00396170"/>
    <w:rsid w:val="00396A70"/>
    <w:rsid w:val="003A2BFF"/>
    <w:rsid w:val="003A36DF"/>
    <w:rsid w:val="003A3A99"/>
    <w:rsid w:val="003A45E9"/>
    <w:rsid w:val="003B2E28"/>
    <w:rsid w:val="003B35C6"/>
    <w:rsid w:val="003C1ACF"/>
    <w:rsid w:val="003C4553"/>
    <w:rsid w:val="003C67E0"/>
    <w:rsid w:val="003D2CE7"/>
    <w:rsid w:val="003D2EF7"/>
    <w:rsid w:val="003D515A"/>
    <w:rsid w:val="003D5D0D"/>
    <w:rsid w:val="003E5B49"/>
    <w:rsid w:val="003E6ABA"/>
    <w:rsid w:val="003E799A"/>
    <w:rsid w:val="003F1D97"/>
    <w:rsid w:val="003F5B11"/>
    <w:rsid w:val="003F758E"/>
    <w:rsid w:val="0040216F"/>
    <w:rsid w:val="0040497B"/>
    <w:rsid w:val="00406A5C"/>
    <w:rsid w:val="00406DF6"/>
    <w:rsid w:val="004102CC"/>
    <w:rsid w:val="00410484"/>
    <w:rsid w:val="00410760"/>
    <w:rsid w:val="0041513D"/>
    <w:rsid w:val="00415722"/>
    <w:rsid w:val="00415D6C"/>
    <w:rsid w:val="004170B6"/>
    <w:rsid w:val="00422331"/>
    <w:rsid w:val="00422B0C"/>
    <w:rsid w:val="00427A72"/>
    <w:rsid w:val="00432D33"/>
    <w:rsid w:val="00434E83"/>
    <w:rsid w:val="0043549C"/>
    <w:rsid w:val="00437000"/>
    <w:rsid w:val="004429C0"/>
    <w:rsid w:val="00444836"/>
    <w:rsid w:val="004461BF"/>
    <w:rsid w:val="0045049B"/>
    <w:rsid w:val="004512FC"/>
    <w:rsid w:val="0045460B"/>
    <w:rsid w:val="00456E13"/>
    <w:rsid w:val="00457BB7"/>
    <w:rsid w:val="00464BE2"/>
    <w:rsid w:val="00464E3D"/>
    <w:rsid w:val="00465A53"/>
    <w:rsid w:val="0046679D"/>
    <w:rsid w:val="00466E44"/>
    <w:rsid w:val="00470C6D"/>
    <w:rsid w:val="00472ED8"/>
    <w:rsid w:val="004763D4"/>
    <w:rsid w:val="0048011A"/>
    <w:rsid w:val="00480AF8"/>
    <w:rsid w:val="00481C2D"/>
    <w:rsid w:val="004822A6"/>
    <w:rsid w:val="0048374E"/>
    <w:rsid w:val="00487ED6"/>
    <w:rsid w:val="004963A7"/>
    <w:rsid w:val="004A0E9E"/>
    <w:rsid w:val="004A27B0"/>
    <w:rsid w:val="004A2E07"/>
    <w:rsid w:val="004A3C6F"/>
    <w:rsid w:val="004B02A8"/>
    <w:rsid w:val="004B070B"/>
    <w:rsid w:val="004B1D38"/>
    <w:rsid w:val="004B537E"/>
    <w:rsid w:val="004B54EF"/>
    <w:rsid w:val="004B58DD"/>
    <w:rsid w:val="004B6797"/>
    <w:rsid w:val="004B6D40"/>
    <w:rsid w:val="004C06DF"/>
    <w:rsid w:val="004C310E"/>
    <w:rsid w:val="004C61F0"/>
    <w:rsid w:val="004C634A"/>
    <w:rsid w:val="004C6A06"/>
    <w:rsid w:val="004C79AF"/>
    <w:rsid w:val="004C7A72"/>
    <w:rsid w:val="004E3E15"/>
    <w:rsid w:val="004E55A6"/>
    <w:rsid w:val="004E6313"/>
    <w:rsid w:val="004E78B4"/>
    <w:rsid w:val="004F0099"/>
    <w:rsid w:val="004F15BD"/>
    <w:rsid w:val="004F3136"/>
    <w:rsid w:val="004F6697"/>
    <w:rsid w:val="005005A0"/>
    <w:rsid w:val="005027E0"/>
    <w:rsid w:val="00507207"/>
    <w:rsid w:val="0051341A"/>
    <w:rsid w:val="005150C9"/>
    <w:rsid w:val="005152FA"/>
    <w:rsid w:val="0051618C"/>
    <w:rsid w:val="005168DB"/>
    <w:rsid w:val="0052031E"/>
    <w:rsid w:val="00523CBF"/>
    <w:rsid w:val="00537721"/>
    <w:rsid w:val="0054312D"/>
    <w:rsid w:val="005454B1"/>
    <w:rsid w:val="00553219"/>
    <w:rsid w:val="00562E49"/>
    <w:rsid w:val="00566D8E"/>
    <w:rsid w:val="0056782E"/>
    <w:rsid w:val="0057033B"/>
    <w:rsid w:val="005732B1"/>
    <w:rsid w:val="00573507"/>
    <w:rsid w:val="005738DB"/>
    <w:rsid w:val="0058116E"/>
    <w:rsid w:val="005812F1"/>
    <w:rsid w:val="005857E9"/>
    <w:rsid w:val="005876B4"/>
    <w:rsid w:val="00587A40"/>
    <w:rsid w:val="00593CBA"/>
    <w:rsid w:val="00596B21"/>
    <w:rsid w:val="005A2898"/>
    <w:rsid w:val="005A2ED6"/>
    <w:rsid w:val="005A76BB"/>
    <w:rsid w:val="005B0F05"/>
    <w:rsid w:val="005B141B"/>
    <w:rsid w:val="005C1405"/>
    <w:rsid w:val="005C1FFA"/>
    <w:rsid w:val="005C442D"/>
    <w:rsid w:val="005D0ADC"/>
    <w:rsid w:val="005D26E6"/>
    <w:rsid w:val="005D2A07"/>
    <w:rsid w:val="005D4DBC"/>
    <w:rsid w:val="005D51B0"/>
    <w:rsid w:val="005E6844"/>
    <w:rsid w:val="005E6AAE"/>
    <w:rsid w:val="005F1402"/>
    <w:rsid w:val="005F4589"/>
    <w:rsid w:val="005F553E"/>
    <w:rsid w:val="00603C81"/>
    <w:rsid w:val="006050E8"/>
    <w:rsid w:val="00607971"/>
    <w:rsid w:val="00610729"/>
    <w:rsid w:val="006122E1"/>
    <w:rsid w:val="006126DC"/>
    <w:rsid w:val="00614656"/>
    <w:rsid w:val="006149BD"/>
    <w:rsid w:val="0061683A"/>
    <w:rsid w:val="00616DEC"/>
    <w:rsid w:val="00616EA0"/>
    <w:rsid w:val="00620927"/>
    <w:rsid w:val="00621E0F"/>
    <w:rsid w:val="0062449D"/>
    <w:rsid w:val="006246F4"/>
    <w:rsid w:val="00624837"/>
    <w:rsid w:val="00626471"/>
    <w:rsid w:val="006277B6"/>
    <w:rsid w:val="00627D29"/>
    <w:rsid w:val="006322BE"/>
    <w:rsid w:val="0063373D"/>
    <w:rsid w:val="00637C4F"/>
    <w:rsid w:val="00646827"/>
    <w:rsid w:val="00650F55"/>
    <w:rsid w:val="00652B18"/>
    <w:rsid w:val="00652E84"/>
    <w:rsid w:val="0065393C"/>
    <w:rsid w:val="00655752"/>
    <w:rsid w:val="00663A3A"/>
    <w:rsid w:val="00667C5F"/>
    <w:rsid w:val="006708D0"/>
    <w:rsid w:val="00670B47"/>
    <w:rsid w:val="0067214F"/>
    <w:rsid w:val="0067459D"/>
    <w:rsid w:val="00674654"/>
    <w:rsid w:val="00684173"/>
    <w:rsid w:val="00684581"/>
    <w:rsid w:val="00686148"/>
    <w:rsid w:val="00687B3E"/>
    <w:rsid w:val="00690BD6"/>
    <w:rsid w:val="00694B3B"/>
    <w:rsid w:val="006968E5"/>
    <w:rsid w:val="006A4655"/>
    <w:rsid w:val="006A5EB9"/>
    <w:rsid w:val="006A73CB"/>
    <w:rsid w:val="006A7531"/>
    <w:rsid w:val="006B1D36"/>
    <w:rsid w:val="006B2349"/>
    <w:rsid w:val="006B4146"/>
    <w:rsid w:val="006B4F5A"/>
    <w:rsid w:val="006B579F"/>
    <w:rsid w:val="006B7935"/>
    <w:rsid w:val="006B7CB3"/>
    <w:rsid w:val="006C16CD"/>
    <w:rsid w:val="006C2933"/>
    <w:rsid w:val="006C3785"/>
    <w:rsid w:val="006C6B32"/>
    <w:rsid w:val="006D39D9"/>
    <w:rsid w:val="006D7C6C"/>
    <w:rsid w:val="006E1857"/>
    <w:rsid w:val="006E2802"/>
    <w:rsid w:val="006E5BD5"/>
    <w:rsid w:val="006E6AB5"/>
    <w:rsid w:val="006F0289"/>
    <w:rsid w:val="006F0D43"/>
    <w:rsid w:val="006F0FD2"/>
    <w:rsid w:val="006F2AFB"/>
    <w:rsid w:val="006F2BC3"/>
    <w:rsid w:val="006F6F2E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D20"/>
    <w:rsid w:val="00722374"/>
    <w:rsid w:val="00723530"/>
    <w:rsid w:val="007238AF"/>
    <w:rsid w:val="00727C11"/>
    <w:rsid w:val="00730FDC"/>
    <w:rsid w:val="00737133"/>
    <w:rsid w:val="007459DF"/>
    <w:rsid w:val="007529BD"/>
    <w:rsid w:val="007549A4"/>
    <w:rsid w:val="00757272"/>
    <w:rsid w:val="00763922"/>
    <w:rsid w:val="007642A2"/>
    <w:rsid w:val="00764465"/>
    <w:rsid w:val="00775D23"/>
    <w:rsid w:val="00776ADA"/>
    <w:rsid w:val="007772A4"/>
    <w:rsid w:val="007809E9"/>
    <w:rsid w:val="0078409F"/>
    <w:rsid w:val="0078657A"/>
    <w:rsid w:val="00790947"/>
    <w:rsid w:val="007A01E4"/>
    <w:rsid w:val="007A08BC"/>
    <w:rsid w:val="007A1353"/>
    <w:rsid w:val="007A3E30"/>
    <w:rsid w:val="007A529C"/>
    <w:rsid w:val="007A687D"/>
    <w:rsid w:val="007A75A1"/>
    <w:rsid w:val="007B4535"/>
    <w:rsid w:val="007B49D9"/>
    <w:rsid w:val="007D2B2D"/>
    <w:rsid w:val="007D33D9"/>
    <w:rsid w:val="007D5B81"/>
    <w:rsid w:val="007D6411"/>
    <w:rsid w:val="007D74C8"/>
    <w:rsid w:val="007D771F"/>
    <w:rsid w:val="007E2D5D"/>
    <w:rsid w:val="007E7045"/>
    <w:rsid w:val="007F1927"/>
    <w:rsid w:val="008000A4"/>
    <w:rsid w:val="008008E6"/>
    <w:rsid w:val="008008FB"/>
    <w:rsid w:val="00801E50"/>
    <w:rsid w:val="008057FB"/>
    <w:rsid w:val="008100C4"/>
    <w:rsid w:val="008118AE"/>
    <w:rsid w:val="00811D80"/>
    <w:rsid w:val="00816EED"/>
    <w:rsid w:val="008213EC"/>
    <w:rsid w:val="008230E2"/>
    <w:rsid w:val="0083053A"/>
    <w:rsid w:val="008319B5"/>
    <w:rsid w:val="00832118"/>
    <w:rsid w:val="008344A4"/>
    <w:rsid w:val="00836E41"/>
    <w:rsid w:val="008375FA"/>
    <w:rsid w:val="0084160A"/>
    <w:rsid w:val="0084168E"/>
    <w:rsid w:val="0084247C"/>
    <w:rsid w:val="00842655"/>
    <w:rsid w:val="0084386F"/>
    <w:rsid w:val="00843B0D"/>
    <w:rsid w:val="00847366"/>
    <w:rsid w:val="00847987"/>
    <w:rsid w:val="00854380"/>
    <w:rsid w:val="008607C1"/>
    <w:rsid w:val="00862430"/>
    <w:rsid w:val="00863278"/>
    <w:rsid w:val="00865FD3"/>
    <w:rsid w:val="00867C0C"/>
    <w:rsid w:val="00870413"/>
    <w:rsid w:val="00870EFB"/>
    <w:rsid w:val="00871315"/>
    <w:rsid w:val="00872336"/>
    <w:rsid w:val="008737E6"/>
    <w:rsid w:val="0087720F"/>
    <w:rsid w:val="008856C4"/>
    <w:rsid w:val="00886654"/>
    <w:rsid w:val="008869F8"/>
    <w:rsid w:val="00887161"/>
    <w:rsid w:val="00892EB7"/>
    <w:rsid w:val="0089583E"/>
    <w:rsid w:val="00897B88"/>
    <w:rsid w:val="008A03AB"/>
    <w:rsid w:val="008A1669"/>
    <w:rsid w:val="008A1ED7"/>
    <w:rsid w:val="008A2752"/>
    <w:rsid w:val="008A34BA"/>
    <w:rsid w:val="008A3CD3"/>
    <w:rsid w:val="008A56FE"/>
    <w:rsid w:val="008A5CAC"/>
    <w:rsid w:val="008A6B30"/>
    <w:rsid w:val="008B7B96"/>
    <w:rsid w:val="008C0E24"/>
    <w:rsid w:val="008C2858"/>
    <w:rsid w:val="008C2BB6"/>
    <w:rsid w:val="008C3E71"/>
    <w:rsid w:val="008C4726"/>
    <w:rsid w:val="008C5220"/>
    <w:rsid w:val="008C675C"/>
    <w:rsid w:val="008D1EEF"/>
    <w:rsid w:val="008E19AB"/>
    <w:rsid w:val="008E6FCD"/>
    <w:rsid w:val="008E7DC4"/>
    <w:rsid w:val="008F00FC"/>
    <w:rsid w:val="008F182E"/>
    <w:rsid w:val="008F36FD"/>
    <w:rsid w:val="00900905"/>
    <w:rsid w:val="009018B0"/>
    <w:rsid w:val="0090359B"/>
    <w:rsid w:val="009073A2"/>
    <w:rsid w:val="00912114"/>
    <w:rsid w:val="00913CA7"/>
    <w:rsid w:val="009214B0"/>
    <w:rsid w:val="00924016"/>
    <w:rsid w:val="009261B9"/>
    <w:rsid w:val="00926DB6"/>
    <w:rsid w:val="0092740B"/>
    <w:rsid w:val="00931AC0"/>
    <w:rsid w:val="00933E35"/>
    <w:rsid w:val="0093651A"/>
    <w:rsid w:val="009367FA"/>
    <w:rsid w:val="009418F1"/>
    <w:rsid w:val="00942B81"/>
    <w:rsid w:val="009443A1"/>
    <w:rsid w:val="00945B46"/>
    <w:rsid w:val="0095135C"/>
    <w:rsid w:val="009513B9"/>
    <w:rsid w:val="0095396F"/>
    <w:rsid w:val="00954C16"/>
    <w:rsid w:val="00960F4D"/>
    <w:rsid w:val="00963F86"/>
    <w:rsid w:val="00965069"/>
    <w:rsid w:val="00965443"/>
    <w:rsid w:val="00965475"/>
    <w:rsid w:val="009654F7"/>
    <w:rsid w:val="00966985"/>
    <w:rsid w:val="00967FE1"/>
    <w:rsid w:val="00972712"/>
    <w:rsid w:val="00976FBA"/>
    <w:rsid w:val="00983915"/>
    <w:rsid w:val="009851C6"/>
    <w:rsid w:val="00985CBD"/>
    <w:rsid w:val="00990580"/>
    <w:rsid w:val="00994ED3"/>
    <w:rsid w:val="009A09D8"/>
    <w:rsid w:val="009A25B1"/>
    <w:rsid w:val="009A3ADB"/>
    <w:rsid w:val="009B2A0E"/>
    <w:rsid w:val="009B2AEA"/>
    <w:rsid w:val="009B6256"/>
    <w:rsid w:val="009C13C0"/>
    <w:rsid w:val="009D1786"/>
    <w:rsid w:val="009D229D"/>
    <w:rsid w:val="009D3B48"/>
    <w:rsid w:val="009D46DF"/>
    <w:rsid w:val="009D6D4A"/>
    <w:rsid w:val="009D776A"/>
    <w:rsid w:val="009E03B2"/>
    <w:rsid w:val="009E05FA"/>
    <w:rsid w:val="009E1336"/>
    <w:rsid w:val="009E403A"/>
    <w:rsid w:val="009F1C61"/>
    <w:rsid w:val="009F2AA5"/>
    <w:rsid w:val="009F73D4"/>
    <w:rsid w:val="009F76CB"/>
    <w:rsid w:val="009F79F4"/>
    <w:rsid w:val="009F7DAC"/>
    <w:rsid w:val="00A007F1"/>
    <w:rsid w:val="00A01B4A"/>
    <w:rsid w:val="00A02097"/>
    <w:rsid w:val="00A02E6D"/>
    <w:rsid w:val="00A0341B"/>
    <w:rsid w:val="00A0361B"/>
    <w:rsid w:val="00A04B24"/>
    <w:rsid w:val="00A04EA1"/>
    <w:rsid w:val="00A056DB"/>
    <w:rsid w:val="00A10195"/>
    <w:rsid w:val="00A12D3B"/>
    <w:rsid w:val="00A12F16"/>
    <w:rsid w:val="00A14FA9"/>
    <w:rsid w:val="00A15BD2"/>
    <w:rsid w:val="00A2004F"/>
    <w:rsid w:val="00A202B7"/>
    <w:rsid w:val="00A20421"/>
    <w:rsid w:val="00A2124F"/>
    <w:rsid w:val="00A228B8"/>
    <w:rsid w:val="00A2440F"/>
    <w:rsid w:val="00A26E42"/>
    <w:rsid w:val="00A32411"/>
    <w:rsid w:val="00A33588"/>
    <w:rsid w:val="00A37A75"/>
    <w:rsid w:val="00A40A7C"/>
    <w:rsid w:val="00A429DE"/>
    <w:rsid w:val="00A42E95"/>
    <w:rsid w:val="00A42EC6"/>
    <w:rsid w:val="00A50BAA"/>
    <w:rsid w:val="00A5404E"/>
    <w:rsid w:val="00A56A3C"/>
    <w:rsid w:val="00A61A96"/>
    <w:rsid w:val="00A62DF9"/>
    <w:rsid w:val="00A63DEB"/>
    <w:rsid w:val="00A65344"/>
    <w:rsid w:val="00A65594"/>
    <w:rsid w:val="00A65AA0"/>
    <w:rsid w:val="00A70D4B"/>
    <w:rsid w:val="00A71A76"/>
    <w:rsid w:val="00A72089"/>
    <w:rsid w:val="00A7211F"/>
    <w:rsid w:val="00A72834"/>
    <w:rsid w:val="00A72B13"/>
    <w:rsid w:val="00A75B41"/>
    <w:rsid w:val="00A8025E"/>
    <w:rsid w:val="00A803EE"/>
    <w:rsid w:val="00A808C8"/>
    <w:rsid w:val="00A848FA"/>
    <w:rsid w:val="00A91373"/>
    <w:rsid w:val="00A93866"/>
    <w:rsid w:val="00A93E6D"/>
    <w:rsid w:val="00A94963"/>
    <w:rsid w:val="00A955F0"/>
    <w:rsid w:val="00A965B6"/>
    <w:rsid w:val="00AA2B5C"/>
    <w:rsid w:val="00AA3311"/>
    <w:rsid w:val="00AA782C"/>
    <w:rsid w:val="00AB17A5"/>
    <w:rsid w:val="00AB3852"/>
    <w:rsid w:val="00AB63FC"/>
    <w:rsid w:val="00AB657B"/>
    <w:rsid w:val="00AB6583"/>
    <w:rsid w:val="00AB67A3"/>
    <w:rsid w:val="00AB71E9"/>
    <w:rsid w:val="00AB78BA"/>
    <w:rsid w:val="00AC1840"/>
    <w:rsid w:val="00AC499C"/>
    <w:rsid w:val="00AC4D36"/>
    <w:rsid w:val="00AC51B5"/>
    <w:rsid w:val="00AD2AF6"/>
    <w:rsid w:val="00AD34DA"/>
    <w:rsid w:val="00AD3853"/>
    <w:rsid w:val="00AD4990"/>
    <w:rsid w:val="00AD4AEF"/>
    <w:rsid w:val="00AD55F3"/>
    <w:rsid w:val="00AE310C"/>
    <w:rsid w:val="00AE3F06"/>
    <w:rsid w:val="00AE4081"/>
    <w:rsid w:val="00AF3A32"/>
    <w:rsid w:val="00AF4B95"/>
    <w:rsid w:val="00AF5D20"/>
    <w:rsid w:val="00B065B8"/>
    <w:rsid w:val="00B071C1"/>
    <w:rsid w:val="00B1192D"/>
    <w:rsid w:val="00B13143"/>
    <w:rsid w:val="00B140E4"/>
    <w:rsid w:val="00B156FB"/>
    <w:rsid w:val="00B21530"/>
    <w:rsid w:val="00B23611"/>
    <w:rsid w:val="00B23EA1"/>
    <w:rsid w:val="00B26C10"/>
    <w:rsid w:val="00B3251B"/>
    <w:rsid w:val="00B3555A"/>
    <w:rsid w:val="00B36D0A"/>
    <w:rsid w:val="00B379A5"/>
    <w:rsid w:val="00B4088B"/>
    <w:rsid w:val="00B40FE7"/>
    <w:rsid w:val="00B4357E"/>
    <w:rsid w:val="00B50B2B"/>
    <w:rsid w:val="00B5134D"/>
    <w:rsid w:val="00B55F71"/>
    <w:rsid w:val="00B628A3"/>
    <w:rsid w:val="00B630A7"/>
    <w:rsid w:val="00B63F26"/>
    <w:rsid w:val="00B64260"/>
    <w:rsid w:val="00B65314"/>
    <w:rsid w:val="00B6637D"/>
    <w:rsid w:val="00B66679"/>
    <w:rsid w:val="00B752CA"/>
    <w:rsid w:val="00B75844"/>
    <w:rsid w:val="00B76097"/>
    <w:rsid w:val="00B7624A"/>
    <w:rsid w:val="00B80083"/>
    <w:rsid w:val="00B81ACA"/>
    <w:rsid w:val="00B835AD"/>
    <w:rsid w:val="00B8556F"/>
    <w:rsid w:val="00B86695"/>
    <w:rsid w:val="00B87364"/>
    <w:rsid w:val="00B87B6A"/>
    <w:rsid w:val="00B91D79"/>
    <w:rsid w:val="00B9486F"/>
    <w:rsid w:val="00B97B75"/>
    <w:rsid w:val="00BB26F4"/>
    <w:rsid w:val="00BB28A1"/>
    <w:rsid w:val="00BB427B"/>
    <w:rsid w:val="00BB6E04"/>
    <w:rsid w:val="00BC0965"/>
    <w:rsid w:val="00BC295F"/>
    <w:rsid w:val="00BC2E91"/>
    <w:rsid w:val="00BC6AB8"/>
    <w:rsid w:val="00BD7424"/>
    <w:rsid w:val="00BE2EEB"/>
    <w:rsid w:val="00BE5481"/>
    <w:rsid w:val="00BF0B35"/>
    <w:rsid w:val="00BF0D1A"/>
    <w:rsid w:val="00BF6DF2"/>
    <w:rsid w:val="00C016EB"/>
    <w:rsid w:val="00C01CE2"/>
    <w:rsid w:val="00C024BA"/>
    <w:rsid w:val="00C029DD"/>
    <w:rsid w:val="00C03471"/>
    <w:rsid w:val="00C03C34"/>
    <w:rsid w:val="00C0650F"/>
    <w:rsid w:val="00C06DB6"/>
    <w:rsid w:val="00C10324"/>
    <w:rsid w:val="00C1076A"/>
    <w:rsid w:val="00C133F1"/>
    <w:rsid w:val="00C1562C"/>
    <w:rsid w:val="00C16D02"/>
    <w:rsid w:val="00C17E84"/>
    <w:rsid w:val="00C2020E"/>
    <w:rsid w:val="00C21602"/>
    <w:rsid w:val="00C23AFB"/>
    <w:rsid w:val="00C24EE9"/>
    <w:rsid w:val="00C26054"/>
    <w:rsid w:val="00C32FDB"/>
    <w:rsid w:val="00C36414"/>
    <w:rsid w:val="00C3759A"/>
    <w:rsid w:val="00C37E00"/>
    <w:rsid w:val="00C42ED3"/>
    <w:rsid w:val="00C430E1"/>
    <w:rsid w:val="00C4477F"/>
    <w:rsid w:val="00C45599"/>
    <w:rsid w:val="00C46A82"/>
    <w:rsid w:val="00C4795E"/>
    <w:rsid w:val="00C5362F"/>
    <w:rsid w:val="00C562D9"/>
    <w:rsid w:val="00C610A8"/>
    <w:rsid w:val="00C61E0D"/>
    <w:rsid w:val="00C63750"/>
    <w:rsid w:val="00C64791"/>
    <w:rsid w:val="00C650C8"/>
    <w:rsid w:val="00C727CC"/>
    <w:rsid w:val="00C74414"/>
    <w:rsid w:val="00C748C5"/>
    <w:rsid w:val="00C74B1B"/>
    <w:rsid w:val="00C76007"/>
    <w:rsid w:val="00C773CD"/>
    <w:rsid w:val="00C805D8"/>
    <w:rsid w:val="00C81BF9"/>
    <w:rsid w:val="00C866A7"/>
    <w:rsid w:val="00C87C43"/>
    <w:rsid w:val="00C87E00"/>
    <w:rsid w:val="00C87FC3"/>
    <w:rsid w:val="00C90B18"/>
    <w:rsid w:val="00C92487"/>
    <w:rsid w:val="00C935A6"/>
    <w:rsid w:val="00C935CC"/>
    <w:rsid w:val="00C95C03"/>
    <w:rsid w:val="00CA1A93"/>
    <w:rsid w:val="00CA1FE1"/>
    <w:rsid w:val="00CA5015"/>
    <w:rsid w:val="00CA755A"/>
    <w:rsid w:val="00CB1768"/>
    <w:rsid w:val="00CB3E4E"/>
    <w:rsid w:val="00CC176B"/>
    <w:rsid w:val="00CC7300"/>
    <w:rsid w:val="00CD02B1"/>
    <w:rsid w:val="00CD268A"/>
    <w:rsid w:val="00CD6001"/>
    <w:rsid w:val="00CD68A6"/>
    <w:rsid w:val="00CE1D91"/>
    <w:rsid w:val="00CE2D71"/>
    <w:rsid w:val="00CE6EDA"/>
    <w:rsid w:val="00CF0BC0"/>
    <w:rsid w:val="00CF18E2"/>
    <w:rsid w:val="00CF1ED9"/>
    <w:rsid w:val="00CF6F2F"/>
    <w:rsid w:val="00D0511F"/>
    <w:rsid w:val="00D07D0B"/>
    <w:rsid w:val="00D14311"/>
    <w:rsid w:val="00D2396B"/>
    <w:rsid w:val="00D261E2"/>
    <w:rsid w:val="00D27A09"/>
    <w:rsid w:val="00D31331"/>
    <w:rsid w:val="00D31E55"/>
    <w:rsid w:val="00D33A81"/>
    <w:rsid w:val="00D35295"/>
    <w:rsid w:val="00D37915"/>
    <w:rsid w:val="00D4207F"/>
    <w:rsid w:val="00D46125"/>
    <w:rsid w:val="00D50BAD"/>
    <w:rsid w:val="00D525DC"/>
    <w:rsid w:val="00D566F4"/>
    <w:rsid w:val="00D5723F"/>
    <w:rsid w:val="00D6241D"/>
    <w:rsid w:val="00D63E4D"/>
    <w:rsid w:val="00D67555"/>
    <w:rsid w:val="00D71FF0"/>
    <w:rsid w:val="00D732C0"/>
    <w:rsid w:val="00D739C3"/>
    <w:rsid w:val="00D73CF0"/>
    <w:rsid w:val="00D754EE"/>
    <w:rsid w:val="00D82CAC"/>
    <w:rsid w:val="00D90666"/>
    <w:rsid w:val="00D92ABD"/>
    <w:rsid w:val="00DA0D37"/>
    <w:rsid w:val="00DA2F5D"/>
    <w:rsid w:val="00DA5C09"/>
    <w:rsid w:val="00DB03E7"/>
    <w:rsid w:val="00DB0B82"/>
    <w:rsid w:val="00DB20C4"/>
    <w:rsid w:val="00DB418F"/>
    <w:rsid w:val="00DB44A3"/>
    <w:rsid w:val="00DB45D7"/>
    <w:rsid w:val="00DC013F"/>
    <w:rsid w:val="00DC5931"/>
    <w:rsid w:val="00DC5D82"/>
    <w:rsid w:val="00DC7C8F"/>
    <w:rsid w:val="00DD3C82"/>
    <w:rsid w:val="00DE2D71"/>
    <w:rsid w:val="00DE35CF"/>
    <w:rsid w:val="00DF023F"/>
    <w:rsid w:val="00DF15F8"/>
    <w:rsid w:val="00DF16B8"/>
    <w:rsid w:val="00DF1BEF"/>
    <w:rsid w:val="00DF419D"/>
    <w:rsid w:val="00DF50F9"/>
    <w:rsid w:val="00DF55B2"/>
    <w:rsid w:val="00DF61E0"/>
    <w:rsid w:val="00DF7789"/>
    <w:rsid w:val="00DF7DB7"/>
    <w:rsid w:val="00E01B84"/>
    <w:rsid w:val="00E02BFC"/>
    <w:rsid w:val="00E0674C"/>
    <w:rsid w:val="00E06B2F"/>
    <w:rsid w:val="00E139E5"/>
    <w:rsid w:val="00E169D1"/>
    <w:rsid w:val="00E179C0"/>
    <w:rsid w:val="00E20B48"/>
    <w:rsid w:val="00E26B9C"/>
    <w:rsid w:val="00E27A87"/>
    <w:rsid w:val="00E35837"/>
    <w:rsid w:val="00E40AB1"/>
    <w:rsid w:val="00E42F3E"/>
    <w:rsid w:val="00E43243"/>
    <w:rsid w:val="00E45727"/>
    <w:rsid w:val="00E46050"/>
    <w:rsid w:val="00E53FD9"/>
    <w:rsid w:val="00E548E9"/>
    <w:rsid w:val="00E57358"/>
    <w:rsid w:val="00E60058"/>
    <w:rsid w:val="00E671AA"/>
    <w:rsid w:val="00E712E9"/>
    <w:rsid w:val="00E718F4"/>
    <w:rsid w:val="00E72226"/>
    <w:rsid w:val="00E83AB9"/>
    <w:rsid w:val="00E83BC8"/>
    <w:rsid w:val="00E84AD3"/>
    <w:rsid w:val="00E850F5"/>
    <w:rsid w:val="00E93F15"/>
    <w:rsid w:val="00E961AE"/>
    <w:rsid w:val="00EA3A36"/>
    <w:rsid w:val="00EA67D3"/>
    <w:rsid w:val="00EA6F9D"/>
    <w:rsid w:val="00EB00E4"/>
    <w:rsid w:val="00EB1960"/>
    <w:rsid w:val="00EB2F96"/>
    <w:rsid w:val="00EB418F"/>
    <w:rsid w:val="00EB62BE"/>
    <w:rsid w:val="00EB66B3"/>
    <w:rsid w:val="00EB69EA"/>
    <w:rsid w:val="00EC2D3A"/>
    <w:rsid w:val="00EC568E"/>
    <w:rsid w:val="00ED01F5"/>
    <w:rsid w:val="00ED2DCE"/>
    <w:rsid w:val="00ED320A"/>
    <w:rsid w:val="00ED5341"/>
    <w:rsid w:val="00ED5407"/>
    <w:rsid w:val="00EE162A"/>
    <w:rsid w:val="00EE1646"/>
    <w:rsid w:val="00EE21A3"/>
    <w:rsid w:val="00EE2FFC"/>
    <w:rsid w:val="00EE6765"/>
    <w:rsid w:val="00EE7D99"/>
    <w:rsid w:val="00EF2A7B"/>
    <w:rsid w:val="00EF3202"/>
    <w:rsid w:val="00EF37CA"/>
    <w:rsid w:val="00EF3982"/>
    <w:rsid w:val="00EF3CAA"/>
    <w:rsid w:val="00EF3ED1"/>
    <w:rsid w:val="00EF46C1"/>
    <w:rsid w:val="00EF700A"/>
    <w:rsid w:val="00F0126A"/>
    <w:rsid w:val="00F02685"/>
    <w:rsid w:val="00F058DA"/>
    <w:rsid w:val="00F07B81"/>
    <w:rsid w:val="00F07F7C"/>
    <w:rsid w:val="00F13F62"/>
    <w:rsid w:val="00F146DE"/>
    <w:rsid w:val="00F153A3"/>
    <w:rsid w:val="00F20410"/>
    <w:rsid w:val="00F21158"/>
    <w:rsid w:val="00F2420B"/>
    <w:rsid w:val="00F30208"/>
    <w:rsid w:val="00F339CB"/>
    <w:rsid w:val="00F3431D"/>
    <w:rsid w:val="00F36CF5"/>
    <w:rsid w:val="00F42526"/>
    <w:rsid w:val="00F429B3"/>
    <w:rsid w:val="00F42B52"/>
    <w:rsid w:val="00F43204"/>
    <w:rsid w:val="00F450D6"/>
    <w:rsid w:val="00F45CDB"/>
    <w:rsid w:val="00F45D5F"/>
    <w:rsid w:val="00F507EF"/>
    <w:rsid w:val="00F52735"/>
    <w:rsid w:val="00F53DD1"/>
    <w:rsid w:val="00F603A0"/>
    <w:rsid w:val="00F624F7"/>
    <w:rsid w:val="00F632A6"/>
    <w:rsid w:val="00F67B9F"/>
    <w:rsid w:val="00F706BB"/>
    <w:rsid w:val="00F72C5D"/>
    <w:rsid w:val="00F742B0"/>
    <w:rsid w:val="00F75E57"/>
    <w:rsid w:val="00F76ACB"/>
    <w:rsid w:val="00F7704A"/>
    <w:rsid w:val="00F7715D"/>
    <w:rsid w:val="00F80FB1"/>
    <w:rsid w:val="00F8170B"/>
    <w:rsid w:val="00F81FEF"/>
    <w:rsid w:val="00F83500"/>
    <w:rsid w:val="00F83FF2"/>
    <w:rsid w:val="00F85E83"/>
    <w:rsid w:val="00F8761B"/>
    <w:rsid w:val="00F87664"/>
    <w:rsid w:val="00F919C6"/>
    <w:rsid w:val="00F925CC"/>
    <w:rsid w:val="00F92B9F"/>
    <w:rsid w:val="00FA01DB"/>
    <w:rsid w:val="00FA05AD"/>
    <w:rsid w:val="00FA1671"/>
    <w:rsid w:val="00FA2C0F"/>
    <w:rsid w:val="00FB0EC1"/>
    <w:rsid w:val="00FB1C44"/>
    <w:rsid w:val="00FB1FE3"/>
    <w:rsid w:val="00FB44FA"/>
    <w:rsid w:val="00FB699B"/>
    <w:rsid w:val="00FB69F0"/>
    <w:rsid w:val="00FC6D05"/>
    <w:rsid w:val="00FC77D9"/>
    <w:rsid w:val="00FC79B4"/>
    <w:rsid w:val="00FD171D"/>
    <w:rsid w:val="00FD177D"/>
    <w:rsid w:val="00FD44D3"/>
    <w:rsid w:val="00FD622D"/>
    <w:rsid w:val="00FD70FA"/>
    <w:rsid w:val="00FD7A42"/>
    <w:rsid w:val="00FE1DEC"/>
    <w:rsid w:val="00FE63B7"/>
    <w:rsid w:val="00FE6A00"/>
    <w:rsid w:val="00FF0DCE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link w:val="a8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9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a">
    <w:name w:val="header"/>
    <w:basedOn w:val="a"/>
    <w:link w:val="ab"/>
    <w:rsid w:val="002820E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2820EB"/>
    <w:pPr>
      <w:suppressLineNumbers/>
    </w:pPr>
  </w:style>
  <w:style w:type="paragraph" w:customStyle="1" w:styleId="af">
    <w:name w:val="Заголовок таблицы"/>
    <w:basedOn w:val="ae"/>
    <w:rsid w:val="002820EB"/>
    <w:pPr>
      <w:jc w:val="center"/>
    </w:pPr>
    <w:rPr>
      <w:b/>
      <w:bCs/>
    </w:rPr>
  </w:style>
  <w:style w:type="character" w:customStyle="1" w:styleId="ab">
    <w:name w:val="Верхний колонтитул Знак"/>
    <w:link w:val="aa"/>
    <w:locked/>
    <w:rsid w:val="00737133"/>
    <w:rPr>
      <w:lang w:eastAsia="ar-SA" w:bidi="ar-SA"/>
    </w:rPr>
  </w:style>
  <w:style w:type="paragraph" w:styleId="af0">
    <w:name w:val="Balloon Text"/>
    <w:basedOn w:val="a"/>
    <w:link w:val="af1"/>
    <w:semiHidden/>
    <w:rsid w:val="00FA2C0F"/>
    <w:rPr>
      <w:rFonts w:ascii="Tahoma" w:hAnsi="Tahoma"/>
      <w:sz w:val="16"/>
    </w:rPr>
  </w:style>
  <w:style w:type="character" w:customStyle="1" w:styleId="af1">
    <w:name w:val="Текст выноски Знак"/>
    <w:link w:val="af0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d">
    <w:name w:val="Нижний колонтитул Знак"/>
    <w:link w:val="ac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2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rsid w:val="00095BB2"/>
    <w:rPr>
      <w:sz w:val="16"/>
      <w:szCs w:val="16"/>
    </w:rPr>
  </w:style>
  <w:style w:type="paragraph" w:styleId="af4">
    <w:name w:val="annotation text"/>
    <w:basedOn w:val="a"/>
    <w:link w:val="af5"/>
    <w:rsid w:val="00095BB2"/>
  </w:style>
  <w:style w:type="character" w:customStyle="1" w:styleId="af5">
    <w:name w:val="Текст примечания Знак"/>
    <w:link w:val="af4"/>
    <w:rsid w:val="00095BB2"/>
    <w:rPr>
      <w:lang w:eastAsia="ar-SA"/>
    </w:rPr>
  </w:style>
  <w:style w:type="paragraph" w:styleId="af6">
    <w:name w:val="annotation subject"/>
    <w:basedOn w:val="af4"/>
    <w:next w:val="af4"/>
    <w:link w:val="af7"/>
    <w:rsid w:val="00095BB2"/>
    <w:rPr>
      <w:b/>
      <w:bCs/>
    </w:rPr>
  </w:style>
  <w:style w:type="character" w:customStyle="1" w:styleId="af7">
    <w:name w:val="Тема примечания Знак"/>
    <w:link w:val="af6"/>
    <w:rsid w:val="00095BB2"/>
    <w:rPr>
      <w:b/>
      <w:bCs/>
      <w:lang w:eastAsia="ar-SA"/>
    </w:rPr>
  </w:style>
  <w:style w:type="character" w:styleId="af8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9">
    <w:name w:val="List Paragraph"/>
    <w:basedOn w:val="a"/>
    <w:uiPriority w:val="34"/>
    <w:qFormat/>
    <w:rsid w:val="000118D0"/>
    <w:pPr>
      <w:ind w:left="720"/>
      <w:contextualSpacing/>
    </w:pPr>
  </w:style>
  <w:style w:type="character" w:styleId="afa">
    <w:name w:val="Emphasis"/>
    <w:basedOn w:val="a0"/>
    <w:uiPriority w:val="20"/>
    <w:qFormat/>
    <w:locked/>
    <w:rsid w:val="00F058DA"/>
    <w:rPr>
      <w:i/>
      <w:iCs/>
    </w:rPr>
  </w:style>
  <w:style w:type="paragraph" w:styleId="30">
    <w:name w:val="Body Text Indent 3"/>
    <w:basedOn w:val="a"/>
    <w:link w:val="32"/>
    <w:rsid w:val="009E03B2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rsid w:val="009E03B2"/>
    <w:rPr>
      <w:sz w:val="16"/>
      <w:szCs w:val="16"/>
    </w:rPr>
  </w:style>
  <w:style w:type="paragraph" w:customStyle="1" w:styleId="210">
    <w:name w:val="Основной текст 21"/>
    <w:basedOn w:val="a"/>
    <w:rsid w:val="009E03B2"/>
    <w:pPr>
      <w:spacing w:after="120" w:line="480" w:lineRule="auto"/>
    </w:pPr>
    <w:rPr>
      <w:sz w:val="24"/>
      <w:szCs w:val="24"/>
    </w:rPr>
  </w:style>
  <w:style w:type="paragraph" w:styleId="23">
    <w:name w:val="Body Text 2"/>
    <w:basedOn w:val="a"/>
    <w:link w:val="24"/>
    <w:rsid w:val="004E55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E55A6"/>
    <w:rPr>
      <w:lang w:eastAsia="ar-SA"/>
    </w:rPr>
  </w:style>
  <w:style w:type="character" w:styleId="afb">
    <w:name w:val="Strong"/>
    <w:basedOn w:val="a0"/>
    <w:uiPriority w:val="22"/>
    <w:qFormat/>
    <w:locked/>
    <w:rsid w:val="00F02685"/>
    <w:rPr>
      <w:b/>
      <w:bCs/>
    </w:rPr>
  </w:style>
  <w:style w:type="paragraph" w:styleId="afc">
    <w:name w:val="Plain Text"/>
    <w:aliases w:val="Plain Text Char"/>
    <w:basedOn w:val="a"/>
    <w:link w:val="afd"/>
    <w:rsid w:val="0026600D"/>
    <w:pPr>
      <w:suppressAutoHyphens w:val="0"/>
    </w:pPr>
    <w:rPr>
      <w:rFonts w:ascii="Courier New" w:hAnsi="Courier New"/>
      <w:lang w:eastAsia="ru-RU"/>
    </w:rPr>
  </w:style>
  <w:style w:type="character" w:customStyle="1" w:styleId="afd">
    <w:name w:val="Текст Знак"/>
    <w:aliases w:val="Plain Text Char Знак"/>
    <w:basedOn w:val="a0"/>
    <w:link w:val="afc"/>
    <w:rsid w:val="0026600D"/>
    <w:rPr>
      <w:rFonts w:ascii="Courier New" w:hAnsi="Courier New"/>
    </w:rPr>
  </w:style>
  <w:style w:type="character" w:customStyle="1" w:styleId="80">
    <w:name w:val="Основной текст8"/>
    <w:basedOn w:val="a0"/>
    <w:rsid w:val="00AB78B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Название Знак"/>
    <w:basedOn w:val="a0"/>
    <w:link w:val="a6"/>
    <w:rsid w:val="00391AE5"/>
    <w:rPr>
      <w:b/>
      <w:sz w:val="28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220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2069717067">
                  <w:marLeft w:val="161"/>
                  <w:marRight w:val="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968C7-EFDD-4E85-B09C-8B1A0459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4</cp:revision>
  <cp:lastPrinted>2019-11-01T11:39:00Z</cp:lastPrinted>
  <dcterms:created xsi:type="dcterms:W3CDTF">2020-08-20T08:49:00Z</dcterms:created>
  <dcterms:modified xsi:type="dcterms:W3CDTF">2020-08-25T08:09:00Z</dcterms:modified>
</cp:coreProperties>
</file>