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6620" w:rsidRPr="007225F1" w:rsidRDefault="00696620" w:rsidP="00696620">
      <w:pPr>
        <w:pStyle w:val="a8"/>
        <w:spacing w:line="360" w:lineRule="auto"/>
        <w:jc w:val="center"/>
        <w:rPr>
          <w:b/>
          <w:spacing w:val="-10"/>
          <w:szCs w:val="28"/>
        </w:rPr>
      </w:pPr>
      <w:r w:rsidRPr="007225F1">
        <w:rPr>
          <w:b/>
          <w:spacing w:val="-10"/>
          <w:szCs w:val="28"/>
        </w:rPr>
        <w:t>МИНИСТЕРСТВО ЗДРАВООХРАНЕНИЯ РОССИЙСКОЙ ФЕДЕРАЦИИ</w:t>
      </w:r>
    </w:p>
    <w:p w:rsidR="00CB3E4E" w:rsidRPr="002766DF" w:rsidRDefault="00E863C0" w:rsidP="006968E5">
      <w:pPr>
        <w:widowControl w:val="0"/>
        <w:spacing w:line="360" w:lineRule="auto"/>
        <w:jc w:val="center"/>
        <w:rPr>
          <w:b/>
          <w:color w:val="FFFFFF" w:themeColor="background1"/>
          <w:spacing w:val="-20"/>
          <w:sz w:val="28"/>
          <w:szCs w:val="28"/>
        </w:rPr>
      </w:pPr>
      <w:r w:rsidRPr="002766DF">
        <w:rPr>
          <w:b/>
          <w:color w:val="FFFFFF" w:themeColor="background1"/>
          <w:spacing w:val="-20"/>
          <w:sz w:val="28"/>
          <w:szCs w:val="28"/>
        </w:rPr>
        <w:t>ИНИСТЕРСТВО ЗДРАВООХРАНЕНИЯ</w:t>
      </w:r>
      <w:r w:rsidR="00F450D6" w:rsidRPr="002766DF">
        <w:rPr>
          <w:b/>
          <w:color w:val="FFFFFF" w:themeColor="background1"/>
          <w:spacing w:val="-20"/>
          <w:sz w:val="28"/>
          <w:szCs w:val="28"/>
        </w:rPr>
        <w:t xml:space="preserve"> </w:t>
      </w:r>
      <w:r w:rsidR="00CB3E4E" w:rsidRPr="002766DF">
        <w:rPr>
          <w:b/>
          <w:color w:val="FFFFFF" w:themeColor="background1"/>
          <w:spacing w:val="-20"/>
          <w:sz w:val="28"/>
          <w:szCs w:val="28"/>
        </w:rPr>
        <w:t>РОССИЙСКОЙ ФЕДЕРАЦИИ</w:t>
      </w:r>
    </w:p>
    <w:p w:rsidR="00CB3E4E" w:rsidRPr="002766DF" w:rsidRDefault="00CB3E4E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CB3E4E" w:rsidRPr="002766DF" w:rsidRDefault="00CB3E4E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439A" w:rsidRPr="000440B9" w:rsidRDefault="0050439A" w:rsidP="006968E5">
      <w:pPr>
        <w:widowControl w:val="0"/>
        <w:spacing w:line="360" w:lineRule="auto"/>
        <w:jc w:val="center"/>
        <w:rPr>
          <w:b/>
          <w:color w:val="FFFFFF" w:themeColor="background1"/>
          <w:sz w:val="28"/>
          <w:szCs w:val="28"/>
        </w:rPr>
      </w:pPr>
    </w:p>
    <w:p w:rsidR="00CB3E4E" w:rsidRPr="00396170" w:rsidRDefault="00396170" w:rsidP="006968E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396170">
        <w:rPr>
          <w:b/>
          <w:sz w:val="28"/>
          <w:szCs w:val="28"/>
        </w:rPr>
        <w:t>ФАР</w:t>
      </w:r>
      <w:r>
        <w:rPr>
          <w:b/>
          <w:sz w:val="28"/>
          <w:szCs w:val="28"/>
        </w:rPr>
        <w:t>МАКОПЕЙНАЯ  СТАТЬЯ</w:t>
      </w:r>
    </w:p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ФАРМАКОПЕЙНАЯ СТАТЬЯ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5"/>
      </w:tblGrid>
      <w:tr w:rsidR="0049002C" w:rsidRPr="0049002C" w:rsidTr="0049002C">
        <w:tc>
          <w:tcPr>
            <w:tcW w:w="4784" w:type="dxa"/>
          </w:tcPr>
          <w:p w:rsidR="0049002C" w:rsidRPr="0049002C" w:rsidRDefault="00EB4D1D" w:rsidP="00EB4D1D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Кровохлебки лекарственной корневища и корни</w:t>
            </w:r>
            <w:r w:rsidR="0049002C" w:rsidRPr="0049002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измельченные</w:t>
            </w:r>
            <w:r w:rsidR="0049002C" w:rsidRPr="0049002C">
              <w:rPr>
                <w:rFonts w:ascii="Times New Roman" w:hAnsi="Times New Roman"/>
                <w:b/>
                <w:sz w:val="28"/>
                <w:szCs w:val="28"/>
              </w:rPr>
              <w:t xml:space="preserve"> для приготовления отвара</w:t>
            </w:r>
          </w:p>
        </w:tc>
        <w:tc>
          <w:tcPr>
            <w:tcW w:w="4785" w:type="dxa"/>
          </w:tcPr>
          <w:p w:rsidR="0049002C" w:rsidRPr="0066105A" w:rsidRDefault="0049002C" w:rsidP="00490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02C" w:rsidRPr="0066105A" w:rsidRDefault="0049002C" w:rsidP="00490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9002C" w:rsidRPr="0049002C" w:rsidRDefault="0049002C" w:rsidP="0049002C">
            <w:pPr>
              <w:autoSpaceDE w:val="0"/>
              <w:autoSpaceDN w:val="0"/>
              <w:adjustRightInd w:val="0"/>
              <w:ind w:firstLine="10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002C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9002C" w:rsidRPr="0049002C" w:rsidTr="0049002C">
        <w:tc>
          <w:tcPr>
            <w:tcW w:w="4784" w:type="dxa"/>
          </w:tcPr>
          <w:p w:rsidR="0049002C" w:rsidRPr="006C1869" w:rsidRDefault="00EB4D1D" w:rsidP="006C1869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6C1869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Sanguisorbae officinalis</w:t>
            </w:r>
            <w:r w:rsidRPr="006C186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Pr="006C1869">
              <w:rPr>
                <w:rFonts w:ascii="Times New Roman" w:hAnsi="Times New Roman"/>
                <w:b/>
                <w:i/>
                <w:sz w:val="28"/>
                <w:szCs w:val="28"/>
                <w:lang w:val="fr-FR"/>
              </w:rPr>
              <w:t>rhizomata et radices</w:t>
            </w:r>
            <w:r w:rsidR="0049002C" w:rsidRPr="006C186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r w:rsidR="006C1869" w:rsidRPr="006C186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concisa</w:t>
            </w:r>
            <w:r w:rsidR="0049002C" w:rsidRPr="006C186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ad </w:t>
            </w:r>
            <w:proofErr w:type="spellStart"/>
            <w:r w:rsidR="0049002C" w:rsidRPr="006C186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decoctum</w:t>
            </w:r>
            <w:proofErr w:type="spellEnd"/>
          </w:p>
        </w:tc>
        <w:tc>
          <w:tcPr>
            <w:tcW w:w="4785" w:type="dxa"/>
          </w:tcPr>
          <w:p w:rsidR="0049002C" w:rsidRDefault="0049002C" w:rsidP="004900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49002C" w:rsidRPr="0049002C" w:rsidRDefault="0049002C" w:rsidP="0049002C">
            <w:pPr>
              <w:autoSpaceDE w:val="0"/>
              <w:autoSpaceDN w:val="0"/>
              <w:adjustRightInd w:val="0"/>
              <w:ind w:firstLine="102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002C"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49002C" w:rsidRDefault="0049002C" w:rsidP="003D69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B3E4E" w:rsidRPr="008D784B" w:rsidRDefault="003D6966" w:rsidP="003D696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фармакопейная статья распространяется на </w:t>
      </w:r>
      <w:r w:rsidR="006C1869">
        <w:rPr>
          <w:sz w:val="28"/>
          <w:szCs w:val="28"/>
          <w:lang w:val="en-US"/>
        </w:rPr>
        <w:t>c</w:t>
      </w:r>
      <w:proofErr w:type="spellStart"/>
      <w:r w:rsidR="006C1869">
        <w:rPr>
          <w:sz w:val="28"/>
          <w:szCs w:val="28"/>
        </w:rPr>
        <w:t>обранные</w:t>
      </w:r>
      <w:proofErr w:type="spellEnd"/>
      <w:r w:rsidR="006C1869">
        <w:rPr>
          <w:sz w:val="28"/>
          <w:szCs w:val="28"/>
        </w:rPr>
        <w:t xml:space="preserve"> осенью, очищенные от остатков надземных частей, отмытые от земли и высушенные корневища и корни дикорастущего, многолетнего травянистого растения кровохлебки лекарственной</w:t>
      </w:r>
      <w:r w:rsidR="006C1869" w:rsidRPr="00843791">
        <w:rPr>
          <w:sz w:val="28"/>
          <w:szCs w:val="28"/>
        </w:rPr>
        <w:t xml:space="preserve"> </w:t>
      </w:r>
      <w:r w:rsidR="006C1869">
        <w:rPr>
          <w:sz w:val="28"/>
          <w:szCs w:val="28"/>
        </w:rPr>
        <w:t>–</w:t>
      </w:r>
      <w:r w:rsidR="006C1869" w:rsidRPr="00843791">
        <w:rPr>
          <w:sz w:val="28"/>
          <w:szCs w:val="28"/>
        </w:rPr>
        <w:t xml:space="preserve"> </w:t>
      </w:r>
      <w:proofErr w:type="spellStart"/>
      <w:r w:rsidR="006C1869">
        <w:rPr>
          <w:i/>
          <w:sz w:val="28"/>
          <w:szCs w:val="28"/>
          <w:lang w:val="en-US"/>
        </w:rPr>
        <w:t>Sanguisorba</w:t>
      </w:r>
      <w:proofErr w:type="spellEnd"/>
      <w:r w:rsidR="006C1869" w:rsidRPr="0005325A">
        <w:rPr>
          <w:i/>
          <w:sz w:val="28"/>
          <w:szCs w:val="28"/>
        </w:rPr>
        <w:t xml:space="preserve"> </w:t>
      </w:r>
      <w:r w:rsidR="006C1869">
        <w:rPr>
          <w:i/>
          <w:sz w:val="28"/>
          <w:szCs w:val="28"/>
          <w:lang w:val="en-US"/>
        </w:rPr>
        <w:t>officinalis</w:t>
      </w:r>
      <w:r w:rsidR="006C1869" w:rsidRPr="00843791">
        <w:rPr>
          <w:sz w:val="28"/>
          <w:szCs w:val="28"/>
        </w:rPr>
        <w:t xml:space="preserve"> L.</w:t>
      </w:r>
      <w:r w:rsidR="00524BF5">
        <w:rPr>
          <w:sz w:val="28"/>
          <w:szCs w:val="28"/>
        </w:rPr>
        <w:t>,</w:t>
      </w:r>
      <w:r w:rsidR="006C1869" w:rsidRPr="00843791">
        <w:rPr>
          <w:sz w:val="28"/>
          <w:szCs w:val="28"/>
        </w:rPr>
        <w:t xml:space="preserve"> </w:t>
      </w:r>
      <w:r w:rsidR="006C1869">
        <w:rPr>
          <w:sz w:val="28"/>
          <w:szCs w:val="28"/>
        </w:rPr>
        <w:t>с</w:t>
      </w:r>
      <w:r w:rsidR="006C1869" w:rsidRPr="00843791">
        <w:rPr>
          <w:sz w:val="28"/>
          <w:szCs w:val="28"/>
        </w:rPr>
        <w:t>ем</w:t>
      </w:r>
      <w:r w:rsidR="006C1869">
        <w:rPr>
          <w:sz w:val="28"/>
          <w:szCs w:val="28"/>
        </w:rPr>
        <w:t>.</w:t>
      </w:r>
      <w:r w:rsidR="006C1869" w:rsidRPr="00843791">
        <w:rPr>
          <w:sz w:val="28"/>
          <w:szCs w:val="28"/>
        </w:rPr>
        <w:t xml:space="preserve"> розоцветных </w:t>
      </w:r>
      <w:r w:rsidR="006C1869">
        <w:rPr>
          <w:sz w:val="28"/>
          <w:szCs w:val="28"/>
        </w:rPr>
        <w:t>–</w:t>
      </w:r>
      <w:r w:rsidR="006C1869" w:rsidRPr="00843791">
        <w:rPr>
          <w:sz w:val="28"/>
          <w:szCs w:val="28"/>
        </w:rPr>
        <w:t xml:space="preserve"> </w:t>
      </w:r>
      <w:proofErr w:type="spellStart"/>
      <w:r w:rsidR="006C1869" w:rsidRPr="003243A3">
        <w:rPr>
          <w:i/>
          <w:sz w:val="28"/>
          <w:szCs w:val="28"/>
        </w:rPr>
        <w:t>Rosaceae</w:t>
      </w:r>
      <w:proofErr w:type="spellEnd"/>
      <w:r w:rsidRPr="00396263">
        <w:rPr>
          <w:sz w:val="28"/>
          <w:szCs w:val="28"/>
        </w:rPr>
        <w:t xml:space="preserve">, </w:t>
      </w:r>
      <w:r>
        <w:rPr>
          <w:sz w:val="28"/>
          <w:szCs w:val="28"/>
        </w:rPr>
        <w:t>применяемы</w:t>
      </w:r>
      <w:r w:rsidR="005944C0">
        <w:rPr>
          <w:sz w:val="28"/>
          <w:szCs w:val="28"/>
        </w:rPr>
        <w:t>е</w:t>
      </w:r>
      <w:r>
        <w:rPr>
          <w:sz w:val="28"/>
          <w:szCs w:val="28"/>
        </w:rPr>
        <w:t xml:space="preserve"> в качестве лекарственного растительного препарата.</w:t>
      </w:r>
    </w:p>
    <w:p w:rsidR="00CB3E4E" w:rsidRPr="008A34BA" w:rsidRDefault="00CB3E4E" w:rsidP="00DB45D7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</w:t>
      </w:r>
      <w:r w:rsidR="00E01B84" w:rsidRPr="008A34BA">
        <w:rPr>
          <w:sz w:val="28"/>
          <w:szCs w:val="28"/>
        </w:rPr>
        <w:t>ОДЛИННОСТЬ</w:t>
      </w:r>
    </w:p>
    <w:p w:rsidR="00A71653" w:rsidRDefault="00A71653" w:rsidP="006C1869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>
        <w:rPr>
          <w:b/>
          <w:i/>
          <w:sz w:val="28"/>
          <w:szCs w:val="28"/>
        </w:rPr>
        <w:t xml:space="preserve"> </w:t>
      </w:r>
      <w:r w:rsidR="006C1869">
        <w:rPr>
          <w:i/>
          <w:sz w:val="28"/>
          <w:szCs w:val="28"/>
        </w:rPr>
        <w:t>Измельченный препарат</w:t>
      </w:r>
      <w:r>
        <w:rPr>
          <w:i/>
          <w:sz w:val="28"/>
          <w:szCs w:val="28"/>
        </w:rPr>
        <w:t>.</w:t>
      </w:r>
      <w:r w:rsidRPr="008A34BA">
        <w:rPr>
          <w:sz w:val="28"/>
          <w:szCs w:val="28"/>
        </w:rPr>
        <w:t xml:space="preserve"> </w:t>
      </w:r>
      <w:r w:rsidR="006C1869" w:rsidRPr="000834C0">
        <w:rPr>
          <w:snapToGrid w:val="0"/>
          <w:sz w:val="28"/>
          <w:szCs w:val="28"/>
        </w:rPr>
        <w:t xml:space="preserve">При рассмотрении </w:t>
      </w:r>
      <w:r w:rsidR="006C1869">
        <w:rPr>
          <w:snapToGrid w:val="0"/>
          <w:sz w:val="28"/>
          <w:szCs w:val="28"/>
        </w:rPr>
        <w:t xml:space="preserve">измельченного </w:t>
      </w:r>
      <w:r w:rsidR="00F46DAF">
        <w:rPr>
          <w:snapToGrid w:val="0"/>
          <w:sz w:val="28"/>
          <w:szCs w:val="28"/>
        </w:rPr>
        <w:t>препарата</w:t>
      </w:r>
      <w:r w:rsidR="006C1869">
        <w:rPr>
          <w:snapToGrid w:val="0"/>
          <w:sz w:val="28"/>
          <w:szCs w:val="28"/>
        </w:rPr>
        <w:t xml:space="preserve"> </w:t>
      </w:r>
      <w:r w:rsidR="006C1869" w:rsidRPr="000834C0">
        <w:rPr>
          <w:snapToGrid w:val="0"/>
          <w:sz w:val="28"/>
          <w:szCs w:val="28"/>
        </w:rPr>
        <w:t xml:space="preserve">под лупой (10×) или стереомикроскопом (16×) видны </w:t>
      </w:r>
      <w:r w:rsidR="006C1869">
        <w:rPr>
          <w:sz w:val="28"/>
          <w:szCs w:val="28"/>
        </w:rPr>
        <w:t>к</w:t>
      </w:r>
      <w:r w:rsidR="006C1869" w:rsidRPr="007C3759">
        <w:rPr>
          <w:sz w:val="28"/>
          <w:szCs w:val="28"/>
        </w:rPr>
        <w:t xml:space="preserve">усочки </w:t>
      </w:r>
      <w:r w:rsidR="006C1869">
        <w:rPr>
          <w:sz w:val="28"/>
          <w:szCs w:val="28"/>
        </w:rPr>
        <w:t xml:space="preserve">корневищ и </w:t>
      </w:r>
      <w:r w:rsidR="006C1869" w:rsidRPr="007C3759">
        <w:rPr>
          <w:sz w:val="28"/>
          <w:szCs w:val="28"/>
        </w:rPr>
        <w:t xml:space="preserve">корней </w:t>
      </w:r>
      <w:r w:rsidR="006C1869">
        <w:rPr>
          <w:sz w:val="28"/>
          <w:szCs w:val="28"/>
        </w:rPr>
        <w:t xml:space="preserve">различной формы, проходящие сквозь сито с отверстиями размером </w:t>
      </w:r>
      <w:smartTag w:uri="urn:schemas-microsoft-com:office:smarttags" w:element="metricconverter">
        <w:smartTagPr>
          <w:attr w:name="ProductID" w:val="5 мм"/>
        </w:smartTagPr>
        <w:r w:rsidR="006C1869">
          <w:rPr>
            <w:sz w:val="28"/>
            <w:szCs w:val="28"/>
          </w:rPr>
          <w:t>5 мм</w:t>
        </w:r>
      </w:smartTag>
      <w:r w:rsidR="006C1869">
        <w:rPr>
          <w:sz w:val="28"/>
          <w:szCs w:val="28"/>
        </w:rPr>
        <w:t>. Цвет желтоватый, коричневато-желтый, темно-коричневый и почти черный. Запах отсутствует.</w:t>
      </w:r>
    </w:p>
    <w:p w:rsidR="00913A2F" w:rsidRDefault="00392B81" w:rsidP="00913A2F">
      <w:pPr>
        <w:spacing w:line="360" w:lineRule="auto"/>
        <w:ind w:firstLine="708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="00913A2F" w:rsidRPr="00A618CF">
        <w:rPr>
          <w:bCs/>
          <w:sz w:val="28"/>
          <w:szCs w:val="28"/>
        </w:rPr>
        <w:t xml:space="preserve">Анализ проводят в соответствии с требованиями ОФС </w:t>
      </w:r>
      <w:r w:rsidR="00913A2F" w:rsidRPr="00F43E5A">
        <w:rPr>
          <w:sz w:val="28"/>
          <w:szCs w:val="28"/>
        </w:rPr>
        <w:t>«</w:t>
      </w:r>
      <w:r w:rsidR="00913A2F" w:rsidRPr="00A618CF">
        <w:rPr>
          <w:bCs/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</w:t>
      </w:r>
      <w:r w:rsidR="00913A2F">
        <w:rPr>
          <w:bCs/>
          <w:sz w:val="28"/>
          <w:szCs w:val="28"/>
        </w:rPr>
        <w:t xml:space="preserve"> (</w:t>
      </w:r>
      <w:r w:rsidR="00913A2F" w:rsidRPr="00F43E5A">
        <w:rPr>
          <w:sz w:val="28"/>
          <w:szCs w:val="28"/>
        </w:rPr>
        <w:t>«</w:t>
      </w:r>
      <w:r w:rsidR="00A32ED5">
        <w:rPr>
          <w:bCs/>
          <w:sz w:val="28"/>
          <w:szCs w:val="28"/>
        </w:rPr>
        <w:t>Корни, корневища, луковицы, клубни, клубнелуковицы</w:t>
      </w:r>
      <w:r w:rsidR="00913A2F" w:rsidRPr="00F43E5A">
        <w:rPr>
          <w:sz w:val="28"/>
          <w:szCs w:val="28"/>
        </w:rPr>
        <w:t>»</w:t>
      </w:r>
      <w:r w:rsidR="00913A2F">
        <w:rPr>
          <w:bCs/>
          <w:sz w:val="28"/>
          <w:szCs w:val="28"/>
        </w:rPr>
        <w:t>)</w:t>
      </w:r>
      <w:r w:rsidR="00913A2F" w:rsidRPr="00F43E5A">
        <w:rPr>
          <w:sz w:val="28"/>
          <w:szCs w:val="28"/>
        </w:rPr>
        <w:t>»</w:t>
      </w:r>
      <w:r w:rsidR="00913A2F">
        <w:rPr>
          <w:sz w:val="28"/>
          <w:szCs w:val="28"/>
        </w:rPr>
        <w:t>.</w:t>
      </w:r>
    </w:p>
    <w:p w:rsidR="00913A2F" w:rsidRDefault="00913A2F" w:rsidP="00913A2F">
      <w:pPr>
        <w:spacing w:line="360" w:lineRule="auto"/>
        <w:jc w:val="both"/>
        <w:rPr>
          <w:sz w:val="28"/>
          <w:szCs w:val="28"/>
        </w:rPr>
      </w:pPr>
      <w:r w:rsidRPr="00873344">
        <w:rPr>
          <w:sz w:val="28"/>
          <w:szCs w:val="28"/>
        </w:rPr>
        <w:lastRenderedPageBreak/>
        <w:tab/>
      </w:r>
      <w:r w:rsidR="00252BCE">
        <w:rPr>
          <w:i/>
          <w:sz w:val="28"/>
          <w:szCs w:val="28"/>
        </w:rPr>
        <w:t>Измельченный препарат</w:t>
      </w:r>
      <w:r w:rsidRPr="00873344">
        <w:rPr>
          <w:i/>
          <w:sz w:val="28"/>
          <w:szCs w:val="28"/>
        </w:rPr>
        <w:t xml:space="preserve">. </w:t>
      </w:r>
      <w:r w:rsidR="006C1869">
        <w:rPr>
          <w:sz w:val="28"/>
          <w:szCs w:val="28"/>
        </w:rPr>
        <w:t xml:space="preserve">При рассмотрении «давленого» микропрепарата должны быть видны фрагменты темно-коричневой пробки; </w:t>
      </w:r>
      <w:r w:rsidR="006C1869" w:rsidRPr="007C1763">
        <w:rPr>
          <w:sz w:val="28"/>
          <w:szCs w:val="28"/>
        </w:rPr>
        <w:t xml:space="preserve">фрагменты паренхимы с крупными клетками, содержащими друзы </w:t>
      </w:r>
      <w:r w:rsidR="006C1869">
        <w:rPr>
          <w:sz w:val="28"/>
          <w:szCs w:val="28"/>
        </w:rPr>
        <w:t xml:space="preserve">оксалата кальция; </w:t>
      </w:r>
      <w:r w:rsidR="006C1869" w:rsidRPr="007C1763">
        <w:rPr>
          <w:sz w:val="28"/>
          <w:szCs w:val="28"/>
        </w:rPr>
        <w:t>фрагменты</w:t>
      </w:r>
      <w:r w:rsidR="006C1869">
        <w:rPr>
          <w:color w:val="FF0000"/>
          <w:sz w:val="28"/>
          <w:szCs w:val="28"/>
        </w:rPr>
        <w:t xml:space="preserve"> </w:t>
      </w:r>
      <w:r w:rsidR="006C1869">
        <w:rPr>
          <w:sz w:val="28"/>
          <w:szCs w:val="28"/>
        </w:rPr>
        <w:t>паренхимны</w:t>
      </w:r>
      <w:r w:rsidR="006C1869" w:rsidRPr="007C1763">
        <w:rPr>
          <w:sz w:val="28"/>
          <w:szCs w:val="28"/>
        </w:rPr>
        <w:t>х</w:t>
      </w:r>
      <w:r w:rsidR="006C1869">
        <w:rPr>
          <w:color w:val="FF0000"/>
          <w:sz w:val="28"/>
          <w:szCs w:val="28"/>
        </w:rPr>
        <w:t xml:space="preserve"> </w:t>
      </w:r>
      <w:r w:rsidR="006C1869">
        <w:rPr>
          <w:sz w:val="28"/>
          <w:szCs w:val="28"/>
        </w:rPr>
        <w:t>клет</w:t>
      </w:r>
      <w:r w:rsidR="006C1869" w:rsidRPr="007C1763">
        <w:rPr>
          <w:sz w:val="28"/>
          <w:szCs w:val="28"/>
        </w:rPr>
        <w:t>ок</w:t>
      </w:r>
      <w:r w:rsidR="006C1869">
        <w:rPr>
          <w:sz w:val="28"/>
          <w:szCs w:val="28"/>
        </w:rPr>
        <w:t xml:space="preserve"> с крахмальными зернами; фрагменты сетчатых и спиральных сосудов; редкие лубяные волокна, их обрывки; отдельные зерна крахмала и друзы оксалата кальция.</w:t>
      </w:r>
    </w:p>
    <w:p w:rsidR="00241E45" w:rsidRDefault="006C1869" w:rsidP="001325BF">
      <w:pPr>
        <w:jc w:val="center"/>
        <w:rPr>
          <w:sz w:val="28"/>
          <w:szCs w:val="28"/>
        </w:rPr>
      </w:pPr>
      <w:r w:rsidRPr="006C1869">
        <w:rPr>
          <w:noProof/>
          <w:sz w:val="28"/>
          <w:szCs w:val="28"/>
          <w:lang w:eastAsia="ru-RU"/>
        </w:rPr>
        <w:drawing>
          <wp:inline distT="0" distB="0" distL="0" distR="0">
            <wp:extent cx="5667375" cy="1981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457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69" w:rsidRDefault="006C1869" w:rsidP="006C18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2 – Кровохлебки корневища и корни. </w:t>
      </w:r>
    </w:p>
    <w:p w:rsidR="006C1869" w:rsidRDefault="006C1869" w:rsidP="006C1869">
      <w:pPr>
        <w:jc w:val="center"/>
        <w:rPr>
          <w:sz w:val="28"/>
          <w:szCs w:val="28"/>
        </w:rPr>
      </w:pPr>
      <w:r>
        <w:rPr>
          <w:sz w:val="28"/>
          <w:szCs w:val="28"/>
        </w:rPr>
        <w:t>1 –  «давленый»</w:t>
      </w:r>
      <w:r w:rsidRPr="00454451">
        <w:rPr>
          <w:sz w:val="28"/>
          <w:szCs w:val="28"/>
        </w:rPr>
        <w:t xml:space="preserve"> </w:t>
      </w:r>
      <w:r>
        <w:rPr>
          <w:sz w:val="28"/>
          <w:szCs w:val="28"/>
        </w:rPr>
        <w:t>микропрепарат: а – фрагменты сосудов (200×); б – клетки паренхимы (200×)</w:t>
      </w:r>
      <w:r w:rsidRPr="00622F90">
        <w:rPr>
          <w:sz w:val="28"/>
          <w:szCs w:val="28"/>
        </w:rPr>
        <w:t xml:space="preserve"> </w:t>
      </w:r>
      <w:r>
        <w:rPr>
          <w:sz w:val="28"/>
          <w:szCs w:val="28"/>
        </w:rPr>
        <w:t>в – друзы оксалата кальция (200×); 2 – «давленый» микропрепарат: в – друзы оксалата кальция (200×); г – фрагмент пробки (200×).</w:t>
      </w:r>
    </w:p>
    <w:p w:rsidR="006C1869" w:rsidRPr="001325BF" w:rsidRDefault="006C1869" w:rsidP="006C1869">
      <w:pPr>
        <w:jc w:val="center"/>
        <w:rPr>
          <w:sz w:val="28"/>
          <w:szCs w:val="28"/>
        </w:rPr>
      </w:pPr>
    </w:p>
    <w:p w:rsidR="003D6966" w:rsidRPr="006C1869" w:rsidRDefault="00CB3E4E" w:rsidP="00524BF5">
      <w:pPr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8A34BA">
        <w:rPr>
          <w:b/>
          <w:sz w:val="28"/>
          <w:szCs w:val="28"/>
          <w:lang w:eastAsia="ru-RU"/>
        </w:rPr>
        <w:t>Определение основных групп биологически активных веществ</w:t>
      </w:r>
    </w:p>
    <w:p w:rsidR="006C1869" w:rsidRDefault="006C1869" w:rsidP="00524BF5">
      <w:pPr>
        <w:pStyle w:val="af8"/>
        <w:ind w:left="0" w:firstLine="709"/>
        <w:jc w:val="both"/>
        <w:rPr>
          <w:sz w:val="28"/>
          <w:szCs w:val="28"/>
        </w:rPr>
      </w:pPr>
    </w:p>
    <w:p w:rsidR="006C1869" w:rsidRPr="006C1869" w:rsidRDefault="006C1869" w:rsidP="00524BF5">
      <w:pPr>
        <w:pStyle w:val="af8"/>
        <w:spacing w:after="240"/>
        <w:ind w:left="0" w:firstLine="709"/>
        <w:jc w:val="both"/>
        <w:rPr>
          <w:b/>
          <w:i/>
          <w:sz w:val="28"/>
          <w:szCs w:val="28"/>
        </w:rPr>
      </w:pPr>
      <w:r w:rsidRPr="00721D10">
        <w:rPr>
          <w:b/>
          <w:i/>
          <w:sz w:val="28"/>
          <w:szCs w:val="28"/>
        </w:rPr>
        <w:t>Тонкослойная хроматография</w:t>
      </w:r>
    </w:p>
    <w:p w:rsidR="00524BF5" w:rsidRDefault="00524BF5" w:rsidP="00524BF5">
      <w:pPr>
        <w:ind w:firstLine="709"/>
        <w:jc w:val="both"/>
        <w:rPr>
          <w:i/>
          <w:sz w:val="28"/>
          <w:szCs w:val="28"/>
        </w:rPr>
      </w:pPr>
      <w:r w:rsidRPr="00016277">
        <w:rPr>
          <w:i/>
          <w:sz w:val="28"/>
          <w:szCs w:val="28"/>
        </w:rPr>
        <w:t>Приготовление растворов</w:t>
      </w:r>
    </w:p>
    <w:p w:rsidR="00524BF5" w:rsidRPr="00016277" w:rsidRDefault="00524BF5" w:rsidP="00524BF5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Pr="00016277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5 г"/>
        </w:smartTagPr>
        <w:r w:rsidRPr="00016277">
          <w:rPr>
            <w:sz w:val="28"/>
            <w:szCs w:val="28"/>
          </w:rPr>
          <w:t>0,5 г</w:t>
        </w:r>
      </w:smartTag>
      <w:r w:rsidRPr="000162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препарата, измельченного до величины частиц, проходящих сквозь сито с отверстиями размером 2 мм, </w:t>
      </w:r>
      <w:r w:rsidRPr="00016277">
        <w:rPr>
          <w:sz w:val="28"/>
          <w:szCs w:val="28"/>
        </w:rPr>
        <w:t xml:space="preserve"> помещают в круглодонную колбу со шлифом вместимостью </w:t>
      </w:r>
      <w:r w:rsidRPr="004F13D2">
        <w:rPr>
          <w:sz w:val="28"/>
          <w:szCs w:val="28"/>
        </w:rPr>
        <w:t>100</w:t>
      </w:r>
      <w:r w:rsidRPr="00016277">
        <w:rPr>
          <w:sz w:val="28"/>
          <w:szCs w:val="28"/>
        </w:rPr>
        <w:t xml:space="preserve"> мл, прибавляют 5 мл спирта 50 %, нагревают на водяной бане с обратным холодильником в течение 10 мин. </w:t>
      </w:r>
      <w:r>
        <w:rPr>
          <w:sz w:val="28"/>
          <w:szCs w:val="28"/>
        </w:rPr>
        <w:t>Колбу с содержимым охлаждают до комнатной температуры и</w:t>
      </w:r>
      <w:r w:rsidRPr="00016277">
        <w:rPr>
          <w:sz w:val="28"/>
          <w:szCs w:val="28"/>
        </w:rPr>
        <w:t xml:space="preserve"> полученное извлечение фильтруют через бумажный фильтр в колбу </w:t>
      </w:r>
      <w:r>
        <w:rPr>
          <w:sz w:val="28"/>
          <w:szCs w:val="28"/>
        </w:rPr>
        <w:t>вместимостью</w:t>
      </w:r>
      <w:r w:rsidRPr="00016277">
        <w:rPr>
          <w:sz w:val="28"/>
          <w:szCs w:val="28"/>
        </w:rPr>
        <w:t xml:space="preserve"> 25 мл. Экстракцию повторяют еще раз. Извлечение фильтруют в ту же колбу объемом 25 мл</w:t>
      </w:r>
      <w:r>
        <w:rPr>
          <w:sz w:val="28"/>
          <w:szCs w:val="28"/>
        </w:rPr>
        <w:t>.</w:t>
      </w:r>
    </w:p>
    <w:p w:rsidR="00524BF5" w:rsidRDefault="00524BF5" w:rsidP="00524BF5">
      <w:pPr>
        <w:ind w:firstLine="709"/>
        <w:jc w:val="both"/>
        <w:rPr>
          <w:sz w:val="28"/>
          <w:szCs w:val="28"/>
        </w:rPr>
      </w:pPr>
      <w:r w:rsidRPr="00016277">
        <w:rPr>
          <w:i/>
          <w:sz w:val="28"/>
          <w:szCs w:val="28"/>
        </w:rPr>
        <w:t>Раствор</w:t>
      </w:r>
      <w:r>
        <w:rPr>
          <w:i/>
          <w:sz w:val="28"/>
          <w:szCs w:val="28"/>
        </w:rPr>
        <w:t xml:space="preserve"> стандартного образца (</w:t>
      </w:r>
      <w:r w:rsidRPr="00016277">
        <w:rPr>
          <w:i/>
          <w:sz w:val="28"/>
          <w:szCs w:val="28"/>
        </w:rPr>
        <w:t>СО</w:t>
      </w:r>
      <w:r>
        <w:rPr>
          <w:i/>
          <w:sz w:val="28"/>
          <w:szCs w:val="28"/>
        </w:rPr>
        <w:t>)</w:t>
      </w:r>
      <w:r w:rsidRPr="00016277">
        <w:rPr>
          <w:i/>
          <w:sz w:val="28"/>
          <w:szCs w:val="28"/>
        </w:rPr>
        <w:t xml:space="preserve"> галловой кислоты.</w:t>
      </w:r>
      <w:r w:rsidRPr="00016277">
        <w:rPr>
          <w:sz w:val="28"/>
          <w:szCs w:val="28"/>
        </w:rPr>
        <w:t xml:space="preserve"> Около 0,0</w:t>
      </w:r>
      <w:r>
        <w:rPr>
          <w:sz w:val="28"/>
          <w:szCs w:val="28"/>
        </w:rPr>
        <w:t>1</w:t>
      </w:r>
      <w:r w:rsidRPr="00016277">
        <w:rPr>
          <w:sz w:val="28"/>
          <w:szCs w:val="28"/>
        </w:rPr>
        <w:t xml:space="preserve"> г СО галловой кислоты растворяют в </w:t>
      </w:r>
      <w:r>
        <w:rPr>
          <w:sz w:val="28"/>
          <w:szCs w:val="28"/>
        </w:rPr>
        <w:t>1</w:t>
      </w:r>
      <w:r w:rsidRPr="00016277">
        <w:rPr>
          <w:sz w:val="28"/>
          <w:szCs w:val="28"/>
        </w:rPr>
        <w:t>0 мл спирта 96 %</w:t>
      </w:r>
      <w:r>
        <w:rPr>
          <w:sz w:val="28"/>
          <w:szCs w:val="28"/>
        </w:rPr>
        <w:t xml:space="preserve"> и перемешивают</w:t>
      </w:r>
      <w:r w:rsidRPr="00016277">
        <w:rPr>
          <w:sz w:val="28"/>
          <w:szCs w:val="28"/>
        </w:rPr>
        <w:t xml:space="preserve">. </w:t>
      </w:r>
    </w:p>
    <w:p w:rsidR="00524BF5" w:rsidRDefault="00524BF5" w:rsidP="00524BF5">
      <w:pPr>
        <w:ind w:firstLine="709"/>
        <w:jc w:val="both"/>
        <w:rPr>
          <w:sz w:val="28"/>
          <w:szCs w:val="28"/>
        </w:rPr>
      </w:pPr>
      <w:r w:rsidRPr="001325BF">
        <w:rPr>
          <w:sz w:val="28"/>
          <w:szCs w:val="28"/>
        </w:rPr>
        <w:t xml:space="preserve">Срок годности </w:t>
      </w:r>
      <w:r w:rsidRPr="001325BF">
        <w:rPr>
          <w:snapToGrid w:val="0"/>
          <w:sz w:val="28"/>
          <w:szCs w:val="28"/>
        </w:rPr>
        <w:t xml:space="preserve">раствора </w:t>
      </w:r>
      <w:r w:rsidRPr="001325BF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</w:t>
      </w:r>
      <w:r w:rsidRPr="001325BF">
        <w:rPr>
          <w:sz w:val="28"/>
          <w:szCs w:val="28"/>
        </w:rPr>
        <w:t xml:space="preserve"> мес</w:t>
      </w:r>
      <w:r w:rsidRPr="001325BF">
        <w:rPr>
          <w:snapToGrid w:val="0"/>
          <w:sz w:val="28"/>
          <w:szCs w:val="28"/>
        </w:rPr>
        <w:t xml:space="preserve"> при хранении </w:t>
      </w:r>
      <w:r w:rsidRPr="001325BF">
        <w:rPr>
          <w:sz w:val="28"/>
          <w:szCs w:val="28"/>
        </w:rPr>
        <w:t>в прохладном, защищенном от света месте.</w:t>
      </w:r>
    </w:p>
    <w:p w:rsidR="00524BF5" w:rsidRDefault="00524BF5" w:rsidP="00524BF5">
      <w:pPr>
        <w:spacing w:line="360" w:lineRule="auto"/>
        <w:ind w:firstLine="567"/>
        <w:jc w:val="both"/>
        <w:rPr>
          <w:sz w:val="28"/>
          <w:szCs w:val="28"/>
        </w:rPr>
      </w:pPr>
    </w:p>
    <w:p w:rsidR="006C1869" w:rsidRPr="00016277" w:rsidRDefault="006C1869" w:rsidP="00524BF5">
      <w:pPr>
        <w:spacing w:line="360" w:lineRule="auto"/>
        <w:ind w:firstLine="567"/>
        <w:jc w:val="both"/>
        <w:rPr>
          <w:sz w:val="28"/>
          <w:szCs w:val="28"/>
        </w:rPr>
      </w:pPr>
      <w:r w:rsidRPr="00016277">
        <w:rPr>
          <w:sz w:val="28"/>
          <w:szCs w:val="28"/>
        </w:rPr>
        <w:lastRenderedPageBreak/>
        <w:t xml:space="preserve">На линию старта </w:t>
      </w:r>
      <w:r>
        <w:rPr>
          <w:sz w:val="28"/>
          <w:szCs w:val="28"/>
        </w:rPr>
        <w:t xml:space="preserve">высокоэффективной </w:t>
      </w:r>
      <w:r w:rsidRPr="00016277">
        <w:rPr>
          <w:sz w:val="28"/>
          <w:szCs w:val="28"/>
        </w:rPr>
        <w:t xml:space="preserve">хроматографической пластинки </w:t>
      </w:r>
      <w:r>
        <w:rPr>
          <w:sz w:val="28"/>
          <w:szCs w:val="28"/>
        </w:rPr>
        <w:t xml:space="preserve">со слоем силикагеля </w:t>
      </w:r>
      <w:r w:rsidRPr="00016277">
        <w:rPr>
          <w:sz w:val="28"/>
          <w:szCs w:val="28"/>
        </w:rPr>
        <w:t>наносят 5 мкл</w:t>
      </w:r>
      <w:r>
        <w:rPr>
          <w:sz w:val="28"/>
          <w:szCs w:val="28"/>
        </w:rPr>
        <w:t xml:space="preserve">  </w:t>
      </w:r>
      <w:r w:rsidRPr="00016277">
        <w:rPr>
          <w:sz w:val="28"/>
          <w:szCs w:val="28"/>
        </w:rPr>
        <w:t>испытуемого раствора</w:t>
      </w:r>
      <w:r>
        <w:rPr>
          <w:sz w:val="28"/>
          <w:szCs w:val="28"/>
        </w:rPr>
        <w:t xml:space="preserve"> и 2 мкл </w:t>
      </w:r>
      <w:r w:rsidRPr="00016277">
        <w:rPr>
          <w:sz w:val="28"/>
          <w:szCs w:val="28"/>
        </w:rPr>
        <w:t>раствора СО</w:t>
      </w:r>
      <w:r>
        <w:rPr>
          <w:sz w:val="28"/>
          <w:szCs w:val="28"/>
        </w:rPr>
        <w:t> </w:t>
      </w:r>
      <w:r w:rsidRPr="00016277">
        <w:rPr>
          <w:sz w:val="28"/>
          <w:szCs w:val="28"/>
        </w:rPr>
        <w:t xml:space="preserve">галловой кислоты. </w:t>
      </w:r>
      <w:r w:rsidR="00524BF5" w:rsidRPr="001325BF">
        <w:rPr>
          <w:sz w:val="28"/>
          <w:szCs w:val="28"/>
        </w:rPr>
        <w:t xml:space="preserve">Пластинку с нанесенными пробами сушат на воздухе, помещают в камеру, предварительно насыщенную в течение не менее 1 ч смесью растворителей: </w:t>
      </w:r>
      <w:r w:rsidR="00524BF5" w:rsidRPr="00016277">
        <w:rPr>
          <w:sz w:val="28"/>
          <w:szCs w:val="28"/>
        </w:rPr>
        <w:t>этилацетат – толуол – кислота муравьиная безводная – вода (30:10:5:2)</w:t>
      </w:r>
      <w:r w:rsidR="00524BF5" w:rsidRPr="001325BF">
        <w:rPr>
          <w:sz w:val="28"/>
          <w:szCs w:val="28"/>
        </w:rPr>
        <w:t xml:space="preserve">, и хроматографируют восходящим способом. Когда фронт растворителей пройдет около 80 – 90 % длины пластинки от линии старта, ее вынимают из камеры, сушат до удаления следов растворителей. Хроматограмму обрабатывают </w:t>
      </w:r>
      <w:r>
        <w:rPr>
          <w:sz w:val="28"/>
          <w:szCs w:val="28"/>
        </w:rPr>
        <w:t>раствором железа</w:t>
      </w:r>
      <w:r w:rsidRPr="00932E5A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III</w:t>
      </w:r>
      <w:r w:rsidRPr="00932E5A">
        <w:rPr>
          <w:sz w:val="28"/>
          <w:szCs w:val="28"/>
        </w:rPr>
        <w:t xml:space="preserve">) </w:t>
      </w:r>
      <w:r w:rsidRPr="00016277">
        <w:rPr>
          <w:sz w:val="28"/>
          <w:szCs w:val="28"/>
        </w:rPr>
        <w:t xml:space="preserve">хлорида </w:t>
      </w:r>
      <w:r>
        <w:rPr>
          <w:sz w:val="28"/>
          <w:szCs w:val="28"/>
        </w:rPr>
        <w:t xml:space="preserve">спиртовым раствором 1 % </w:t>
      </w:r>
      <w:r w:rsidRPr="00016277">
        <w:rPr>
          <w:sz w:val="28"/>
          <w:szCs w:val="28"/>
        </w:rPr>
        <w:t xml:space="preserve">и просматривают при дневном свете. </w:t>
      </w:r>
    </w:p>
    <w:p w:rsidR="006C1869" w:rsidRPr="00016277" w:rsidRDefault="006C1869" w:rsidP="006C1869">
      <w:pPr>
        <w:spacing w:line="360" w:lineRule="auto"/>
        <w:ind w:firstLine="567"/>
        <w:jc w:val="both"/>
        <w:rPr>
          <w:sz w:val="28"/>
          <w:szCs w:val="28"/>
        </w:rPr>
      </w:pPr>
      <w:r w:rsidRPr="00016277">
        <w:rPr>
          <w:sz w:val="28"/>
          <w:szCs w:val="28"/>
        </w:rPr>
        <w:t xml:space="preserve">На хроматограмме СО галловой кислоты должна обнаруживаться зона </w:t>
      </w:r>
      <w:r w:rsidR="00037057">
        <w:rPr>
          <w:sz w:val="28"/>
          <w:szCs w:val="28"/>
        </w:rPr>
        <w:t xml:space="preserve">адсорбции </w:t>
      </w:r>
      <w:r w:rsidRPr="00016277">
        <w:rPr>
          <w:sz w:val="28"/>
          <w:szCs w:val="28"/>
        </w:rPr>
        <w:t>темно-синего цвета.</w:t>
      </w:r>
    </w:p>
    <w:p w:rsidR="006C1869" w:rsidRPr="00016277" w:rsidRDefault="006C1869" w:rsidP="006C1869">
      <w:pPr>
        <w:spacing w:line="360" w:lineRule="auto"/>
        <w:ind w:firstLine="567"/>
        <w:jc w:val="both"/>
        <w:rPr>
          <w:sz w:val="28"/>
          <w:szCs w:val="28"/>
        </w:rPr>
      </w:pPr>
      <w:r w:rsidRPr="00016277">
        <w:rPr>
          <w:sz w:val="28"/>
          <w:szCs w:val="28"/>
        </w:rPr>
        <w:t xml:space="preserve">На хроматограмме испытуемого раствора должно обнаруживаться не менее трех зон </w:t>
      </w:r>
      <w:r w:rsidR="00037057">
        <w:rPr>
          <w:sz w:val="28"/>
          <w:szCs w:val="28"/>
        </w:rPr>
        <w:t xml:space="preserve">адсорбции </w:t>
      </w:r>
      <w:r w:rsidRPr="00016277">
        <w:rPr>
          <w:sz w:val="28"/>
          <w:szCs w:val="28"/>
        </w:rPr>
        <w:t xml:space="preserve">синего цвета ниже зоны адсорбции галловой кислоты и зона </w:t>
      </w:r>
      <w:r w:rsidR="00913D83">
        <w:rPr>
          <w:sz w:val="28"/>
          <w:szCs w:val="28"/>
        </w:rPr>
        <w:t>адсорбции</w:t>
      </w:r>
      <w:r w:rsidR="00913D83" w:rsidRPr="00016277">
        <w:rPr>
          <w:sz w:val="28"/>
          <w:szCs w:val="28"/>
        </w:rPr>
        <w:t xml:space="preserve"> </w:t>
      </w:r>
      <w:r w:rsidRPr="00016277">
        <w:rPr>
          <w:sz w:val="28"/>
          <w:szCs w:val="28"/>
        </w:rPr>
        <w:t xml:space="preserve">синевато-коричневого цвета на уровне зоны </w:t>
      </w:r>
      <w:r w:rsidR="00913D83">
        <w:rPr>
          <w:sz w:val="28"/>
          <w:szCs w:val="28"/>
        </w:rPr>
        <w:t>адсорбции</w:t>
      </w:r>
      <w:r w:rsidR="00913D83" w:rsidRPr="00016277">
        <w:rPr>
          <w:sz w:val="28"/>
          <w:szCs w:val="28"/>
        </w:rPr>
        <w:t xml:space="preserve"> </w:t>
      </w:r>
      <w:r w:rsidRPr="00016277">
        <w:rPr>
          <w:sz w:val="28"/>
          <w:szCs w:val="28"/>
        </w:rPr>
        <w:t>галловой кислоты</w:t>
      </w:r>
      <w:r>
        <w:rPr>
          <w:sz w:val="28"/>
          <w:szCs w:val="28"/>
        </w:rPr>
        <w:t>;</w:t>
      </w:r>
      <w:r w:rsidRPr="0001627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16277">
        <w:rPr>
          <w:sz w:val="28"/>
          <w:szCs w:val="28"/>
        </w:rPr>
        <w:t xml:space="preserve">опускается </w:t>
      </w:r>
      <w:r>
        <w:rPr>
          <w:sz w:val="28"/>
          <w:szCs w:val="28"/>
        </w:rPr>
        <w:t>обнаружение</w:t>
      </w:r>
      <w:r w:rsidRPr="00016277">
        <w:rPr>
          <w:sz w:val="28"/>
          <w:szCs w:val="28"/>
        </w:rPr>
        <w:t xml:space="preserve"> других зон</w:t>
      </w:r>
      <w:r>
        <w:rPr>
          <w:sz w:val="28"/>
          <w:szCs w:val="28"/>
        </w:rPr>
        <w:t xml:space="preserve"> адсорбции</w:t>
      </w:r>
      <w:r w:rsidRPr="00016277">
        <w:rPr>
          <w:sz w:val="28"/>
          <w:szCs w:val="28"/>
        </w:rPr>
        <w:t xml:space="preserve">. </w:t>
      </w:r>
    </w:p>
    <w:p w:rsidR="006C1869" w:rsidRPr="00F837F2" w:rsidRDefault="006C1869" w:rsidP="006C1869">
      <w:pPr>
        <w:spacing w:line="360" w:lineRule="auto"/>
        <w:ind w:firstLine="709"/>
        <w:rPr>
          <w:b/>
          <w:i/>
          <w:sz w:val="28"/>
          <w:szCs w:val="28"/>
        </w:rPr>
      </w:pPr>
      <w:r w:rsidRPr="00F837F2">
        <w:rPr>
          <w:b/>
          <w:i/>
          <w:sz w:val="28"/>
          <w:szCs w:val="28"/>
        </w:rPr>
        <w:t>Качественная реакция</w:t>
      </w:r>
    </w:p>
    <w:p w:rsidR="001B0F6C" w:rsidRDefault="006C1869" w:rsidP="00524BF5">
      <w:pPr>
        <w:spacing w:line="360" w:lineRule="auto"/>
        <w:ind w:firstLine="709"/>
        <w:jc w:val="both"/>
        <w:rPr>
          <w:sz w:val="28"/>
          <w:szCs w:val="28"/>
        </w:rPr>
      </w:pPr>
      <w:r w:rsidRPr="00721D10">
        <w:rPr>
          <w:sz w:val="28"/>
          <w:szCs w:val="28"/>
        </w:rPr>
        <w:t xml:space="preserve">Около </w:t>
      </w:r>
      <w:smartTag w:uri="urn:schemas-microsoft-com:office:smarttags" w:element="metricconverter">
        <w:smartTagPr>
          <w:attr w:name="ProductID" w:val="0,5 г"/>
        </w:smartTagPr>
        <w:r w:rsidRPr="00721D10">
          <w:rPr>
            <w:sz w:val="28"/>
            <w:szCs w:val="28"/>
          </w:rPr>
          <w:t>0,1 г</w:t>
        </w:r>
      </w:smartTag>
      <w:r w:rsidRPr="00721D10">
        <w:rPr>
          <w:sz w:val="28"/>
          <w:szCs w:val="28"/>
        </w:rPr>
        <w:t xml:space="preserve"> </w:t>
      </w:r>
      <w:r w:rsidR="001B0F6C">
        <w:rPr>
          <w:sz w:val="28"/>
          <w:szCs w:val="28"/>
        </w:rPr>
        <w:t>препарата</w:t>
      </w:r>
      <w:r w:rsidRPr="00721D10">
        <w:rPr>
          <w:sz w:val="28"/>
          <w:szCs w:val="28"/>
        </w:rPr>
        <w:t xml:space="preserve">, измельченного до величины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г"/>
        </w:smartTagPr>
        <w:r w:rsidRPr="00721D10">
          <w:rPr>
            <w:sz w:val="28"/>
            <w:szCs w:val="28"/>
          </w:rPr>
          <w:t>2 мм</w:t>
        </w:r>
      </w:smartTag>
      <w:r w:rsidRPr="00721D10">
        <w:rPr>
          <w:sz w:val="28"/>
          <w:szCs w:val="28"/>
        </w:rPr>
        <w:t>, кипятят 2-3 мин с  10 мл воды. Охлаждают до комнатной температуры и фильтруют через бумажный фильтр. К 2</w:t>
      </w:r>
      <w:r>
        <w:rPr>
          <w:sz w:val="28"/>
          <w:szCs w:val="28"/>
        </w:rPr>
        <w:t>-</w:t>
      </w:r>
      <w:r w:rsidRPr="00721D10">
        <w:rPr>
          <w:sz w:val="28"/>
          <w:szCs w:val="28"/>
        </w:rPr>
        <w:t>3 мл фильтрата прибавляют 1 каплю железа(</w:t>
      </w:r>
      <w:r w:rsidRPr="00721D10">
        <w:rPr>
          <w:sz w:val="28"/>
          <w:szCs w:val="28"/>
          <w:lang w:val="en-US"/>
        </w:rPr>
        <w:t>III</w:t>
      </w:r>
      <w:r w:rsidRPr="00721D10">
        <w:rPr>
          <w:sz w:val="28"/>
          <w:szCs w:val="28"/>
        </w:rPr>
        <w:t>) аммония сульфата раствора 10 % или 2 - 3 капли железа(</w:t>
      </w:r>
      <w:r w:rsidRPr="00721D10">
        <w:rPr>
          <w:sz w:val="28"/>
          <w:szCs w:val="28"/>
          <w:lang w:val="en-US"/>
        </w:rPr>
        <w:t>III</w:t>
      </w:r>
      <w:r w:rsidRPr="00721D10">
        <w:rPr>
          <w:sz w:val="28"/>
          <w:szCs w:val="28"/>
        </w:rPr>
        <w:t>) хлорида раствора 3 %; должно наблюдаться интенсивное сине-черное окрашивание (дубильные вещества).</w:t>
      </w:r>
    </w:p>
    <w:p w:rsidR="00B81ACA" w:rsidRPr="008A34BA" w:rsidRDefault="00B81ACA" w:rsidP="00E62438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</w:t>
      </w:r>
      <w:r w:rsidR="00EB1960" w:rsidRPr="008A34BA">
        <w:rPr>
          <w:sz w:val="28"/>
          <w:szCs w:val="28"/>
        </w:rPr>
        <w:t>СПЫТАНИЯ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sz w:val="28"/>
          <w:szCs w:val="28"/>
        </w:rPr>
        <w:t>Влажность.</w:t>
      </w:r>
      <w:r w:rsidR="001325BF">
        <w:rPr>
          <w:b/>
          <w:sz w:val="28"/>
          <w:szCs w:val="28"/>
        </w:rPr>
        <w:t xml:space="preserve"> </w:t>
      </w:r>
      <w:r w:rsidR="001B0F6C">
        <w:rPr>
          <w:i/>
          <w:sz w:val="28"/>
          <w:szCs w:val="28"/>
        </w:rPr>
        <w:t>Измельченный препарат</w:t>
      </w:r>
      <w:r w:rsidRPr="007B61DD"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sym w:font="Symbol" w:char="F02D"/>
      </w:r>
      <w:r w:rsidRPr="007B61DD">
        <w:rPr>
          <w:sz w:val="28"/>
          <w:szCs w:val="28"/>
        </w:rPr>
        <w:t xml:space="preserve"> не более</w:t>
      </w:r>
      <w:r w:rsidR="00241E45"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t>1</w:t>
      </w:r>
      <w:r w:rsidR="001B0F6C">
        <w:rPr>
          <w:sz w:val="28"/>
          <w:szCs w:val="28"/>
        </w:rPr>
        <w:t>3</w:t>
      </w:r>
      <w:r w:rsidRPr="007B61DD">
        <w:rPr>
          <w:sz w:val="28"/>
          <w:szCs w:val="28"/>
        </w:rPr>
        <w:t xml:space="preserve"> %.</w:t>
      </w:r>
      <w:r w:rsidR="002857B6" w:rsidRPr="002857B6">
        <w:rPr>
          <w:sz w:val="28"/>
          <w:szCs w:val="28"/>
        </w:rPr>
        <w:t xml:space="preserve"> </w:t>
      </w:r>
      <w:r w:rsidR="002857B6">
        <w:rPr>
          <w:sz w:val="28"/>
          <w:szCs w:val="28"/>
        </w:rPr>
        <w:t xml:space="preserve">В соответствии с требованиями ОФС </w:t>
      </w:r>
      <w:r w:rsidR="002857B6" w:rsidRPr="00AA25AC">
        <w:rPr>
          <w:sz w:val="28"/>
          <w:szCs w:val="28"/>
        </w:rPr>
        <w:t>«</w:t>
      </w:r>
      <w:r w:rsidR="002857B6">
        <w:rPr>
          <w:sz w:val="28"/>
          <w:szCs w:val="28"/>
        </w:rPr>
        <w:t>Определение влажности лекарственного растительного сырья и лекарственных растительных препаратов</w:t>
      </w:r>
      <w:r w:rsidR="002857B6" w:rsidRPr="00F43E5A">
        <w:rPr>
          <w:sz w:val="28"/>
          <w:szCs w:val="28"/>
        </w:rPr>
        <w:t>»</w:t>
      </w:r>
      <w:r w:rsidR="002857B6">
        <w:rPr>
          <w:sz w:val="28"/>
          <w:szCs w:val="28"/>
        </w:rPr>
        <w:t>.</w:t>
      </w:r>
    </w:p>
    <w:p w:rsidR="003D6966" w:rsidRPr="007B61DD" w:rsidRDefault="003D6966" w:rsidP="002857B6">
      <w:pPr>
        <w:spacing w:line="360" w:lineRule="auto"/>
        <w:ind w:firstLine="700"/>
        <w:jc w:val="both"/>
        <w:rPr>
          <w:sz w:val="28"/>
          <w:szCs w:val="28"/>
        </w:rPr>
      </w:pPr>
      <w:r w:rsidRPr="007B61DD">
        <w:rPr>
          <w:b/>
          <w:sz w:val="28"/>
          <w:szCs w:val="28"/>
        </w:rPr>
        <w:lastRenderedPageBreak/>
        <w:t xml:space="preserve">Зола общая. </w:t>
      </w:r>
      <w:r w:rsidR="001B0F6C">
        <w:rPr>
          <w:i/>
          <w:sz w:val="28"/>
          <w:szCs w:val="28"/>
        </w:rPr>
        <w:t>Измельченный препарат</w:t>
      </w:r>
      <w:r w:rsidRPr="007B61DD">
        <w:rPr>
          <w:i/>
          <w:sz w:val="28"/>
          <w:szCs w:val="28"/>
        </w:rPr>
        <w:t xml:space="preserve"> </w:t>
      </w:r>
      <w:r w:rsidR="001325BF">
        <w:rPr>
          <w:sz w:val="28"/>
          <w:szCs w:val="28"/>
        </w:rPr>
        <w:t xml:space="preserve">– не более </w:t>
      </w:r>
      <w:r w:rsidR="001B0F6C">
        <w:rPr>
          <w:sz w:val="28"/>
          <w:szCs w:val="28"/>
        </w:rPr>
        <w:t>12</w:t>
      </w:r>
      <w:r w:rsidRPr="007B61DD">
        <w:rPr>
          <w:sz w:val="28"/>
          <w:szCs w:val="28"/>
        </w:rPr>
        <w:t xml:space="preserve"> %.</w:t>
      </w:r>
      <w:r w:rsidR="002857B6" w:rsidRPr="002857B6">
        <w:rPr>
          <w:sz w:val="28"/>
          <w:szCs w:val="28"/>
        </w:rPr>
        <w:t xml:space="preserve"> </w:t>
      </w:r>
      <w:r w:rsidR="002857B6">
        <w:rPr>
          <w:sz w:val="28"/>
          <w:szCs w:val="28"/>
        </w:rPr>
        <w:t xml:space="preserve">В соответствии с требованиями ОФС </w:t>
      </w:r>
      <w:r w:rsidR="002857B6" w:rsidRPr="00AA25AC">
        <w:rPr>
          <w:sz w:val="28"/>
          <w:szCs w:val="28"/>
        </w:rPr>
        <w:t>«</w:t>
      </w:r>
      <w:r w:rsidR="002857B6">
        <w:rPr>
          <w:sz w:val="28"/>
          <w:szCs w:val="28"/>
        </w:rPr>
        <w:t>Зола общая</w:t>
      </w:r>
      <w:r w:rsidR="002857B6" w:rsidRPr="00F43E5A">
        <w:rPr>
          <w:sz w:val="28"/>
          <w:szCs w:val="28"/>
        </w:rPr>
        <w:t>»</w:t>
      </w:r>
      <w:r w:rsidR="002857B6">
        <w:rPr>
          <w:sz w:val="28"/>
          <w:szCs w:val="28"/>
        </w:rPr>
        <w:t>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sz w:val="28"/>
          <w:szCs w:val="28"/>
        </w:rPr>
        <w:t>Зола, нерастворимая в хлористоводородной кислоте.</w:t>
      </w:r>
      <w:r w:rsidR="001325BF">
        <w:rPr>
          <w:b/>
          <w:sz w:val="28"/>
          <w:szCs w:val="28"/>
        </w:rPr>
        <w:t xml:space="preserve"> </w:t>
      </w:r>
      <w:r w:rsidR="001B0F6C">
        <w:rPr>
          <w:i/>
          <w:sz w:val="28"/>
          <w:szCs w:val="28"/>
        </w:rPr>
        <w:t>Измельченный препарат</w:t>
      </w:r>
      <w:r w:rsidRPr="007B61DD">
        <w:rPr>
          <w:sz w:val="28"/>
          <w:szCs w:val="28"/>
        </w:rPr>
        <w:t xml:space="preserve"> – не более </w:t>
      </w:r>
      <w:r w:rsidR="001325BF">
        <w:rPr>
          <w:sz w:val="28"/>
          <w:szCs w:val="28"/>
        </w:rPr>
        <w:t>5</w:t>
      </w:r>
      <w:r w:rsidRPr="007B61DD">
        <w:rPr>
          <w:sz w:val="28"/>
          <w:szCs w:val="28"/>
          <w:lang w:val="en-US"/>
        </w:rPr>
        <w:t> </w:t>
      </w:r>
      <w:r w:rsidRPr="007B61DD">
        <w:rPr>
          <w:sz w:val="28"/>
          <w:szCs w:val="28"/>
        </w:rPr>
        <w:t>%.</w:t>
      </w:r>
      <w:r w:rsidR="002857B6" w:rsidRPr="002857B6">
        <w:rPr>
          <w:sz w:val="28"/>
          <w:szCs w:val="28"/>
        </w:rPr>
        <w:t xml:space="preserve"> </w:t>
      </w:r>
      <w:r w:rsidR="002857B6">
        <w:rPr>
          <w:sz w:val="28"/>
          <w:szCs w:val="28"/>
        </w:rPr>
        <w:t xml:space="preserve">В соответствии с требованиями ОФС </w:t>
      </w:r>
      <w:r w:rsidR="002857B6" w:rsidRPr="00AA25AC">
        <w:rPr>
          <w:sz w:val="28"/>
          <w:szCs w:val="28"/>
        </w:rPr>
        <w:t>«</w:t>
      </w:r>
      <w:r w:rsidR="002857B6">
        <w:rPr>
          <w:sz w:val="28"/>
          <w:szCs w:val="28"/>
        </w:rPr>
        <w:t>Зола, нерастворимая в хлористоводородная</w:t>
      </w:r>
      <w:r w:rsidR="002857B6" w:rsidRPr="00F43E5A">
        <w:rPr>
          <w:sz w:val="28"/>
          <w:szCs w:val="28"/>
        </w:rPr>
        <w:t>»</w:t>
      </w:r>
      <w:r w:rsidR="002857B6">
        <w:rPr>
          <w:sz w:val="28"/>
          <w:szCs w:val="28"/>
        </w:rPr>
        <w:t>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E85309">
        <w:rPr>
          <w:b/>
          <w:sz w:val="28"/>
          <w:szCs w:val="28"/>
        </w:rPr>
        <w:t xml:space="preserve">Измельченность </w:t>
      </w:r>
      <w:r w:rsidR="00525744">
        <w:rPr>
          <w:b/>
          <w:sz w:val="28"/>
          <w:szCs w:val="28"/>
        </w:rPr>
        <w:t>препарата</w:t>
      </w:r>
      <w:r w:rsidRPr="00E85309">
        <w:rPr>
          <w:b/>
          <w:sz w:val="28"/>
          <w:szCs w:val="28"/>
        </w:rPr>
        <w:t xml:space="preserve">. </w:t>
      </w:r>
      <w:r w:rsidR="001B0F6C">
        <w:rPr>
          <w:i/>
          <w:sz w:val="28"/>
          <w:szCs w:val="28"/>
        </w:rPr>
        <w:t>Измельченный препарат</w:t>
      </w:r>
      <w:r w:rsidRPr="00E85309">
        <w:rPr>
          <w:i/>
          <w:sz w:val="28"/>
          <w:szCs w:val="28"/>
        </w:rPr>
        <w:t xml:space="preserve">: </w:t>
      </w:r>
      <w:r w:rsidRPr="00E85309">
        <w:rPr>
          <w:sz w:val="28"/>
          <w:szCs w:val="28"/>
        </w:rPr>
        <w:t xml:space="preserve">частиц, не проходящих сквозь сито с отверстиями размером </w:t>
      </w:r>
      <w:r w:rsidR="001B0F6C">
        <w:rPr>
          <w:sz w:val="28"/>
          <w:szCs w:val="28"/>
        </w:rPr>
        <w:t>5</w:t>
      </w:r>
      <w:r w:rsidRPr="00E85309">
        <w:rPr>
          <w:sz w:val="28"/>
          <w:szCs w:val="28"/>
        </w:rPr>
        <w:t xml:space="preserve"> мм, </w:t>
      </w:r>
      <w:r w:rsidRPr="00E85309">
        <w:rPr>
          <w:sz w:val="28"/>
          <w:szCs w:val="28"/>
        </w:rPr>
        <w:sym w:font="Symbol" w:char="F02D"/>
      </w:r>
      <w:r w:rsidRPr="00E85309">
        <w:rPr>
          <w:sz w:val="28"/>
          <w:szCs w:val="28"/>
        </w:rPr>
        <w:t xml:space="preserve"> не более 5 %, частиц, проходящих сквозь сито с отверстиями размером 0,</w:t>
      </w:r>
      <w:r w:rsidR="001B0F6C">
        <w:rPr>
          <w:sz w:val="28"/>
          <w:szCs w:val="28"/>
        </w:rPr>
        <w:t>5</w:t>
      </w:r>
      <w:r w:rsidRPr="00E85309">
        <w:rPr>
          <w:sz w:val="28"/>
          <w:szCs w:val="28"/>
        </w:rPr>
        <w:t xml:space="preserve"> мм, </w:t>
      </w:r>
      <w:r w:rsidRPr="00E85309">
        <w:rPr>
          <w:sz w:val="28"/>
          <w:szCs w:val="28"/>
        </w:rPr>
        <w:sym w:font="Symbol" w:char="F02D"/>
      </w:r>
      <w:r w:rsidRPr="00E85309">
        <w:rPr>
          <w:sz w:val="28"/>
          <w:szCs w:val="28"/>
        </w:rPr>
        <w:t xml:space="preserve"> не более 5</w:t>
      </w:r>
      <w:r w:rsidR="001B0F6C">
        <w:rPr>
          <w:sz w:val="28"/>
          <w:szCs w:val="28"/>
        </w:rPr>
        <w:t> </w:t>
      </w:r>
      <w:r w:rsidRPr="00E85309">
        <w:rPr>
          <w:sz w:val="28"/>
          <w:szCs w:val="28"/>
        </w:rPr>
        <w:t>%.</w:t>
      </w:r>
      <w:r w:rsidR="002857B6" w:rsidRPr="00E85309">
        <w:rPr>
          <w:sz w:val="28"/>
          <w:szCs w:val="28"/>
        </w:rPr>
        <w:t xml:space="preserve"> В соответствии с требованиями ОФС «Определение подлинности, измельченности и содержания примесей в лекарственном растительном сырье и лекарственных растительных препаратах».</w:t>
      </w:r>
    </w:p>
    <w:p w:rsidR="00B53BB5" w:rsidRDefault="00524BF5" w:rsidP="003D69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Допустимые </w:t>
      </w:r>
      <w:r w:rsidR="003D6966" w:rsidRPr="007B61DD">
        <w:rPr>
          <w:b/>
          <w:sz w:val="28"/>
          <w:szCs w:val="28"/>
        </w:rPr>
        <w:t>примеси</w:t>
      </w:r>
      <w:r>
        <w:rPr>
          <w:b/>
          <w:sz w:val="28"/>
          <w:szCs w:val="28"/>
        </w:rPr>
        <w:t xml:space="preserve"> </w:t>
      </w:r>
    </w:p>
    <w:p w:rsidR="00252BCE" w:rsidRDefault="00252BCE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127D4C">
        <w:rPr>
          <w:b/>
          <w:i/>
          <w:sz w:val="28"/>
          <w:szCs w:val="28"/>
        </w:rPr>
        <w:t>Других частей растения.</w:t>
      </w:r>
      <w:r w:rsidRPr="00127D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Pr="00127D4C">
        <w:rPr>
          <w:i/>
          <w:sz w:val="28"/>
          <w:szCs w:val="28"/>
        </w:rPr>
        <w:t>змельченн</w:t>
      </w:r>
      <w:r>
        <w:rPr>
          <w:i/>
          <w:sz w:val="28"/>
          <w:szCs w:val="28"/>
        </w:rPr>
        <w:t>ый</w:t>
      </w:r>
      <w:r w:rsidRPr="00127D4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препарат</w:t>
      </w:r>
      <w:r w:rsidRPr="00127D4C"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sym w:font="Symbol" w:char="F02D"/>
      </w:r>
      <w:r w:rsidRPr="00127D4C">
        <w:rPr>
          <w:sz w:val="28"/>
          <w:szCs w:val="28"/>
        </w:rPr>
        <w:t xml:space="preserve"> не более 3 %</w:t>
      </w:r>
      <w:r>
        <w:rPr>
          <w:sz w:val="28"/>
          <w:szCs w:val="28"/>
        </w:rPr>
        <w:t>.</w:t>
      </w:r>
    </w:p>
    <w:p w:rsidR="001B0F6C" w:rsidRPr="001B0F6C" w:rsidRDefault="001B0F6C" w:rsidP="003D696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0F6C">
        <w:rPr>
          <w:b/>
          <w:i/>
          <w:sz w:val="28"/>
          <w:szCs w:val="28"/>
        </w:rPr>
        <w:t>Органическая примесь.</w:t>
      </w:r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Измельченный препарат</w:t>
      </w:r>
      <w:r w:rsidRPr="007B61DD"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sym w:font="Symbol" w:char="F02D"/>
      </w:r>
      <w:r w:rsidRPr="007B61DD">
        <w:rPr>
          <w:sz w:val="28"/>
          <w:szCs w:val="28"/>
        </w:rPr>
        <w:t xml:space="preserve"> не более </w:t>
      </w:r>
      <w:r>
        <w:rPr>
          <w:sz w:val="28"/>
          <w:szCs w:val="28"/>
        </w:rPr>
        <w:t>1 </w:t>
      </w:r>
      <w:r w:rsidRPr="007B61DD">
        <w:rPr>
          <w:sz w:val="28"/>
          <w:szCs w:val="28"/>
        </w:rPr>
        <w:t>%.</w:t>
      </w:r>
    </w:p>
    <w:p w:rsidR="003D6966" w:rsidRPr="007B61DD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i/>
          <w:sz w:val="28"/>
          <w:szCs w:val="28"/>
        </w:rPr>
        <w:t xml:space="preserve">Минеральная примесь. </w:t>
      </w:r>
      <w:r w:rsidR="001B0F6C">
        <w:rPr>
          <w:i/>
          <w:sz w:val="28"/>
          <w:szCs w:val="28"/>
        </w:rPr>
        <w:t>Измельченный препарат</w:t>
      </w:r>
      <w:r w:rsidRPr="007B61DD">
        <w:rPr>
          <w:sz w:val="28"/>
          <w:szCs w:val="28"/>
        </w:rPr>
        <w:t xml:space="preserve"> </w:t>
      </w:r>
      <w:r w:rsidRPr="007B61DD">
        <w:rPr>
          <w:sz w:val="28"/>
          <w:szCs w:val="28"/>
        </w:rPr>
        <w:sym w:font="Symbol" w:char="F02D"/>
      </w:r>
      <w:r w:rsidRPr="007B61DD">
        <w:rPr>
          <w:sz w:val="28"/>
          <w:szCs w:val="28"/>
        </w:rPr>
        <w:t xml:space="preserve"> не более </w:t>
      </w:r>
      <w:r w:rsidR="00B103D9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7B61DD">
        <w:rPr>
          <w:sz w:val="28"/>
          <w:szCs w:val="28"/>
        </w:rPr>
        <w:t xml:space="preserve">%. </w:t>
      </w:r>
    </w:p>
    <w:p w:rsidR="003D6966" w:rsidRPr="007B61DD" w:rsidRDefault="003D6966" w:rsidP="003D69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bCs/>
          <w:sz w:val="28"/>
          <w:szCs w:val="28"/>
        </w:rPr>
        <w:t>Тяжелые металлы</w:t>
      </w:r>
      <w:r w:rsidR="005A51A0">
        <w:rPr>
          <w:b/>
          <w:bCs/>
          <w:sz w:val="28"/>
          <w:szCs w:val="28"/>
        </w:rPr>
        <w:t xml:space="preserve"> и мышьяк</w:t>
      </w:r>
      <w:r w:rsidRPr="007B61DD">
        <w:rPr>
          <w:b/>
          <w:sz w:val="28"/>
          <w:szCs w:val="28"/>
        </w:rPr>
        <w:t>.</w:t>
      </w:r>
      <w:r w:rsidRPr="007B61DD">
        <w:rPr>
          <w:sz w:val="28"/>
          <w:szCs w:val="28"/>
        </w:rPr>
        <w:t xml:space="preserve"> В соответствии с требованиями ОФС «Определение содержания тяжелых металлов и мышьяка в лекарственном растительном сырье и лекарственных растительных препаратах».</w:t>
      </w:r>
    </w:p>
    <w:p w:rsidR="003D6966" w:rsidRDefault="003D6966" w:rsidP="003D69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bCs/>
          <w:sz w:val="28"/>
          <w:szCs w:val="28"/>
        </w:rPr>
        <w:t>Радионуклиды.</w:t>
      </w:r>
      <w:r w:rsidRPr="007B61DD">
        <w:rPr>
          <w:bCs/>
          <w:sz w:val="28"/>
          <w:szCs w:val="28"/>
        </w:rPr>
        <w:t xml:space="preserve"> </w:t>
      </w:r>
      <w:r w:rsidRPr="007B61DD">
        <w:rPr>
          <w:sz w:val="28"/>
          <w:szCs w:val="28"/>
        </w:rPr>
        <w:t xml:space="preserve">В соответствии с требованиями ОФС «Определение содержания радионуклидов в лекарственном растительном сырье и лекарственных растительных препаратах». </w:t>
      </w:r>
    </w:p>
    <w:p w:rsidR="004C21FA" w:rsidRDefault="004C21FA" w:rsidP="003D696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9E6C3B">
        <w:rPr>
          <w:b/>
          <w:sz w:val="28"/>
          <w:szCs w:val="28"/>
        </w:rPr>
        <w:t xml:space="preserve">Зараженность вредителями запасов. </w:t>
      </w:r>
      <w:r>
        <w:rPr>
          <w:sz w:val="28"/>
          <w:szCs w:val="28"/>
        </w:rPr>
        <w:t xml:space="preserve">В </w:t>
      </w:r>
      <w:r w:rsidRPr="009E6C3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требованиями </w:t>
      </w:r>
      <w:r w:rsidRPr="009E6C3B">
        <w:rPr>
          <w:sz w:val="28"/>
          <w:szCs w:val="28"/>
        </w:rPr>
        <w:t xml:space="preserve"> 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2857B6" w:rsidRPr="002857B6" w:rsidRDefault="002857B6" w:rsidP="002857B6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Масса содержимого упаковки. </w:t>
      </w:r>
      <w:r w:rsidRPr="00F43E5A">
        <w:rPr>
          <w:sz w:val="28"/>
          <w:szCs w:val="28"/>
        </w:rPr>
        <w:t xml:space="preserve">В соответствии с требованиями ОФС </w:t>
      </w:r>
      <w:r w:rsidRPr="00AA25AC">
        <w:rPr>
          <w:sz w:val="28"/>
          <w:szCs w:val="28"/>
        </w:rPr>
        <w:t>«</w:t>
      </w:r>
      <w:r>
        <w:rPr>
          <w:sz w:val="28"/>
          <w:szCs w:val="28"/>
        </w:rPr>
        <w:t>Отбор проб лекарственного растительного сырья и лекарственных растительных препаратов".</w:t>
      </w:r>
    </w:p>
    <w:p w:rsidR="003D6966" w:rsidRDefault="003D6966" w:rsidP="003D6966">
      <w:pPr>
        <w:spacing w:line="360" w:lineRule="auto"/>
        <w:ind w:firstLine="709"/>
        <w:jc w:val="both"/>
        <w:rPr>
          <w:sz w:val="28"/>
          <w:szCs w:val="28"/>
        </w:rPr>
      </w:pPr>
      <w:r w:rsidRPr="007B61DD">
        <w:rPr>
          <w:b/>
          <w:sz w:val="28"/>
          <w:szCs w:val="28"/>
        </w:rPr>
        <w:t>Микробиологическая чистота.</w:t>
      </w:r>
      <w:r w:rsidRPr="007B61DD">
        <w:rPr>
          <w:sz w:val="28"/>
          <w:szCs w:val="28"/>
        </w:rPr>
        <w:t xml:space="preserve"> В соответствии с требованиями ОФС «Микробиологическая чистота».</w:t>
      </w:r>
    </w:p>
    <w:p w:rsidR="006335BD" w:rsidRPr="00001ED0" w:rsidRDefault="00CB3E4E" w:rsidP="001B0F6C">
      <w:pPr>
        <w:pStyle w:val="HTM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1ED0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определение.</w:t>
      </w:r>
      <w:r w:rsidRPr="00001ED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B0F6C" w:rsidRPr="00001ED0">
        <w:rPr>
          <w:rFonts w:ascii="Times New Roman" w:hAnsi="Times New Roman"/>
          <w:i/>
          <w:sz w:val="28"/>
          <w:szCs w:val="28"/>
        </w:rPr>
        <w:t>Измельченный препарат</w:t>
      </w:r>
      <w:r w:rsidR="006335BD" w:rsidRPr="00001ED0">
        <w:rPr>
          <w:rFonts w:ascii="Times New Roman" w:hAnsi="Times New Roman"/>
          <w:i/>
          <w:sz w:val="28"/>
          <w:szCs w:val="28"/>
        </w:rPr>
        <w:t>:</w:t>
      </w:r>
      <w:r w:rsidR="006335BD" w:rsidRPr="00001ED0">
        <w:rPr>
          <w:rFonts w:ascii="Times New Roman" w:hAnsi="Times New Roman"/>
          <w:sz w:val="28"/>
          <w:szCs w:val="28"/>
        </w:rPr>
        <w:t xml:space="preserve"> </w:t>
      </w:r>
      <w:r w:rsidR="001B0F6C" w:rsidRPr="00001ED0">
        <w:rPr>
          <w:rFonts w:ascii="Times New Roman" w:hAnsi="Times New Roman"/>
          <w:sz w:val="28"/>
          <w:szCs w:val="28"/>
        </w:rPr>
        <w:t>содержание суммы дубильных веществ в пересчете на танин – не менее 14 %.</w:t>
      </w:r>
    </w:p>
    <w:p w:rsidR="001B0F6C" w:rsidRDefault="001B0F6C" w:rsidP="002857B6">
      <w:pPr>
        <w:spacing w:line="360" w:lineRule="auto"/>
        <w:ind w:firstLine="709"/>
        <w:jc w:val="both"/>
        <w:rPr>
          <w:sz w:val="28"/>
          <w:szCs w:val="28"/>
        </w:rPr>
      </w:pPr>
      <w:r w:rsidRPr="00001ED0">
        <w:rPr>
          <w:sz w:val="28"/>
        </w:rPr>
        <w:t xml:space="preserve">Определение </w:t>
      </w:r>
      <w:r w:rsidRPr="00001ED0">
        <w:rPr>
          <w:sz w:val="28"/>
          <w:szCs w:val="28"/>
        </w:rPr>
        <w:t xml:space="preserve">дубильных веществ в пересчете на </w:t>
      </w:r>
      <w:r w:rsidR="00001ED0" w:rsidRPr="00001ED0">
        <w:rPr>
          <w:sz w:val="28"/>
          <w:szCs w:val="28"/>
        </w:rPr>
        <w:t xml:space="preserve">танин </w:t>
      </w:r>
      <w:r w:rsidRPr="00001ED0">
        <w:rPr>
          <w:sz w:val="28"/>
        </w:rPr>
        <w:t>проводят</w:t>
      </w:r>
      <w:r w:rsidRPr="00001ED0">
        <w:rPr>
          <w:sz w:val="28"/>
          <w:szCs w:val="28"/>
        </w:rPr>
        <w:t xml:space="preserve"> в соответствии с требованиями ОФС «Определение содержания дубильных веществ в лекарственном растительном сырье и лекарственных растительных препаратах</w:t>
      </w:r>
      <w:r w:rsidRPr="0048431E">
        <w:rPr>
          <w:sz w:val="28"/>
          <w:szCs w:val="28"/>
        </w:rPr>
        <w:t>»</w:t>
      </w:r>
      <w:r>
        <w:rPr>
          <w:sz w:val="28"/>
          <w:szCs w:val="28"/>
        </w:rPr>
        <w:t>, метод 1.</w:t>
      </w:r>
    </w:p>
    <w:p w:rsidR="00CB3E4E" w:rsidRPr="007A08BC" w:rsidRDefault="002857B6" w:rsidP="002857B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43E5A">
        <w:rPr>
          <w:b/>
          <w:sz w:val="28"/>
          <w:szCs w:val="28"/>
        </w:rPr>
        <w:t>Хранение.</w:t>
      </w:r>
      <w:r w:rsidRPr="00F43E5A">
        <w:rPr>
          <w:sz w:val="28"/>
          <w:szCs w:val="28"/>
        </w:rPr>
        <w:t xml:space="preserve"> В соответствии с требованиями ОФС «Хранение лекарственного растительного сырья и лекарственных растительных препаратов».</w:t>
      </w:r>
    </w:p>
    <w:sectPr w:rsidR="00CB3E4E" w:rsidRPr="007A08BC" w:rsidSect="00B6637D">
      <w:footerReference w:type="default" r:id="rId9"/>
      <w:footerReference w:type="first" r:id="rId10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8C" w:rsidRDefault="0064088C">
      <w:r>
        <w:separator/>
      </w:r>
    </w:p>
  </w:endnote>
  <w:endnote w:type="continuationSeparator" w:id="1">
    <w:p w:rsidR="0064088C" w:rsidRDefault="00640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2EF" w:rsidRPr="007A529C" w:rsidRDefault="006E71D6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6A62EF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696620">
      <w:rPr>
        <w:noProof/>
        <w:sz w:val="28"/>
        <w:szCs w:val="28"/>
      </w:rPr>
      <w:t>4</w:t>
    </w:r>
    <w:r w:rsidRPr="007A529C">
      <w:rPr>
        <w:sz w:val="28"/>
        <w:szCs w:val="28"/>
      </w:rPr>
      <w:fldChar w:fldCharType="end"/>
    </w:r>
  </w:p>
  <w:p w:rsidR="006A62EF" w:rsidRDefault="006A62E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39A" w:rsidRDefault="0050439A">
    <w:pPr>
      <w:pStyle w:val="ab"/>
      <w:jc w:val="center"/>
    </w:pPr>
  </w:p>
  <w:p w:rsidR="006A62EF" w:rsidRDefault="006A62E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8C" w:rsidRDefault="0064088C">
      <w:r>
        <w:separator/>
      </w:r>
    </w:p>
  </w:footnote>
  <w:footnote w:type="continuationSeparator" w:id="1">
    <w:p w:rsidR="0064088C" w:rsidRDefault="006408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FA492B"/>
    <w:multiLevelType w:val="hybridMultilevel"/>
    <w:tmpl w:val="4B94021A"/>
    <w:lvl w:ilvl="0" w:tplc="03867A6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8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1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3">
    <w:nsid w:val="5EA17EC9"/>
    <w:multiLevelType w:val="hybridMultilevel"/>
    <w:tmpl w:val="D31C5D40"/>
    <w:lvl w:ilvl="0" w:tplc="95C66340">
      <w:start w:val="1"/>
      <w:numFmt w:val="decimal"/>
      <w:lvlText w:val="%1."/>
      <w:lvlJc w:val="left"/>
      <w:pPr>
        <w:ind w:left="340" w:firstLine="36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4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7"/>
  </w:num>
  <w:num w:numId="7">
    <w:abstractNumId w:val="14"/>
  </w:num>
  <w:num w:numId="8">
    <w:abstractNumId w:val="12"/>
  </w:num>
  <w:num w:numId="9">
    <w:abstractNumId w:val="5"/>
  </w:num>
  <w:num w:numId="10">
    <w:abstractNumId w:val="8"/>
  </w:num>
  <w:num w:numId="11">
    <w:abstractNumId w:val="4"/>
  </w:num>
  <w:num w:numId="12">
    <w:abstractNumId w:val="6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activeWritingStyle w:appName="MSWord" w:lang="ru-RU" w:vendorID="1" w:dllVersion="512" w:checkStyle="1"/>
  <w:proofState w:spelling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D3A"/>
    <w:rsid w:val="000001E5"/>
    <w:rsid w:val="00001ED0"/>
    <w:rsid w:val="0000564D"/>
    <w:rsid w:val="000118D0"/>
    <w:rsid w:val="000232B4"/>
    <w:rsid w:val="00024062"/>
    <w:rsid w:val="00030BFB"/>
    <w:rsid w:val="00037057"/>
    <w:rsid w:val="00037FA9"/>
    <w:rsid w:val="000440B9"/>
    <w:rsid w:val="000512E8"/>
    <w:rsid w:val="000533DC"/>
    <w:rsid w:val="00063F2A"/>
    <w:rsid w:val="00067FD6"/>
    <w:rsid w:val="0007298B"/>
    <w:rsid w:val="000809D9"/>
    <w:rsid w:val="000809E3"/>
    <w:rsid w:val="00082329"/>
    <w:rsid w:val="00084E24"/>
    <w:rsid w:val="000854CD"/>
    <w:rsid w:val="00092673"/>
    <w:rsid w:val="00094C04"/>
    <w:rsid w:val="00095754"/>
    <w:rsid w:val="00095BB2"/>
    <w:rsid w:val="00097ED3"/>
    <w:rsid w:val="00097FCF"/>
    <w:rsid w:val="000A65C8"/>
    <w:rsid w:val="000A6FD4"/>
    <w:rsid w:val="000B4CD9"/>
    <w:rsid w:val="000C40EC"/>
    <w:rsid w:val="000C424F"/>
    <w:rsid w:val="000C5130"/>
    <w:rsid w:val="000C7308"/>
    <w:rsid w:val="000D2250"/>
    <w:rsid w:val="000D22ED"/>
    <w:rsid w:val="000F01B6"/>
    <w:rsid w:val="000F2B01"/>
    <w:rsid w:val="0010521A"/>
    <w:rsid w:val="00105444"/>
    <w:rsid w:val="0010602F"/>
    <w:rsid w:val="0011179E"/>
    <w:rsid w:val="00114331"/>
    <w:rsid w:val="00114C60"/>
    <w:rsid w:val="0012280F"/>
    <w:rsid w:val="00127373"/>
    <w:rsid w:val="001306BF"/>
    <w:rsid w:val="001325BF"/>
    <w:rsid w:val="00132C99"/>
    <w:rsid w:val="00134BE6"/>
    <w:rsid w:val="00136370"/>
    <w:rsid w:val="00153A16"/>
    <w:rsid w:val="001545C0"/>
    <w:rsid w:val="00160B26"/>
    <w:rsid w:val="001626F8"/>
    <w:rsid w:val="00164B1F"/>
    <w:rsid w:val="00167D0F"/>
    <w:rsid w:val="00171C5A"/>
    <w:rsid w:val="00175390"/>
    <w:rsid w:val="00180E3C"/>
    <w:rsid w:val="00183C8B"/>
    <w:rsid w:val="0019147F"/>
    <w:rsid w:val="00194E10"/>
    <w:rsid w:val="001A12A5"/>
    <w:rsid w:val="001A1C9A"/>
    <w:rsid w:val="001A348E"/>
    <w:rsid w:val="001A4BA8"/>
    <w:rsid w:val="001A5EE4"/>
    <w:rsid w:val="001B0F6C"/>
    <w:rsid w:val="001C4121"/>
    <w:rsid w:val="001C73D3"/>
    <w:rsid w:val="001D0414"/>
    <w:rsid w:val="001E3AAA"/>
    <w:rsid w:val="001E4E81"/>
    <w:rsid w:val="001F15CA"/>
    <w:rsid w:val="001F5534"/>
    <w:rsid w:val="00201917"/>
    <w:rsid w:val="00214155"/>
    <w:rsid w:val="00221C63"/>
    <w:rsid w:val="00227D1B"/>
    <w:rsid w:val="00241E45"/>
    <w:rsid w:val="0024424F"/>
    <w:rsid w:val="0024597D"/>
    <w:rsid w:val="0025274B"/>
    <w:rsid w:val="00252BCE"/>
    <w:rsid w:val="00253712"/>
    <w:rsid w:val="00263C6C"/>
    <w:rsid w:val="00265073"/>
    <w:rsid w:val="002766DF"/>
    <w:rsid w:val="0027739A"/>
    <w:rsid w:val="002820EB"/>
    <w:rsid w:val="002857B6"/>
    <w:rsid w:val="00286B6F"/>
    <w:rsid w:val="002901CB"/>
    <w:rsid w:val="00290C51"/>
    <w:rsid w:val="00291915"/>
    <w:rsid w:val="00293DBA"/>
    <w:rsid w:val="002A1D4B"/>
    <w:rsid w:val="002A2470"/>
    <w:rsid w:val="002B42C0"/>
    <w:rsid w:val="002B5360"/>
    <w:rsid w:val="002C5CB4"/>
    <w:rsid w:val="002C707F"/>
    <w:rsid w:val="002D4845"/>
    <w:rsid w:val="002D507A"/>
    <w:rsid w:val="002E0476"/>
    <w:rsid w:val="002E142C"/>
    <w:rsid w:val="002E1496"/>
    <w:rsid w:val="002E17C1"/>
    <w:rsid w:val="002E24DB"/>
    <w:rsid w:val="002E468E"/>
    <w:rsid w:val="002F2971"/>
    <w:rsid w:val="002F51BF"/>
    <w:rsid w:val="002F794D"/>
    <w:rsid w:val="0030442F"/>
    <w:rsid w:val="00304795"/>
    <w:rsid w:val="00333DE7"/>
    <w:rsid w:val="00336AAE"/>
    <w:rsid w:val="00336BC7"/>
    <w:rsid w:val="00337110"/>
    <w:rsid w:val="00342488"/>
    <w:rsid w:val="0034543A"/>
    <w:rsid w:val="00350FCC"/>
    <w:rsid w:val="0035303B"/>
    <w:rsid w:val="003616E4"/>
    <w:rsid w:val="00373705"/>
    <w:rsid w:val="0038227B"/>
    <w:rsid w:val="0038516C"/>
    <w:rsid w:val="00387452"/>
    <w:rsid w:val="00392B81"/>
    <w:rsid w:val="00396170"/>
    <w:rsid w:val="00396263"/>
    <w:rsid w:val="003A0AF7"/>
    <w:rsid w:val="003B2E28"/>
    <w:rsid w:val="003D2EF7"/>
    <w:rsid w:val="003D515A"/>
    <w:rsid w:val="003D5D0D"/>
    <w:rsid w:val="003D6966"/>
    <w:rsid w:val="003E5B49"/>
    <w:rsid w:val="003E799A"/>
    <w:rsid w:val="003F043D"/>
    <w:rsid w:val="003F5B11"/>
    <w:rsid w:val="003F758E"/>
    <w:rsid w:val="00406A5C"/>
    <w:rsid w:val="0041513D"/>
    <w:rsid w:val="00415722"/>
    <w:rsid w:val="00415D6C"/>
    <w:rsid w:val="00422331"/>
    <w:rsid w:val="00427A72"/>
    <w:rsid w:val="00434E83"/>
    <w:rsid w:val="0043549C"/>
    <w:rsid w:val="00437000"/>
    <w:rsid w:val="00454202"/>
    <w:rsid w:val="00461CCA"/>
    <w:rsid w:val="00464BE2"/>
    <w:rsid w:val="00470C6D"/>
    <w:rsid w:val="0048011A"/>
    <w:rsid w:val="004822A6"/>
    <w:rsid w:val="0048374E"/>
    <w:rsid w:val="00486055"/>
    <w:rsid w:val="00487ED6"/>
    <w:rsid w:val="0049002C"/>
    <w:rsid w:val="004963A7"/>
    <w:rsid w:val="004B58DD"/>
    <w:rsid w:val="004B6797"/>
    <w:rsid w:val="004C06DF"/>
    <w:rsid w:val="004C0DCA"/>
    <w:rsid w:val="004C21FA"/>
    <w:rsid w:val="004C634A"/>
    <w:rsid w:val="004C6A06"/>
    <w:rsid w:val="004C79AF"/>
    <w:rsid w:val="004E2AAA"/>
    <w:rsid w:val="004E451C"/>
    <w:rsid w:val="004E6313"/>
    <w:rsid w:val="004F3136"/>
    <w:rsid w:val="004F42F4"/>
    <w:rsid w:val="005027E0"/>
    <w:rsid w:val="0050439A"/>
    <w:rsid w:val="00507207"/>
    <w:rsid w:val="00513AED"/>
    <w:rsid w:val="0051618C"/>
    <w:rsid w:val="005213FE"/>
    <w:rsid w:val="00524BF5"/>
    <w:rsid w:val="00525744"/>
    <w:rsid w:val="005375E9"/>
    <w:rsid w:val="00537721"/>
    <w:rsid w:val="005454B1"/>
    <w:rsid w:val="00545FF5"/>
    <w:rsid w:val="00566D8E"/>
    <w:rsid w:val="0056782E"/>
    <w:rsid w:val="0057033B"/>
    <w:rsid w:val="005857E9"/>
    <w:rsid w:val="00586871"/>
    <w:rsid w:val="005876B4"/>
    <w:rsid w:val="00593CBA"/>
    <w:rsid w:val="005944C0"/>
    <w:rsid w:val="005A2898"/>
    <w:rsid w:val="005A51A0"/>
    <w:rsid w:val="005A5908"/>
    <w:rsid w:val="005B0F05"/>
    <w:rsid w:val="005B141B"/>
    <w:rsid w:val="005C1405"/>
    <w:rsid w:val="005C5D68"/>
    <w:rsid w:val="005C6E49"/>
    <w:rsid w:val="005D2A07"/>
    <w:rsid w:val="005D4DBC"/>
    <w:rsid w:val="005D6311"/>
    <w:rsid w:val="005E6844"/>
    <w:rsid w:val="005E6AAE"/>
    <w:rsid w:val="005F258B"/>
    <w:rsid w:val="005F795C"/>
    <w:rsid w:val="006050E8"/>
    <w:rsid w:val="00610729"/>
    <w:rsid w:val="00613984"/>
    <w:rsid w:val="0061683A"/>
    <w:rsid w:val="00616DEC"/>
    <w:rsid w:val="00620927"/>
    <w:rsid w:val="006246F4"/>
    <w:rsid w:val="00624837"/>
    <w:rsid w:val="00626471"/>
    <w:rsid w:val="00627D29"/>
    <w:rsid w:val="006335BD"/>
    <w:rsid w:val="00637C4F"/>
    <w:rsid w:val="0064088C"/>
    <w:rsid w:val="00646827"/>
    <w:rsid w:val="0066105A"/>
    <w:rsid w:val="00663A3A"/>
    <w:rsid w:val="00667C5F"/>
    <w:rsid w:val="0067214F"/>
    <w:rsid w:val="00674155"/>
    <w:rsid w:val="0067459D"/>
    <w:rsid w:val="00674654"/>
    <w:rsid w:val="006776B7"/>
    <w:rsid w:val="00680C0A"/>
    <w:rsid w:val="006835CC"/>
    <w:rsid w:val="00684581"/>
    <w:rsid w:val="0069425F"/>
    <w:rsid w:val="00694B3B"/>
    <w:rsid w:val="00695E60"/>
    <w:rsid w:val="00696620"/>
    <w:rsid w:val="006968E5"/>
    <w:rsid w:val="006A62EF"/>
    <w:rsid w:val="006B2349"/>
    <w:rsid w:val="006B4146"/>
    <w:rsid w:val="006B4F5A"/>
    <w:rsid w:val="006B579F"/>
    <w:rsid w:val="006B7CB3"/>
    <w:rsid w:val="006C1869"/>
    <w:rsid w:val="006C3785"/>
    <w:rsid w:val="006D39D9"/>
    <w:rsid w:val="006D7C6C"/>
    <w:rsid w:val="006E5BD5"/>
    <w:rsid w:val="006E71D6"/>
    <w:rsid w:val="006F0289"/>
    <w:rsid w:val="006F2BC3"/>
    <w:rsid w:val="007013D6"/>
    <w:rsid w:val="007032F7"/>
    <w:rsid w:val="007066B5"/>
    <w:rsid w:val="00707354"/>
    <w:rsid w:val="00707DCF"/>
    <w:rsid w:val="00711001"/>
    <w:rsid w:val="00711DFF"/>
    <w:rsid w:val="00712115"/>
    <w:rsid w:val="0071610E"/>
    <w:rsid w:val="007202BB"/>
    <w:rsid w:val="00737133"/>
    <w:rsid w:val="00750978"/>
    <w:rsid w:val="007529BD"/>
    <w:rsid w:val="00763922"/>
    <w:rsid w:val="007642A2"/>
    <w:rsid w:val="00764465"/>
    <w:rsid w:val="007809E9"/>
    <w:rsid w:val="0078657A"/>
    <w:rsid w:val="00790947"/>
    <w:rsid w:val="007A01E4"/>
    <w:rsid w:val="007A08BC"/>
    <w:rsid w:val="007A529C"/>
    <w:rsid w:val="007A687D"/>
    <w:rsid w:val="007B2C80"/>
    <w:rsid w:val="007B4535"/>
    <w:rsid w:val="007C4845"/>
    <w:rsid w:val="007D5B81"/>
    <w:rsid w:val="007D771F"/>
    <w:rsid w:val="007E7F88"/>
    <w:rsid w:val="008000A4"/>
    <w:rsid w:val="008057FB"/>
    <w:rsid w:val="008230E2"/>
    <w:rsid w:val="00832118"/>
    <w:rsid w:val="00833259"/>
    <w:rsid w:val="0083333B"/>
    <w:rsid w:val="008344A4"/>
    <w:rsid w:val="008375FA"/>
    <w:rsid w:val="0084160A"/>
    <w:rsid w:val="00843B0D"/>
    <w:rsid w:val="008529C6"/>
    <w:rsid w:val="0085700D"/>
    <w:rsid w:val="00862430"/>
    <w:rsid w:val="00863278"/>
    <w:rsid w:val="00863E26"/>
    <w:rsid w:val="00870413"/>
    <w:rsid w:val="00870EFB"/>
    <w:rsid w:val="0088113F"/>
    <w:rsid w:val="008856C4"/>
    <w:rsid w:val="008869F8"/>
    <w:rsid w:val="00887161"/>
    <w:rsid w:val="008A1669"/>
    <w:rsid w:val="008A34BA"/>
    <w:rsid w:val="008A3CD3"/>
    <w:rsid w:val="008A56FE"/>
    <w:rsid w:val="008A6B30"/>
    <w:rsid w:val="008B7B96"/>
    <w:rsid w:val="008C2858"/>
    <w:rsid w:val="008C2BB6"/>
    <w:rsid w:val="008C4726"/>
    <w:rsid w:val="008D6720"/>
    <w:rsid w:val="008D784B"/>
    <w:rsid w:val="008E19AB"/>
    <w:rsid w:val="008F4B56"/>
    <w:rsid w:val="0090359B"/>
    <w:rsid w:val="00912114"/>
    <w:rsid w:val="00913A2F"/>
    <w:rsid w:val="00913D83"/>
    <w:rsid w:val="00915B10"/>
    <w:rsid w:val="009214B0"/>
    <w:rsid w:val="00924016"/>
    <w:rsid w:val="00926DB6"/>
    <w:rsid w:val="00931AC0"/>
    <w:rsid w:val="009367FA"/>
    <w:rsid w:val="009418F1"/>
    <w:rsid w:val="009443A1"/>
    <w:rsid w:val="00945B46"/>
    <w:rsid w:val="009513B9"/>
    <w:rsid w:val="0095396F"/>
    <w:rsid w:val="009634E1"/>
    <w:rsid w:val="00965443"/>
    <w:rsid w:val="009654F7"/>
    <w:rsid w:val="00972712"/>
    <w:rsid w:val="009739A7"/>
    <w:rsid w:val="0097590F"/>
    <w:rsid w:val="00976FBA"/>
    <w:rsid w:val="00983915"/>
    <w:rsid w:val="00986A8A"/>
    <w:rsid w:val="009874A8"/>
    <w:rsid w:val="00994ED3"/>
    <w:rsid w:val="009A09D8"/>
    <w:rsid w:val="009A25B1"/>
    <w:rsid w:val="009A3ADB"/>
    <w:rsid w:val="009B0BDB"/>
    <w:rsid w:val="009B2AEA"/>
    <w:rsid w:val="009B7B23"/>
    <w:rsid w:val="009D6D4A"/>
    <w:rsid w:val="009D776A"/>
    <w:rsid w:val="009E05FA"/>
    <w:rsid w:val="009E1336"/>
    <w:rsid w:val="009E403A"/>
    <w:rsid w:val="009F149A"/>
    <w:rsid w:val="009F2AA5"/>
    <w:rsid w:val="009F73D4"/>
    <w:rsid w:val="009F79F4"/>
    <w:rsid w:val="00A02097"/>
    <w:rsid w:val="00A02E6D"/>
    <w:rsid w:val="00A04B24"/>
    <w:rsid w:val="00A10195"/>
    <w:rsid w:val="00A11116"/>
    <w:rsid w:val="00A12D3B"/>
    <w:rsid w:val="00A12F16"/>
    <w:rsid w:val="00A14FA9"/>
    <w:rsid w:val="00A20421"/>
    <w:rsid w:val="00A2124F"/>
    <w:rsid w:val="00A230A9"/>
    <w:rsid w:val="00A2440F"/>
    <w:rsid w:val="00A26E42"/>
    <w:rsid w:val="00A32ED5"/>
    <w:rsid w:val="00A40A7C"/>
    <w:rsid w:val="00A43660"/>
    <w:rsid w:val="00A50BAA"/>
    <w:rsid w:val="00A5404E"/>
    <w:rsid w:val="00A56D8C"/>
    <w:rsid w:val="00A579B5"/>
    <w:rsid w:val="00A65AA0"/>
    <w:rsid w:val="00A71653"/>
    <w:rsid w:val="00A803EE"/>
    <w:rsid w:val="00A808C8"/>
    <w:rsid w:val="00A93E6D"/>
    <w:rsid w:val="00A94623"/>
    <w:rsid w:val="00A94963"/>
    <w:rsid w:val="00A955F0"/>
    <w:rsid w:val="00AA782C"/>
    <w:rsid w:val="00AB17A5"/>
    <w:rsid w:val="00AB63FC"/>
    <w:rsid w:val="00AB67A3"/>
    <w:rsid w:val="00AC064A"/>
    <w:rsid w:val="00AC1840"/>
    <w:rsid w:val="00AC200F"/>
    <w:rsid w:val="00AC785A"/>
    <w:rsid w:val="00AD2AF6"/>
    <w:rsid w:val="00AD3853"/>
    <w:rsid w:val="00AD4990"/>
    <w:rsid w:val="00AE3F06"/>
    <w:rsid w:val="00AE4081"/>
    <w:rsid w:val="00AF3A32"/>
    <w:rsid w:val="00B103D9"/>
    <w:rsid w:val="00B11AE7"/>
    <w:rsid w:val="00B125B9"/>
    <w:rsid w:val="00B13143"/>
    <w:rsid w:val="00B140E4"/>
    <w:rsid w:val="00B21530"/>
    <w:rsid w:val="00B23611"/>
    <w:rsid w:val="00B2582B"/>
    <w:rsid w:val="00B3251B"/>
    <w:rsid w:val="00B3555A"/>
    <w:rsid w:val="00B367CE"/>
    <w:rsid w:val="00B36D0A"/>
    <w:rsid w:val="00B379A5"/>
    <w:rsid w:val="00B4088B"/>
    <w:rsid w:val="00B4357E"/>
    <w:rsid w:val="00B50B2B"/>
    <w:rsid w:val="00B53BB5"/>
    <w:rsid w:val="00B55F71"/>
    <w:rsid w:val="00B628A3"/>
    <w:rsid w:val="00B65314"/>
    <w:rsid w:val="00B6637D"/>
    <w:rsid w:val="00B66679"/>
    <w:rsid w:val="00B76097"/>
    <w:rsid w:val="00B81ACA"/>
    <w:rsid w:val="00B87B6A"/>
    <w:rsid w:val="00B9486F"/>
    <w:rsid w:val="00B97B75"/>
    <w:rsid w:val="00BA25E3"/>
    <w:rsid w:val="00BB6E04"/>
    <w:rsid w:val="00BC295F"/>
    <w:rsid w:val="00BC3831"/>
    <w:rsid w:val="00BC3FE4"/>
    <w:rsid w:val="00BE2EEB"/>
    <w:rsid w:val="00BF0B35"/>
    <w:rsid w:val="00BF0D1A"/>
    <w:rsid w:val="00BF6DF2"/>
    <w:rsid w:val="00C024BA"/>
    <w:rsid w:val="00C06DB6"/>
    <w:rsid w:val="00C10324"/>
    <w:rsid w:val="00C1076A"/>
    <w:rsid w:val="00C17E84"/>
    <w:rsid w:val="00C2020E"/>
    <w:rsid w:val="00C21602"/>
    <w:rsid w:val="00C23AFB"/>
    <w:rsid w:val="00C3351A"/>
    <w:rsid w:val="00C34AD1"/>
    <w:rsid w:val="00C3759A"/>
    <w:rsid w:val="00C37E00"/>
    <w:rsid w:val="00C4127A"/>
    <w:rsid w:val="00C42ED3"/>
    <w:rsid w:val="00C4477F"/>
    <w:rsid w:val="00C4795E"/>
    <w:rsid w:val="00C5362F"/>
    <w:rsid w:val="00C562D9"/>
    <w:rsid w:val="00C61E0D"/>
    <w:rsid w:val="00C650C8"/>
    <w:rsid w:val="00C74414"/>
    <w:rsid w:val="00C76007"/>
    <w:rsid w:val="00C86951"/>
    <w:rsid w:val="00C90B18"/>
    <w:rsid w:val="00C91F45"/>
    <w:rsid w:val="00C92487"/>
    <w:rsid w:val="00C935A6"/>
    <w:rsid w:val="00C95726"/>
    <w:rsid w:val="00C95C03"/>
    <w:rsid w:val="00CA1A93"/>
    <w:rsid w:val="00CA2BA3"/>
    <w:rsid w:val="00CA755A"/>
    <w:rsid w:val="00CB1768"/>
    <w:rsid w:val="00CB3E4E"/>
    <w:rsid w:val="00CC176B"/>
    <w:rsid w:val="00CC7300"/>
    <w:rsid w:val="00CD02B1"/>
    <w:rsid w:val="00CD268A"/>
    <w:rsid w:val="00CE4170"/>
    <w:rsid w:val="00CE6EDA"/>
    <w:rsid w:val="00CF18E2"/>
    <w:rsid w:val="00D0511F"/>
    <w:rsid w:val="00D14311"/>
    <w:rsid w:val="00D31331"/>
    <w:rsid w:val="00D35295"/>
    <w:rsid w:val="00D50BAD"/>
    <w:rsid w:val="00D525DC"/>
    <w:rsid w:val="00D5723F"/>
    <w:rsid w:val="00D6241D"/>
    <w:rsid w:val="00D62E20"/>
    <w:rsid w:val="00D6377D"/>
    <w:rsid w:val="00D63E4D"/>
    <w:rsid w:val="00D65716"/>
    <w:rsid w:val="00D667C1"/>
    <w:rsid w:val="00D71FF0"/>
    <w:rsid w:val="00D73CF0"/>
    <w:rsid w:val="00D754EE"/>
    <w:rsid w:val="00D80E74"/>
    <w:rsid w:val="00D80F3A"/>
    <w:rsid w:val="00D876D4"/>
    <w:rsid w:val="00D90666"/>
    <w:rsid w:val="00D97824"/>
    <w:rsid w:val="00DA0D37"/>
    <w:rsid w:val="00DA2F5D"/>
    <w:rsid w:val="00DB03E7"/>
    <w:rsid w:val="00DB0B82"/>
    <w:rsid w:val="00DB44A3"/>
    <w:rsid w:val="00DB45D7"/>
    <w:rsid w:val="00DC11F2"/>
    <w:rsid w:val="00DC4F9B"/>
    <w:rsid w:val="00DC5931"/>
    <w:rsid w:val="00DC5D82"/>
    <w:rsid w:val="00DD3C82"/>
    <w:rsid w:val="00DE35CF"/>
    <w:rsid w:val="00DE56B0"/>
    <w:rsid w:val="00DF15F8"/>
    <w:rsid w:val="00DF66A5"/>
    <w:rsid w:val="00DF7DB7"/>
    <w:rsid w:val="00E01B84"/>
    <w:rsid w:val="00E169D1"/>
    <w:rsid w:val="00E20B48"/>
    <w:rsid w:val="00E26B9C"/>
    <w:rsid w:val="00E27A87"/>
    <w:rsid w:val="00E32FC7"/>
    <w:rsid w:val="00E35837"/>
    <w:rsid w:val="00E548E9"/>
    <w:rsid w:val="00E57358"/>
    <w:rsid w:val="00E60A96"/>
    <w:rsid w:val="00E62438"/>
    <w:rsid w:val="00E6526B"/>
    <w:rsid w:val="00E671AA"/>
    <w:rsid w:val="00E718F4"/>
    <w:rsid w:val="00E72226"/>
    <w:rsid w:val="00E77D9E"/>
    <w:rsid w:val="00E84AD3"/>
    <w:rsid w:val="00E850F5"/>
    <w:rsid w:val="00E85309"/>
    <w:rsid w:val="00E8622A"/>
    <w:rsid w:val="00E863C0"/>
    <w:rsid w:val="00E934F1"/>
    <w:rsid w:val="00EA67D3"/>
    <w:rsid w:val="00EB0AA2"/>
    <w:rsid w:val="00EB1960"/>
    <w:rsid w:val="00EB418F"/>
    <w:rsid w:val="00EB4D1D"/>
    <w:rsid w:val="00EC2D3A"/>
    <w:rsid w:val="00EC568E"/>
    <w:rsid w:val="00ED01F5"/>
    <w:rsid w:val="00ED2DCE"/>
    <w:rsid w:val="00ED320A"/>
    <w:rsid w:val="00ED5341"/>
    <w:rsid w:val="00EE1646"/>
    <w:rsid w:val="00EE21A3"/>
    <w:rsid w:val="00EE2FFC"/>
    <w:rsid w:val="00EE6765"/>
    <w:rsid w:val="00EF0498"/>
    <w:rsid w:val="00EF2A7B"/>
    <w:rsid w:val="00EF35FA"/>
    <w:rsid w:val="00EF3982"/>
    <w:rsid w:val="00EF700A"/>
    <w:rsid w:val="00F0126A"/>
    <w:rsid w:val="00F065A5"/>
    <w:rsid w:val="00F1005C"/>
    <w:rsid w:val="00F13F62"/>
    <w:rsid w:val="00F153A3"/>
    <w:rsid w:val="00F21158"/>
    <w:rsid w:val="00F24D90"/>
    <w:rsid w:val="00F30208"/>
    <w:rsid w:val="00F31553"/>
    <w:rsid w:val="00F339CB"/>
    <w:rsid w:val="00F34705"/>
    <w:rsid w:val="00F450D6"/>
    <w:rsid w:val="00F45D5F"/>
    <w:rsid w:val="00F46DAF"/>
    <w:rsid w:val="00F52735"/>
    <w:rsid w:val="00F53DD1"/>
    <w:rsid w:val="00F54493"/>
    <w:rsid w:val="00F614A8"/>
    <w:rsid w:val="00F624F7"/>
    <w:rsid w:val="00F632A6"/>
    <w:rsid w:val="00F65A08"/>
    <w:rsid w:val="00F67B9F"/>
    <w:rsid w:val="00F72C5D"/>
    <w:rsid w:val="00F75E57"/>
    <w:rsid w:val="00F7715D"/>
    <w:rsid w:val="00F80FB1"/>
    <w:rsid w:val="00F8170B"/>
    <w:rsid w:val="00F83FF2"/>
    <w:rsid w:val="00F85DBE"/>
    <w:rsid w:val="00F87664"/>
    <w:rsid w:val="00F91665"/>
    <w:rsid w:val="00F925CC"/>
    <w:rsid w:val="00FA01DB"/>
    <w:rsid w:val="00FA05AD"/>
    <w:rsid w:val="00FA2C0F"/>
    <w:rsid w:val="00FB1C44"/>
    <w:rsid w:val="00FB2C16"/>
    <w:rsid w:val="00FB44FA"/>
    <w:rsid w:val="00FB69F0"/>
    <w:rsid w:val="00FC6D05"/>
    <w:rsid w:val="00FD44D3"/>
    <w:rsid w:val="00FD622D"/>
    <w:rsid w:val="00FD6930"/>
    <w:rsid w:val="00FD70FA"/>
    <w:rsid w:val="00FD7A42"/>
    <w:rsid w:val="00FE1DEC"/>
    <w:rsid w:val="00FE63B7"/>
    <w:rsid w:val="00FF06F1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uiPriority w:val="99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99"/>
    <w:qFormat/>
    <w:rsid w:val="000118D0"/>
    <w:pPr>
      <w:ind w:left="720"/>
      <w:contextualSpacing/>
    </w:pPr>
  </w:style>
  <w:style w:type="paragraph" w:styleId="af9">
    <w:name w:val="Revision"/>
    <w:hidden/>
    <w:uiPriority w:val="99"/>
    <w:semiHidden/>
    <w:rsid w:val="008D784B"/>
    <w:rPr>
      <w:lang w:eastAsia="ar-SA"/>
    </w:rPr>
  </w:style>
  <w:style w:type="paragraph" w:styleId="30">
    <w:name w:val="Body Text Indent 3"/>
    <w:basedOn w:val="a"/>
    <w:link w:val="32"/>
    <w:rsid w:val="003D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3D6966"/>
    <w:rPr>
      <w:sz w:val="16"/>
      <w:szCs w:val="16"/>
      <w:lang w:eastAsia="ar-SA"/>
    </w:rPr>
  </w:style>
  <w:style w:type="paragraph" w:styleId="afa">
    <w:name w:val="Plain Text"/>
    <w:basedOn w:val="a"/>
    <w:link w:val="afb"/>
    <w:rsid w:val="00092673"/>
    <w:pPr>
      <w:suppressAutoHyphens w:val="0"/>
    </w:pPr>
    <w:rPr>
      <w:rFonts w:ascii="Courier New" w:hAnsi="Courier New"/>
      <w:lang w:eastAsia="ru-RU"/>
    </w:rPr>
  </w:style>
  <w:style w:type="character" w:customStyle="1" w:styleId="afb">
    <w:name w:val="Текст Знак"/>
    <w:basedOn w:val="a0"/>
    <w:link w:val="afa"/>
    <w:rsid w:val="0009267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DBE0B-FE27-4554-B401-8132AE74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5</Pages>
  <Words>815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EvdokimovaOV</cp:lastModifiedBy>
  <cp:revision>46</cp:revision>
  <cp:lastPrinted>2019-05-15T06:47:00Z</cp:lastPrinted>
  <dcterms:created xsi:type="dcterms:W3CDTF">2017-10-27T07:34:00Z</dcterms:created>
  <dcterms:modified xsi:type="dcterms:W3CDTF">2020-01-15T12:15:00Z</dcterms:modified>
</cp:coreProperties>
</file>