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f2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4"/>
      </w:tblGrid>
      <w:tr w:rsidR="0012264D" w:rsidRPr="00510EEB" w:rsidTr="00EE1D5A">
        <w:tc>
          <w:tcPr>
            <w:tcW w:w="5495" w:type="dxa"/>
            <w:vAlign w:val="center"/>
          </w:tcPr>
          <w:p w:rsidR="0012264D" w:rsidRPr="00510EEB" w:rsidRDefault="00083AEF" w:rsidP="00EE1D5A">
            <w:pPr>
              <w:pStyle w:val="a4"/>
              <w:spacing w:before="240" w:after="240"/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</w:pPr>
            <w:proofErr w:type="spellStart"/>
            <w:r w:rsidRPr="00510EEB"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>Бензокаин</w:t>
            </w:r>
            <w:proofErr w:type="spellEnd"/>
            <w:r w:rsidRPr="00510EEB"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 xml:space="preserve"> +Красавки листьев экстракт густой</w:t>
            </w:r>
            <w:r w:rsidR="006907D6" w:rsidRPr="00510EEB"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 xml:space="preserve"> + </w:t>
            </w:r>
            <w:proofErr w:type="spellStart"/>
            <w:r w:rsidR="0081397A" w:rsidRPr="00510EEB"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>м</w:t>
            </w:r>
            <w:r w:rsidR="006907D6" w:rsidRPr="00510EEB"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>етамизол</w:t>
            </w:r>
            <w:proofErr w:type="spellEnd"/>
            <w:r w:rsidR="006907D6" w:rsidRPr="00510EEB"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 xml:space="preserve"> натрия + </w:t>
            </w:r>
            <w:proofErr w:type="gramStart"/>
            <w:r w:rsidR="0081397A" w:rsidRPr="00510EEB"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>н</w:t>
            </w:r>
            <w:r w:rsidR="006907D6" w:rsidRPr="00510EEB"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>атрия</w:t>
            </w:r>
            <w:proofErr w:type="gramEnd"/>
            <w:r w:rsidR="006907D6" w:rsidRPr="00510EEB"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 xml:space="preserve"> гидрокарбонат</w:t>
            </w:r>
            <w:r w:rsidR="006308DD" w:rsidRPr="00510EEB"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>, таблетки</w:t>
            </w:r>
          </w:p>
        </w:tc>
        <w:tc>
          <w:tcPr>
            <w:tcW w:w="4074" w:type="dxa"/>
          </w:tcPr>
          <w:p w:rsidR="0012264D" w:rsidRPr="00510EEB" w:rsidRDefault="006308DD" w:rsidP="00EE1D5A">
            <w:pPr>
              <w:pStyle w:val="a4"/>
              <w:spacing w:before="240" w:after="240"/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>ФС</w:t>
            </w:r>
          </w:p>
        </w:tc>
      </w:tr>
      <w:tr w:rsidR="0012264D" w:rsidRPr="00510EEB" w:rsidTr="00EE1D5A">
        <w:tc>
          <w:tcPr>
            <w:tcW w:w="5495" w:type="dxa"/>
            <w:vAlign w:val="center"/>
          </w:tcPr>
          <w:p w:rsidR="0012264D" w:rsidRPr="00EE1D5A" w:rsidRDefault="00E8788E" w:rsidP="00EE1D5A">
            <w:pPr>
              <w:pStyle w:val="a4"/>
              <w:spacing w:before="240" w:after="240"/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EE1D5A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>Benzocainum</w:t>
            </w:r>
            <w:proofErr w:type="spellEnd"/>
            <w:r w:rsidRPr="00EE1D5A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 xml:space="preserve"> + </w:t>
            </w:r>
            <w:proofErr w:type="spellStart"/>
            <w:r w:rsidR="006308DD" w:rsidRPr="00EE1D5A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>Belladonnae</w:t>
            </w:r>
            <w:proofErr w:type="spellEnd"/>
            <w:r w:rsidR="00510EEB" w:rsidRPr="00EE1D5A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116BD" w:rsidRPr="00EE1D5A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>foliorum</w:t>
            </w:r>
            <w:proofErr w:type="spellEnd"/>
            <w:r w:rsidR="00510EEB" w:rsidRPr="00EE1D5A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308DD" w:rsidRPr="00EE1D5A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>extractum</w:t>
            </w:r>
            <w:proofErr w:type="spellEnd"/>
            <w:r w:rsidR="00510EEB" w:rsidRPr="00EE1D5A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308DD" w:rsidRPr="00EE1D5A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>spissum</w:t>
            </w:r>
            <w:proofErr w:type="spellEnd"/>
            <w:r w:rsidR="0081397A" w:rsidRPr="00EE1D5A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 xml:space="preserve"> + </w:t>
            </w:r>
            <w:proofErr w:type="spellStart"/>
            <w:r w:rsidR="0081397A" w:rsidRPr="00EE1D5A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>metamizolum</w:t>
            </w:r>
            <w:proofErr w:type="spellEnd"/>
            <w:r w:rsidR="00510EEB" w:rsidRPr="00EE1D5A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1397A" w:rsidRPr="00EE1D5A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>natricum</w:t>
            </w:r>
            <w:proofErr w:type="spellEnd"/>
            <w:r w:rsidR="0081397A" w:rsidRPr="00EE1D5A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 xml:space="preserve"> + </w:t>
            </w:r>
            <w:proofErr w:type="spellStart"/>
            <w:r w:rsidR="0081397A" w:rsidRPr="00EE1D5A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>natrii</w:t>
            </w:r>
            <w:proofErr w:type="spellEnd"/>
            <w:r w:rsidR="00510EEB" w:rsidRPr="00EE1D5A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1397A" w:rsidRPr="00EE1D5A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>hydrogenocarbonas</w:t>
            </w:r>
            <w:proofErr w:type="spellEnd"/>
            <w:r w:rsidR="00A142F2" w:rsidRPr="00EE1D5A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A142F2" w:rsidRPr="00EE1D5A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4074" w:type="dxa"/>
          </w:tcPr>
          <w:p w:rsidR="0012264D" w:rsidRPr="00510EEB" w:rsidRDefault="006308DD" w:rsidP="00EE1D5A">
            <w:pPr>
              <w:pStyle w:val="a4"/>
              <w:spacing w:before="240" w:after="240"/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>Взамен ФС 42-2397-93</w:t>
            </w:r>
          </w:p>
        </w:tc>
      </w:tr>
    </w:tbl>
    <w:p w:rsidR="0012264D" w:rsidRPr="00510EEB" w:rsidRDefault="0012264D" w:rsidP="0012264D">
      <w:pPr>
        <w:pStyle w:val="a4"/>
        <w:spacing w:line="360" w:lineRule="auto"/>
        <w:jc w:val="center"/>
        <w:rPr>
          <w:color w:val="000000" w:themeColor="text1"/>
          <w:spacing w:val="-10"/>
          <w:sz w:val="28"/>
          <w:szCs w:val="28"/>
        </w:rPr>
      </w:pPr>
    </w:p>
    <w:p w:rsidR="006308DD" w:rsidRPr="00510EEB" w:rsidRDefault="006308DD" w:rsidP="006308DD">
      <w:pPr>
        <w:pStyle w:val="8"/>
        <w:numPr>
          <w:ilvl w:val="0"/>
          <w:numId w:val="0"/>
        </w:numPr>
        <w:spacing w:line="360" w:lineRule="auto"/>
        <w:ind w:firstLine="720"/>
        <w:jc w:val="both"/>
        <w:rPr>
          <w:sz w:val="28"/>
          <w:szCs w:val="28"/>
        </w:rPr>
      </w:pPr>
      <w:r w:rsidRPr="00510EEB">
        <w:rPr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6907D6" w:rsidRPr="00510EEB">
        <w:rPr>
          <w:color w:val="000000" w:themeColor="text1"/>
          <w:spacing w:val="-10"/>
          <w:sz w:val="28"/>
          <w:szCs w:val="28"/>
        </w:rPr>
        <w:t xml:space="preserve">Бензокаин + Красавки листьев экстракт густой + </w:t>
      </w:r>
      <w:proofErr w:type="spellStart"/>
      <w:r w:rsidR="006907D6" w:rsidRPr="00510EEB">
        <w:rPr>
          <w:color w:val="000000" w:themeColor="text1"/>
          <w:spacing w:val="-10"/>
          <w:sz w:val="28"/>
          <w:szCs w:val="28"/>
        </w:rPr>
        <w:t>Метамизол</w:t>
      </w:r>
      <w:proofErr w:type="spellEnd"/>
      <w:r w:rsidR="006907D6" w:rsidRPr="00510EEB">
        <w:rPr>
          <w:color w:val="000000" w:themeColor="text1"/>
          <w:spacing w:val="-10"/>
          <w:sz w:val="28"/>
          <w:szCs w:val="28"/>
        </w:rPr>
        <w:t xml:space="preserve"> натрия + Натрия гидрокарбонат, таблетки</w:t>
      </w:r>
      <w:r w:rsidRPr="00510EEB">
        <w:rPr>
          <w:sz w:val="28"/>
          <w:szCs w:val="28"/>
        </w:rPr>
        <w:t xml:space="preserve">. </w:t>
      </w:r>
      <w:r w:rsidR="00CE5390" w:rsidRPr="00510EEB">
        <w:rPr>
          <w:sz w:val="28"/>
          <w:szCs w:val="28"/>
        </w:rPr>
        <w:t>П</w:t>
      </w:r>
      <w:r w:rsidRPr="00510EEB">
        <w:rPr>
          <w:sz w:val="28"/>
          <w:szCs w:val="28"/>
        </w:rPr>
        <w:t>репарат должен соответс</w:t>
      </w:r>
      <w:r w:rsidR="00BB6DEE" w:rsidRPr="00510EEB">
        <w:rPr>
          <w:sz w:val="28"/>
          <w:szCs w:val="28"/>
        </w:rPr>
        <w:t>твовать требованиям ОФС </w:t>
      </w:r>
      <w:r w:rsidRPr="00510EEB">
        <w:rPr>
          <w:sz w:val="28"/>
          <w:szCs w:val="28"/>
        </w:rPr>
        <w:t>«Таблетки» и ниже приведенным требованиям.</w:t>
      </w:r>
    </w:p>
    <w:p w:rsidR="006308DD" w:rsidRPr="00510EEB" w:rsidRDefault="006308DD" w:rsidP="00360722">
      <w:pPr>
        <w:spacing w:line="360" w:lineRule="auto"/>
        <w:ind w:firstLine="720"/>
        <w:jc w:val="both"/>
        <w:rPr>
          <w:sz w:val="28"/>
          <w:szCs w:val="28"/>
        </w:rPr>
      </w:pPr>
      <w:r w:rsidRPr="00510EEB">
        <w:rPr>
          <w:sz w:val="28"/>
          <w:szCs w:val="28"/>
        </w:rPr>
        <w:t xml:space="preserve">Содержит </w:t>
      </w:r>
      <w:r w:rsidR="00BB6DEE" w:rsidRPr="00510EEB">
        <w:rPr>
          <w:sz w:val="28"/>
          <w:szCs w:val="28"/>
        </w:rPr>
        <w:t>бензокаина</w:t>
      </w:r>
      <w:r w:rsidR="00510EEB">
        <w:rPr>
          <w:sz w:val="28"/>
          <w:szCs w:val="28"/>
        </w:rPr>
        <w:t xml:space="preserve"> </w:t>
      </w:r>
      <w:r w:rsidR="00A142F2" w:rsidRPr="00510EEB">
        <w:rPr>
          <w:sz w:val="28"/>
          <w:szCs w:val="28"/>
        </w:rPr>
        <w:t>не менее</w:t>
      </w:r>
      <w:r w:rsidR="00BB6DEE" w:rsidRPr="00510EEB">
        <w:rPr>
          <w:sz w:val="28"/>
          <w:szCs w:val="28"/>
        </w:rPr>
        <w:t xml:space="preserve"> 2</w:t>
      </w:r>
      <w:r w:rsidR="006907D6" w:rsidRPr="00510EEB">
        <w:rPr>
          <w:sz w:val="28"/>
          <w:szCs w:val="28"/>
        </w:rPr>
        <w:t>37</w:t>
      </w:r>
      <w:r w:rsidR="00360722" w:rsidRPr="00510EEB">
        <w:rPr>
          <w:sz w:val="28"/>
          <w:szCs w:val="28"/>
        </w:rPr>
        <w:t xml:space="preserve"> мг</w:t>
      </w:r>
      <w:r w:rsidR="00A142F2" w:rsidRPr="00510EEB">
        <w:rPr>
          <w:sz w:val="28"/>
          <w:szCs w:val="28"/>
        </w:rPr>
        <w:t>и не более</w:t>
      </w:r>
      <w:r w:rsidR="006907D6" w:rsidRPr="00510EEB">
        <w:rPr>
          <w:sz w:val="28"/>
          <w:szCs w:val="28"/>
        </w:rPr>
        <w:t>262</w:t>
      </w:r>
      <w:r w:rsidR="00BB6DEE" w:rsidRPr="00510EEB">
        <w:rPr>
          <w:sz w:val="28"/>
          <w:szCs w:val="28"/>
        </w:rPr>
        <w:t xml:space="preserve"> мг</w:t>
      </w:r>
      <w:r w:rsidR="0081397A" w:rsidRPr="00510EEB">
        <w:rPr>
          <w:sz w:val="28"/>
          <w:szCs w:val="28"/>
        </w:rPr>
        <w:t>,</w:t>
      </w:r>
      <w:r w:rsidR="00510EEB">
        <w:rPr>
          <w:sz w:val="28"/>
          <w:szCs w:val="28"/>
        </w:rPr>
        <w:t xml:space="preserve"> </w:t>
      </w:r>
      <w:r w:rsidR="00F24E94" w:rsidRPr="00510EEB">
        <w:rPr>
          <w:sz w:val="28"/>
          <w:szCs w:val="28"/>
        </w:rPr>
        <w:t xml:space="preserve">красавки </w:t>
      </w:r>
      <w:r w:rsidR="00360722" w:rsidRPr="00510EEB">
        <w:rPr>
          <w:sz w:val="28"/>
          <w:szCs w:val="28"/>
        </w:rPr>
        <w:t>суммы алк</w:t>
      </w:r>
      <w:r w:rsidR="00E503FE" w:rsidRPr="00510EEB">
        <w:rPr>
          <w:sz w:val="28"/>
          <w:szCs w:val="28"/>
        </w:rPr>
        <w:t>а</w:t>
      </w:r>
      <w:r w:rsidR="00360722" w:rsidRPr="00510EEB">
        <w:rPr>
          <w:sz w:val="28"/>
          <w:szCs w:val="28"/>
        </w:rPr>
        <w:t xml:space="preserve">лоидов в пересчете на </w:t>
      </w:r>
      <w:r w:rsidR="00A142F2" w:rsidRPr="00510EEB">
        <w:rPr>
          <w:sz w:val="28"/>
          <w:szCs w:val="28"/>
        </w:rPr>
        <w:t>гиосциамин</w:t>
      </w:r>
      <w:r w:rsidR="00510EEB">
        <w:rPr>
          <w:sz w:val="28"/>
          <w:szCs w:val="28"/>
        </w:rPr>
        <w:t xml:space="preserve"> </w:t>
      </w:r>
      <w:r w:rsidR="00A142F2" w:rsidRPr="00510EEB">
        <w:rPr>
          <w:sz w:val="28"/>
          <w:szCs w:val="28"/>
        </w:rPr>
        <w:t>не менее</w:t>
      </w:r>
      <w:r w:rsidR="00360722" w:rsidRPr="00510EEB">
        <w:rPr>
          <w:sz w:val="28"/>
          <w:szCs w:val="28"/>
        </w:rPr>
        <w:t xml:space="preserve"> 0,</w:t>
      </w:r>
      <w:r w:rsidR="0081397A" w:rsidRPr="00510EEB">
        <w:rPr>
          <w:sz w:val="28"/>
          <w:szCs w:val="28"/>
        </w:rPr>
        <w:t>19</w:t>
      </w:r>
      <w:r w:rsidR="00360722" w:rsidRPr="00510EEB">
        <w:rPr>
          <w:sz w:val="28"/>
          <w:szCs w:val="28"/>
        </w:rPr>
        <w:t xml:space="preserve"> мг </w:t>
      </w:r>
      <w:r w:rsidR="00A142F2" w:rsidRPr="00510EEB">
        <w:rPr>
          <w:sz w:val="28"/>
          <w:szCs w:val="28"/>
        </w:rPr>
        <w:t>и не более</w:t>
      </w:r>
      <w:r w:rsidR="00DA1444" w:rsidRPr="00510EEB">
        <w:rPr>
          <w:sz w:val="28"/>
          <w:szCs w:val="28"/>
        </w:rPr>
        <w:t xml:space="preserve"> 0,26 мг</w:t>
      </w:r>
      <w:r w:rsidR="0081397A" w:rsidRPr="00510EEB">
        <w:rPr>
          <w:sz w:val="28"/>
          <w:szCs w:val="28"/>
        </w:rPr>
        <w:t>, метамизола натрия</w:t>
      </w:r>
      <w:r w:rsidR="00510EEB">
        <w:rPr>
          <w:sz w:val="28"/>
          <w:szCs w:val="28"/>
        </w:rPr>
        <w:t xml:space="preserve"> </w:t>
      </w:r>
      <w:r w:rsidR="00E14B5A" w:rsidRPr="00510EEB">
        <w:rPr>
          <w:sz w:val="28"/>
          <w:szCs w:val="28"/>
        </w:rPr>
        <w:t xml:space="preserve">не менее 237 мг и </w:t>
      </w:r>
      <w:r w:rsidR="007E504E" w:rsidRPr="00510EEB">
        <w:rPr>
          <w:sz w:val="28"/>
          <w:szCs w:val="28"/>
        </w:rPr>
        <w:t xml:space="preserve">не более 262 мг и натрия гидрокарбоната не менее 90 мг и не более 110 мг </w:t>
      </w:r>
      <w:r w:rsidR="00360722" w:rsidRPr="00510EEB">
        <w:rPr>
          <w:sz w:val="28"/>
          <w:szCs w:val="28"/>
        </w:rPr>
        <w:t>на среднюю массу таблетки</w:t>
      </w:r>
      <w:r w:rsidRPr="00510EEB">
        <w:rPr>
          <w:sz w:val="28"/>
          <w:szCs w:val="28"/>
        </w:rPr>
        <w:t>.</w:t>
      </w:r>
    </w:p>
    <w:p w:rsidR="006308DD" w:rsidRPr="00510EEB" w:rsidRDefault="006308DD" w:rsidP="00510EEB">
      <w:pPr>
        <w:spacing w:line="360" w:lineRule="auto"/>
        <w:ind w:firstLine="720"/>
        <w:jc w:val="both"/>
        <w:rPr>
          <w:sz w:val="28"/>
          <w:szCs w:val="28"/>
        </w:rPr>
      </w:pPr>
      <w:r w:rsidRPr="00510EEB">
        <w:rPr>
          <w:b/>
          <w:sz w:val="28"/>
          <w:szCs w:val="28"/>
        </w:rPr>
        <w:t>Описание</w:t>
      </w:r>
      <w:r w:rsidRPr="00510EEB">
        <w:rPr>
          <w:b/>
          <w:i/>
          <w:sz w:val="28"/>
          <w:szCs w:val="28"/>
        </w:rPr>
        <w:t>.</w:t>
      </w:r>
      <w:r w:rsidR="00510EEB">
        <w:rPr>
          <w:b/>
          <w:i/>
          <w:sz w:val="28"/>
          <w:szCs w:val="28"/>
        </w:rPr>
        <w:t xml:space="preserve"> </w:t>
      </w:r>
      <w:r w:rsidRPr="00510EEB">
        <w:rPr>
          <w:sz w:val="28"/>
          <w:szCs w:val="28"/>
        </w:rPr>
        <w:t>Содержание раздела приводится в соответствии с требованиями «Таблетки».</w:t>
      </w:r>
    </w:p>
    <w:p w:rsidR="006308DD" w:rsidRPr="00510EEB" w:rsidRDefault="006308DD" w:rsidP="006308D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10EEB">
        <w:rPr>
          <w:b/>
          <w:sz w:val="28"/>
          <w:szCs w:val="28"/>
        </w:rPr>
        <w:t>Подлинность</w:t>
      </w:r>
    </w:p>
    <w:p w:rsidR="00CE5390" w:rsidRPr="00510EEB" w:rsidRDefault="00CE5390" w:rsidP="00CE5390">
      <w:pPr>
        <w:spacing w:line="360" w:lineRule="auto"/>
        <w:ind w:firstLine="709"/>
        <w:jc w:val="both"/>
        <w:rPr>
          <w:sz w:val="28"/>
          <w:szCs w:val="28"/>
        </w:rPr>
      </w:pPr>
      <w:r w:rsidRPr="00510EEB">
        <w:rPr>
          <w:b/>
          <w:i/>
          <w:sz w:val="28"/>
          <w:szCs w:val="28"/>
        </w:rPr>
        <w:t>Высокоэффективная жидкостная хроматография</w:t>
      </w:r>
    </w:p>
    <w:p w:rsidR="00CE5390" w:rsidRPr="00510EEB" w:rsidRDefault="00CE5390" w:rsidP="00CE5390">
      <w:pPr>
        <w:spacing w:line="360" w:lineRule="auto"/>
        <w:ind w:firstLine="709"/>
        <w:jc w:val="both"/>
        <w:rPr>
          <w:sz w:val="28"/>
          <w:szCs w:val="28"/>
        </w:rPr>
      </w:pPr>
      <w:r w:rsidRPr="00510EEB">
        <w:rPr>
          <w:sz w:val="28"/>
          <w:szCs w:val="28"/>
        </w:rPr>
        <w:t xml:space="preserve">Времена удерживания основных пиков на хроматограмме испытуемого раствора, полученного при количественном определении </w:t>
      </w:r>
      <w:proofErr w:type="spellStart"/>
      <w:r w:rsidRPr="00510EEB">
        <w:rPr>
          <w:sz w:val="28"/>
          <w:szCs w:val="28"/>
        </w:rPr>
        <w:t>бензокаина</w:t>
      </w:r>
      <w:proofErr w:type="spellEnd"/>
      <w:r w:rsidR="00510EEB">
        <w:rPr>
          <w:sz w:val="28"/>
          <w:szCs w:val="28"/>
        </w:rPr>
        <w:t xml:space="preserve"> </w:t>
      </w:r>
      <w:r w:rsidRPr="00510EEB">
        <w:rPr>
          <w:sz w:val="28"/>
          <w:szCs w:val="28"/>
        </w:rPr>
        <w:t xml:space="preserve">и  </w:t>
      </w:r>
      <w:proofErr w:type="spellStart"/>
      <w:r w:rsidRPr="00510EEB">
        <w:rPr>
          <w:sz w:val="28"/>
          <w:szCs w:val="28"/>
        </w:rPr>
        <w:t>метамизол</w:t>
      </w:r>
      <w:proofErr w:type="spellEnd"/>
      <w:r w:rsidRPr="00510EEB">
        <w:rPr>
          <w:sz w:val="28"/>
          <w:szCs w:val="28"/>
        </w:rPr>
        <w:t xml:space="preserve"> натрия, должны соответствовать временам удерживания основных пиков на хроматограмме раствора </w:t>
      </w:r>
      <w:proofErr w:type="gramStart"/>
      <w:r w:rsidRPr="00510EEB">
        <w:rPr>
          <w:sz w:val="28"/>
          <w:szCs w:val="28"/>
        </w:rPr>
        <w:t>СО</w:t>
      </w:r>
      <w:proofErr w:type="gramEnd"/>
      <w:r w:rsidRPr="00510EEB">
        <w:rPr>
          <w:sz w:val="28"/>
          <w:szCs w:val="28"/>
        </w:rPr>
        <w:t>.</w:t>
      </w:r>
    </w:p>
    <w:p w:rsidR="006308DD" w:rsidRPr="00510EEB" w:rsidRDefault="006308DD" w:rsidP="006308D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10EEB">
        <w:rPr>
          <w:b/>
          <w:i/>
          <w:sz w:val="28"/>
          <w:szCs w:val="28"/>
        </w:rPr>
        <w:t>Качественн</w:t>
      </w:r>
      <w:r w:rsidR="0045615C" w:rsidRPr="00510EEB">
        <w:rPr>
          <w:b/>
          <w:i/>
          <w:sz w:val="28"/>
          <w:szCs w:val="28"/>
        </w:rPr>
        <w:t>ые</w:t>
      </w:r>
      <w:r w:rsidRPr="00510EEB">
        <w:rPr>
          <w:b/>
          <w:i/>
          <w:sz w:val="28"/>
          <w:szCs w:val="28"/>
        </w:rPr>
        <w:t xml:space="preserve"> реакци</w:t>
      </w:r>
      <w:r w:rsidR="0045615C" w:rsidRPr="00510EEB">
        <w:rPr>
          <w:b/>
          <w:i/>
          <w:sz w:val="28"/>
          <w:szCs w:val="28"/>
        </w:rPr>
        <w:t>и</w:t>
      </w:r>
    </w:p>
    <w:p w:rsidR="00BF5860" w:rsidRPr="00510EEB" w:rsidRDefault="00C555ED" w:rsidP="006308DD">
      <w:pPr>
        <w:spacing w:line="360" w:lineRule="auto"/>
        <w:ind w:firstLine="709"/>
        <w:jc w:val="both"/>
        <w:rPr>
          <w:sz w:val="28"/>
          <w:szCs w:val="28"/>
        </w:rPr>
      </w:pPr>
      <w:r w:rsidRPr="00510EEB">
        <w:rPr>
          <w:sz w:val="28"/>
          <w:szCs w:val="28"/>
        </w:rPr>
        <w:t xml:space="preserve">1. </w:t>
      </w:r>
      <w:r w:rsidR="003D51E7" w:rsidRPr="00510EEB">
        <w:rPr>
          <w:sz w:val="28"/>
          <w:szCs w:val="28"/>
        </w:rPr>
        <w:t xml:space="preserve">1 г порошка растертых таблеток </w:t>
      </w:r>
      <w:r w:rsidR="0045615C" w:rsidRPr="00510EEB">
        <w:rPr>
          <w:sz w:val="28"/>
          <w:szCs w:val="28"/>
        </w:rPr>
        <w:t>помещают</w:t>
      </w:r>
      <w:r w:rsidR="003D51E7" w:rsidRPr="00510EEB">
        <w:rPr>
          <w:sz w:val="28"/>
          <w:szCs w:val="28"/>
        </w:rPr>
        <w:t xml:space="preserve"> в химическ</w:t>
      </w:r>
      <w:r w:rsidR="0045615C" w:rsidRPr="00510EEB">
        <w:rPr>
          <w:sz w:val="28"/>
          <w:szCs w:val="28"/>
        </w:rPr>
        <w:t>ий стакан, обрабатывают водой два раза порциями по 5 мл и фильтруют в делительную воронку</w:t>
      </w:r>
      <w:r w:rsidR="003D51E7" w:rsidRPr="00510EEB">
        <w:rPr>
          <w:sz w:val="28"/>
          <w:szCs w:val="28"/>
        </w:rPr>
        <w:t xml:space="preserve">. </w:t>
      </w:r>
      <w:r w:rsidR="005B77E4" w:rsidRPr="00510EEB">
        <w:rPr>
          <w:sz w:val="28"/>
          <w:szCs w:val="28"/>
        </w:rPr>
        <w:t>К водным извлечениям прибавляют 10 мл хлороформа и встряхивают в течение 2 мин. После разделения фаз хлороформн</w:t>
      </w:r>
      <w:r w:rsidR="000E3CFB" w:rsidRPr="00510EEB">
        <w:rPr>
          <w:sz w:val="28"/>
          <w:szCs w:val="28"/>
        </w:rPr>
        <w:t>ый</w:t>
      </w:r>
      <w:r w:rsidR="00510EEB">
        <w:rPr>
          <w:sz w:val="28"/>
          <w:szCs w:val="28"/>
        </w:rPr>
        <w:t xml:space="preserve"> </w:t>
      </w:r>
      <w:r w:rsidR="000E3CFB" w:rsidRPr="00510EEB">
        <w:rPr>
          <w:sz w:val="28"/>
          <w:szCs w:val="28"/>
        </w:rPr>
        <w:t>слой</w:t>
      </w:r>
      <w:r w:rsidR="005B77E4" w:rsidRPr="00510EEB">
        <w:rPr>
          <w:sz w:val="28"/>
          <w:szCs w:val="28"/>
        </w:rPr>
        <w:t xml:space="preserve"> отбрасывают. </w:t>
      </w:r>
      <w:proofErr w:type="gramStart"/>
      <w:r w:rsidR="005B77E4" w:rsidRPr="00510EEB">
        <w:rPr>
          <w:sz w:val="28"/>
          <w:szCs w:val="28"/>
        </w:rPr>
        <w:t xml:space="preserve">К водному извлечению прибавляют 0,5 мл </w:t>
      </w:r>
      <w:r w:rsidR="000E3CFB" w:rsidRPr="00510EEB">
        <w:rPr>
          <w:sz w:val="28"/>
          <w:szCs w:val="28"/>
        </w:rPr>
        <w:t xml:space="preserve">натрия гидроксида раствора 10 % и 10 мл хлороформа и встряхивают в течение </w:t>
      </w:r>
      <w:r w:rsidR="00A83B94" w:rsidRPr="00510EEB">
        <w:rPr>
          <w:sz w:val="28"/>
          <w:szCs w:val="28"/>
        </w:rPr>
        <w:t>5</w:t>
      </w:r>
      <w:r w:rsidR="000E3CFB" w:rsidRPr="00510EEB">
        <w:rPr>
          <w:sz w:val="28"/>
          <w:szCs w:val="28"/>
        </w:rPr>
        <w:t xml:space="preserve"> мин. После </w:t>
      </w:r>
      <w:r w:rsidR="000E3CFB" w:rsidRPr="00510EEB">
        <w:rPr>
          <w:sz w:val="28"/>
          <w:szCs w:val="28"/>
        </w:rPr>
        <w:lastRenderedPageBreak/>
        <w:t xml:space="preserve">разделения фаз хлороформное извлечение </w:t>
      </w:r>
      <w:r w:rsidR="00A83B94" w:rsidRPr="00510EEB">
        <w:rPr>
          <w:sz w:val="28"/>
          <w:szCs w:val="28"/>
        </w:rPr>
        <w:t xml:space="preserve">переносят в другую делительную воронку и встряхивают с 10 мл хлористоводородной кислоты 1 %. </w:t>
      </w:r>
      <w:r w:rsidR="00297587" w:rsidRPr="00510EEB">
        <w:rPr>
          <w:sz w:val="28"/>
          <w:szCs w:val="28"/>
        </w:rPr>
        <w:t>К хлористоводородному извлечению прибавляют 1 мл натрия гидроксида раствора 10 %, 10 мл хлороформа и встряхивают в течение 3 мин. Затем хлороформные извлечения</w:t>
      </w:r>
      <w:proofErr w:type="gramEnd"/>
      <w:r w:rsidR="00297587" w:rsidRPr="00510EEB">
        <w:rPr>
          <w:sz w:val="28"/>
          <w:szCs w:val="28"/>
        </w:rPr>
        <w:t xml:space="preserve"> отделяют и отгоняют хлороформ на водяной бане. К полученному остатку прибавляют 1 мл азотной кислоты концентрированной и выпаривают на водяной бане досуха. </w:t>
      </w:r>
      <w:proofErr w:type="gramStart"/>
      <w:r w:rsidR="00297587" w:rsidRPr="00510EEB">
        <w:rPr>
          <w:sz w:val="28"/>
          <w:szCs w:val="28"/>
        </w:rPr>
        <w:t xml:space="preserve">После охлаждения к сухому остатку прибавляют 0,2 мл калия гидроксида раствора спиртового 0,5 М и 0,4 мл ацетона; должно наблюдаться </w:t>
      </w:r>
      <w:r w:rsidR="00BA40FC" w:rsidRPr="00510EEB">
        <w:rPr>
          <w:sz w:val="28"/>
          <w:szCs w:val="28"/>
        </w:rPr>
        <w:t xml:space="preserve">быстроисчезающее </w:t>
      </w:r>
      <w:r w:rsidR="00297587" w:rsidRPr="00510EEB">
        <w:rPr>
          <w:sz w:val="28"/>
          <w:szCs w:val="28"/>
        </w:rPr>
        <w:t xml:space="preserve">окрашивание от фиолетово-красного до фиолетового цвета (алкалоиды группы </w:t>
      </w:r>
      <w:proofErr w:type="spellStart"/>
      <w:r w:rsidR="00297587" w:rsidRPr="00510EEB">
        <w:rPr>
          <w:sz w:val="28"/>
          <w:szCs w:val="28"/>
        </w:rPr>
        <w:t>тропана</w:t>
      </w:r>
      <w:proofErr w:type="spellEnd"/>
      <w:r w:rsidR="00297587" w:rsidRPr="00510EEB">
        <w:rPr>
          <w:sz w:val="28"/>
          <w:szCs w:val="28"/>
        </w:rPr>
        <w:t>).</w:t>
      </w:r>
      <w:proofErr w:type="gramEnd"/>
    </w:p>
    <w:p w:rsidR="00BF5860" w:rsidRPr="00510EEB" w:rsidRDefault="0072149A" w:rsidP="00BF5860">
      <w:pPr>
        <w:spacing w:line="360" w:lineRule="auto"/>
        <w:ind w:firstLine="709"/>
        <w:jc w:val="both"/>
        <w:rPr>
          <w:sz w:val="28"/>
          <w:szCs w:val="28"/>
        </w:rPr>
      </w:pPr>
      <w:r w:rsidRPr="00510EEB">
        <w:rPr>
          <w:sz w:val="28"/>
          <w:szCs w:val="28"/>
        </w:rPr>
        <w:t>2</w:t>
      </w:r>
      <w:r w:rsidR="00BF5860" w:rsidRPr="00510EEB">
        <w:rPr>
          <w:sz w:val="28"/>
          <w:szCs w:val="28"/>
        </w:rPr>
        <w:t>. 0,5гпорошка растертых таблеток дают характерную реакцию</w:t>
      </w:r>
      <w:proofErr w:type="gramStart"/>
      <w:r w:rsidR="00BF5860" w:rsidRPr="00510EEB">
        <w:rPr>
          <w:sz w:val="28"/>
          <w:szCs w:val="28"/>
        </w:rPr>
        <w:t xml:space="preserve"> А</w:t>
      </w:r>
      <w:proofErr w:type="gramEnd"/>
      <w:r w:rsidR="00BF5860" w:rsidRPr="00510EEB">
        <w:rPr>
          <w:sz w:val="28"/>
          <w:szCs w:val="28"/>
        </w:rPr>
        <w:t xml:space="preserve"> на карбонаты (гидрокарбонаты) (ОФС «Общие реакции на подлинност</w:t>
      </w:r>
      <w:r w:rsidR="004A54FB" w:rsidRPr="00510EEB">
        <w:rPr>
          <w:sz w:val="28"/>
          <w:szCs w:val="28"/>
        </w:rPr>
        <w:t>ь</w:t>
      </w:r>
      <w:r w:rsidR="00BF5860" w:rsidRPr="00510EEB">
        <w:rPr>
          <w:sz w:val="28"/>
          <w:szCs w:val="28"/>
        </w:rPr>
        <w:t>»).</w:t>
      </w:r>
    </w:p>
    <w:p w:rsidR="00C555ED" w:rsidRPr="00510EEB" w:rsidRDefault="0072149A" w:rsidP="00BF5860">
      <w:pPr>
        <w:spacing w:line="360" w:lineRule="auto"/>
        <w:ind w:firstLine="709"/>
        <w:jc w:val="both"/>
        <w:rPr>
          <w:sz w:val="28"/>
          <w:szCs w:val="28"/>
        </w:rPr>
      </w:pPr>
      <w:r w:rsidRPr="00510EEB">
        <w:rPr>
          <w:sz w:val="28"/>
          <w:szCs w:val="28"/>
        </w:rPr>
        <w:t>3</w:t>
      </w:r>
      <w:r w:rsidR="00BF5860" w:rsidRPr="00510EEB">
        <w:rPr>
          <w:sz w:val="28"/>
          <w:szCs w:val="28"/>
        </w:rPr>
        <w:t>. Препарат дает характерную реакцию</w:t>
      </w:r>
      <w:proofErr w:type="gramStart"/>
      <w:r w:rsidR="00BF5860" w:rsidRPr="00510EEB">
        <w:rPr>
          <w:sz w:val="28"/>
          <w:szCs w:val="28"/>
        </w:rPr>
        <w:t xml:space="preserve"> Б</w:t>
      </w:r>
      <w:proofErr w:type="gramEnd"/>
      <w:r w:rsidR="00BF5860" w:rsidRPr="00510EEB">
        <w:rPr>
          <w:sz w:val="28"/>
          <w:szCs w:val="28"/>
        </w:rPr>
        <w:t xml:space="preserve"> на натрий (ОФС «Общие реакции на подлинност</w:t>
      </w:r>
      <w:r w:rsidR="004A54FB" w:rsidRPr="00510EEB">
        <w:rPr>
          <w:sz w:val="28"/>
          <w:szCs w:val="28"/>
        </w:rPr>
        <w:t>ь</w:t>
      </w:r>
      <w:r w:rsidR="00BF5860" w:rsidRPr="00510EEB">
        <w:rPr>
          <w:sz w:val="28"/>
          <w:szCs w:val="28"/>
        </w:rPr>
        <w:t xml:space="preserve">»). </w:t>
      </w:r>
    </w:p>
    <w:p w:rsidR="006E6379" w:rsidRPr="00510EEB" w:rsidRDefault="006E6379" w:rsidP="006308D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10EEB">
        <w:rPr>
          <w:b/>
          <w:sz w:val="28"/>
          <w:szCs w:val="28"/>
        </w:rPr>
        <w:t xml:space="preserve">Родственные примеси </w:t>
      </w:r>
    </w:p>
    <w:p w:rsidR="00BD530F" w:rsidRPr="00510EEB" w:rsidRDefault="00BD530F" w:rsidP="00C64A6D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510EEB">
        <w:rPr>
          <w:b/>
          <w:i/>
          <w:sz w:val="28"/>
          <w:szCs w:val="28"/>
        </w:rPr>
        <w:t>Примеси метамизола натрия</w:t>
      </w:r>
    </w:p>
    <w:p w:rsidR="00BD530F" w:rsidRPr="00510EEB" w:rsidRDefault="00BD530F" w:rsidP="006E1834">
      <w:pPr>
        <w:ind w:firstLine="720"/>
        <w:jc w:val="both"/>
        <w:rPr>
          <w:i/>
          <w:sz w:val="28"/>
          <w:szCs w:val="28"/>
        </w:rPr>
      </w:pPr>
      <w:r w:rsidRPr="00510EEB">
        <w:rPr>
          <w:i/>
          <w:sz w:val="28"/>
          <w:szCs w:val="28"/>
        </w:rPr>
        <w:t xml:space="preserve">Приготовление растворов. </w:t>
      </w:r>
    </w:p>
    <w:p w:rsidR="006E1834" w:rsidRPr="00510EEB" w:rsidRDefault="006E1834" w:rsidP="006E1834">
      <w:pPr>
        <w:ind w:firstLine="720"/>
        <w:jc w:val="both"/>
        <w:rPr>
          <w:sz w:val="28"/>
          <w:szCs w:val="28"/>
        </w:rPr>
      </w:pPr>
      <w:r w:rsidRPr="00510EEB">
        <w:rPr>
          <w:i/>
          <w:sz w:val="28"/>
          <w:szCs w:val="28"/>
        </w:rPr>
        <w:t xml:space="preserve">Стандартный раствор 4-аминоантипирина. </w:t>
      </w:r>
      <w:r w:rsidR="00516DE6" w:rsidRPr="00510EEB">
        <w:rPr>
          <w:sz w:val="28"/>
          <w:szCs w:val="28"/>
        </w:rPr>
        <w:t>0,025 г 4-аминоантипирина помещают в мерную колбу вместимостью 50 мл, растворяют в хлороформе, доводят объем раствора до метки тем же растворителем и перемешивают (раствор А).</w:t>
      </w:r>
    </w:p>
    <w:p w:rsidR="0092173B" w:rsidRPr="00510EEB" w:rsidRDefault="0092173B" w:rsidP="006E1834">
      <w:pPr>
        <w:ind w:firstLine="720"/>
        <w:jc w:val="both"/>
        <w:rPr>
          <w:sz w:val="28"/>
          <w:szCs w:val="28"/>
        </w:rPr>
      </w:pPr>
      <w:r w:rsidRPr="00510EEB">
        <w:rPr>
          <w:sz w:val="28"/>
          <w:szCs w:val="28"/>
        </w:rPr>
        <w:t>Срок годности раствора не более 1 </w:t>
      </w:r>
      <w:proofErr w:type="spellStart"/>
      <w:r w:rsidRPr="00510EEB">
        <w:rPr>
          <w:sz w:val="28"/>
          <w:szCs w:val="28"/>
        </w:rPr>
        <w:t>сут</w:t>
      </w:r>
      <w:proofErr w:type="spellEnd"/>
      <w:r w:rsidRPr="00510EEB">
        <w:rPr>
          <w:snapToGrid w:val="0"/>
          <w:sz w:val="28"/>
          <w:szCs w:val="28"/>
        </w:rPr>
        <w:t xml:space="preserve"> при хранении </w:t>
      </w:r>
      <w:r w:rsidRPr="00510EEB">
        <w:rPr>
          <w:sz w:val="28"/>
          <w:szCs w:val="28"/>
        </w:rPr>
        <w:t>в прохладном, защищенном от света месте.</w:t>
      </w:r>
    </w:p>
    <w:p w:rsidR="00516DE6" w:rsidRPr="00510EEB" w:rsidRDefault="00516DE6" w:rsidP="006E1834">
      <w:pPr>
        <w:ind w:firstLine="720"/>
        <w:jc w:val="both"/>
        <w:rPr>
          <w:sz w:val="28"/>
          <w:szCs w:val="28"/>
        </w:rPr>
      </w:pPr>
      <w:r w:rsidRPr="00510EEB">
        <w:rPr>
          <w:sz w:val="28"/>
          <w:szCs w:val="28"/>
        </w:rPr>
        <w:t>5 мл раствора</w:t>
      </w:r>
      <w:proofErr w:type="gramStart"/>
      <w:r w:rsidRPr="00510EEB">
        <w:rPr>
          <w:sz w:val="28"/>
          <w:szCs w:val="28"/>
        </w:rPr>
        <w:t xml:space="preserve"> А</w:t>
      </w:r>
      <w:proofErr w:type="gramEnd"/>
      <w:r w:rsidRPr="00510EEB">
        <w:rPr>
          <w:sz w:val="28"/>
          <w:szCs w:val="28"/>
        </w:rPr>
        <w:t xml:space="preserve"> помещают в мерную колбу вместимостью 50 мл, доводят объем раствора хлороформом до метки и перемешивают</w:t>
      </w:r>
      <w:r w:rsidR="00742B3C" w:rsidRPr="00510EEB">
        <w:rPr>
          <w:sz w:val="28"/>
          <w:szCs w:val="28"/>
        </w:rPr>
        <w:t xml:space="preserve"> (раствор Б)</w:t>
      </w:r>
      <w:r w:rsidRPr="00510EEB">
        <w:rPr>
          <w:sz w:val="28"/>
          <w:szCs w:val="28"/>
        </w:rPr>
        <w:t xml:space="preserve">. </w:t>
      </w:r>
    </w:p>
    <w:p w:rsidR="0092173B" w:rsidRPr="00510EEB" w:rsidRDefault="0092173B" w:rsidP="006E1834">
      <w:pPr>
        <w:ind w:firstLine="720"/>
        <w:jc w:val="both"/>
        <w:rPr>
          <w:sz w:val="28"/>
          <w:szCs w:val="28"/>
        </w:rPr>
      </w:pPr>
      <w:r w:rsidRPr="00510EEB">
        <w:rPr>
          <w:sz w:val="28"/>
          <w:szCs w:val="28"/>
        </w:rPr>
        <w:t xml:space="preserve">Раствор используют </w:t>
      </w:r>
      <w:proofErr w:type="gramStart"/>
      <w:r w:rsidRPr="00510EEB">
        <w:rPr>
          <w:sz w:val="28"/>
          <w:szCs w:val="28"/>
        </w:rPr>
        <w:t>свежеприготовленным</w:t>
      </w:r>
      <w:proofErr w:type="gramEnd"/>
      <w:r w:rsidRPr="00510EEB">
        <w:rPr>
          <w:sz w:val="28"/>
          <w:szCs w:val="28"/>
        </w:rPr>
        <w:t>.</w:t>
      </w:r>
    </w:p>
    <w:p w:rsidR="0092173B" w:rsidRPr="00510EEB" w:rsidRDefault="0092173B" w:rsidP="006E1834">
      <w:pPr>
        <w:ind w:firstLine="720"/>
        <w:jc w:val="both"/>
        <w:rPr>
          <w:sz w:val="28"/>
          <w:szCs w:val="28"/>
        </w:rPr>
      </w:pPr>
      <w:r w:rsidRPr="00510EEB">
        <w:rPr>
          <w:i/>
          <w:sz w:val="28"/>
          <w:szCs w:val="28"/>
        </w:rPr>
        <w:t>Стандартный раствор 4-метиламиноантипирина</w:t>
      </w:r>
      <w:r w:rsidR="00403A8B" w:rsidRPr="00510EEB">
        <w:rPr>
          <w:i/>
          <w:sz w:val="28"/>
          <w:szCs w:val="28"/>
        </w:rPr>
        <w:t xml:space="preserve">. </w:t>
      </w:r>
      <w:r w:rsidR="00403A8B" w:rsidRPr="00510EEB">
        <w:rPr>
          <w:sz w:val="28"/>
          <w:szCs w:val="28"/>
        </w:rPr>
        <w:t>0,035 г</w:t>
      </w:r>
      <w:r w:rsidR="00510EEB">
        <w:rPr>
          <w:sz w:val="28"/>
          <w:szCs w:val="28"/>
        </w:rPr>
        <w:t xml:space="preserve"> </w:t>
      </w:r>
      <w:r w:rsidR="00403A8B" w:rsidRPr="00510EEB">
        <w:rPr>
          <w:sz w:val="28"/>
          <w:szCs w:val="28"/>
        </w:rPr>
        <w:t>метамизола натрия растворяют в 5 мл хлористоводородной кислоты раствора 0,01 М,  предварительно охлажденного до 10</w:t>
      </w:r>
      <w:proofErr w:type="gramStart"/>
      <w:r w:rsidR="00403A8B" w:rsidRPr="00510EEB">
        <w:rPr>
          <w:sz w:val="28"/>
          <w:szCs w:val="28"/>
        </w:rPr>
        <w:t> °С</w:t>
      </w:r>
      <w:proofErr w:type="gramEnd"/>
      <w:r w:rsidR="00403A8B" w:rsidRPr="00510EEB">
        <w:rPr>
          <w:sz w:val="28"/>
          <w:szCs w:val="28"/>
        </w:rPr>
        <w:t>, прибавляют по каплям при перемешивании 0,05 М (0,1 н.) раствор йода до появления желтого окрашивания, не исчезающего в течение 1 мин</w:t>
      </w:r>
      <w:r w:rsidR="00214B0B" w:rsidRPr="00510EEB">
        <w:rPr>
          <w:sz w:val="28"/>
          <w:szCs w:val="28"/>
        </w:rPr>
        <w:t>. Температура раствора не должна превышать 10 °С. К полученному раствору прибавляют по каплям натрия гидроксида раствора 0,1 М до рН 8</w:t>
      </w:r>
      <w:r w:rsidR="00B10D22" w:rsidRPr="00510EEB">
        <w:rPr>
          <w:sz w:val="28"/>
          <w:szCs w:val="28"/>
        </w:rPr>
        <w:t xml:space="preserve">. Затем дважды проводят экстракцию хлороформом порциями по 5 мл. К объединенным </w:t>
      </w:r>
      <w:r w:rsidR="00B10D22" w:rsidRPr="00510EEB">
        <w:rPr>
          <w:sz w:val="28"/>
          <w:szCs w:val="28"/>
        </w:rPr>
        <w:lastRenderedPageBreak/>
        <w:t>хлороформным извлечениям прибавляют 0,5 г натрия сульфата безводного и выдерживают в течение 30 мин.</w:t>
      </w:r>
    </w:p>
    <w:p w:rsidR="00B10D22" w:rsidRPr="00510EEB" w:rsidRDefault="00B10D22" w:rsidP="006E1834">
      <w:pPr>
        <w:ind w:firstLine="720"/>
        <w:jc w:val="both"/>
        <w:rPr>
          <w:sz w:val="28"/>
          <w:szCs w:val="28"/>
        </w:rPr>
      </w:pPr>
      <w:r w:rsidRPr="00510EEB">
        <w:rPr>
          <w:sz w:val="28"/>
          <w:szCs w:val="28"/>
        </w:rPr>
        <w:t xml:space="preserve">1 мл </w:t>
      </w:r>
      <w:proofErr w:type="spellStart"/>
      <w:r w:rsidRPr="00510EEB">
        <w:rPr>
          <w:sz w:val="28"/>
          <w:szCs w:val="28"/>
        </w:rPr>
        <w:t>надосадочного</w:t>
      </w:r>
      <w:proofErr w:type="spellEnd"/>
      <w:r w:rsidRPr="00510EEB">
        <w:rPr>
          <w:sz w:val="28"/>
          <w:szCs w:val="28"/>
        </w:rPr>
        <w:t xml:space="preserve"> раствора помещают в мерную колбу вместимостью 25 мл, доводят объем раствора хлороформом до метки и перемешивают. </w:t>
      </w:r>
    </w:p>
    <w:p w:rsidR="00B10D22" w:rsidRPr="00510EEB" w:rsidRDefault="00B10D22" w:rsidP="006E1834">
      <w:pPr>
        <w:ind w:firstLine="720"/>
        <w:jc w:val="both"/>
        <w:rPr>
          <w:sz w:val="28"/>
          <w:szCs w:val="28"/>
        </w:rPr>
      </w:pPr>
      <w:r w:rsidRPr="00510EEB">
        <w:rPr>
          <w:sz w:val="28"/>
          <w:szCs w:val="28"/>
        </w:rPr>
        <w:t xml:space="preserve">Раствор используют </w:t>
      </w:r>
      <w:proofErr w:type="gramStart"/>
      <w:r w:rsidRPr="00510EEB">
        <w:rPr>
          <w:sz w:val="28"/>
          <w:szCs w:val="28"/>
        </w:rPr>
        <w:t>свежеприготовленным</w:t>
      </w:r>
      <w:proofErr w:type="gramEnd"/>
      <w:r w:rsidRPr="00510EEB">
        <w:rPr>
          <w:sz w:val="28"/>
          <w:szCs w:val="28"/>
        </w:rPr>
        <w:t xml:space="preserve">. </w:t>
      </w:r>
    </w:p>
    <w:p w:rsidR="00B10D22" w:rsidRPr="00510EEB" w:rsidRDefault="00B10D22" w:rsidP="006E1834">
      <w:pPr>
        <w:ind w:firstLine="720"/>
        <w:jc w:val="both"/>
        <w:rPr>
          <w:sz w:val="28"/>
          <w:szCs w:val="28"/>
        </w:rPr>
      </w:pPr>
      <w:r w:rsidRPr="00510EEB">
        <w:rPr>
          <w:i/>
          <w:sz w:val="28"/>
          <w:szCs w:val="28"/>
        </w:rPr>
        <w:t xml:space="preserve">Раствор стандартного образца (СО) бензокаина. </w:t>
      </w:r>
      <w:r w:rsidRPr="00510EEB">
        <w:rPr>
          <w:sz w:val="28"/>
          <w:szCs w:val="28"/>
        </w:rPr>
        <w:t xml:space="preserve">0,05 г СО бензокаина помещают в мерную колбу вместимостью 25 мл, растворяют в хлороформе, доводят объем раствора хлороформом до метки и перемешивают. </w:t>
      </w:r>
    </w:p>
    <w:p w:rsidR="00B10D22" w:rsidRPr="00510EEB" w:rsidRDefault="00B10D22" w:rsidP="006E1834">
      <w:pPr>
        <w:ind w:firstLine="720"/>
        <w:jc w:val="both"/>
        <w:rPr>
          <w:sz w:val="28"/>
          <w:szCs w:val="28"/>
        </w:rPr>
      </w:pPr>
      <w:r w:rsidRPr="00510EEB">
        <w:rPr>
          <w:sz w:val="28"/>
          <w:szCs w:val="28"/>
        </w:rPr>
        <w:t>Срок годности раствора не более 3 </w:t>
      </w:r>
      <w:proofErr w:type="spellStart"/>
      <w:r w:rsidRPr="00510EEB">
        <w:rPr>
          <w:sz w:val="28"/>
          <w:szCs w:val="28"/>
        </w:rPr>
        <w:t>сут</w:t>
      </w:r>
      <w:proofErr w:type="spellEnd"/>
      <w:r w:rsidRPr="00510EEB">
        <w:rPr>
          <w:snapToGrid w:val="0"/>
          <w:sz w:val="28"/>
          <w:szCs w:val="28"/>
        </w:rPr>
        <w:t xml:space="preserve"> при хранении </w:t>
      </w:r>
      <w:r w:rsidRPr="00510EEB">
        <w:rPr>
          <w:sz w:val="28"/>
          <w:szCs w:val="28"/>
        </w:rPr>
        <w:t>в прохладном, защищенном от света месте.</w:t>
      </w:r>
    </w:p>
    <w:p w:rsidR="00B10D22" w:rsidRPr="00510EEB" w:rsidRDefault="00B10D22" w:rsidP="006E1834">
      <w:pPr>
        <w:ind w:firstLine="720"/>
        <w:jc w:val="both"/>
        <w:rPr>
          <w:sz w:val="28"/>
          <w:szCs w:val="28"/>
        </w:rPr>
      </w:pPr>
    </w:p>
    <w:p w:rsidR="006E1834" w:rsidRPr="00510EEB" w:rsidRDefault="00BB2FAD" w:rsidP="00C64A6D">
      <w:pPr>
        <w:spacing w:line="360" w:lineRule="auto"/>
        <w:ind w:firstLine="720"/>
        <w:jc w:val="both"/>
        <w:rPr>
          <w:sz w:val="28"/>
          <w:szCs w:val="28"/>
        </w:rPr>
      </w:pPr>
      <w:r w:rsidRPr="00510EEB">
        <w:rPr>
          <w:sz w:val="28"/>
          <w:szCs w:val="28"/>
        </w:rPr>
        <w:t xml:space="preserve">0,29 г порошка растертых таблеток встряхивают с 10 мл хлороформа в течение 5 мин и фильтруют через бумажный фильтр "синяя лента", смоченный хлороформом, отбрасывая первые 5 мл фильтрата (испытуемый раствор). </w:t>
      </w:r>
    </w:p>
    <w:p w:rsidR="00C64A6D" w:rsidRPr="00510EEB" w:rsidRDefault="00C64A6D" w:rsidP="00C64A6D">
      <w:pPr>
        <w:spacing w:line="360" w:lineRule="auto"/>
        <w:ind w:firstLine="720"/>
        <w:jc w:val="both"/>
        <w:rPr>
          <w:sz w:val="28"/>
          <w:szCs w:val="28"/>
        </w:rPr>
      </w:pPr>
      <w:r w:rsidRPr="00510EEB">
        <w:rPr>
          <w:sz w:val="28"/>
          <w:szCs w:val="28"/>
        </w:rPr>
        <w:t>На линию старта хроматографической</w:t>
      </w:r>
      <w:r w:rsidR="00BB2FAD" w:rsidRPr="00510EEB">
        <w:rPr>
          <w:sz w:val="28"/>
          <w:szCs w:val="28"/>
        </w:rPr>
        <w:t xml:space="preserve"> пластинки со слоем силикагеля </w:t>
      </w:r>
      <w:r w:rsidRPr="00510EEB">
        <w:rPr>
          <w:sz w:val="28"/>
          <w:szCs w:val="28"/>
        </w:rPr>
        <w:t xml:space="preserve">наносят </w:t>
      </w:r>
      <w:r w:rsidR="00F67348" w:rsidRPr="00510EEB">
        <w:rPr>
          <w:sz w:val="28"/>
          <w:szCs w:val="28"/>
        </w:rPr>
        <w:t xml:space="preserve">по </w:t>
      </w:r>
      <w:r w:rsidR="00BB2FAD" w:rsidRPr="00510EEB">
        <w:rPr>
          <w:sz w:val="28"/>
          <w:szCs w:val="28"/>
        </w:rPr>
        <w:t>10</w:t>
      </w:r>
      <w:r w:rsidRPr="00510EEB">
        <w:rPr>
          <w:sz w:val="28"/>
          <w:szCs w:val="28"/>
        </w:rPr>
        <w:t>мкл</w:t>
      </w:r>
      <w:r w:rsidR="00F67348" w:rsidRPr="00510EEB">
        <w:rPr>
          <w:sz w:val="28"/>
          <w:szCs w:val="28"/>
        </w:rPr>
        <w:t xml:space="preserve"> испытуемого раствора, раствора </w:t>
      </w:r>
      <w:r w:rsidR="00742B3C" w:rsidRPr="00510EEB">
        <w:rPr>
          <w:sz w:val="28"/>
          <w:szCs w:val="28"/>
        </w:rPr>
        <w:t>СО бензокаина</w:t>
      </w:r>
      <w:r w:rsidR="009E5F2F" w:rsidRPr="00510EEB">
        <w:rPr>
          <w:sz w:val="28"/>
          <w:szCs w:val="28"/>
        </w:rPr>
        <w:t xml:space="preserve"> и</w:t>
      </w:r>
      <w:r w:rsidR="00742B3C" w:rsidRPr="00510EEB">
        <w:rPr>
          <w:sz w:val="28"/>
          <w:szCs w:val="28"/>
        </w:rPr>
        <w:t xml:space="preserve"> раствора</w:t>
      </w:r>
      <w:proofErr w:type="gramStart"/>
      <w:r w:rsidR="00742B3C" w:rsidRPr="00510EEB">
        <w:rPr>
          <w:sz w:val="28"/>
          <w:szCs w:val="28"/>
        </w:rPr>
        <w:t xml:space="preserve"> Б</w:t>
      </w:r>
      <w:proofErr w:type="gramEnd"/>
      <w:r w:rsidR="00742B3C" w:rsidRPr="00510EEB">
        <w:rPr>
          <w:sz w:val="28"/>
          <w:szCs w:val="28"/>
        </w:rPr>
        <w:t xml:space="preserve"> стандартного раствора 4-аминоантипирина</w:t>
      </w:r>
      <w:r w:rsidR="009E5F2F" w:rsidRPr="00510EEB">
        <w:rPr>
          <w:sz w:val="28"/>
          <w:szCs w:val="28"/>
        </w:rPr>
        <w:t>;</w:t>
      </w:r>
      <w:r w:rsidR="00742B3C" w:rsidRPr="00510EEB">
        <w:rPr>
          <w:sz w:val="28"/>
          <w:szCs w:val="28"/>
        </w:rPr>
        <w:t xml:space="preserve"> 20 мкл раствора Б стандартного раствора 4-аминоантипирина и </w:t>
      </w:r>
      <w:r w:rsidR="002F394A" w:rsidRPr="00510EEB">
        <w:rPr>
          <w:sz w:val="28"/>
          <w:szCs w:val="28"/>
        </w:rPr>
        <w:t xml:space="preserve">в одну точку по </w:t>
      </w:r>
      <w:r w:rsidR="00742B3C" w:rsidRPr="00510EEB">
        <w:rPr>
          <w:sz w:val="28"/>
          <w:szCs w:val="28"/>
        </w:rPr>
        <w:t>10 мкл</w:t>
      </w:r>
      <w:r w:rsidR="00510EEB">
        <w:rPr>
          <w:sz w:val="28"/>
          <w:szCs w:val="28"/>
        </w:rPr>
        <w:t xml:space="preserve"> </w:t>
      </w:r>
      <w:r w:rsidR="002F394A" w:rsidRPr="00510EEB">
        <w:rPr>
          <w:sz w:val="28"/>
          <w:szCs w:val="28"/>
        </w:rPr>
        <w:t>раствора Б стандартного раствора 4-аминоантипирина и</w:t>
      </w:r>
      <w:r w:rsidR="00510EEB">
        <w:rPr>
          <w:sz w:val="28"/>
          <w:szCs w:val="28"/>
        </w:rPr>
        <w:t xml:space="preserve"> </w:t>
      </w:r>
      <w:r w:rsidR="00B82D83" w:rsidRPr="00510EEB">
        <w:rPr>
          <w:sz w:val="28"/>
          <w:szCs w:val="28"/>
        </w:rPr>
        <w:t>стандартного раствора 4-метиламиноантипирина</w:t>
      </w:r>
      <w:r w:rsidRPr="00510EEB">
        <w:rPr>
          <w:sz w:val="28"/>
          <w:szCs w:val="28"/>
        </w:rPr>
        <w:t xml:space="preserve">. Пластинку с нанесенными пробами высушивают на воздухе в течение </w:t>
      </w:r>
      <w:r w:rsidR="00F67348" w:rsidRPr="00510EEB">
        <w:rPr>
          <w:sz w:val="28"/>
          <w:szCs w:val="28"/>
        </w:rPr>
        <w:t>5</w:t>
      </w:r>
      <w:r w:rsidRPr="00510EEB">
        <w:rPr>
          <w:sz w:val="28"/>
          <w:szCs w:val="28"/>
        </w:rPr>
        <w:t xml:space="preserve"> мин, затем помещают в хроматографическую камеру, предварительно насыщенную в течение не менее </w:t>
      </w:r>
      <w:r w:rsidR="002F394A" w:rsidRPr="00510EEB">
        <w:rPr>
          <w:sz w:val="28"/>
          <w:szCs w:val="28"/>
        </w:rPr>
        <w:t>2</w:t>
      </w:r>
      <w:r w:rsidRPr="00510EEB">
        <w:rPr>
          <w:sz w:val="28"/>
          <w:szCs w:val="28"/>
        </w:rPr>
        <w:t xml:space="preserve"> ч смесью растворителей </w:t>
      </w:r>
      <w:proofErr w:type="spellStart"/>
      <w:r w:rsidR="002F394A" w:rsidRPr="00510EEB">
        <w:rPr>
          <w:sz w:val="28"/>
          <w:szCs w:val="28"/>
        </w:rPr>
        <w:t>метиленхлорид</w:t>
      </w:r>
      <w:proofErr w:type="spellEnd"/>
      <w:r w:rsidRPr="00510EEB">
        <w:rPr>
          <w:sz w:val="28"/>
          <w:szCs w:val="28"/>
        </w:rPr>
        <w:t xml:space="preserve"> - </w:t>
      </w:r>
      <w:r w:rsidR="002F394A" w:rsidRPr="00510EEB">
        <w:rPr>
          <w:sz w:val="28"/>
          <w:szCs w:val="28"/>
        </w:rPr>
        <w:t>этанол - эфир</w:t>
      </w:r>
      <w:r w:rsidRPr="00510EEB">
        <w:rPr>
          <w:sz w:val="28"/>
          <w:szCs w:val="28"/>
        </w:rPr>
        <w:t xml:space="preserve"> (</w:t>
      </w:r>
      <w:r w:rsidR="002F394A" w:rsidRPr="00510EEB">
        <w:rPr>
          <w:sz w:val="28"/>
          <w:szCs w:val="28"/>
        </w:rPr>
        <w:t>65:35:6</w:t>
      </w:r>
      <w:r w:rsidRPr="00510EEB">
        <w:rPr>
          <w:sz w:val="28"/>
          <w:szCs w:val="28"/>
        </w:rPr>
        <w:t xml:space="preserve">), и хроматографируют восходящим способом. Когда фронт растворителей пройдет 80 – 90 % длины пластинки от линии старта, пластинку вынимают, сушат до удаления следов растворителей и просматривают в </w:t>
      </w:r>
      <w:proofErr w:type="gramStart"/>
      <w:r w:rsidRPr="00510EEB">
        <w:rPr>
          <w:sz w:val="28"/>
          <w:szCs w:val="28"/>
        </w:rPr>
        <w:t>УФ-свете</w:t>
      </w:r>
      <w:proofErr w:type="gramEnd"/>
      <w:r w:rsidRPr="00510EEB">
        <w:rPr>
          <w:sz w:val="28"/>
          <w:szCs w:val="28"/>
        </w:rPr>
        <w:t xml:space="preserve"> при длине волны 254 нм.</w:t>
      </w:r>
    </w:p>
    <w:p w:rsidR="00C64A6D" w:rsidRPr="00510EEB" w:rsidRDefault="00C64A6D" w:rsidP="00C64A6D">
      <w:pPr>
        <w:spacing w:line="360" w:lineRule="auto"/>
        <w:ind w:firstLine="709"/>
        <w:jc w:val="both"/>
        <w:rPr>
          <w:sz w:val="28"/>
          <w:szCs w:val="28"/>
        </w:rPr>
      </w:pPr>
      <w:r w:rsidRPr="00510EEB">
        <w:rPr>
          <w:sz w:val="28"/>
          <w:szCs w:val="28"/>
        </w:rPr>
        <w:t xml:space="preserve">На хроматограмме испытуемого раствора </w:t>
      </w:r>
      <w:r w:rsidR="00EA0556" w:rsidRPr="00510EEB">
        <w:rPr>
          <w:sz w:val="28"/>
          <w:szCs w:val="28"/>
        </w:rPr>
        <w:t>должна обнаруживаться</w:t>
      </w:r>
      <w:r w:rsidRPr="00510EEB">
        <w:rPr>
          <w:sz w:val="28"/>
          <w:szCs w:val="28"/>
        </w:rPr>
        <w:t xml:space="preserve"> зон</w:t>
      </w:r>
      <w:r w:rsidR="00EA0556" w:rsidRPr="00510EEB">
        <w:rPr>
          <w:sz w:val="28"/>
          <w:szCs w:val="28"/>
        </w:rPr>
        <w:t>а</w:t>
      </w:r>
      <w:r w:rsidRPr="00510EEB">
        <w:rPr>
          <w:sz w:val="28"/>
          <w:szCs w:val="28"/>
        </w:rPr>
        <w:t xml:space="preserve"> адсорбции на уровне зоны адсорбции </w:t>
      </w:r>
      <w:r w:rsidR="00AF0CCE" w:rsidRPr="00510EEB">
        <w:rPr>
          <w:sz w:val="28"/>
          <w:szCs w:val="28"/>
        </w:rPr>
        <w:t>4-метиламиноантипир</w:t>
      </w:r>
      <w:r w:rsidR="009E5F2F" w:rsidRPr="00510EEB">
        <w:rPr>
          <w:sz w:val="28"/>
          <w:szCs w:val="28"/>
        </w:rPr>
        <w:t>ина</w:t>
      </w:r>
      <w:r w:rsidR="00AF0CCE" w:rsidRPr="00510EEB">
        <w:rPr>
          <w:sz w:val="28"/>
          <w:szCs w:val="28"/>
        </w:rPr>
        <w:t xml:space="preserve"> на хроматограмме из общей точки нанесения, размер которой по совокупности величины и интенсивности флюоресценции не превышает зону адсорбции на хроматограмме</w:t>
      </w:r>
      <w:r w:rsidR="002F01D3" w:rsidRPr="00510EEB">
        <w:rPr>
          <w:sz w:val="28"/>
          <w:szCs w:val="28"/>
        </w:rPr>
        <w:t xml:space="preserve"> раствора</w:t>
      </w:r>
      <w:proofErr w:type="gramStart"/>
      <w:r w:rsidR="002F01D3" w:rsidRPr="00510EEB">
        <w:rPr>
          <w:sz w:val="28"/>
          <w:szCs w:val="28"/>
        </w:rPr>
        <w:t xml:space="preserve"> Б</w:t>
      </w:r>
      <w:proofErr w:type="gramEnd"/>
      <w:r w:rsidR="002F01D3" w:rsidRPr="00510EEB">
        <w:rPr>
          <w:sz w:val="28"/>
          <w:szCs w:val="28"/>
        </w:rPr>
        <w:t xml:space="preserve"> стандартного раствора 4-аминоантипирина</w:t>
      </w:r>
      <w:r w:rsidR="0070361B" w:rsidRPr="00510EEB">
        <w:rPr>
          <w:sz w:val="28"/>
          <w:szCs w:val="28"/>
        </w:rPr>
        <w:t xml:space="preserve"> (не более 0,5 %)</w:t>
      </w:r>
      <w:r w:rsidR="00EA0556" w:rsidRPr="00510EEB">
        <w:rPr>
          <w:sz w:val="28"/>
          <w:szCs w:val="28"/>
        </w:rPr>
        <w:t xml:space="preserve">; допускается наличие других зон </w:t>
      </w:r>
      <w:r w:rsidR="005D5CD7" w:rsidRPr="00510EEB">
        <w:rPr>
          <w:sz w:val="28"/>
          <w:szCs w:val="28"/>
        </w:rPr>
        <w:t xml:space="preserve">адсорбции, размер которых по </w:t>
      </w:r>
      <w:r w:rsidR="005D5CD7" w:rsidRPr="00510EEB">
        <w:rPr>
          <w:sz w:val="28"/>
          <w:szCs w:val="28"/>
        </w:rPr>
        <w:lastRenderedPageBreak/>
        <w:t>совокупности величины и интенсивности флюоресценции не превышает зону адсорбции на хроматограмме раствора</w:t>
      </w:r>
      <w:proofErr w:type="gramStart"/>
      <w:r w:rsidR="005D5CD7" w:rsidRPr="00510EEB">
        <w:rPr>
          <w:sz w:val="28"/>
          <w:szCs w:val="28"/>
        </w:rPr>
        <w:t xml:space="preserve"> Б</w:t>
      </w:r>
      <w:proofErr w:type="gramEnd"/>
      <w:r w:rsidR="005D5CD7" w:rsidRPr="00510EEB">
        <w:rPr>
          <w:sz w:val="28"/>
          <w:szCs w:val="28"/>
        </w:rPr>
        <w:t xml:space="preserve"> стандартного раствора 4-аминоантипирина (не более 0,5 %). Сумма примесей должн</w:t>
      </w:r>
      <w:r w:rsidR="0037483A" w:rsidRPr="00510EEB">
        <w:rPr>
          <w:sz w:val="28"/>
          <w:szCs w:val="28"/>
        </w:rPr>
        <w:t>а</w:t>
      </w:r>
      <w:r w:rsidR="005D5CD7" w:rsidRPr="00510EEB">
        <w:rPr>
          <w:sz w:val="28"/>
          <w:szCs w:val="28"/>
        </w:rPr>
        <w:t xml:space="preserve"> быть не более 1 %.</w:t>
      </w:r>
    </w:p>
    <w:p w:rsidR="005D5CD7" w:rsidRPr="00510EEB" w:rsidRDefault="005D5CD7" w:rsidP="00C64A6D">
      <w:pPr>
        <w:spacing w:line="360" w:lineRule="auto"/>
        <w:ind w:firstLine="709"/>
        <w:jc w:val="both"/>
        <w:rPr>
          <w:sz w:val="28"/>
          <w:szCs w:val="28"/>
        </w:rPr>
      </w:pPr>
      <w:r w:rsidRPr="00510EEB">
        <w:rPr>
          <w:sz w:val="28"/>
          <w:szCs w:val="28"/>
        </w:rPr>
        <w:t>При оценке примесей на хроматограмме испытуемого раствора не учитывают зону адсорбции метамизола натрия возле линии старта и зону адсорбции бензокаина на уровне зоны адсорбции на хроматограмме СО бензокаина.</w:t>
      </w:r>
    </w:p>
    <w:p w:rsidR="009E5F2F" w:rsidRPr="00510EEB" w:rsidRDefault="009A67B1" w:rsidP="00C64A6D">
      <w:pPr>
        <w:spacing w:line="360" w:lineRule="auto"/>
        <w:ind w:firstLine="709"/>
        <w:jc w:val="both"/>
        <w:rPr>
          <w:sz w:val="28"/>
          <w:szCs w:val="28"/>
        </w:rPr>
      </w:pPr>
      <w:r w:rsidRPr="00510EEB">
        <w:rPr>
          <w:sz w:val="28"/>
          <w:szCs w:val="28"/>
        </w:rPr>
        <w:t>Результаты испытаний считаются достоверными, если на хроматограмме из общей точки нанесения четко видны две разделенных зоны адсорбции (4-аминоантипирин и 4-метиламиноантипирин).</w:t>
      </w:r>
    </w:p>
    <w:p w:rsidR="009A67B1" w:rsidRPr="00510EEB" w:rsidRDefault="009A67B1" w:rsidP="00C64A6D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10EEB">
        <w:rPr>
          <w:b/>
          <w:i/>
          <w:sz w:val="28"/>
          <w:szCs w:val="28"/>
        </w:rPr>
        <w:t>Примеси бензокаина</w:t>
      </w:r>
    </w:p>
    <w:p w:rsidR="00585EFB" w:rsidRPr="00510EEB" w:rsidRDefault="00585EFB" w:rsidP="00585EFB">
      <w:pPr>
        <w:ind w:firstLine="720"/>
        <w:jc w:val="both"/>
        <w:rPr>
          <w:i/>
          <w:sz w:val="28"/>
          <w:szCs w:val="28"/>
        </w:rPr>
      </w:pPr>
      <w:r w:rsidRPr="00510EEB">
        <w:rPr>
          <w:i/>
          <w:sz w:val="28"/>
          <w:szCs w:val="28"/>
        </w:rPr>
        <w:t>Приготовление растворов.</w:t>
      </w:r>
    </w:p>
    <w:p w:rsidR="00585EFB" w:rsidRPr="00510EEB" w:rsidRDefault="00585EFB" w:rsidP="00585EFB">
      <w:pPr>
        <w:ind w:firstLine="720"/>
        <w:jc w:val="both"/>
        <w:rPr>
          <w:snapToGrid w:val="0"/>
          <w:sz w:val="28"/>
          <w:szCs w:val="28"/>
        </w:rPr>
      </w:pPr>
      <w:r w:rsidRPr="00510EEB">
        <w:rPr>
          <w:i/>
          <w:snapToGrid w:val="0"/>
          <w:sz w:val="28"/>
          <w:szCs w:val="28"/>
        </w:rPr>
        <w:t xml:space="preserve">Раствор сравнения А. </w:t>
      </w:r>
      <w:r w:rsidRPr="00510EEB">
        <w:rPr>
          <w:snapToGrid w:val="0"/>
          <w:sz w:val="28"/>
          <w:szCs w:val="28"/>
        </w:rPr>
        <w:t>Около</w:t>
      </w:r>
      <w:proofErr w:type="gramStart"/>
      <w:r w:rsidRPr="00510EEB">
        <w:rPr>
          <w:snapToGrid w:val="0"/>
          <w:sz w:val="28"/>
          <w:szCs w:val="28"/>
        </w:rPr>
        <w:t>0</w:t>
      </w:r>
      <w:proofErr w:type="gramEnd"/>
      <w:r w:rsidRPr="00510EEB">
        <w:rPr>
          <w:snapToGrid w:val="0"/>
          <w:sz w:val="28"/>
          <w:szCs w:val="28"/>
        </w:rPr>
        <w:t xml:space="preserve">,05 г СО бензокаина помещают в мерную колбу вместимостью 25 мл, растворяют в спирте этиловом </w:t>
      </w:r>
      <w:proofErr w:type="spellStart"/>
      <w:r w:rsidRPr="00510EEB">
        <w:rPr>
          <w:snapToGrid w:val="0"/>
          <w:sz w:val="28"/>
          <w:szCs w:val="28"/>
        </w:rPr>
        <w:t>абсолютированном</w:t>
      </w:r>
      <w:proofErr w:type="spellEnd"/>
      <w:r w:rsidRPr="00510EEB">
        <w:rPr>
          <w:snapToGrid w:val="0"/>
          <w:sz w:val="28"/>
          <w:szCs w:val="28"/>
        </w:rPr>
        <w:t xml:space="preserve"> для </w:t>
      </w:r>
      <w:proofErr w:type="spellStart"/>
      <w:r w:rsidRPr="00510EEB">
        <w:rPr>
          <w:snapToGrid w:val="0"/>
          <w:sz w:val="28"/>
          <w:szCs w:val="28"/>
        </w:rPr>
        <w:t>спектрофотометрии</w:t>
      </w:r>
      <w:proofErr w:type="spellEnd"/>
      <w:r w:rsidRPr="00510EEB">
        <w:rPr>
          <w:snapToGrid w:val="0"/>
          <w:sz w:val="28"/>
          <w:szCs w:val="28"/>
        </w:rPr>
        <w:t>, затем доводят объем раствора до метки тем же растворителем и перемешивают.</w:t>
      </w:r>
    </w:p>
    <w:p w:rsidR="00585EFB" w:rsidRPr="00510EEB" w:rsidRDefault="00585EFB" w:rsidP="00585EFB">
      <w:pPr>
        <w:ind w:firstLine="709"/>
        <w:jc w:val="both"/>
        <w:rPr>
          <w:sz w:val="28"/>
          <w:szCs w:val="28"/>
        </w:rPr>
      </w:pPr>
      <w:r w:rsidRPr="00510EEB">
        <w:rPr>
          <w:sz w:val="28"/>
          <w:szCs w:val="28"/>
        </w:rPr>
        <w:t xml:space="preserve">Срок годности раствора не более </w:t>
      </w:r>
      <w:r w:rsidR="00577B6F" w:rsidRPr="00510EEB">
        <w:rPr>
          <w:sz w:val="28"/>
          <w:szCs w:val="28"/>
        </w:rPr>
        <w:t>7</w:t>
      </w:r>
      <w:r w:rsidRPr="00510EEB">
        <w:rPr>
          <w:sz w:val="28"/>
          <w:szCs w:val="28"/>
        </w:rPr>
        <w:t> </w:t>
      </w:r>
      <w:proofErr w:type="spellStart"/>
      <w:r w:rsidRPr="00510EEB">
        <w:rPr>
          <w:sz w:val="28"/>
          <w:szCs w:val="28"/>
        </w:rPr>
        <w:t>сут</w:t>
      </w:r>
      <w:proofErr w:type="spellEnd"/>
      <w:r w:rsidRPr="00510EEB">
        <w:rPr>
          <w:snapToGrid w:val="0"/>
          <w:sz w:val="28"/>
          <w:szCs w:val="28"/>
        </w:rPr>
        <w:t xml:space="preserve"> при хранении </w:t>
      </w:r>
      <w:r w:rsidRPr="00510EEB">
        <w:rPr>
          <w:sz w:val="28"/>
          <w:szCs w:val="28"/>
        </w:rPr>
        <w:t>в прохладном, защищенном от света месте.</w:t>
      </w:r>
    </w:p>
    <w:p w:rsidR="00585EFB" w:rsidRPr="00510EEB" w:rsidRDefault="00585EFB" w:rsidP="00585EFB">
      <w:pPr>
        <w:ind w:firstLine="709"/>
        <w:jc w:val="both"/>
        <w:rPr>
          <w:sz w:val="28"/>
          <w:szCs w:val="28"/>
        </w:rPr>
      </w:pPr>
      <w:r w:rsidRPr="00510EEB">
        <w:rPr>
          <w:i/>
          <w:sz w:val="28"/>
          <w:szCs w:val="28"/>
        </w:rPr>
        <w:t xml:space="preserve">Раствор сравнения Б. </w:t>
      </w:r>
      <w:r w:rsidR="00577B6F" w:rsidRPr="00510EEB">
        <w:rPr>
          <w:sz w:val="28"/>
          <w:szCs w:val="28"/>
        </w:rPr>
        <w:t>2</w:t>
      </w:r>
      <w:r w:rsidRPr="00510EEB">
        <w:rPr>
          <w:sz w:val="28"/>
          <w:szCs w:val="28"/>
        </w:rPr>
        <w:t xml:space="preserve"> мл раствора сравнения А </w:t>
      </w:r>
      <w:r w:rsidR="00AA05E1" w:rsidRPr="00510EEB">
        <w:rPr>
          <w:sz w:val="28"/>
          <w:szCs w:val="28"/>
        </w:rPr>
        <w:t xml:space="preserve">доводят </w:t>
      </w:r>
      <w:r w:rsidR="00AA05E1" w:rsidRPr="00510EEB">
        <w:rPr>
          <w:snapToGrid w:val="0"/>
          <w:sz w:val="28"/>
          <w:szCs w:val="28"/>
        </w:rPr>
        <w:t>спиртом этиловым</w:t>
      </w:r>
      <w:r w:rsidR="00510EEB">
        <w:rPr>
          <w:snapToGrid w:val="0"/>
          <w:sz w:val="28"/>
          <w:szCs w:val="28"/>
        </w:rPr>
        <w:t xml:space="preserve"> </w:t>
      </w:r>
      <w:proofErr w:type="spellStart"/>
      <w:r w:rsidR="00AA05E1" w:rsidRPr="00510EEB">
        <w:rPr>
          <w:snapToGrid w:val="0"/>
          <w:sz w:val="28"/>
          <w:szCs w:val="28"/>
        </w:rPr>
        <w:t>абсолютированным</w:t>
      </w:r>
      <w:proofErr w:type="spellEnd"/>
      <w:r w:rsidR="00AA05E1" w:rsidRPr="00510EEB">
        <w:rPr>
          <w:snapToGrid w:val="0"/>
          <w:sz w:val="28"/>
          <w:szCs w:val="28"/>
        </w:rPr>
        <w:t xml:space="preserve"> для </w:t>
      </w:r>
      <w:proofErr w:type="spellStart"/>
      <w:r w:rsidR="00AA05E1" w:rsidRPr="00510EEB">
        <w:rPr>
          <w:snapToGrid w:val="0"/>
          <w:sz w:val="28"/>
          <w:szCs w:val="28"/>
        </w:rPr>
        <w:t>спектрофотометрии</w:t>
      </w:r>
      <w:proofErr w:type="spellEnd"/>
      <w:r w:rsidR="00510EEB">
        <w:rPr>
          <w:snapToGrid w:val="0"/>
          <w:sz w:val="28"/>
          <w:szCs w:val="28"/>
        </w:rPr>
        <w:t xml:space="preserve"> </w:t>
      </w:r>
      <w:r w:rsidR="00AA05E1" w:rsidRPr="00510EEB">
        <w:rPr>
          <w:sz w:val="28"/>
          <w:szCs w:val="28"/>
        </w:rPr>
        <w:t xml:space="preserve">до 20,0 мл и </w:t>
      </w:r>
      <w:r w:rsidRPr="00510EEB">
        <w:rPr>
          <w:sz w:val="28"/>
          <w:szCs w:val="28"/>
        </w:rPr>
        <w:t xml:space="preserve">перемешивают. </w:t>
      </w:r>
    </w:p>
    <w:p w:rsidR="00585EFB" w:rsidRPr="00510EEB" w:rsidRDefault="00AA05E1" w:rsidP="00585EFB">
      <w:pPr>
        <w:ind w:firstLine="709"/>
        <w:jc w:val="both"/>
        <w:rPr>
          <w:sz w:val="28"/>
          <w:szCs w:val="28"/>
        </w:rPr>
      </w:pPr>
      <w:r w:rsidRPr="00510EEB">
        <w:rPr>
          <w:sz w:val="28"/>
          <w:szCs w:val="28"/>
        </w:rPr>
        <w:t>Срок годности раствора не более 1 </w:t>
      </w:r>
      <w:proofErr w:type="spellStart"/>
      <w:r w:rsidRPr="00510EEB">
        <w:rPr>
          <w:sz w:val="28"/>
          <w:szCs w:val="28"/>
        </w:rPr>
        <w:t>сут</w:t>
      </w:r>
      <w:proofErr w:type="spellEnd"/>
      <w:r w:rsidRPr="00510EEB">
        <w:rPr>
          <w:snapToGrid w:val="0"/>
          <w:sz w:val="28"/>
          <w:szCs w:val="28"/>
        </w:rPr>
        <w:t xml:space="preserve"> при хранении </w:t>
      </w:r>
      <w:r w:rsidRPr="00510EEB">
        <w:rPr>
          <w:sz w:val="28"/>
          <w:szCs w:val="28"/>
        </w:rPr>
        <w:t>в прохладном, защищенном от света месте.</w:t>
      </w:r>
    </w:p>
    <w:p w:rsidR="00AA05E1" w:rsidRPr="00510EEB" w:rsidRDefault="00AA05E1" w:rsidP="00585EFB">
      <w:pPr>
        <w:ind w:firstLine="709"/>
        <w:jc w:val="both"/>
        <w:rPr>
          <w:sz w:val="28"/>
          <w:szCs w:val="28"/>
        </w:rPr>
      </w:pPr>
      <w:r w:rsidRPr="00510EEB">
        <w:rPr>
          <w:i/>
          <w:sz w:val="28"/>
          <w:szCs w:val="28"/>
        </w:rPr>
        <w:t xml:space="preserve">Раствор сравнения В. </w:t>
      </w:r>
      <w:r w:rsidRPr="00510EEB">
        <w:rPr>
          <w:sz w:val="28"/>
          <w:szCs w:val="28"/>
        </w:rPr>
        <w:t xml:space="preserve">5 мл стандартного раствора Б помещают в мерную колбу вместимостью 10 мл, доводят объем раствора </w:t>
      </w:r>
      <w:r w:rsidRPr="00510EEB">
        <w:rPr>
          <w:snapToGrid w:val="0"/>
          <w:sz w:val="28"/>
          <w:szCs w:val="28"/>
        </w:rPr>
        <w:t>спиртом этиловым</w:t>
      </w:r>
      <w:r w:rsidR="00510EEB">
        <w:rPr>
          <w:snapToGrid w:val="0"/>
          <w:sz w:val="28"/>
          <w:szCs w:val="28"/>
        </w:rPr>
        <w:t xml:space="preserve"> </w:t>
      </w:r>
      <w:proofErr w:type="spellStart"/>
      <w:r w:rsidRPr="00510EEB">
        <w:rPr>
          <w:snapToGrid w:val="0"/>
          <w:sz w:val="28"/>
          <w:szCs w:val="28"/>
        </w:rPr>
        <w:t>абсолютированным</w:t>
      </w:r>
      <w:proofErr w:type="spellEnd"/>
      <w:r w:rsidRPr="00510EEB">
        <w:rPr>
          <w:snapToGrid w:val="0"/>
          <w:sz w:val="28"/>
          <w:szCs w:val="28"/>
        </w:rPr>
        <w:t xml:space="preserve"> для </w:t>
      </w:r>
      <w:proofErr w:type="spellStart"/>
      <w:r w:rsidRPr="00510EEB">
        <w:rPr>
          <w:snapToGrid w:val="0"/>
          <w:sz w:val="28"/>
          <w:szCs w:val="28"/>
        </w:rPr>
        <w:t>спектрофотометрии</w:t>
      </w:r>
      <w:proofErr w:type="spellEnd"/>
      <w:r w:rsidRPr="00510EEB">
        <w:rPr>
          <w:snapToGrid w:val="0"/>
          <w:sz w:val="28"/>
          <w:szCs w:val="28"/>
        </w:rPr>
        <w:t xml:space="preserve"> до метки и перемешивают.</w:t>
      </w:r>
    </w:p>
    <w:p w:rsidR="00585EFB" w:rsidRPr="00510EEB" w:rsidRDefault="00AA05E1" w:rsidP="00AA05E1">
      <w:pPr>
        <w:ind w:firstLine="709"/>
        <w:jc w:val="both"/>
        <w:rPr>
          <w:sz w:val="28"/>
          <w:szCs w:val="28"/>
        </w:rPr>
      </w:pPr>
      <w:r w:rsidRPr="00510EEB">
        <w:rPr>
          <w:sz w:val="28"/>
          <w:szCs w:val="28"/>
        </w:rPr>
        <w:t>Срок годности раствора не более 1 </w:t>
      </w:r>
      <w:proofErr w:type="spellStart"/>
      <w:r w:rsidRPr="00510EEB">
        <w:rPr>
          <w:sz w:val="28"/>
          <w:szCs w:val="28"/>
        </w:rPr>
        <w:t>сут</w:t>
      </w:r>
      <w:proofErr w:type="spellEnd"/>
      <w:r w:rsidRPr="00510EEB">
        <w:rPr>
          <w:snapToGrid w:val="0"/>
          <w:sz w:val="28"/>
          <w:szCs w:val="28"/>
        </w:rPr>
        <w:t xml:space="preserve"> при хранении </w:t>
      </w:r>
      <w:r w:rsidRPr="00510EEB">
        <w:rPr>
          <w:sz w:val="28"/>
          <w:szCs w:val="28"/>
        </w:rPr>
        <w:t>в прохладном, защищенном от света месте.</w:t>
      </w:r>
    </w:p>
    <w:p w:rsidR="00AA05E1" w:rsidRPr="00510EEB" w:rsidRDefault="00AA05E1" w:rsidP="00AA05E1">
      <w:pPr>
        <w:ind w:firstLine="709"/>
        <w:jc w:val="both"/>
        <w:rPr>
          <w:sz w:val="28"/>
          <w:szCs w:val="28"/>
        </w:rPr>
      </w:pPr>
      <w:r w:rsidRPr="00510EEB">
        <w:rPr>
          <w:i/>
          <w:sz w:val="28"/>
          <w:szCs w:val="28"/>
        </w:rPr>
        <w:t xml:space="preserve">Раствор сравнения Г. </w:t>
      </w:r>
      <w:r w:rsidRPr="00510EEB">
        <w:rPr>
          <w:sz w:val="28"/>
          <w:szCs w:val="28"/>
        </w:rPr>
        <w:t xml:space="preserve">5 мл стандартного раствора Б помещают в мерную колбу вместимостью 25 мл, доводят объем раствора </w:t>
      </w:r>
      <w:r w:rsidRPr="00510EEB">
        <w:rPr>
          <w:snapToGrid w:val="0"/>
          <w:sz w:val="28"/>
          <w:szCs w:val="28"/>
        </w:rPr>
        <w:t>спиртом этиловым</w:t>
      </w:r>
      <w:r w:rsidR="00510EEB">
        <w:rPr>
          <w:snapToGrid w:val="0"/>
          <w:sz w:val="28"/>
          <w:szCs w:val="28"/>
        </w:rPr>
        <w:t xml:space="preserve"> </w:t>
      </w:r>
      <w:proofErr w:type="spellStart"/>
      <w:r w:rsidRPr="00510EEB">
        <w:rPr>
          <w:snapToGrid w:val="0"/>
          <w:sz w:val="28"/>
          <w:szCs w:val="28"/>
        </w:rPr>
        <w:t>абсолютированным</w:t>
      </w:r>
      <w:proofErr w:type="spellEnd"/>
      <w:r w:rsidRPr="00510EEB">
        <w:rPr>
          <w:snapToGrid w:val="0"/>
          <w:sz w:val="28"/>
          <w:szCs w:val="28"/>
        </w:rPr>
        <w:t xml:space="preserve"> для </w:t>
      </w:r>
      <w:proofErr w:type="spellStart"/>
      <w:r w:rsidRPr="00510EEB">
        <w:rPr>
          <w:snapToGrid w:val="0"/>
          <w:sz w:val="28"/>
          <w:szCs w:val="28"/>
        </w:rPr>
        <w:t>спектрофотометрии</w:t>
      </w:r>
      <w:proofErr w:type="spellEnd"/>
      <w:r w:rsidRPr="00510EEB">
        <w:rPr>
          <w:snapToGrid w:val="0"/>
          <w:sz w:val="28"/>
          <w:szCs w:val="28"/>
        </w:rPr>
        <w:t xml:space="preserve"> до метки и перемешивают.</w:t>
      </w:r>
    </w:p>
    <w:p w:rsidR="00AA05E1" w:rsidRPr="00510EEB" w:rsidRDefault="00AA05E1" w:rsidP="00AA05E1">
      <w:pPr>
        <w:ind w:firstLine="709"/>
        <w:jc w:val="both"/>
        <w:rPr>
          <w:b/>
          <w:sz w:val="28"/>
          <w:szCs w:val="28"/>
        </w:rPr>
      </w:pPr>
      <w:r w:rsidRPr="00510EEB">
        <w:rPr>
          <w:sz w:val="28"/>
          <w:szCs w:val="28"/>
        </w:rPr>
        <w:t>Срок годности раствора не более 1 </w:t>
      </w:r>
      <w:proofErr w:type="spellStart"/>
      <w:r w:rsidRPr="00510EEB">
        <w:rPr>
          <w:sz w:val="28"/>
          <w:szCs w:val="28"/>
        </w:rPr>
        <w:t>сут</w:t>
      </w:r>
      <w:proofErr w:type="spellEnd"/>
      <w:r w:rsidRPr="00510EEB">
        <w:rPr>
          <w:snapToGrid w:val="0"/>
          <w:sz w:val="28"/>
          <w:szCs w:val="28"/>
        </w:rPr>
        <w:t xml:space="preserve"> при хранении </w:t>
      </w:r>
      <w:r w:rsidRPr="00510EEB">
        <w:rPr>
          <w:sz w:val="28"/>
          <w:szCs w:val="28"/>
        </w:rPr>
        <w:t xml:space="preserve">в прохладном, защищенном от света месте. </w:t>
      </w:r>
    </w:p>
    <w:p w:rsidR="00AA05E1" w:rsidRPr="00510EEB" w:rsidRDefault="00AA05E1" w:rsidP="00585EFB">
      <w:pPr>
        <w:spacing w:line="360" w:lineRule="auto"/>
        <w:ind w:firstLine="709"/>
        <w:jc w:val="both"/>
        <w:rPr>
          <w:sz w:val="28"/>
          <w:szCs w:val="28"/>
        </w:rPr>
      </w:pPr>
    </w:p>
    <w:p w:rsidR="00585EFB" w:rsidRPr="00510EEB" w:rsidRDefault="00AA05E1" w:rsidP="00585EFB">
      <w:pPr>
        <w:spacing w:line="360" w:lineRule="auto"/>
        <w:ind w:firstLine="709"/>
        <w:jc w:val="both"/>
        <w:rPr>
          <w:sz w:val="28"/>
          <w:szCs w:val="28"/>
        </w:rPr>
      </w:pPr>
      <w:r w:rsidRPr="00510EEB">
        <w:rPr>
          <w:sz w:val="28"/>
          <w:szCs w:val="28"/>
        </w:rPr>
        <w:lastRenderedPageBreak/>
        <w:t>0,29</w:t>
      </w:r>
      <w:r w:rsidR="00585EFB" w:rsidRPr="00510EEB">
        <w:rPr>
          <w:sz w:val="28"/>
          <w:szCs w:val="28"/>
        </w:rPr>
        <w:t xml:space="preserve"> г порошка растертых таблеток встряхивают  с</w:t>
      </w:r>
      <w:r w:rsidR="00AB79A0">
        <w:rPr>
          <w:sz w:val="28"/>
          <w:szCs w:val="28"/>
        </w:rPr>
        <w:t xml:space="preserve"> </w:t>
      </w:r>
      <w:r w:rsidRPr="00510EEB">
        <w:rPr>
          <w:sz w:val="28"/>
          <w:szCs w:val="28"/>
        </w:rPr>
        <w:t>10</w:t>
      </w:r>
      <w:r w:rsidR="00585EFB" w:rsidRPr="00510EEB">
        <w:rPr>
          <w:sz w:val="28"/>
          <w:szCs w:val="28"/>
        </w:rPr>
        <w:t xml:space="preserve"> мл </w:t>
      </w:r>
      <w:r w:rsidRPr="00510EEB">
        <w:rPr>
          <w:snapToGrid w:val="0"/>
          <w:sz w:val="28"/>
          <w:szCs w:val="28"/>
        </w:rPr>
        <w:t>спиртом этиловым</w:t>
      </w:r>
      <w:r w:rsidR="00510EEB">
        <w:rPr>
          <w:snapToGrid w:val="0"/>
          <w:sz w:val="28"/>
          <w:szCs w:val="28"/>
        </w:rPr>
        <w:t xml:space="preserve"> </w:t>
      </w:r>
      <w:proofErr w:type="spellStart"/>
      <w:r w:rsidRPr="00510EEB">
        <w:rPr>
          <w:snapToGrid w:val="0"/>
          <w:sz w:val="28"/>
          <w:szCs w:val="28"/>
        </w:rPr>
        <w:t>абсолютированным</w:t>
      </w:r>
      <w:proofErr w:type="spellEnd"/>
      <w:r w:rsidRPr="00510EEB">
        <w:rPr>
          <w:snapToGrid w:val="0"/>
          <w:sz w:val="28"/>
          <w:szCs w:val="28"/>
        </w:rPr>
        <w:t xml:space="preserve"> для </w:t>
      </w:r>
      <w:proofErr w:type="spellStart"/>
      <w:r w:rsidRPr="00510EEB">
        <w:rPr>
          <w:snapToGrid w:val="0"/>
          <w:sz w:val="28"/>
          <w:szCs w:val="28"/>
        </w:rPr>
        <w:t>спектрофотометрии</w:t>
      </w:r>
      <w:proofErr w:type="spellEnd"/>
      <w:r w:rsidR="00585EFB" w:rsidRPr="00510EEB">
        <w:rPr>
          <w:sz w:val="28"/>
          <w:szCs w:val="28"/>
        </w:rPr>
        <w:t xml:space="preserve"> в течение 5 мин и фильтруют через фильтр "белая лента"</w:t>
      </w:r>
      <w:r w:rsidR="00712831" w:rsidRPr="00510EEB">
        <w:rPr>
          <w:sz w:val="28"/>
          <w:szCs w:val="28"/>
        </w:rPr>
        <w:t xml:space="preserve">, смоченный </w:t>
      </w:r>
      <w:r w:rsidR="00712831" w:rsidRPr="00510EEB">
        <w:rPr>
          <w:snapToGrid w:val="0"/>
          <w:sz w:val="28"/>
          <w:szCs w:val="28"/>
        </w:rPr>
        <w:t>спиртом этиловым</w:t>
      </w:r>
      <w:r w:rsidR="00510EEB">
        <w:rPr>
          <w:snapToGrid w:val="0"/>
          <w:sz w:val="28"/>
          <w:szCs w:val="28"/>
        </w:rPr>
        <w:t xml:space="preserve"> </w:t>
      </w:r>
      <w:proofErr w:type="spellStart"/>
      <w:r w:rsidR="00712831" w:rsidRPr="00510EEB">
        <w:rPr>
          <w:snapToGrid w:val="0"/>
          <w:sz w:val="28"/>
          <w:szCs w:val="28"/>
        </w:rPr>
        <w:t>абсолютированным</w:t>
      </w:r>
      <w:proofErr w:type="spellEnd"/>
      <w:r w:rsidR="00712831" w:rsidRPr="00510EEB">
        <w:rPr>
          <w:snapToGrid w:val="0"/>
          <w:sz w:val="28"/>
          <w:szCs w:val="28"/>
        </w:rPr>
        <w:t xml:space="preserve"> для </w:t>
      </w:r>
      <w:proofErr w:type="spellStart"/>
      <w:r w:rsidR="00712831" w:rsidRPr="00510EEB">
        <w:rPr>
          <w:snapToGrid w:val="0"/>
          <w:sz w:val="28"/>
          <w:szCs w:val="28"/>
        </w:rPr>
        <w:t>спектрофотометрии</w:t>
      </w:r>
      <w:proofErr w:type="spellEnd"/>
      <w:r w:rsidR="00712831" w:rsidRPr="00510EEB">
        <w:rPr>
          <w:snapToGrid w:val="0"/>
          <w:sz w:val="28"/>
          <w:szCs w:val="28"/>
        </w:rPr>
        <w:t>, отбрасывая первые 5 мл фильтрата</w:t>
      </w:r>
      <w:r w:rsidR="00585EFB" w:rsidRPr="00510EEB">
        <w:rPr>
          <w:sz w:val="28"/>
          <w:szCs w:val="28"/>
        </w:rPr>
        <w:t xml:space="preserve"> (испытуемый раствор).</w:t>
      </w:r>
    </w:p>
    <w:p w:rsidR="00585EFB" w:rsidRPr="00510EEB" w:rsidRDefault="00585EFB" w:rsidP="00585EFB">
      <w:pPr>
        <w:spacing w:line="360" w:lineRule="auto"/>
        <w:ind w:firstLine="720"/>
        <w:jc w:val="both"/>
        <w:rPr>
          <w:sz w:val="28"/>
          <w:szCs w:val="28"/>
        </w:rPr>
      </w:pPr>
      <w:r w:rsidRPr="00510EEB">
        <w:rPr>
          <w:sz w:val="28"/>
          <w:szCs w:val="28"/>
        </w:rPr>
        <w:t>На линию старта хроматографической</w:t>
      </w:r>
      <w:r w:rsidR="00712831" w:rsidRPr="00510EEB">
        <w:rPr>
          <w:sz w:val="28"/>
          <w:szCs w:val="28"/>
        </w:rPr>
        <w:t xml:space="preserve"> пластинки со слоем силикагеля </w:t>
      </w:r>
      <w:r w:rsidRPr="00510EEB">
        <w:rPr>
          <w:sz w:val="28"/>
          <w:szCs w:val="28"/>
        </w:rPr>
        <w:t xml:space="preserve">наносят </w:t>
      </w:r>
      <w:r w:rsidR="00712831" w:rsidRPr="00510EEB">
        <w:rPr>
          <w:sz w:val="28"/>
          <w:szCs w:val="28"/>
        </w:rPr>
        <w:t>10</w:t>
      </w:r>
      <w:r w:rsidRPr="00510EEB">
        <w:rPr>
          <w:sz w:val="28"/>
          <w:szCs w:val="28"/>
        </w:rPr>
        <w:t>мкл испытуемого раствора,</w:t>
      </w:r>
      <w:r w:rsidR="00712831" w:rsidRPr="00510EEB">
        <w:rPr>
          <w:sz w:val="28"/>
          <w:szCs w:val="28"/>
        </w:rPr>
        <w:t xml:space="preserve"> по5 мкл</w:t>
      </w:r>
      <w:r w:rsidR="00510EEB">
        <w:rPr>
          <w:sz w:val="28"/>
          <w:szCs w:val="28"/>
        </w:rPr>
        <w:t xml:space="preserve"> </w:t>
      </w:r>
      <w:r w:rsidRPr="00510EEB">
        <w:rPr>
          <w:sz w:val="28"/>
          <w:szCs w:val="28"/>
        </w:rPr>
        <w:t>раствора сравнения</w:t>
      </w:r>
      <w:proofErr w:type="gramStart"/>
      <w:r w:rsidRPr="00510EEB">
        <w:rPr>
          <w:sz w:val="28"/>
          <w:szCs w:val="28"/>
        </w:rPr>
        <w:t xml:space="preserve"> </w:t>
      </w:r>
      <w:r w:rsidR="00712831" w:rsidRPr="00510EEB">
        <w:rPr>
          <w:sz w:val="28"/>
          <w:szCs w:val="28"/>
        </w:rPr>
        <w:t>Б</w:t>
      </w:r>
      <w:proofErr w:type="gramEnd"/>
      <w:r w:rsidR="00712831" w:rsidRPr="00510EEB">
        <w:rPr>
          <w:sz w:val="28"/>
          <w:szCs w:val="28"/>
        </w:rPr>
        <w:t xml:space="preserve">, </w:t>
      </w:r>
      <w:r w:rsidRPr="00510EEB">
        <w:rPr>
          <w:sz w:val="28"/>
          <w:szCs w:val="28"/>
        </w:rPr>
        <w:t xml:space="preserve">раствора сравнения </w:t>
      </w:r>
      <w:r w:rsidR="00712831" w:rsidRPr="00510EEB">
        <w:rPr>
          <w:sz w:val="28"/>
          <w:szCs w:val="28"/>
        </w:rPr>
        <w:t>В, раствора сравнения Г</w:t>
      </w:r>
      <w:r w:rsidRPr="00510EEB">
        <w:rPr>
          <w:sz w:val="28"/>
          <w:szCs w:val="28"/>
        </w:rPr>
        <w:t xml:space="preserve">. Пластинку с нанесенными пробами высушивают на воздухе в течение </w:t>
      </w:r>
      <w:r w:rsidR="00712831" w:rsidRPr="00510EEB">
        <w:rPr>
          <w:sz w:val="28"/>
          <w:szCs w:val="28"/>
        </w:rPr>
        <w:t>3</w:t>
      </w:r>
      <w:r w:rsidRPr="00510EEB">
        <w:rPr>
          <w:sz w:val="28"/>
          <w:szCs w:val="28"/>
        </w:rPr>
        <w:t xml:space="preserve"> мин, затем помещают в хроматографическую камеру, предварительно насыщенную в течение не менее </w:t>
      </w:r>
      <w:r w:rsidR="00712831" w:rsidRPr="00510EEB">
        <w:rPr>
          <w:sz w:val="28"/>
          <w:szCs w:val="28"/>
        </w:rPr>
        <w:t>2</w:t>
      </w:r>
      <w:r w:rsidRPr="00510EEB">
        <w:rPr>
          <w:sz w:val="28"/>
          <w:szCs w:val="28"/>
        </w:rPr>
        <w:t xml:space="preserve"> ч смесью растворителей хлороформ - </w:t>
      </w:r>
      <w:r w:rsidR="00712831" w:rsidRPr="00510EEB">
        <w:rPr>
          <w:sz w:val="28"/>
          <w:szCs w:val="28"/>
        </w:rPr>
        <w:t>спирт этиловый абсолютированный для спектрофотометрии</w:t>
      </w:r>
      <w:r w:rsidRPr="00510EEB">
        <w:rPr>
          <w:sz w:val="28"/>
          <w:szCs w:val="28"/>
        </w:rPr>
        <w:t xml:space="preserve"> (100:1), и хроматографируют восходящим способом. Когда фронт растворителей пройдет 80 – 90 % длины пластинки от линии старта, пластинку вынимают, сушат до удаления следов растворителей и просматривают в </w:t>
      </w:r>
      <w:proofErr w:type="gramStart"/>
      <w:r w:rsidRPr="00510EEB">
        <w:rPr>
          <w:sz w:val="28"/>
          <w:szCs w:val="28"/>
        </w:rPr>
        <w:t>УФ-свете</w:t>
      </w:r>
      <w:proofErr w:type="gramEnd"/>
      <w:r w:rsidRPr="00510EEB">
        <w:rPr>
          <w:sz w:val="28"/>
          <w:szCs w:val="28"/>
        </w:rPr>
        <w:t xml:space="preserve"> при длине волны 254 нм.</w:t>
      </w:r>
    </w:p>
    <w:p w:rsidR="00585EFB" w:rsidRPr="00510EEB" w:rsidRDefault="00585EFB" w:rsidP="00585EFB">
      <w:pPr>
        <w:spacing w:line="360" w:lineRule="auto"/>
        <w:ind w:firstLine="709"/>
        <w:jc w:val="both"/>
        <w:rPr>
          <w:sz w:val="28"/>
          <w:szCs w:val="28"/>
        </w:rPr>
      </w:pPr>
      <w:r w:rsidRPr="00510EEB">
        <w:rPr>
          <w:sz w:val="28"/>
          <w:szCs w:val="28"/>
        </w:rPr>
        <w:t xml:space="preserve">На хроматограмме испытуемого раствора </w:t>
      </w:r>
      <w:r w:rsidR="00CC33B2" w:rsidRPr="00510EEB">
        <w:rPr>
          <w:sz w:val="28"/>
          <w:szCs w:val="28"/>
        </w:rPr>
        <w:t>зона</w:t>
      </w:r>
      <w:r w:rsidR="00510EEB">
        <w:rPr>
          <w:sz w:val="28"/>
          <w:szCs w:val="28"/>
        </w:rPr>
        <w:t xml:space="preserve"> </w:t>
      </w:r>
      <w:r w:rsidR="00CC33B2" w:rsidRPr="00510EEB">
        <w:rPr>
          <w:sz w:val="28"/>
          <w:szCs w:val="28"/>
        </w:rPr>
        <w:t>адсорбции любой примеси</w:t>
      </w:r>
      <w:r w:rsidR="00854432">
        <w:rPr>
          <w:sz w:val="28"/>
          <w:szCs w:val="28"/>
        </w:rPr>
        <w:t xml:space="preserve"> </w:t>
      </w:r>
      <w:r w:rsidR="00CC33B2" w:rsidRPr="00510EEB">
        <w:rPr>
          <w:sz w:val="28"/>
          <w:szCs w:val="28"/>
        </w:rPr>
        <w:t xml:space="preserve">по совокупности величины и интенсивности флюоресценции не должна превышать зону адсорбции на хроматограмме </w:t>
      </w:r>
      <w:r w:rsidR="0037483A" w:rsidRPr="00510EEB">
        <w:rPr>
          <w:sz w:val="28"/>
          <w:szCs w:val="28"/>
        </w:rPr>
        <w:t>раствора сравнения</w:t>
      </w:r>
      <w:proofErr w:type="gramStart"/>
      <w:r w:rsidR="0037483A" w:rsidRPr="00510EEB">
        <w:rPr>
          <w:sz w:val="28"/>
          <w:szCs w:val="28"/>
        </w:rPr>
        <w:t xml:space="preserve"> В</w:t>
      </w:r>
      <w:proofErr w:type="gramEnd"/>
      <w:r w:rsidR="0037483A" w:rsidRPr="00510EEB">
        <w:rPr>
          <w:sz w:val="28"/>
          <w:szCs w:val="28"/>
        </w:rPr>
        <w:t xml:space="preserve"> (не более 0,5 %). Сумма примесей должна быть не более 1 %.</w:t>
      </w:r>
    </w:p>
    <w:p w:rsidR="00CC33B2" w:rsidRPr="00510EEB" w:rsidRDefault="00CC33B2" w:rsidP="00CC33B2">
      <w:pPr>
        <w:spacing w:line="360" w:lineRule="auto"/>
        <w:ind w:firstLine="709"/>
        <w:jc w:val="both"/>
        <w:rPr>
          <w:sz w:val="28"/>
          <w:szCs w:val="28"/>
        </w:rPr>
      </w:pPr>
      <w:r w:rsidRPr="00510EEB">
        <w:rPr>
          <w:sz w:val="28"/>
          <w:szCs w:val="28"/>
        </w:rPr>
        <w:t>При оценке примесей на хроматограмме испытуемого раствора не учитывают зону адсорбции метамизола натрия возле линии старта и зону адсорбции бензокаина.</w:t>
      </w:r>
    </w:p>
    <w:p w:rsidR="009E5F2F" w:rsidRPr="00510EEB" w:rsidRDefault="0037483A" w:rsidP="00C64A6D">
      <w:pPr>
        <w:spacing w:line="360" w:lineRule="auto"/>
        <w:ind w:firstLine="709"/>
        <w:jc w:val="both"/>
        <w:rPr>
          <w:sz w:val="28"/>
          <w:szCs w:val="28"/>
        </w:rPr>
      </w:pPr>
      <w:r w:rsidRPr="00510EEB">
        <w:rPr>
          <w:sz w:val="28"/>
          <w:szCs w:val="28"/>
        </w:rPr>
        <w:t>Результаты испытаний считаются достоверными, если на хроматограмме раствора сравнения Г четко видна зона адсорбции.</w:t>
      </w:r>
    </w:p>
    <w:p w:rsidR="001E6A80" w:rsidRPr="00510EEB" w:rsidRDefault="001E6A80" w:rsidP="00C64A6D">
      <w:pPr>
        <w:spacing w:line="360" w:lineRule="auto"/>
        <w:ind w:firstLine="709"/>
        <w:jc w:val="both"/>
        <w:rPr>
          <w:sz w:val="28"/>
          <w:szCs w:val="28"/>
        </w:rPr>
      </w:pPr>
      <w:r w:rsidRPr="00510EEB">
        <w:rPr>
          <w:b/>
          <w:sz w:val="28"/>
          <w:szCs w:val="28"/>
        </w:rPr>
        <w:t xml:space="preserve">Однородность </w:t>
      </w:r>
      <w:r w:rsidR="000E3BF7" w:rsidRPr="00510EEB">
        <w:rPr>
          <w:b/>
          <w:sz w:val="28"/>
          <w:szCs w:val="28"/>
        </w:rPr>
        <w:t>дозирования</w:t>
      </w:r>
      <w:r w:rsidRPr="00510EEB">
        <w:rPr>
          <w:b/>
          <w:sz w:val="28"/>
          <w:szCs w:val="28"/>
        </w:rPr>
        <w:t>.</w:t>
      </w:r>
      <w:r w:rsidR="00510EEB">
        <w:rPr>
          <w:b/>
          <w:sz w:val="28"/>
          <w:szCs w:val="28"/>
        </w:rPr>
        <w:t xml:space="preserve"> </w:t>
      </w:r>
      <w:r w:rsidR="000E3BF7" w:rsidRPr="00510EEB">
        <w:rPr>
          <w:sz w:val="28"/>
          <w:szCs w:val="28"/>
        </w:rPr>
        <w:t>В соответствии с требованиями ОФС «Однородность дозирования»</w:t>
      </w:r>
      <w:r w:rsidR="00A64349" w:rsidRPr="00510EEB">
        <w:rPr>
          <w:sz w:val="28"/>
          <w:szCs w:val="28"/>
        </w:rPr>
        <w:t>.</w:t>
      </w:r>
    </w:p>
    <w:p w:rsidR="00F24E94" w:rsidRPr="00510EEB" w:rsidRDefault="00F24E94" w:rsidP="00C64A6D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510EEB">
        <w:rPr>
          <w:b/>
          <w:i/>
          <w:sz w:val="28"/>
          <w:szCs w:val="28"/>
        </w:rPr>
        <w:t>Бензокаин</w:t>
      </w:r>
      <w:proofErr w:type="spellEnd"/>
      <w:r w:rsidRPr="00510EEB">
        <w:rPr>
          <w:b/>
          <w:i/>
          <w:sz w:val="28"/>
          <w:szCs w:val="28"/>
        </w:rPr>
        <w:t xml:space="preserve">, </w:t>
      </w:r>
      <w:proofErr w:type="spellStart"/>
      <w:r w:rsidRPr="00510EEB">
        <w:rPr>
          <w:b/>
          <w:i/>
          <w:sz w:val="28"/>
          <w:szCs w:val="28"/>
        </w:rPr>
        <w:t>метамизол</w:t>
      </w:r>
      <w:proofErr w:type="spellEnd"/>
      <w:r w:rsidRPr="00510EEB">
        <w:rPr>
          <w:b/>
          <w:i/>
          <w:sz w:val="28"/>
          <w:szCs w:val="28"/>
        </w:rPr>
        <w:t xml:space="preserve"> натрия и натрия гидрокарбонат</w:t>
      </w:r>
    </w:p>
    <w:p w:rsidR="00F24E94" w:rsidRPr="00510EEB" w:rsidRDefault="00F24E94" w:rsidP="00C64A6D">
      <w:pPr>
        <w:spacing w:line="360" w:lineRule="auto"/>
        <w:ind w:firstLine="709"/>
        <w:jc w:val="both"/>
        <w:rPr>
          <w:sz w:val="28"/>
          <w:szCs w:val="28"/>
        </w:rPr>
      </w:pPr>
      <w:r w:rsidRPr="00510EEB">
        <w:rPr>
          <w:sz w:val="28"/>
          <w:szCs w:val="28"/>
        </w:rPr>
        <w:t>Испытание проводят в соответствии с требованиями ОФС «Однородность дозирования», способ 2.</w:t>
      </w:r>
    </w:p>
    <w:p w:rsidR="00F24E94" w:rsidRPr="00510EEB" w:rsidRDefault="00F24E94" w:rsidP="00C64A6D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10EEB">
        <w:rPr>
          <w:b/>
          <w:i/>
          <w:sz w:val="28"/>
          <w:szCs w:val="28"/>
        </w:rPr>
        <w:t>Красавки сумма алк</w:t>
      </w:r>
      <w:r w:rsidR="006227B7" w:rsidRPr="00510EEB">
        <w:rPr>
          <w:b/>
          <w:i/>
          <w:sz w:val="28"/>
          <w:szCs w:val="28"/>
        </w:rPr>
        <w:t>а</w:t>
      </w:r>
      <w:r w:rsidRPr="00510EEB">
        <w:rPr>
          <w:b/>
          <w:i/>
          <w:sz w:val="28"/>
          <w:szCs w:val="28"/>
        </w:rPr>
        <w:t>лоидов в пересчете на гиосциамин</w:t>
      </w:r>
    </w:p>
    <w:p w:rsidR="000B40AC" w:rsidRPr="00510EEB" w:rsidRDefault="000B40AC" w:rsidP="000B40AC">
      <w:pPr>
        <w:ind w:firstLine="720"/>
        <w:jc w:val="both"/>
        <w:rPr>
          <w:i/>
          <w:sz w:val="28"/>
          <w:szCs w:val="28"/>
        </w:rPr>
      </w:pPr>
      <w:r w:rsidRPr="00510EEB">
        <w:rPr>
          <w:i/>
          <w:sz w:val="28"/>
          <w:szCs w:val="28"/>
        </w:rPr>
        <w:lastRenderedPageBreak/>
        <w:t>Приготовление растворов.</w:t>
      </w:r>
    </w:p>
    <w:p w:rsidR="00994C7A" w:rsidRPr="00510EEB" w:rsidRDefault="00994C7A" w:rsidP="000B40AC">
      <w:pPr>
        <w:ind w:firstLine="720"/>
        <w:jc w:val="both"/>
        <w:rPr>
          <w:sz w:val="28"/>
          <w:szCs w:val="28"/>
        </w:rPr>
      </w:pPr>
      <w:r w:rsidRPr="00510EEB">
        <w:rPr>
          <w:i/>
          <w:sz w:val="28"/>
          <w:szCs w:val="28"/>
        </w:rPr>
        <w:t xml:space="preserve">Буферный раствор рН 7,5. </w:t>
      </w:r>
      <w:r w:rsidRPr="00510EEB">
        <w:rPr>
          <w:sz w:val="28"/>
          <w:szCs w:val="28"/>
        </w:rPr>
        <w:t xml:space="preserve">7,5 мл </w:t>
      </w:r>
      <w:proofErr w:type="gramStart"/>
      <w:r w:rsidRPr="00510EEB">
        <w:rPr>
          <w:sz w:val="28"/>
          <w:szCs w:val="28"/>
        </w:rPr>
        <w:t>мл</w:t>
      </w:r>
      <w:proofErr w:type="gramEnd"/>
      <w:r w:rsidR="00510EEB">
        <w:rPr>
          <w:sz w:val="28"/>
          <w:szCs w:val="28"/>
        </w:rPr>
        <w:t xml:space="preserve"> </w:t>
      </w:r>
      <w:r w:rsidR="005F731B" w:rsidRPr="00510EEB">
        <w:rPr>
          <w:sz w:val="28"/>
          <w:szCs w:val="28"/>
        </w:rPr>
        <w:t>лимонной кислоты раствора 0,1 М помещают в мерную колбу вместимостью 100 мл</w:t>
      </w:r>
      <w:r w:rsidR="00D922CF" w:rsidRPr="00510EEB">
        <w:rPr>
          <w:sz w:val="28"/>
          <w:szCs w:val="28"/>
        </w:rPr>
        <w:t xml:space="preserve">, доводят объем раствора </w:t>
      </w:r>
      <w:proofErr w:type="spellStart"/>
      <w:r w:rsidR="00D922CF" w:rsidRPr="00510EEB">
        <w:rPr>
          <w:sz w:val="28"/>
          <w:szCs w:val="28"/>
        </w:rPr>
        <w:t>динатрия</w:t>
      </w:r>
      <w:proofErr w:type="spellEnd"/>
      <w:r w:rsidR="00510EEB">
        <w:rPr>
          <w:sz w:val="28"/>
          <w:szCs w:val="28"/>
        </w:rPr>
        <w:t xml:space="preserve"> </w:t>
      </w:r>
      <w:proofErr w:type="spellStart"/>
      <w:r w:rsidR="00D922CF" w:rsidRPr="00510EEB">
        <w:rPr>
          <w:sz w:val="28"/>
          <w:szCs w:val="28"/>
        </w:rPr>
        <w:t>гидрофосфата</w:t>
      </w:r>
      <w:proofErr w:type="spellEnd"/>
      <w:r w:rsidR="00D922CF" w:rsidRPr="00510EEB">
        <w:rPr>
          <w:sz w:val="28"/>
          <w:szCs w:val="28"/>
        </w:rPr>
        <w:t xml:space="preserve"> безводного раствором 0,2 М до метки и перемешивают.</w:t>
      </w:r>
    </w:p>
    <w:p w:rsidR="000B40AC" w:rsidRPr="00510EEB" w:rsidRDefault="000B40AC" w:rsidP="000B40AC">
      <w:pPr>
        <w:ind w:firstLine="720"/>
        <w:jc w:val="both"/>
        <w:rPr>
          <w:snapToGrid w:val="0"/>
          <w:sz w:val="28"/>
          <w:szCs w:val="28"/>
        </w:rPr>
      </w:pPr>
      <w:r w:rsidRPr="00510EEB">
        <w:rPr>
          <w:i/>
          <w:snapToGrid w:val="0"/>
          <w:sz w:val="28"/>
          <w:szCs w:val="28"/>
        </w:rPr>
        <w:t>Раствор стандартного образца (</w:t>
      </w:r>
      <w:proofErr w:type="gramStart"/>
      <w:r w:rsidRPr="00510EEB">
        <w:rPr>
          <w:i/>
          <w:snapToGrid w:val="0"/>
          <w:sz w:val="28"/>
          <w:szCs w:val="28"/>
        </w:rPr>
        <w:t>СО</w:t>
      </w:r>
      <w:proofErr w:type="gramEnd"/>
      <w:r w:rsidRPr="00510EEB">
        <w:rPr>
          <w:i/>
          <w:snapToGrid w:val="0"/>
          <w:sz w:val="28"/>
          <w:szCs w:val="28"/>
        </w:rPr>
        <w:t xml:space="preserve">) атропина сульфата. </w:t>
      </w:r>
      <w:r w:rsidRPr="00510EEB">
        <w:rPr>
          <w:snapToGrid w:val="0"/>
          <w:sz w:val="28"/>
          <w:szCs w:val="28"/>
        </w:rPr>
        <w:t xml:space="preserve">Около0,0263 г (точная навеска) </w:t>
      </w:r>
      <w:proofErr w:type="gramStart"/>
      <w:r w:rsidRPr="00510EEB">
        <w:rPr>
          <w:snapToGrid w:val="0"/>
          <w:sz w:val="28"/>
          <w:szCs w:val="28"/>
        </w:rPr>
        <w:t>СО</w:t>
      </w:r>
      <w:proofErr w:type="gramEnd"/>
      <w:r w:rsidRPr="00510EEB">
        <w:rPr>
          <w:snapToGrid w:val="0"/>
          <w:sz w:val="28"/>
          <w:szCs w:val="28"/>
        </w:rPr>
        <w:t xml:space="preserve"> атропина сульфата помещают в мерную колбу вместимостью 100 мл, растворяют в воде, доводят объем раствора до метки и перемешивают (раствор А).</w:t>
      </w:r>
    </w:p>
    <w:p w:rsidR="000B40AC" w:rsidRPr="00510EEB" w:rsidRDefault="000B40AC" w:rsidP="000B40AC">
      <w:pPr>
        <w:ind w:firstLine="709"/>
        <w:jc w:val="both"/>
        <w:rPr>
          <w:sz w:val="28"/>
          <w:szCs w:val="28"/>
        </w:rPr>
      </w:pPr>
      <w:r w:rsidRPr="00510EEB">
        <w:rPr>
          <w:sz w:val="28"/>
          <w:szCs w:val="28"/>
        </w:rPr>
        <w:t>Срок годности раствора не более 15 </w:t>
      </w:r>
      <w:proofErr w:type="spellStart"/>
      <w:r w:rsidRPr="00510EEB">
        <w:rPr>
          <w:sz w:val="28"/>
          <w:szCs w:val="28"/>
        </w:rPr>
        <w:t>сут</w:t>
      </w:r>
      <w:proofErr w:type="spellEnd"/>
      <w:r w:rsidRPr="00510EEB">
        <w:rPr>
          <w:snapToGrid w:val="0"/>
          <w:sz w:val="28"/>
          <w:szCs w:val="28"/>
        </w:rPr>
        <w:t xml:space="preserve"> при хранении </w:t>
      </w:r>
      <w:r w:rsidRPr="00510EEB">
        <w:rPr>
          <w:sz w:val="28"/>
          <w:szCs w:val="28"/>
        </w:rPr>
        <w:t>в прохладном, защищенном от света месте.</w:t>
      </w:r>
    </w:p>
    <w:p w:rsidR="000B40AC" w:rsidRPr="00510EEB" w:rsidRDefault="000B40AC" w:rsidP="000B40AC">
      <w:pPr>
        <w:ind w:firstLine="709"/>
        <w:jc w:val="both"/>
        <w:rPr>
          <w:sz w:val="28"/>
          <w:szCs w:val="28"/>
        </w:rPr>
      </w:pPr>
      <w:r w:rsidRPr="00510EEB">
        <w:rPr>
          <w:sz w:val="28"/>
          <w:szCs w:val="28"/>
        </w:rPr>
        <w:t>2,0 мл раствора</w:t>
      </w:r>
      <w:proofErr w:type="gramStart"/>
      <w:r w:rsidRPr="00510EEB">
        <w:rPr>
          <w:sz w:val="28"/>
          <w:szCs w:val="28"/>
        </w:rPr>
        <w:t xml:space="preserve"> А</w:t>
      </w:r>
      <w:proofErr w:type="gramEnd"/>
      <w:r w:rsidRPr="00510EEB">
        <w:rPr>
          <w:sz w:val="28"/>
          <w:szCs w:val="28"/>
        </w:rPr>
        <w:t xml:space="preserve"> помещают в делительную воронку, прибавляют 8,0 мл воды, 0,5 мл аммиака раствора 10 % и проводят экстракцию эфиром три раза порциями по 20 мл, каждый раз встряхивая в течение 3 мин. Эфирные извлечения последовательно фильтруют через 5 г натрия сульфата безводного в колбу вместимостью 100 мл. Эфир </w:t>
      </w:r>
      <w:r w:rsidR="00833C30" w:rsidRPr="00510EEB">
        <w:rPr>
          <w:sz w:val="28"/>
          <w:szCs w:val="28"/>
        </w:rPr>
        <w:t xml:space="preserve">осторожно отгоняют на водяной бане. Остаток растворяют в 20 мл хлороформа, переносят в делительную воронку, прибавляют 20 мл </w:t>
      </w:r>
      <w:r w:rsidR="00D922CF" w:rsidRPr="00510EEB">
        <w:rPr>
          <w:sz w:val="28"/>
          <w:szCs w:val="28"/>
        </w:rPr>
        <w:t>буферного раствора рН 7,5 и 1,2 мл бромтимолового синего раствора 0,15 %</w:t>
      </w:r>
      <w:r w:rsidR="008D2650" w:rsidRPr="00510EEB">
        <w:rPr>
          <w:sz w:val="28"/>
          <w:szCs w:val="28"/>
        </w:rPr>
        <w:t>и встряхивают в течение 3 мин. После разделения фаз хлороформное извлечение переносят в мерную колбу вместимостью 100 мл. Экстрагирование хлороформом повторяют еще 2 раза порциями по 20 мл. К объединенным хлороформным извлечениям прибавляют 1 мл борной кислоты раствора 0,2 % спиртового, доводят объем раствора спиртом 96 % до метки и перемешивают</w:t>
      </w:r>
      <w:r w:rsidR="0009120E" w:rsidRPr="00510EEB">
        <w:rPr>
          <w:sz w:val="28"/>
          <w:szCs w:val="28"/>
        </w:rPr>
        <w:t xml:space="preserve"> (раствор Б).</w:t>
      </w:r>
    </w:p>
    <w:p w:rsidR="00872AA4" w:rsidRPr="00510EEB" w:rsidRDefault="00872AA4" w:rsidP="000B40AC">
      <w:pPr>
        <w:ind w:firstLine="709"/>
        <w:jc w:val="both"/>
        <w:rPr>
          <w:sz w:val="28"/>
          <w:szCs w:val="28"/>
        </w:rPr>
      </w:pPr>
      <w:r w:rsidRPr="00510EEB">
        <w:rPr>
          <w:sz w:val="28"/>
          <w:szCs w:val="28"/>
        </w:rPr>
        <w:t xml:space="preserve">Раствор используют </w:t>
      </w:r>
      <w:proofErr w:type="gramStart"/>
      <w:r w:rsidRPr="00510EEB">
        <w:rPr>
          <w:sz w:val="28"/>
          <w:szCs w:val="28"/>
        </w:rPr>
        <w:t>свежеприготовленным</w:t>
      </w:r>
      <w:proofErr w:type="gramEnd"/>
      <w:r w:rsidRPr="00510EEB">
        <w:rPr>
          <w:sz w:val="28"/>
          <w:szCs w:val="28"/>
        </w:rPr>
        <w:t>.</w:t>
      </w:r>
    </w:p>
    <w:p w:rsidR="00F24E94" w:rsidRPr="00510EEB" w:rsidRDefault="00F24E94" w:rsidP="00F24E94">
      <w:pPr>
        <w:ind w:firstLine="709"/>
        <w:jc w:val="both"/>
        <w:rPr>
          <w:sz w:val="28"/>
          <w:szCs w:val="28"/>
        </w:rPr>
      </w:pPr>
    </w:p>
    <w:p w:rsidR="00F24E94" w:rsidRPr="00510EEB" w:rsidRDefault="00F24E94" w:rsidP="00F24E94">
      <w:pPr>
        <w:ind w:firstLine="709"/>
        <w:jc w:val="both"/>
        <w:rPr>
          <w:sz w:val="28"/>
          <w:szCs w:val="28"/>
        </w:rPr>
      </w:pPr>
    </w:p>
    <w:p w:rsidR="00872AA4" w:rsidRPr="00510EEB" w:rsidRDefault="00872AA4" w:rsidP="00F24E9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10EEB">
        <w:rPr>
          <w:sz w:val="28"/>
          <w:szCs w:val="28"/>
        </w:rPr>
        <w:t>Одну таблетку, растертую в порошок, количественно переносят в стакан вместимостью 50 мл, смачивают 0,25 мл аммиака раствора 10 %, перемешивают стеклянной палочкой до получений однородной массы, прибавляют 15 г натрия сульфата безводного</w:t>
      </w:r>
      <w:r w:rsidR="00527339" w:rsidRPr="00510EEB">
        <w:rPr>
          <w:sz w:val="28"/>
          <w:szCs w:val="28"/>
        </w:rPr>
        <w:t xml:space="preserve">, снова тщательно перемешивают и проводят экстракцию эфиром 5 раз порциями по 10 мл, каждый раз встряхивая в течение 1 мин. </w:t>
      </w:r>
      <w:proofErr w:type="gramEnd"/>
    </w:p>
    <w:p w:rsidR="00527339" w:rsidRPr="00510EEB" w:rsidRDefault="00527339" w:rsidP="00F24E94">
      <w:pPr>
        <w:spacing w:line="360" w:lineRule="auto"/>
        <w:ind w:firstLine="709"/>
        <w:jc w:val="both"/>
        <w:rPr>
          <w:sz w:val="28"/>
          <w:szCs w:val="28"/>
        </w:rPr>
      </w:pPr>
      <w:r w:rsidRPr="00510EEB">
        <w:rPr>
          <w:sz w:val="28"/>
          <w:szCs w:val="28"/>
        </w:rPr>
        <w:t>Эфирные извлечения последовательно фильтруют через бумажный фильтр с 1 г натрия сульфата безводного</w:t>
      </w:r>
      <w:r w:rsidR="0009120E" w:rsidRPr="00510EEB">
        <w:rPr>
          <w:sz w:val="28"/>
          <w:szCs w:val="28"/>
        </w:rPr>
        <w:t xml:space="preserve"> в колбу вместимостью 100 мл. Фильтрат упаривают на водяной бане досуха. Сухой остаток растворяют в 10 мл хлороформа, переносят в делительную воронку, прибавляют 10 мл буферного раствора рН 7,5 и 0,6 мл бромтимолового синего раствора 0,15 % и встряхивают в течение 3 мин. После разделения фаз хлороформное </w:t>
      </w:r>
      <w:r w:rsidR="0009120E" w:rsidRPr="00510EEB">
        <w:rPr>
          <w:sz w:val="28"/>
          <w:szCs w:val="28"/>
        </w:rPr>
        <w:lastRenderedPageBreak/>
        <w:t>извлечение переносят в мерную колбу вместимостью 50 мл. Экстрагирование хлороформом повторяют еще 2 раза порциями по 10 мл. К объединенным хлороформным извлечениям прибавляют 12,5 мл борной кислоты раствора 0,2 % спиртового, доводят объем раствора спиртом 96 % до метки и перемешивают (испытуемый раствор).</w:t>
      </w:r>
    </w:p>
    <w:p w:rsidR="00F24E94" w:rsidRPr="00510EEB" w:rsidRDefault="00510EEB" w:rsidP="00F24E94">
      <w:pPr>
        <w:spacing w:line="360" w:lineRule="auto"/>
        <w:ind w:firstLine="709"/>
        <w:jc w:val="both"/>
        <w:rPr>
          <w:sz w:val="28"/>
          <w:szCs w:val="28"/>
        </w:rPr>
      </w:pPr>
      <w:r w:rsidRPr="00510EEB">
        <w:rPr>
          <w:sz w:val="28"/>
          <w:szCs w:val="28"/>
        </w:rPr>
        <w:t>Оптическую плотность испытуемого раствора и</w:t>
      </w:r>
      <w:r w:rsidR="00F24E94" w:rsidRPr="00510EEB">
        <w:rPr>
          <w:sz w:val="28"/>
          <w:szCs w:val="28"/>
        </w:rPr>
        <w:t xml:space="preserve">змеряют на спектрофотометре при длине волны 420 нм в кювете с толщиной слоя 10 мм. В качестве раствора сравнения используют </w:t>
      </w:r>
      <w:r w:rsidR="0009120E" w:rsidRPr="00510EEB">
        <w:rPr>
          <w:sz w:val="28"/>
          <w:szCs w:val="28"/>
        </w:rPr>
        <w:t>хлороформ.</w:t>
      </w:r>
    </w:p>
    <w:p w:rsidR="00F24E94" w:rsidRPr="00510EEB" w:rsidRDefault="00F24E94" w:rsidP="00F24E94">
      <w:pPr>
        <w:spacing w:line="360" w:lineRule="auto"/>
        <w:ind w:firstLine="709"/>
        <w:jc w:val="both"/>
        <w:rPr>
          <w:sz w:val="28"/>
          <w:szCs w:val="28"/>
        </w:rPr>
      </w:pPr>
      <w:r w:rsidRPr="00510EEB">
        <w:rPr>
          <w:sz w:val="28"/>
          <w:szCs w:val="28"/>
        </w:rPr>
        <w:t>Параллельно в тех же условиях измеряют оптическую плотность раствора</w:t>
      </w:r>
      <w:proofErr w:type="gramStart"/>
      <w:r w:rsidRPr="00510EEB">
        <w:rPr>
          <w:sz w:val="28"/>
          <w:szCs w:val="28"/>
        </w:rPr>
        <w:t xml:space="preserve">  </w:t>
      </w:r>
      <w:r w:rsidR="0009120E" w:rsidRPr="00510EEB">
        <w:rPr>
          <w:sz w:val="28"/>
          <w:szCs w:val="28"/>
        </w:rPr>
        <w:t>Б</w:t>
      </w:r>
      <w:proofErr w:type="gramEnd"/>
      <w:r w:rsidR="0009120E" w:rsidRPr="00510EEB">
        <w:rPr>
          <w:sz w:val="28"/>
          <w:szCs w:val="28"/>
        </w:rPr>
        <w:t xml:space="preserve"> СО атропина сульфата.</w:t>
      </w:r>
      <w:r w:rsidR="00510EEB">
        <w:rPr>
          <w:sz w:val="28"/>
          <w:szCs w:val="28"/>
        </w:rPr>
        <w:t xml:space="preserve"> </w:t>
      </w:r>
      <w:r w:rsidR="0009120E" w:rsidRPr="00510EEB">
        <w:rPr>
          <w:sz w:val="28"/>
          <w:szCs w:val="28"/>
        </w:rPr>
        <w:t>В качестве раствора сравнения используют хлороформ.</w:t>
      </w:r>
    </w:p>
    <w:p w:rsidR="00F24E94" w:rsidRPr="00510EEB" w:rsidRDefault="00F24E94" w:rsidP="00F24E94">
      <w:pPr>
        <w:spacing w:line="360" w:lineRule="auto"/>
        <w:ind w:firstLine="709"/>
        <w:jc w:val="both"/>
        <w:rPr>
          <w:sz w:val="28"/>
          <w:szCs w:val="28"/>
        </w:rPr>
      </w:pPr>
      <w:r w:rsidRPr="00510EEB">
        <w:rPr>
          <w:sz w:val="28"/>
          <w:szCs w:val="28"/>
        </w:rPr>
        <w:t>Содержание</w:t>
      </w:r>
      <w:r w:rsidR="00510EEB" w:rsidRPr="00510EEB">
        <w:rPr>
          <w:sz w:val="28"/>
          <w:szCs w:val="28"/>
        </w:rPr>
        <w:t xml:space="preserve"> </w:t>
      </w:r>
      <w:r w:rsidRPr="00510EEB">
        <w:rPr>
          <w:snapToGrid w:val="0"/>
          <w:sz w:val="28"/>
          <w:szCs w:val="28"/>
        </w:rPr>
        <w:t xml:space="preserve">суммы алкалоидов в пересчете на </w:t>
      </w:r>
      <w:proofErr w:type="spellStart"/>
      <w:r w:rsidRPr="00510EEB">
        <w:rPr>
          <w:snapToGrid w:val="0"/>
          <w:sz w:val="28"/>
          <w:szCs w:val="28"/>
        </w:rPr>
        <w:t>гиосциамин</w:t>
      </w:r>
      <w:r w:rsidRPr="00510EEB">
        <w:rPr>
          <w:sz w:val="28"/>
          <w:szCs w:val="28"/>
        </w:rPr>
        <w:t>в</w:t>
      </w:r>
      <w:proofErr w:type="spellEnd"/>
      <w:r w:rsidRPr="00510EEB">
        <w:rPr>
          <w:sz w:val="28"/>
          <w:szCs w:val="28"/>
        </w:rPr>
        <w:t xml:space="preserve"> таблетке в </w:t>
      </w:r>
      <w:r w:rsidR="00B34707" w:rsidRPr="00510EEB">
        <w:rPr>
          <w:sz w:val="28"/>
          <w:szCs w:val="28"/>
        </w:rPr>
        <w:t>м</w:t>
      </w:r>
      <w:proofErr w:type="gramStart"/>
      <w:r w:rsidR="00B34707" w:rsidRPr="00510EEB">
        <w:rPr>
          <w:sz w:val="28"/>
          <w:szCs w:val="28"/>
        </w:rPr>
        <w:t>г</w:t>
      </w:r>
      <w:r w:rsidRPr="00510EEB">
        <w:rPr>
          <w:sz w:val="28"/>
          <w:szCs w:val="28"/>
        </w:rPr>
        <w:t>(</w:t>
      </w:r>
      <w:proofErr w:type="gramEnd"/>
      <w:r w:rsidRPr="00510EEB">
        <w:rPr>
          <w:i/>
          <w:sz w:val="28"/>
          <w:szCs w:val="28"/>
        </w:rPr>
        <w:t>Х</w:t>
      </w:r>
      <w:r w:rsidRPr="00510EEB">
        <w:rPr>
          <w:sz w:val="28"/>
          <w:szCs w:val="28"/>
        </w:rPr>
        <w:t>) вычисляют по формуле:</w:t>
      </w:r>
    </w:p>
    <w:p w:rsidR="00F24E94" w:rsidRPr="00510EEB" w:rsidRDefault="00CE5390" w:rsidP="00F24E94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/>
              <w:sz w:val="28"/>
              <w:szCs w:val="28"/>
            </w:rPr>
            <m:t>Х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А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а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ₒ∙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2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50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∙Р∙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1000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А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ₒ∙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100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100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100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1,169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А∙аₒ∙Р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Аₒ∙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11,69</m:t>
              </m:r>
            </m:den>
          </m:f>
        </m:oMath>
      </m:oMathPara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7"/>
        <w:gridCol w:w="846"/>
        <w:gridCol w:w="558"/>
        <w:gridCol w:w="7358"/>
      </w:tblGrid>
      <w:tr w:rsidR="00F24E94" w:rsidRPr="00510EEB" w:rsidTr="005829C5">
        <w:tc>
          <w:tcPr>
            <w:tcW w:w="807" w:type="dxa"/>
          </w:tcPr>
          <w:p w:rsidR="00F24E94" w:rsidRPr="00510EEB" w:rsidRDefault="00F24E94" w:rsidP="00582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846" w:type="dxa"/>
          </w:tcPr>
          <w:p w:rsidR="00F24E94" w:rsidRPr="00510EEB" w:rsidRDefault="00F24E94" w:rsidP="00582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58" w:type="dxa"/>
          </w:tcPr>
          <w:p w:rsidR="00F24E94" w:rsidRPr="00510EEB" w:rsidRDefault="00F24E94" w:rsidP="00582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F24E94" w:rsidRPr="00510EEB" w:rsidRDefault="00F24E94" w:rsidP="00133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F24E94" w:rsidRPr="00510EEB" w:rsidTr="005829C5">
        <w:tc>
          <w:tcPr>
            <w:tcW w:w="807" w:type="dxa"/>
          </w:tcPr>
          <w:p w:rsidR="00F24E94" w:rsidRPr="00510EEB" w:rsidRDefault="00F24E94" w:rsidP="00582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F24E94" w:rsidRPr="00510EEB" w:rsidRDefault="00F24E94" w:rsidP="00CE5390">
            <w:pPr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>А</w:t>
            </w:r>
            <w:r w:rsidR="00CE5390" w:rsidRPr="00510EEB">
              <w:rPr>
                <w:rFonts w:ascii="Times New Roman" w:hAnsi="Times New Roman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558" w:type="dxa"/>
          </w:tcPr>
          <w:p w:rsidR="00F24E94" w:rsidRPr="00510EEB" w:rsidRDefault="00F24E94" w:rsidP="005829C5">
            <w:pPr>
              <w:rPr>
                <w:rFonts w:ascii="Times New Roman" w:hAnsi="Times New Roman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F24E94" w:rsidRPr="00510EEB" w:rsidRDefault="00F24E94" w:rsidP="00582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>оптическая плотность раствора</w:t>
            </w:r>
            <w:proofErr w:type="gramStart"/>
            <w:r w:rsidRPr="00510E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39E5" w:rsidRPr="00510EEB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="001339E5" w:rsidRPr="00510E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0EEB">
              <w:rPr>
                <w:rFonts w:ascii="Times New Roman" w:hAnsi="Times New Roman"/>
                <w:sz w:val="28"/>
                <w:szCs w:val="28"/>
              </w:rPr>
              <w:t>СО атропина сульфата;</w:t>
            </w:r>
          </w:p>
        </w:tc>
      </w:tr>
      <w:tr w:rsidR="00F24E94" w:rsidRPr="00510EEB" w:rsidTr="005829C5">
        <w:tc>
          <w:tcPr>
            <w:tcW w:w="807" w:type="dxa"/>
          </w:tcPr>
          <w:p w:rsidR="00F24E94" w:rsidRPr="00510EEB" w:rsidRDefault="00F24E94" w:rsidP="00582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F24E94" w:rsidRPr="00510EEB" w:rsidRDefault="00CE5390" w:rsidP="00CE5390">
            <w:pPr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>А</w:t>
            </w:r>
            <w:r w:rsidRPr="00510EEB">
              <w:rPr>
                <w:rFonts w:ascii="Times New Roman" w:hAnsi="Times New Roman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558" w:type="dxa"/>
          </w:tcPr>
          <w:p w:rsidR="00F24E94" w:rsidRPr="00510EEB" w:rsidRDefault="00F24E94" w:rsidP="005829C5">
            <w:pPr>
              <w:rPr>
                <w:rFonts w:ascii="Times New Roman" w:hAnsi="Times New Roman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F24E94" w:rsidRPr="00510EEB" w:rsidRDefault="00F24E94" w:rsidP="00582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 xml:space="preserve">навеска </w:t>
            </w:r>
            <w:proofErr w:type="gramStart"/>
            <w:r w:rsidRPr="00510EEB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510EEB">
              <w:rPr>
                <w:rFonts w:ascii="Times New Roman" w:hAnsi="Times New Roman"/>
                <w:sz w:val="28"/>
                <w:szCs w:val="28"/>
              </w:rPr>
              <w:t xml:space="preserve"> атропина сульфата, г;</w:t>
            </w:r>
          </w:p>
        </w:tc>
      </w:tr>
      <w:tr w:rsidR="00F24E94" w:rsidRPr="00510EEB" w:rsidTr="005829C5">
        <w:tc>
          <w:tcPr>
            <w:tcW w:w="807" w:type="dxa"/>
          </w:tcPr>
          <w:p w:rsidR="00F24E94" w:rsidRPr="00510EEB" w:rsidRDefault="00F24E94" w:rsidP="00582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F24E94" w:rsidRPr="00510EEB" w:rsidRDefault="00F24E94" w:rsidP="00582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>1,169</w:t>
            </w:r>
          </w:p>
        </w:tc>
        <w:tc>
          <w:tcPr>
            <w:tcW w:w="558" w:type="dxa"/>
          </w:tcPr>
          <w:p w:rsidR="00F24E94" w:rsidRPr="00510EEB" w:rsidRDefault="00F24E94" w:rsidP="005829C5">
            <w:pPr>
              <w:rPr>
                <w:rFonts w:ascii="Times New Roman" w:hAnsi="Times New Roman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F24E94" w:rsidRPr="00510EEB" w:rsidRDefault="00F24E94" w:rsidP="00582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>коэффициент пересчета атропина сульфата на гиосциамин;</w:t>
            </w:r>
          </w:p>
        </w:tc>
      </w:tr>
      <w:tr w:rsidR="00F24E94" w:rsidRPr="00510EEB" w:rsidTr="005829C5">
        <w:tc>
          <w:tcPr>
            <w:tcW w:w="807" w:type="dxa"/>
          </w:tcPr>
          <w:p w:rsidR="00F24E94" w:rsidRPr="00510EEB" w:rsidRDefault="00F24E94" w:rsidP="00582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F24E94" w:rsidRPr="00510EEB" w:rsidRDefault="001339E5" w:rsidP="005829C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510EE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58" w:type="dxa"/>
          </w:tcPr>
          <w:p w:rsidR="00F24E94" w:rsidRPr="00510EEB" w:rsidRDefault="00F24E94" w:rsidP="005829C5">
            <w:pPr>
              <w:rPr>
                <w:rFonts w:ascii="Times New Roman" w:hAnsi="Times New Roman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F24E94" w:rsidRPr="00510EEB" w:rsidRDefault="001339E5" w:rsidP="00582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 xml:space="preserve">содержание основного вещества в </w:t>
            </w:r>
            <w:proofErr w:type="gramStart"/>
            <w:r w:rsidRPr="00510EEB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510EEB">
              <w:rPr>
                <w:rFonts w:ascii="Times New Roman" w:hAnsi="Times New Roman"/>
                <w:sz w:val="28"/>
                <w:szCs w:val="28"/>
              </w:rPr>
              <w:t xml:space="preserve"> атропина сульфата, %;</w:t>
            </w:r>
          </w:p>
        </w:tc>
      </w:tr>
    </w:tbl>
    <w:p w:rsidR="00F24E94" w:rsidRPr="00510EEB" w:rsidRDefault="00F24E94" w:rsidP="00C64A6D">
      <w:pPr>
        <w:spacing w:line="360" w:lineRule="auto"/>
        <w:ind w:firstLine="709"/>
        <w:jc w:val="both"/>
        <w:rPr>
          <w:sz w:val="28"/>
          <w:szCs w:val="28"/>
        </w:rPr>
      </w:pPr>
    </w:p>
    <w:p w:rsidR="006308DD" w:rsidRPr="00510EEB" w:rsidRDefault="006308DD" w:rsidP="006308DD">
      <w:pPr>
        <w:spacing w:line="360" w:lineRule="auto"/>
        <w:ind w:firstLine="709"/>
        <w:jc w:val="both"/>
        <w:rPr>
          <w:sz w:val="28"/>
          <w:szCs w:val="28"/>
        </w:rPr>
      </w:pPr>
      <w:r w:rsidRPr="00510EEB">
        <w:rPr>
          <w:b/>
          <w:sz w:val="28"/>
          <w:szCs w:val="28"/>
        </w:rPr>
        <w:t>Распадаемость</w:t>
      </w:r>
      <w:r w:rsidRPr="00510EEB">
        <w:rPr>
          <w:sz w:val="28"/>
          <w:szCs w:val="28"/>
        </w:rPr>
        <w:t xml:space="preserve">. Не более </w:t>
      </w:r>
      <w:r w:rsidR="00565BBC" w:rsidRPr="00510EEB">
        <w:rPr>
          <w:sz w:val="28"/>
          <w:szCs w:val="28"/>
        </w:rPr>
        <w:t>15</w:t>
      </w:r>
      <w:r w:rsidRPr="00510EEB">
        <w:rPr>
          <w:sz w:val="28"/>
          <w:szCs w:val="28"/>
        </w:rPr>
        <w:t xml:space="preserve"> мин. В соответствии с требованиями ОФС «Распадаемость таблеток и капсул».</w:t>
      </w:r>
    </w:p>
    <w:p w:rsidR="006308DD" w:rsidRPr="00510EEB" w:rsidRDefault="006308DD" w:rsidP="006308D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10EEB">
        <w:rPr>
          <w:b/>
          <w:sz w:val="28"/>
          <w:szCs w:val="28"/>
        </w:rPr>
        <w:t>Микробиологическая чистота.</w:t>
      </w:r>
      <w:r w:rsidR="00510EEB">
        <w:rPr>
          <w:b/>
          <w:sz w:val="28"/>
          <w:szCs w:val="28"/>
        </w:rPr>
        <w:t xml:space="preserve"> </w:t>
      </w:r>
      <w:r w:rsidRPr="00510EEB">
        <w:rPr>
          <w:sz w:val="28"/>
          <w:szCs w:val="28"/>
        </w:rPr>
        <w:t>В соответствии с требованиями ОФС «Микробиологическая чистота».</w:t>
      </w:r>
    </w:p>
    <w:p w:rsidR="006308DD" w:rsidRPr="00510EEB" w:rsidRDefault="006308DD" w:rsidP="006308DD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510EEB">
        <w:rPr>
          <w:b/>
          <w:sz w:val="28"/>
          <w:szCs w:val="28"/>
        </w:rPr>
        <w:t>Количественное определение</w:t>
      </w:r>
    </w:p>
    <w:p w:rsidR="006308DD" w:rsidRPr="00510EEB" w:rsidRDefault="00B121C8" w:rsidP="006308DD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510EEB">
        <w:rPr>
          <w:b/>
          <w:i/>
          <w:sz w:val="28"/>
          <w:szCs w:val="28"/>
        </w:rPr>
        <w:t>Бензокаин</w:t>
      </w:r>
      <w:proofErr w:type="spellEnd"/>
      <w:r w:rsidR="001339E5" w:rsidRPr="00510EEB">
        <w:rPr>
          <w:b/>
          <w:i/>
          <w:sz w:val="28"/>
          <w:szCs w:val="28"/>
        </w:rPr>
        <w:t xml:space="preserve">, </w:t>
      </w:r>
      <w:proofErr w:type="spellStart"/>
      <w:r w:rsidR="001339E5" w:rsidRPr="00510EEB">
        <w:rPr>
          <w:b/>
          <w:i/>
          <w:sz w:val="28"/>
          <w:szCs w:val="28"/>
        </w:rPr>
        <w:t>метамизол</w:t>
      </w:r>
      <w:proofErr w:type="spellEnd"/>
      <w:r w:rsidR="001339E5" w:rsidRPr="00510EEB">
        <w:rPr>
          <w:b/>
          <w:i/>
          <w:sz w:val="28"/>
          <w:szCs w:val="28"/>
        </w:rPr>
        <w:t xml:space="preserve"> натрия</w:t>
      </w:r>
    </w:p>
    <w:p w:rsidR="00872382" w:rsidRPr="00510EEB" w:rsidRDefault="00872382" w:rsidP="00872382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510EEB">
        <w:rPr>
          <w:i/>
          <w:sz w:val="28"/>
          <w:szCs w:val="28"/>
        </w:rPr>
        <w:t>Приготовление растворов</w:t>
      </w:r>
    </w:p>
    <w:p w:rsidR="00872382" w:rsidRPr="00510EEB" w:rsidRDefault="00872382" w:rsidP="00872382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 w:rsidRPr="00510EEB">
        <w:rPr>
          <w:i/>
          <w:sz w:val="28"/>
          <w:szCs w:val="28"/>
        </w:rPr>
        <w:t>Раствор стандартн</w:t>
      </w:r>
      <w:r w:rsidR="00564821" w:rsidRPr="00510EEB">
        <w:rPr>
          <w:i/>
          <w:sz w:val="28"/>
          <w:szCs w:val="28"/>
        </w:rPr>
        <w:t>ых</w:t>
      </w:r>
      <w:r w:rsidRPr="00510EEB">
        <w:rPr>
          <w:i/>
          <w:sz w:val="28"/>
          <w:szCs w:val="28"/>
        </w:rPr>
        <w:t xml:space="preserve"> образц</w:t>
      </w:r>
      <w:r w:rsidR="00564821" w:rsidRPr="00510EEB">
        <w:rPr>
          <w:i/>
          <w:sz w:val="28"/>
          <w:szCs w:val="28"/>
        </w:rPr>
        <w:t>ов</w:t>
      </w:r>
      <w:r w:rsidRPr="00510EEB">
        <w:rPr>
          <w:i/>
          <w:sz w:val="28"/>
          <w:szCs w:val="28"/>
        </w:rPr>
        <w:t xml:space="preserve">. </w:t>
      </w:r>
      <w:r w:rsidRPr="00510EEB">
        <w:rPr>
          <w:sz w:val="28"/>
          <w:szCs w:val="28"/>
        </w:rPr>
        <w:t>Около 0,05 г (точная навеска) СО м</w:t>
      </w:r>
      <w:r w:rsidRPr="00510EEB">
        <w:rPr>
          <w:sz w:val="28"/>
          <w:szCs w:val="28"/>
        </w:rPr>
        <w:t>е</w:t>
      </w:r>
      <w:r w:rsidRPr="00510EEB">
        <w:rPr>
          <w:sz w:val="28"/>
          <w:szCs w:val="28"/>
        </w:rPr>
        <w:t>тамизола</w:t>
      </w:r>
      <w:r w:rsidR="00510EEB">
        <w:rPr>
          <w:sz w:val="28"/>
          <w:szCs w:val="28"/>
        </w:rPr>
        <w:t xml:space="preserve"> </w:t>
      </w:r>
      <w:r w:rsidR="00765EA2" w:rsidRPr="00510EEB">
        <w:rPr>
          <w:sz w:val="28"/>
          <w:szCs w:val="28"/>
        </w:rPr>
        <w:t>натрия помещают</w:t>
      </w:r>
      <w:r w:rsidRPr="00510EEB">
        <w:rPr>
          <w:sz w:val="28"/>
          <w:szCs w:val="28"/>
        </w:rPr>
        <w:t xml:space="preserve"> в мерную колбу вместимостью 25 мл, растворяют в 20 мл спирта 70 %, доводят объем раствора тем же растворителем до метки и перемешивают</w:t>
      </w:r>
      <w:r w:rsidR="00564821" w:rsidRPr="00510EEB">
        <w:rPr>
          <w:sz w:val="28"/>
          <w:szCs w:val="28"/>
        </w:rPr>
        <w:t xml:space="preserve"> (раствор А).</w:t>
      </w:r>
    </w:p>
    <w:p w:rsidR="00872382" w:rsidRPr="000751ED" w:rsidRDefault="00564821" w:rsidP="00872382">
      <w:pPr>
        <w:ind w:firstLine="709"/>
        <w:jc w:val="both"/>
        <w:rPr>
          <w:i/>
          <w:sz w:val="28"/>
          <w:szCs w:val="28"/>
        </w:rPr>
      </w:pPr>
      <w:r w:rsidRPr="00510EEB">
        <w:rPr>
          <w:sz w:val="28"/>
          <w:szCs w:val="28"/>
        </w:rPr>
        <w:lastRenderedPageBreak/>
        <w:t xml:space="preserve">Около 0,05 г (точная навеска) СО бензокаина помещают в мерную колбу вместимостью 25 мл, растворяют в 20 мл спирта 70 %, доводят объем </w:t>
      </w:r>
      <w:r w:rsidRPr="000751ED">
        <w:rPr>
          <w:sz w:val="28"/>
          <w:szCs w:val="28"/>
        </w:rPr>
        <w:t>раствора тем же растворителем до метки и перемешивают (раствор Б).</w:t>
      </w:r>
    </w:p>
    <w:p w:rsidR="00AB79A0" w:rsidRPr="000751ED" w:rsidRDefault="00AB79A0" w:rsidP="00AB79A0">
      <w:pPr>
        <w:ind w:firstLine="709"/>
        <w:jc w:val="both"/>
        <w:rPr>
          <w:sz w:val="28"/>
          <w:szCs w:val="28"/>
        </w:rPr>
      </w:pPr>
      <w:r w:rsidRPr="000751ED">
        <w:rPr>
          <w:sz w:val="28"/>
          <w:szCs w:val="28"/>
        </w:rPr>
        <w:t xml:space="preserve">Раствор используют </w:t>
      </w:r>
      <w:proofErr w:type="gramStart"/>
      <w:r w:rsidRPr="000751ED">
        <w:rPr>
          <w:sz w:val="28"/>
          <w:szCs w:val="28"/>
        </w:rPr>
        <w:t>свежеприготовленным</w:t>
      </w:r>
      <w:proofErr w:type="gramEnd"/>
      <w:r w:rsidRPr="000751ED">
        <w:rPr>
          <w:sz w:val="28"/>
          <w:szCs w:val="28"/>
        </w:rPr>
        <w:t xml:space="preserve">. </w:t>
      </w:r>
    </w:p>
    <w:p w:rsidR="00564821" w:rsidRPr="000751ED" w:rsidRDefault="00564821" w:rsidP="004B5AB7">
      <w:pPr>
        <w:ind w:firstLine="709"/>
        <w:jc w:val="both"/>
        <w:rPr>
          <w:sz w:val="28"/>
          <w:szCs w:val="28"/>
        </w:rPr>
      </w:pPr>
      <w:r w:rsidRPr="000751ED">
        <w:rPr>
          <w:sz w:val="28"/>
          <w:szCs w:val="28"/>
        </w:rPr>
        <w:t>5,0 мл раствора</w:t>
      </w:r>
      <w:proofErr w:type="gramStart"/>
      <w:r w:rsidRPr="000751ED">
        <w:rPr>
          <w:sz w:val="28"/>
          <w:szCs w:val="28"/>
        </w:rPr>
        <w:t xml:space="preserve"> А</w:t>
      </w:r>
      <w:proofErr w:type="gramEnd"/>
      <w:r w:rsidRPr="000751ED">
        <w:rPr>
          <w:sz w:val="28"/>
          <w:szCs w:val="28"/>
        </w:rPr>
        <w:t xml:space="preserve"> и 5,0 мл раствора Б помещают в мерную колбу вместимостью 25 мл, доводят объем раствора подвижной фазой </w:t>
      </w:r>
      <w:r w:rsidR="005829C5" w:rsidRPr="000751ED">
        <w:rPr>
          <w:sz w:val="28"/>
          <w:szCs w:val="28"/>
        </w:rPr>
        <w:t xml:space="preserve">Б </w:t>
      </w:r>
      <w:r w:rsidRPr="000751ED">
        <w:rPr>
          <w:sz w:val="28"/>
          <w:szCs w:val="28"/>
        </w:rPr>
        <w:t>до метки и перемешивают.</w:t>
      </w:r>
    </w:p>
    <w:p w:rsidR="00564821" w:rsidRPr="000751ED" w:rsidRDefault="00564821" w:rsidP="004B5AB7">
      <w:pPr>
        <w:ind w:firstLine="709"/>
        <w:jc w:val="both"/>
        <w:rPr>
          <w:sz w:val="28"/>
          <w:szCs w:val="28"/>
        </w:rPr>
      </w:pPr>
      <w:r w:rsidRPr="000751ED">
        <w:rPr>
          <w:sz w:val="28"/>
          <w:szCs w:val="28"/>
        </w:rPr>
        <w:t xml:space="preserve">Раствор используют </w:t>
      </w:r>
      <w:proofErr w:type="gramStart"/>
      <w:r w:rsidR="00AB79A0" w:rsidRPr="000751ED">
        <w:rPr>
          <w:sz w:val="28"/>
          <w:szCs w:val="28"/>
        </w:rPr>
        <w:t>свежеприготовленным</w:t>
      </w:r>
      <w:proofErr w:type="gramEnd"/>
      <w:r w:rsidRPr="000751ED">
        <w:rPr>
          <w:sz w:val="28"/>
          <w:szCs w:val="28"/>
        </w:rPr>
        <w:t xml:space="preserve">. </w:t>
      </w:r>
    </w:p>
    <w:p w:rsidR="004B5AB7" w:rsidRPr="000751ED" w:rsidRDefault="004B5AB7" w:rsidP="004B5AB7">
      <w:pPr>
        <w:ind w:firstLine="709"/>
        <w:jc w:val="both"/>
        <w:rPr>
          <w:spacing w:val="-3"/>
          <w:sz w:val="28"/>
          <w:szCs w:val="28"/>
        </w:rPr>
      </w:pPr>
      <w:r w:rsidRPr="000751ED">
        <w:rPr>
          <w:i/>
          <w:spacing w:val="-3"/>
          <w:sz w:val="28"/>
          <w:szCs w:val="28"/>
        </w:rPr>
        <w:t>Испытуемый раствор.</w:t>
      </w:r>
      <w:r w:rsidRPr="000751ED">
        <w:rPr>
          <w:spacing w:val="-3"/>
          <w:sz w:val="28"/>
          <w:szCs w:val="28"/>
        </w:rPr>
        <w:t xml:space="preserve"> Около 0,3 г (точная навеска) порошка растертых таблеток помещают в мерную колбу вместимостью 50 мл, прибавляют 30 мл спирта 70 %, энергично встряхивают в течение 30 мин. Доводят объем раствора до метки спиртом 70 %, перемешивают и фильтруют через бумажный фильтр, отбрасывая первые 10 мл фильтрата.</w:t>
      </w:r>
    </w:p>
    <w:p w:rsidR="004B5AB7" w:rsidRPr="000751ED" w:rsidRDefault="004B5AB7" w:rsidP="004B5AB7">
      <w:pPr>
        <w:ind w:firstLine="709"/>
        <w:jc w:val="both"/>
        <w:rPr>
          <w:spacing w:val="-3"/>
          <w:sz w:val="28"/>
          <w:szCs w:val="28"/>
        </w:rPr>
      </w:pPr>
      <w:r w:rsidRPr="000751ED">
        <w:rPr>
          <w:spacing w:val="-3"/>
          <w:sz w:val="28"/>
          <w:szCs w:val="28"/>
        </w:rPr>
        <w:t>5,0 мл фильтрата помещают в мерную колбу вместимостью 25 мл, доводят объем раствора подвижной фазой</w:t>
      </w:r>
      <w:proofErr w:type="gramStart"/>
      <w:r w:rsidRPr="000751ED">
        <w:rPr>
          <w:spacing w:val="-3"/>
          <w:sz w:val="28"/>
          <w:szCs w:val="28"/>
        </w:rPr>
        <w:t xml:space="preserve"> </w:t>
      </w:r>
      <w:r w:rsidR="00DE08B0" w:rsidRPr="000751ED">
        <w:rPr>
          <w:spacing w:val="-3"/>
          <w:sz w:val="28"/>
          <w:szCs w:val="28"/>
        </w:rPr>
        <w:t>Б</w:t>
      </w:r>
      <w:bookmarkStart w:id="0" w:name="_GoBack"/>
      <w:bookmarkEnd w:id="0"/>
      <w:proofErr w:type="gramEnd"/>
      <w:r w:rsidR="00D538E0" w:rsidRPr="000751ED">
        <w:rPr>
          <w:spacing w:val="-3"/>
          <w:sz w:val="28"/>
          <w:szCs w:val="28"/>
        </w:rPr>
        <w:t xml:space="preserve"> </w:t>
      </w:r>
      <w:r w:rsidRPr="000751ED">
        <w:rPr>
          <w:spacing w:val="-3"/>
          <w:sz w:val="28"/>
          <w:szCs w:val="28"/>
        </w:rPr>
        <w:t>до метки и перемешивают.</w:t>
      </w:r>
    </w:p>
    <w:p w:rsidR="004B5AB7" w:rsidRPr="000751ED" w:rsidRDefault="004B5AB7" w:rsidP="004B5AB7">
      <w:pPr>
        <w:ind w:firstLine="709"/>
        <w:jc w:val="both"/>
        <w:rPr>
          <w:sz w:val="28"/>
          <w:szCs w:val="28"/>
        </w:rPr>
      </w:pPr>
      <w:r w:rsidRPr="000751ED">
        <w:rPr>
          <w:sz w:val="28"/>
          <w:szCs w:val="28"/>
        </w:rPr>
        <w:t xml:space="preserve">Раствор используют </w:t>
      </w:r>
      <w:proofErr w:type="gramStart"/>
      <w:r w:rsidR="00AB79A0" w:rsidRPr="000751ED">
        <w:rPr>
          <w:sz w:val="28"/>
          <w:szCs w:val="28"/>
        </w:rPr>
        <w:t>свежеприготовленным</w:t>
      </w:r>
      <w:proofErr w:type="gramEnd"/>
      <w:r w:rsidRPr="000751ED">
        <w:rPr>
          <w:sz w:val="28"/>
          <w:szCs w:val="28"/>
        </w:rPr>
        <w:t xml:space="preserve">. </w:t>
      </w:r>
    </w:p>
    <w:p w:rsidR="00872382" w:rsidRPr="000751ED" w:rsidRDefault="00872382" w:rsidP="00872382">
      <w:pPr>
        <w:ind w:firstLine="709"/>
        <w:jc w:val="both"/>
        <w:rPr>
          <w:sz w:val="28"/>
          <w:szCs w:val="28"/>
        </w:rPr>
      </w:pPr>
      <w:r w:rsidRPr="000751ED">
        <w:rPr>
          <w:i/>
          <w:sz w:val="28"/>
          <w:szCs w:val="28"/>
        </w:rPr>
        <w:t>Проверка пригодности хроматографической системы.</w:t>
      </w:r>
    </w:p>
    <w:p w:rsidR="00872382" w:rsidRPr="000751ED" w:rsidRDefault="00872382" w:rsidP="00872382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0751ED">
        <w:rPr>
          <w:sz w:val="28"/>
          <w:szCs w:val="28"/>
        </w:rPr>
        <w:t xml:space="preserve">Хроматографическая система считается пригодной, если для </w:t>
      </w:r>
      <w:r w:rsidR="00765EA2" w:rsidRPr="000751ED">
        <w:rPr>
          <w:sz w:val="28"/>
          <w:szCs w:val="28"/>
        </w:rPr>
        <w:t>хромат</w:t>
      </w:r>
      <w:r w:rsidR="00765EA2" w:rsidRPr="000751ED">
        <w:rPr>
          <w:sz w:val="28"/>
          <w:szCs w:val="28"/>
        </w:rPr>
        <w:t>о</w:t>
      </w:r>
      <w:r w:rsidR="00765EA2" w:rsidRPr="000751ED">
        <w:rPr>
          <w:sz w:val="28"/>
          <w:szCs w:val="28"/>
        </w:rPr>
        <w:t>граммы</w:t>
      </w:r>
      <w:r w:rsidR="00510EEB" w:rsidRPr="000751ED">
        <w:rPr>
          <w:sz w:val="28"/>
          <w:szCs w:val="28"/>
        </w:rPr>
        <w:t xml:space="preserve"> </w:t>
      </w:r>
      <w:r w:rsidR="00765EA2" w:rsidRPr="000751ED">
        <w:rPr>
          <w:sz w:val="28"/>
          <w:szCs w:val="28"/>
        </w:rPr>
        <w:t>стандартного</w:t>
      </w:r>
      <w:r w:rsidR="00510EEB" w:rsidRPr="000751ED">
        <w:rPr>
          <w:sz w:val="28"/>
          <w:szCs w:val="28"/>
        </w:rPr>
        <w:t xml:space="preserve"> </w:t>
      </w:r>
      <w:r w:rsidRPr="000751ED">
        <w:rPr>
          <w:sz w:val="28"/>
          <w:szCs w:val="28"/>
        </w:rPr>
        <w:t>раствора выполняются следующие условия:</w:t>
      </w:r>
    </w:p>
    <w:p w:rsidR="00872382" w:rsidRPr="000751ED" w:rsidRDefault="00872382" w:rsidP="00872382">
      <w:pPr>
        <w:ind w:firstLine="709"/>
        <w:jc w:val="both"/>
        <w:rPr>
          <w:sz w:val="28"/>
          <w:szCs w:val="28"/>
        </w:rPr>
      </w:pPr>
      <w:r w:rsidRPr="000751ED">
        <w:rPr>
          <w:sz w:val="28"/>
          <w:szCs w:val="28"/>
        </w:rPr>
        <w:t xml:space="preserve">- эффективность хроматографической колонки, рассчитанная по пику </w:t>
      </w:r>
      <w:r w:rsidR="00564821" w:rsidRPr="000751ED">
        <w:rPr>
          <w:sz w:val="28"/>
          <w:szCs w:val="28"/>
        </w:rPr>
        <w:t>бензокаина</w:t>
      </w:r>
      <w:r w:rsidRPr="000751ED">
        <w:rPr>
          <w:sz w:val="28"/>
          <w:szCs w:val="28"/>
        </w:rPr>
        <w:t xml:space="preserve"> должна быть не менее </w:t>
      </w:r>
      <w:r w:rsidR="00564821" w:rsidRPr="000751ED">
        <w:rPr>
          <w:sz w:val="28"/>
          <w:szCs w:val="28"/>
        </w:rPr>
        <w:t>1</w:t>
      </w:r>
      <w:r w:rsidR="000751ED">
        <w:rPr>
          <w:sz w:val="28"/>
          <w:szCs w:val="28"/>
        </w:rPr>
        <w:t>0</w:t>
      </w:r>
      <w:r w:rsidR="00564821" w:rsidRPr="000751ED">
        <w:rPr>
          <w:sz w:val="28"/>
          <w:szCs w:val="28"/>
        </w:rPr>
        <w:t>0</w:t>
      </w:r>
      <w:r w:rsidRPr="000751ED">
        <w:rPr>
          <w:sz w:val="28"/>
          <w:szCs w:val="28"/>
        </w:rPr>
        <w:t>00 теоретических тарелок;</w:t>
      </w:r>
    </w:p>
    <w:p w:rsidR="00872382" w:rsidRPr="000751ED" w:rsidRDefault="00872382" w:rsidP="00872382">
      <w:pPr>
        <w:tabs>
          <w:tab w:val="left" w:pos="2127"/>
        </w:tabs>
        <w:ind w:firstLine="709"/>
        <w:jc w:val="both"/>
        <w:rPr>
          <w:sz w:val="28"/>
          <w:szCs w:val="28"/>
        </w:rPr>
      </w:pPr>
      <w:r w:rsidRPr="000751ED">
        <w:rPr>
          <w:sz w:val="28"/>
          <w:szCs w:val="28"/>
        </w:rPr>
        <w:t>- фактор асимметрии</w:t>
      </w:r>
      <w:r w:rsidR="00564821" w:rsidRPr="000751ED">
        <w:rPr>
          <w:sz w:val="28"/>
          <w:szCs w:val="28"/>
        </w:rPr>
        <w:t xml:space="preserve"> пиков метамизола натрия и бензокаина</w:t>
      </w:r>
      <w:r w:rsidRPr="000751ED">
        <w:rPr>
          <w:sz w:val="28"/>
          <w:szCs w:val="28"/>
        </w:rPr>
        <w:t xml:space="preserve"> должен быть не менее 0,8 и не более </w:t>
      </w:r>
      <w:r w:rsidR="00746088" w:rsidRPr="000751ED">
        <w:rPr>
          <w:sz w:val="28"/>
          <w:szCs w:val="28"/>
        </w:rPr>
        <w:t>2,2</w:t>
      </w:r>
      <w:r w:rsidRPr="000751ED">
        <w:rPr>
          <w:sz w:val="28"/>
          <w:szCs w:val="28"/>
        </w:rPr>
        <w:t>;</w:t>
      </w:r>
    </w:p>
    <w:p w:rsidR="00872382" w:rsidRPr="000751ED" w:rsidRDefault="00872382" w:rsidP="00872382">
      <w:pPr>
        <w:tabs>
          <w:tab w:val="left" w:pos="2127"/>
        </w:tabs>
        <w:ind w:firstLine="709"/>
        <w:jc w:val="both"/>
        <w:rPr>
          <w:sz w:val="28"/>
          <w:szCs w:val="28"/>
        </w:rPr>
      </w:pPr>
      <w:r w:rsidRPr="000751ED">
        <w:rPr>
          <w:sz w:val="28"/>
          <w:szCs w:val="28"/>
        </w:rPr>
        <w:t>- относительное стандартное отклонение площад</w:t>
      </w:r>
      <w:r w:rsidR="004B5AB7" w:rsidRPr="000751ED">
        <w:rPr>
          <w:sz w:val="28"/>
          <w:szCs w:val="28"/>
        </w:rPr>
        <w:t>ей</w:t>
      </w:r>
      <w:r w:rsidRPr="000751ED">
        <w:rPr>
          <w:sz w:val="28"/>
          <w:szCs w:val="28"/>
        </w:rPr>
        <w:t xml:space="preserve"> пик</w:t>
      </w:r>
      <w:r w:rsidR="004B5AB7" w:rsidRPr="000751ED">
        <w:rPr>
          <w:sz w:val="28"/>
          <w:szCs w:val="28"/>
        </w:rPr>
        <w:t>ов</w:t>
      </w:r>
      <w:r w:rsidR="00510EEB" w:rsidRPr="000751ED">
        <w:rPr>
          <w:sz w:val="28"/>
          <w:szCs w:val="28"/>
        </w:rPr>
        <w:t xml:space="preserve"> </w:t>
      </w:r>
      <w:r w:rsidR="004B5AB7" w:rsidRPr="000751ED">
        <w:rPr>
          <w:sz w:val="28"/>
          <w:szCs w:val="28"/>
        </w:rPr>
        <w:t>метамизола натрия и бензокаина</w:t>
      </w:r>
      <w:r w:rsidR="008F5AAC" w:rsidRPr="000751ED">
        <w:rPr>
          <w:sz w:val="28"/>
          <w:szCs w:val="28"/>
        </w:rPr>
        <w:t xml:space="preserve"> на хроматограмме </w:t>
      </w:r>
      <w:r w:rsidR="005002FB" w:rsidRPr="000751ED">
        <w:rPr>
          <w:sz w:val="28"/>
          <w:szCs w:val="28"/>
        </w:rPr>
        <w:t xml:space="preserve">раствора </w:t>
      </w:r>
      <w:proofErr w:type="gramStart"/>
      <w:r w:rsidR="005002FB" w:rsidRPr="000751ED">
        <w:rPr>
          <w:sz w:val="28"/>
          <w:szCs w:val="28"/>
        </w:rPr>
        <w:t>СО</w:t>
      </w:r>
      <w:proofErr w:type="gramEnd"/>
      <w:r w:rsidRPr="000751ED">
        <w:rPr>
          <w:sz w:val="28"/>
          <w:szCs w:val="28"/>
        </w:rPr>
        <w:t xml:space="preserve"> должно составлять не более </w:t>
      </w:r>
      <w:r w:rsidR="00D538E0" w:rsidRPr="000751ED">
        <w:rPr>
          <w:sz w:val="28"/>
          <w:szCs w:val="28"/>
        </w:rPr>
        <w:t>5</w:t>
      </w:r>
      <w:r w:rsidRPr="000751ED">
        <w:rPr>
          <w:sz w:val="28"/>
          <w:szCs w:val="28"/>
        </w:rPr>
        <w:t xml:space="preserve"> %;</w:t>
      </w:r>
    </w:p>
    <w:p w:rsidR="00872382" w:rsidRPr="000751ED" w:rsidRDefault="00872382" w:rsidP="00872382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0751ED">
        <w:rPr>
          <w:sz w:val="28"/>
          <w:szCs w:val="28"/>
        </w:rPr>
        <w:t xml:space="preserve">- разрешение между пиками </w:t>
      </w:r>
      <w:r w:rsidR="00564821" w:rsidRPr="000751ED">
        <w:rPr>
          <w:sz w:val="28"/>
          <w:szCs w:val="28"/>
        </w:rPr>
        <w:t>метамизола натрия</w:t>
      </w:r>
      <w:r w:rsidRPr="000751ED">
        <w:rPr>
          <w:sz w:val="28"/>
          <w:szCs w:val="28"/>
        </w:rPr>
        <w:t xml:space="preserve"> и </w:t>
      </w:r>
      <w:r w:rsidR="00564821" w:rsidRPr="000751ED">
        <w:rPr>
          <w:sz w:val="28"/>
          <w:szCs w:val="28"/>
        </w:rPr>
        <w:t>бензокаина</w:t>
      </w:r>
      <w:r w:rsidRPr="000751ED">
        <w:rPr>
          <w:sz w:val="28"/>
          <w:szCs w:val="28"/>
        </w:rPr>
        <w:t xml:space="preserve"> должно составлять не менее </w:t>
      </w:r>
      <w:r w:rsidR="00564821" w:rsidRPr="000751ED">
        <w:rPr>
          <w:sz w:val="28"/>
          <w:szCs w:val="28"/>
        </w:rPr>
        <w:t>1,5</w:t>
      </w:r>
      <w:r w:rsidRPr="000751ED">
        <w:rPr>
          <w:sz w:val="28"/>
          <w:szCs w:val="28"/>
        </w:rPr>
        <w:t>.</w:t>
      </w:r>
    </w:p>
    <w:p w:rsidR="00872382" w:rsidRPr="00510EEB" w:rsidRDefault="00872382" w:rsidP="00872382">
      <w:pPr>
        <w:spacing w:line="360" w:lineRule="auto"/>
        <w:ind w:firstLine="709"/>
        <w:jc w:val="both"/>
        <w:rPr>
          <w:sz w:val="28"/>
          <w:szCs w:val="28"/>
        </w:rPr>
      </w:pPr>
    </w:p>
    <w:p w:rsidR="00236B76" w:rsidRPr="00510EEB" w:rsidRDefault="00236B76" w:rsidP="00872382">
      <w:pPr>
        <w:spacing w:line="360" w:lineRule="auto"/>
        <w:ind w:firstLine="709"/>
        <w:jc w:val="both"/>
        <w:rPr>
          <w:sz w:val="28"/>
          <w:szCs w:val="28"/>
        </w:rPr>
      </w:pPr>
      <w:r w:rsidRPr="00510EEB">
        <w:rPr>
          <w:sz w:val="28"/>
          <w:szCs w:val="28"/>
        </w:rPr>
        <w:t xml:space="preserve">Обсчёту подлежат основной пик метамизола натрия и пик бензокаина с относительным временем удерживание около 2,75 (по </w:t>
      </w:r>
      <w:proofErr w:type="spellStart"/>
      <w:r w:rsidRPr="00510EEB">
        <w:rPr>
          <w:sz w:val="28"/>
          <w:szCs w:val="28"/>
        </w:rPr>
        <w:t>метамизолу</w:t>
      </w:r>
      <w:proofErr w:type="spellEnd"/>
      <w:r w:rsidRPr="00510EEB">
        <w:rPr>
          <w:sz w:val="28"/>
          <w:szCs w:val="28"/>
        </w:rPr>
        <w:t xml:space="preserve"> натрия).</w:t>
      </w:r>
    </w:p>
    <w:p w:rsidR="00872382" w:rsidRPr="00510EEB" w:rsidRDefault="00872382" w:rsidP="00872382">
      <w:pPr>
        <w:spacing w:line="360" w:lineRule="auto"/>
        <w:ind w:firstLine="709"/>
        <w:jc w:val="both"/>
        <w:rPr>
          <w:sz w:val="28"/>
          <w:szCs w:val="28"/>
        </w:rPr>
      </w:pPr>
      <w:r w:rsidRPr="00510EEB">
        <w:rPr>
          <w:sz w:val="28"/>
          <w:szCs w:val="28"/>
        </w:rPr>
        <w:t xml:space="preserve">Последовательность выхода пиков на </w:t>
      </w:r>
      <w:proofErr w:type="spellStart"/>
      <w:r w:rsidRPr="00510EEB">
        <w:rPr>
          <w:sz w:val="28"/>
          <w:szCs w:val="28"/>
        </w:rPr>
        <w:t>хроматограмме</w:t>
      </w:r>
      <w:proofErr w:type="spellEnd"/>
      <w:r w:rsidRPr="00510EEB">
        <w:rPr>
          <w:sz w:val="28"/>
          <w:szCs w:val="28"/>
        </w:rPr>
        <w:t xml:space="preserve">: 1 - </w:t>
      </w:r>
      <w:proofErr w:type="spellStart"/>
      <w:r w:rsidR="00D345C9" w:rsidRPr="00510EEB">
        <w:rPr>
          <w:sz w:val="28"/>
          <w:szCs w:val="28"/>
        </w:rPr>
        <w:t>метамизол</w:t>
      </w:r>
      <w:proofErr w:type="spellEnd"/>
      <w:r w:rsidR="00D345C9" w:rsidRPr="00510EEB">
        <w:rPr>
          <w:sz w:val="28"/>
          <w:szCs w:val="28"/>
        </w:rPr>
        <w:t xml:space="preserve"> натрия</w:t>
      </w:r>
      <w:r w:rsidRPr="00510EEB">
        <w:rPr>
          <w:sz w:val="28"/>
          <w:szCs w:val="28"/>
        </w:rPr>
        <w:t xml:space="preserve">; 2 - </w:t>
      </w:r>
      <w:r w:rsidR="00D345C9" w:rsidRPr="00510EEB">
        <w:rPr>
          <w:sz w:val="28"/>
          <w:szCs w:val="28"/>
        </w:rPr>
        <w:t>бензокаин</w:t>
      </w:r>
      <w:r w:rsidRPr="00510EEB">
        <w:rPr>
          <w:sz w:val="28"/>
          <w:szCs w:val="28"/>
        </w:rPr>
        <w:t>.</w:t>
      </w:r>
    </w:p>
    <w:p w:rsidR="00872382" w:rsidRPr="00510EEB" w:rsidRDefault="003018A9" w:rsidP="00872382">
      <w:pPr>
        <w:spacing w:line="360" w:lineRule="auto"/>
        <w:ind w:firstLine="709"/>
        <w:jc w:val="both"/>
        <w:rPr>
          <w:sz w:val="28"/>
          <w:szCs w:val="28"/>
        </w:rPr>
      </w:pPr>
      <w:r w:rsidRPr="00510EEB">
        <w:rPr>
          <w:sz w:val="28"/>
          <w:szCs w:val="28"/>
        </w:rPr>
        <w:t>Хроматографируют по 20</w:t>
      </w:r>
      <w:r w:rsidR="00510EEB" w:rsidRPr="00510EEB">
        <w:rPr>
          <w:sz w:val="28"/>
          <w:szCs w:val="28"/>
        </w:rPr>
        <w:t xml:space="preserve"> </w:t>
      </w:r>
      <w:r w:rsidRPr="00510EEB">
        <w:rPr>
          <w:sz w:val="28"/>
          <w:szCs w:val="28"/>
        </w:rPr>
        <w:t>мкл раствора СО и испытуемого раствора, получая не менее 5</w:t>
      </w:r>
      <w:r w:rsidR="00510EEB" w:rsidRPr="00510EEB">
        <w:rPr>
          <w:sz w:val="28"/>
          <w:szCs w:val="28"/>
        </w:rPr>
        <w:t xml:space="preserve"> </w:t>
      </w:r>
      <w:r w:rsidRPr="00510EEB">
        <w:rPr>
          <w:sz w:val="28"/>
          <w:szCs w:val="28"/>
        </w:rPr>
        <w:t>хроматограмм</w:t>
      </w:r>
      <w:r w:rsidR="00510EEB" w:rsidRPr="00510EEB">
        <w:rPr>
          <w:sz w:val="28"/>
          <w:szCs w:val="28"/>
        </w:rPr>
        <w:t xml:space="preserve"> </w:t>
      </w:r>
      <w:r w:rsidRPr="00510EEB">
        <w:rPr>
          <w:sz w:val="28"/>
          <w:szCs w:val="28"/>
        </w:rPr>
        <w:t>раствора СО и не менее 3 хроматограмм</w:t>
      </w:r>
      <w:r w:rsidR="00510EEB">
        <w:rPr>
          <w:sz w:val="28"/>
          <w:szCs w:val="28"/>
        </w:rPr>
        <w:t xml:space="preserve"> </w:t>
      </w:r>
      <w:r w:rsidRPr="00510EEB">
        <w:rPr>
          <w:sz w:val="28"/>
          <w:szCs w:val="28"/>
        </w:rPr>
        <w:t>испытуемого раствора в ниже приведенных хроматографических</w:t>
      </w:r>
      <w:r w:rsidR="00510EEB" w:rsidRPr="00510EEB">
        <w:rPr>
          <w:sz w:val="28"/>
          <w:szCs w:val="28"/>
        </w:rPr>
        <w:t xml:space="preserve"> </w:t>
      </w:r>
      <w:r w:rsidRPr="00510EEB">
        <w:rPr>
          <w:sz w:val="28"/>
          <w:szCs w:val="28"/>
        </w:rPr>
        <w:t>условиях</w:t>
      </w:r>
      <w:r w:rsidR="00872382" w:rsidRPr="00510EEB">
        <w:rPr>
          <w:sz w:val="28"/>
          <w:szCs w:val="28"/>
        </w:rPr>
        <w:t>.</w:t>
      </w:r>
    </w:p>
    <w:p w:rsidR="00872382" w:rsidRPr="00510EEB" w:rsidRDefault="00872382" w:rsidP="00872382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510EEB">
        <w:rPr>
          <w:i/>
          <w:sz w:val="28"/>
          <w:szCs w:val="28"/>
        </w:rPr>
        <w:t>Хроматографические условия</w:t>
      </w:r>
    </w:p>
    <w:tbl>
      <w:tblPr>
        <w:tblW w:w="0" w:type="auto"/>
        <w:tblLayout w:type="fixed"/>
        <w:tblLook w:val="00A0"/>
      </w:tblPr>
      <w:tblGrid>
        <w:gridCol w:w="4503"/>
        <w:gridCol w:w="4961"/>
      </w:tblGrid>
      <w:tr w:rsidR="00872382" w:rsidRPr="00510EEB" w:rsidTr="005829C5">
        <w:tc>
          <w:tcPr>
            <w:tcW w:w="4503" w:type="dxa"/>
          </w:tcPr>
          <w:p w:rsidR="00872382" w:rsidRPr="00510EEB" w:rsidRDefault="00872382" w:rsidP="0011535B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510EEB">
              <w:rPr>
                <w:snapToGrid w:val="0"/>
                <w:sz w:val="28"/>
                <w:szCs w:val="28"/>
              </w:rPr>
              <w:t>Колонка</w:t>
            </w:r>
          </w:p>
        </w:tc>
        <w:tc>
          <w:tcPr>
            <w:tcW w:w="4961" w:type="dxa"/>
          </w:tcPr>
          <w:p w:rsidR="00872382" w:rsidRPr="00510EEB" w:rsidRDefault="0011535B" w:rsidP="0011535B">
            <w:pPr>
              <w:pStyle w:val="15"/>
              <w:widowControl w:val="0"/>
              <w:shd w:val="clear" w:color="auto" w:fill="FFFFFF"/>
              <w:ind w:left="0" w:right="-108"/>
              <w:jc w:val="both"/>
              <w:rPr>
                <w:snapToGrid w:val="0"/>
                <w:sz w:val="28"/>
                <w:szCs w:val="28"/>
              </w:rPr>
            </w:pPr>
            <w:r w:rsidRPr="00510EEB">
              <w:rPr>
                <w:snapToGrid w:val="0"/>
                <w:sz w:val="28"/>
                <w:szCs w:val="28"/>
              </w:rPr>
              <w:t>150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510EEB">
              <w:rPr>
                <w:snapToGrid w:val="0"/>
                <w:sz w:val="28"/>
                <w:szCs w:val="28"/>
              </w:rPr>
              <w:t>мм ×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="00F375D0" w:rsidRPr="00510EEB">
              <w:rPr>
                <w:snapToGrid w:val="0"/>
                <w:sz w:val="28"/>
                <w:szCs w:val="28"/>
              </w:rPr>
              <w:t>4,6</w:t>
            </w:r>
            <w:r w:rsidR="00872382" w:rsidRPr="00510EEB">
              <w:rPr>
                <w:snapToGrid w:val="0"/>
                <w:sz w:val="28"/>
                <w:szCs w:val="28"/>
              </w:rPr>
              <w:t xml:space="preserve"> мм, </w:t>
            </w:r>
            <w:r w:rsidR="00F375D0" w:rsidRPr="00510EEB">
              <w:rPr>
                <w:snapToGrid w:val="0"/>
                <w:sz w:val="28"/>
                <w:szCs w:val="28"/>
              </w:rPr>
              <w:t xml:space="preserve">силикагель </w:t>
            </w:r>
            <w:proofErr w:type="spellStart"/>
            <w:r w:rsidR="00F375D0" w:rsidRPr="00510EEB">
              <w:rPr>
                <w:snapToGrid w:val="0"/>
                <w:sz w:val="28"/>
                <w:szCs w:val="28"/>
              </w:rPr>
              <w:t>октадецилсилильный</w:t>
            </w:r>
            <w:proofErr w:type="spellEnd"/>
            <w:r w:rsidR="00F375D0" w:rsidRPr="00510EEB">
              <w:rPr>
                <w:snapToGrid w:val="0"/>
                <w:sz w:val="28"/>
                <w:szCs w:val="28"/>
              </w:rPr>
              <w:t xml:space="preserve"> (С</w:t>
            </w:r>
            <w:r w:rsidR="00F375D0" w:rsidRPr="0011535B">
              <w:rPr>
                <w:snapToGrid w:val="0"/>
                <w:sz w:val="28"/>
                <w:szCs w:val="28"/>
              </w:rPr>
              <w:t>18</w:t>
            </w:r>
            <w:r w:rsidR="00F375D0" w:rsidRPr="00510EEB">
              <w:rPr>
                <w:snapToGrid w:val="0"/>
                <w:sz w:val="28"/>
                <w:szCs w:val="28"/>
              </w:rPr>
              <w:t>), 5 мкм</w:t>
            </w:r>
          </w:p>
        </w:tc>
      </w:tr>
      <w:tr w:rsidR="00872382" w:rsidRPr="00510EEB" w:rsidTr="005829C5">
        <w:tc>
          <w:tcPr>
            <w:tcW w:w="4503" w:type="dxa"/>
          </w:tcPr>
          <w:p w:rsidR="00872382" w:rsidRPr="00510EEB" w:rsidRDefault="00872382" w:rsidP="005829C5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510EEB">
              <w:rPr>
                <w:sz w:val="28"/>
                <w:szCs w:val="28"/>
              </w:rPr>
              <w:lastRenderedPageBreak/>
              <w:t>Детектор</w:t>
            </w:r>
          </w:p>
        </w:tc>
        <w:tc>
          <w:tcPr>
            <w:tcW w:w="4961" w:type="dxa"/>
          </w:tcPr>
          <w:p w:rsidR="001477BF" w:rsidRDefault="00824934" w:rsidP="00824934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510EEB">
              <w:rPr>
                <w:snapToGrid w:val="0"/>
                <w:sz w:val="28"/>
                <w:szCs w:val="28"/>
              </w:rPr>
              <w:t>с</w:t>
            </w:r>
            <w:r w:rsidR="00F375D0" w:rsidRPr="00510EEB">
              <w:rPr>
                <w:snapToGrid w:val="0"/>
                <w:sz w:val="28"/>
                <w:szCs w:val="28"/>
              </w:rPr>
              <w:t>пектрофотометрический</w:t>
            </w:r>
            <w:r w:rsidRPr="00510EEB">
              <w:rPr>
                <w:snapToGrid w:val="0"/>
                <w:sz w:val="28"/>
                <w:szCs w:val="28"/>
              </w:rPr>
              <w:t xml:space="preserve"> </w:t>
            </w:r>
          </w:p>
          <w:p w:rsidR="001477BF" w:rsidRDefault="00824934" w:rsidP="00824934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proofErr w:type="gramStart"/>
            <w:r w:rsidRPr="00510EEB">
              <w:rPr>
                <w:snapToGrid w:val="0"/>
                <w:sz w:val="28"/>
                <w:szCs w:val="28"/>
              </w:rPr>
              <w:t xml:space="preserve">(пик метамизола натрия измеряют при длине волны 295 нм, </w:t>
            </w:r>
            <w:proofErr w:type="gramEnd"/>
          </w:p>
          <w:p w:rsidR="00872382" w:rsidRPr="00510EEB" w:rsidRDefault="00824934" w:rsidP="00824934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510EEB">
              <w:rPr>
                <w:snapToGrid w:val="0"/>
                <w:sz w:val="28"/>
                <w:szCs w:val="28"/>
              </w:rPr>
              <w:t>пик бензокаина при длине волны 323 нм)</w:t>
            </w:r>
          </w:p>
        </w:tc>
      </w:tr>
      <w:tr w:rsidR="00872382" w:rsidRPr="00510EEB" w:rsidTr="005829C5">
        <w:tc>
          <w:tcPr>
            <w:tcW w:w="4503" w:type="dxa"/>
          </w:tcPr>
          <w:p w:rsidR="00872382" w:rsidRPr="00510EEB" w:rsidRDefault="00824934" w:rsidP="00CE5390">
            <w:pPr>
              <w:spacing w:line="360" w:lineRule="auto"/>
              <w:rPr>
                <w:sz w:val="28"/>
                <w:szCs w:val="28"/>
              </w:rPr>
            </w:pPr>
            <w:r w:rsidRPr="00510EEB">
              <w:rPr>
                <w:sz w:val="28"/>
                <w:szCs w:val="28"/>
              </w:rPr>
              <w:t>Подвижная фаза</w:t>
            </w:r>
            <w:r w:rsidR="00CE5390" w:rsidRPr="00510EEB">
              <w:rPr>
                <w:sz w:val="28"/>
                <w:szCs w:val="28"/>
              </w:rPr>
              <w:t xml:space="preserve"> (ПФ)</w:t>
            </w:r>
            <w:r w:rsidRPr="00510EEB">
              <w:rPr>
                <w:sz w:val="28"/>
                <w:szCs w:val="28"/>
              </w:rPr>
              <w:t xml:space="preserve"> А</w:t>
            </w:r>
          </w:p>
        </w:tc>
        <w:tc>
          <w:tcPr>
            <w:tcW w:w="4961" w:type="dxa"/>
          </w:tcPr>
          <w:p w:rsidR="00872382" w:rsidRPr="00510EEB" w:rsidRDefault="00824934" w:rsidP="005829C5">
            <w:pPr>
              <w:tabs>
                <w:tab w:val="left" w:pos="786"/>
              </w:tabs>
              <w:jc w:val="center"/>
              <w:rPr>
                <w:sz w:val="28"/>
                <w:szCs w:val="28"/>
              </w:rPr>
            </w:pPr>
            <w:r w:rsidRPr="00510EEB">
              <w:rPr>
                <w:sz w:val="28"/>
                <w:szCs w:val="28"/>
              </w:rPr>
              <w:t>метанол</w:t>
            </w:r>
          </w:p>
        </w:tc>
      </w:tr>
      <w:tr w:rsidR="00824934" w:rsidRPr="00510EEB" w:rsidTr="005829C5">
        <w:tc>
          <w:tcPr>
            <w:tcW w:w="4503" w:type="dxa"/>
          </w:tcPr>
          <w:p w:rsidR="00824934" w:rsidRPr="00510EEB" w:rsidRDefault="00824934" w:rsidP="005829C5">
            <w:pPr>
              <w:spacing w:line="360" w:lineRule="auto"/>
              <w:rPr>
                <w:sz w:val="28"/>
                <w:szCs w:val="28"/>
              </w:rPr>
            </w:pPr>
            <w:r w:rsidRPr="00510EEB">
              <w:rPr>
                <w:sz w:val="28"/>
                <w:szCs w:val="28"/>
              </w:rPr>
              <w:t xml:space="preserve">Подвижная фаза </w:t>
            </w:r>
            <w:r w:rsidR="00CE5390" w:rsidRPr="00510EEB">
              <w:rPr>
                <w:sz w:val="28"/>
                <w:szCs w:val="28"/>
              </w:rPr>
              <w:t xml:space="preserve">(ПФ) </w:t>
            </w:r>
            <w:r w:rsidRPr="00510EEB">
              <w:rPr>
                <w:sz w:val="28"/>
                <w:szCs w:val="28"/>
              </w:rPr>
              <w:t>Б</w:t>
            </w:r>
          </w:p>
        </w:tc>
        <w:tc>
          <w:tcPr>
            <w:tcW w:w="4961" w:type="dxa"/>
          </w:tcPr>
          <w:p w:rsidR="00824934" w:rsidRPr="00510EEB" w:rsidRDefault="00824934" w:rsidP="005829C5">
            <w:pPr>
              <w:tabs>
                <w:tab w:val="left" w:pos="786"/>
              </w:tabs>
              <w:jc w:val="center"/>
              <w:rPr>
                <w:sz w:val="28"/>
                <w:szCs w:val="28"/>
              </w:rPr>
            </w:pPr>
            <w:r w:rsidRPr="00510EEB">
              <w:rPr>
                <w:sz w:val="28"/>
                <w:szCs w:val="28"/>
              </w:rPr>
              <w:t xml:space="preserve">калия </w:t>
            </w:r>
            <w:proofErr w:type="spellStart"/>
            <w:r w:rsidRPr="00510EEB">
              <w:rPr>
                <w:sz w:val="28"/>
                <w:szCs w:val="28"/>
              </w:rPr>
              <w:t>дигидрофосфата</w:t>
            </w:r>
            <w:proofErr w:type="spellEnd"/>
            <w:r w:rsidRPr="00510EEB">
              <w:rPr>
                <w:sz w:val="28"/>
                <w:szCs w:val="28"/>
              </w:rPr>
              <w:t xml:space="preserve"> раствор 0,01 М</w:t>
            </w:r>
          </w:p>
        </w:tc>
      </w:tr>
      <w:tr w:rsidR="00872382" w:rsidRPr="00510EEB" w:rsidTr="005829C5">
        <w:trPr>
          <w:trHeight w:val="528"/>
        </w:trPr>
        <w:tc>
          <w:tcPr>
            <w:tcW w:w="4503" w:type="dxa"/>
          </w:tcPr>
          <w:p w:rsidR="00872382" w:rsidRPr="00510EEB" w:rsidRDefault="00872382" w:rsidP="00824934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510EEB">
              <w:rPr>
                <w:sz w:val="28"/>
                <w:szCs w:val="28"/>
              </w:rPr>
              <w:t xml:space="preserve">Скорость </w:t>
            </w:r>
            <w:r w:rsidR="00824934" w:rsidRPr="00510EEB">
              <w:rPr>
                <w:sz w:val="28"/>
                <w:szCs w:val="28"/>
              </w:rPr>
              <w:t>потока</w:t>
            </w:r>
            <w:r w:rsidRPr="00510EEB">
              <w:rPr>
                <w:sz w:val="28"/>
                <w:szCs w:val="28"/>
              </w:rPr>
              <w:t>, мл/мин</w:t>
            </w:r>
          </w:p>
        </w:tc>
        <w:tc>
          <w:tcPr>
            <w:tcW w:w="4961" w:type="dxa"/>
          </w:tcPr>
          <w:p w:rsidR="00872382" w:rsidRPr="00510EEB" w:rsidRDefault="00824934" w:rsidP="005829C5">
            <w:pPr>
              <w:spacing w:line="360" w:lineRule="auto"/>
              <w:contextualSpacing/>
              <w:jc w:val="center"/>
              <w:rPr>
                <w:snapToGrid w:val="0"/>
                <w:sz w:val="28"/>
                <w:szCs w:val="28"/>
                <w:highlight w:val="yellow"/>
              </w:rPr>
            </w:pPr>
            <w:r w:rsidRPr="00510EEB">
              <w:rPr>
                <w:snapToGrid w:val="0"/>
                <w:sz w:val="28"/>
                <w:szCs w:val="28"/>
              </w:rPr>
              <w:t>1</w:t>
            </w:r>
          </w:p>
        </w:tc>
      </w:tr>
      <w:tr w:rsidR="00872382" w:rsidRPr="00510EEB" w:rsidTr="005829C5">
        <w:tc>
          <w:tcPr>
            <w:tcW w:w="4503" w:type="dxa"/>
          </w:tcPr>
          <w:p w:rsidR="00872382" w:rsidRPr="00510EEB" w:rsidRDefault="00872382" w:rsidP="005829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0EEB">
              <w:rPr>
                <w:sz w:val="28"/>
                <w:szCs w:val="28"/>
              </w:rPr>
              <w:t>Объем вводимой</w:t>
            </w:r>
            <w:r w:rsidR="0011535B">
              <w:rPr>
                <w:sz w:val="28"/>
                <w:szCs w:val="28"/>
              </w:rPr>
              <w:t xml:space="preserve"> </w:t>
            </w:r>
            <w:r w:rsidRPr="00510EEB">
              <w:rPr>
                <w:sz w:val="28"/>
                <w:szCs w:val="28"/>
              </w:rPr>
              <w:t>пробы,</w:t>
            </w:r>
            <w:r w:rsidR="0011535B">
              <w:rPr>
                <w:sz w:val="28"/>
                <w:szCs w:val="28"/>
              </w:rPr>
              <w:t xml:space="preserve"> </w:t>
            </w:r>
            <w:r w:rsidRPr="00510EEB">
              <w:rPr>
                <w:snapToGrid w:val="0"/>
                <w:sz w:val="28"/>
                <w:szCs w:val="28"/>
              </w:rPr>
              <w:t>мкл</w:t>
            </w:r>
          </w:p>
        </w:tc>
        <w:tc>
          <w:tcPr>
            <w:tcW w:w="4961" w:type="dxa"/>
          </w:tcPr>
          <w:p w:rsidR="00872382" w:rsidRPr="00510EEB" w:rsidRDefault="00824934" w:rsidP="005829C5">
            <w:pPr>
              <w:spacing w:line="360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510EEB">
              <w:rPr>
                <w:snapToGrid w:val="0"/>
                <w:sz w:val="28"/>
                <w:szCs w:val="28"/>
              </w:rPr>
              <w:t>20</w:t>
            </w:r>
          </w:p>
        </w:tc>
      </w:tr>
      <w:tr w:rsidR="00872382" w:rsidRPr="00510EEB" w:rsidTr="005829C5">
        <w:tc>
          <w:tcPr>
            <w:tcW w:w="4503" w:type="dxa"/>
          </w:tcPr>
          <w:p w:rsidR="00872382" w:rsidRPr="00510EEB" w:rsidRDefault="00872382" w:rsidP="005829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0EEB">
              <w:rPr>
                <w:sz w:val="28"/>
                <w:szCs w:val="28"/>
              </w:rPr>
              <w:t>Температура колонки, °</w:t>
            </w:r>
            <w:proofErr w:type="gramStart"/>
            <w:r w:rsidRPr="00510EEB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4961" w:type="dxa"/>
          </w:tcPr>
          <w:p w:rsidR="00872382" w:rsidRPr="00510EEB" w:rsidRDefault="00824934" w:rsidP="005829C5">
            <w:pPr>
              <w:spacing w:line="360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510EEB">
              <w:rPr>
                <w:snapToGrid w:val="0"/>
                <w:sz w:val="28"/>
                <w:szCs w:val="28"/>
              </w:rPr>
              <w:t>от 17 до 23</w:t>
            </w:r>
          </w:p>
        </w:tc>
      </w:tr>
      <w:tr w:rsidR="00824934" w:rsidRPr="00510EEB" w:rsidTr="005829C5">
        <w:tc>
          <w:tcPr>
            <w:tcW w:w="4503" w:type="dxa"/>
          </w:tcPr>
          <w:p w:rsidR="00824934" w:rsidRPr="00510EEB" w:rsidRDefault="00824934" w:rsidP="005829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0EEB">
              <w:rPr>
                <w:sz w:val="28"/>
                <w:szCs w:val="28"/>
              </w:rPr>
              <w:t>Время хроматографирования, мин.</w:t>
            </w:r>
          </w:p>
        </w:tc>
        <w:tc>
          <w:tcPr>
            <w:tcW w:w="4961" w:type="dxa"/>
          </w:tcPr>
          <w:p w:rsidR="00824934" w:rsidRPr="00510EEB" w:rsidRDefault="001477BF" w:rsidP="005829C5">
            <w:pPr>
              <w:spacing w:line="360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  <w:r w:rsidR="00824934" w:rsidRPr="00510EEB">
              <w:rPr>
                <w:snapToGrid w:val="0"/>
                <w:sz w:val="28"/>
                <w:szCs w:val="28"/>
              </w:rPr>
              <w:t>0</w:t>
            </w:r>
          </w:p>
        </w:tc>
      </w:tr>
    </w:tbl>
    <w:p w:rsidR="00872382" w:rsidRPr="00510EEB" w:rsidRDefault="00872382" w:rsidP="00872382">
      <w:pPr>
        <w:spacing w:line="360" w:lineRule="auto"/>
        <w:ind w:firstLine="709"/>
        <w:jc w:val="both"/>
        <w:rPr>
          <w:sz w:val="28"/>
          <w:szCs w:val="28"/>
        </w:rPr>
      </w:pPr>
    </w:p>
    <w:p w:rsidR="00824934" w:rsidRPr="00510EEB" w:rsidRDefault="00824934" w:rsidP="00D538E0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510EEB">
        <w:rPr>
          <w:i/>
          <w:sz w:val="28"/>
          <w:szCs w:val="28"/>
        </w:rPr>
        <w:t>Режим хроматографирования</w:t>
      </w:r>
    </w:p>
    <w:tbl>
      <w:tblPr>
        <w:tblStyle w:val="af2"/>
        <w:tblW w:w="0" w:type="auto"/>
        <w:tblLook w:val="04A0"/>
      </w:tblPr>
      <w:tblGrid>
        <w:gridCol w:w="3189"/>
        <w:gridCol w:w="3190"/>
        <w:gridCol w:w="3190"/>
      </w:tblGrid>
      <w:tr w:rsidR="006E4001" w:rsidRPr="00510EEB" w:rsidTr="006E4001">
        <w:tc>
          <w:tcPr>
            <w:tcW w:w="3189" w:type="dxa"/>
          </w:tcPr>
          <w:p w:rsidR="006E4001" w:rsidRPr="00510EEB" w:rsidRDefault="006E4001" w:rsidP="006E40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>Время, мин</w:t>
            </w:r>
          </w:p>
        </w:tc>
        <w:tc>
          <w:tcPr>
            <w:tcW w:w="3190" w:type="dxa"/>
          </w:tcPr>
          <w:p w:rsidR="006E4001" w:rsidRPr="00510EEB" w:rsidRDefault="006E4001" w:rsidP="006E40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>ПФ А, %</w:t>
            </w:r>
          </w:p>
        </w:tc>
        <w:tc>
          <w:tcPr>
            <w:tcW w:w="3190" w:type="dxa"/>
          </w:tcPr>
          <w:p w:rsidR="006E4001" w:rsidRPr="00510EEB" w:rsidRDefault="006E4001" w:rsidP="006E40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>ПФ Б, %</w:t>
            </w:r>
          </w:p>
        </w:tc>
      </w:tr>
      <w:tr w:rsidR="008F5AAC" w:rsidRPr="00510EEB" w:rsidTr="006E4001">
        <w:tc>
          <w:tcPr>
            <w:tcW w:w="3189" w:type="dxa"/>
          </w:tcPr>
          <w:p w:rsidR="008F5AAC" w:rsidRPr="00510EEB" w:rsidRDefault="008F5AAC" w:rsidP="006E40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90" w:type="dxa"/>
          </w:tcPr>
          <w:p w:rsidR="008F5AAC" w:rsidRPr="00510EEB" w:rsidRDefault="008F5AAC" w:rsidP="006E40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190" w:type="dxa"/>
          </w:tcPr>
          <w:p w:rsidR="008F5AAC" w:rsidRPr="00510EEB" w:rsidRDefault="008F5AAC" w:rsidP="006E40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DE08B0" w:rsidRPr="00510EEB" w:rsidTr="006E4001">
        <w:tc>
          <w:tcPr>
            <w:tcW w:w="3189" w:type="dxa"/>
          </w:tcPr>
          <w:p w:rsidR="00DE08B0" w:rsidRPr="00510EEB" w:rsidRDefault="00DE08B0" w:rsidP="00DE08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>0→10</w:t>
            </w:r>
          </w:p>
        </w:tc>
        <w:tc>
          <w:tcPr>
            <w:tcW w:w="3190" w:type="dxa"/>
          </w:tcPr>
          <w:p w:rsidR="00DE08B0" w:rsidRPr="00510EEB" w:rsidRDefault="00DE08B0" w:rsidP="00DE08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>40→100</w:t>
            </w:r>
          </w:p>
        </w:tc>
        <w:tc>
          <w:tcPr>
            <w:tcW w:w="3190" w:type="dxa"/>
          </w:tcPr>
          <w:p w:rsidR="00DE08B0" w:rsidRPr="00510EEB" w:rsidRDefault="00DE08B0" w:rsidP="00DE08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>60→0</w:t>
            </w:r>
          </w:p>
        </w:tc>
      </w:tr>
      <w:tr w:rsidR="006E4001" w:rsidRPr="00510EEB" w:rsidTr="006E4001">
        <w:tc>
          <w:tcPr>
            <w:tcW w:w="3189" w:type="dxa"/>
          </w:tcPr>
          <w:p w:rsidR="006E4001" w:rsidRPr="00510EEB" w:rsidRDefault="00DE08B0" w:rsidP="00DE08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>10→11</w:t>
            </w:r>
          </w:p>
        </w:tc>
        <w:tc>
          <w:tcPr>
            <w:tcW w:w="3190" w:type="dxa"/>
          </w:tcPr>
          <w:p w:rsidR="006E4001" w:rsidRPr="00510EEB" w:rsidRDefault="00DE08B0" w:rsidP="00DE08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>100</w:t>
            </w:r>
            <w:r w:rsidR="0024092F" w:rsidRPr="00510EEB">
              <w:rPr>
                <w:rFonts w:ascii="Times New Roman" w:hAnsi="Times New Roman"/>
                <w:sz w:val="28"/>
                <w:szCs w:val="28"/>
              </w:rPr>
              <w:t>→</w:t>
            </w:r>
            <w:r w:rsidRPr="00510EE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190" w:type="dxa"/>
          </w:tcPr>
          <w:p w:rsidR="006E4001" w:rsidRPr="00510EEB" w:rsidRDefault="00DE08B0" w:rsidP="00DE08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>0</w:t>
            </w:r>
            <w:r w:rsidR="0024092F" w:rsidRPr="00510EEB">
              <w:rPr>
                <w:rFonts w:ascii="Times New Roman" w:hAnsi="Times New Roman"/>
                <w:sz w:val="28"/>
                <w:szCs w:val="28"/>
              </w:rPr>
              <w:t>→</w:t>
            </w:r>
            <w:r w:rsidRPr="00510EE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DE08B0" w:rsidRPr="00510EEB" w:rsidTr="006E4001">
        <w:tc>
          <w:tcPr>
            <w:tcW w:w="3189" w:type="dxa"/>
          </w:tcPr>
          <w:p w:rsidR="00DE08B0" w:rsidRPr="00510EEB" w:rsidRDefault="00DE08B0" w:rsidP="006E40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>11→20</w:t>
            </w:r>
          </w:p>
        </w:tc>
        <w:tc>
          <w:tcPr>
            <w:tcW w:w="3190" w:type="dxa"/>
          </w:tcPr>
          <w:p w:rsidR="00DE08B0" w:rsidRPr="00510EEB" w:rsidRDefault="00DE08B0" w:rsidP="006E40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>40→40</w:t>
            </w:r>
          </w:p>
        </w:tc>
        <w:tc>
          <w:tcPr>
            <w:tcW w:w="3190" w:type="dxa"/>
          </w:tcPr>
          <w:p w:rsidR="00DE08B0" w:rsidRPr="00510EEB" w:rsidRDefault="00DE08B0" w:rsidP="006E40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>60→60</w:t>
            </w:r>
          </w:p>
        </w:tc>
      </w:tr>
    </w:tbl>
    <w:p w:rsidR="00824934" w:rsidRPr="00510EEB" w:rsidRDefault="00824934" w:rsidP="00872382">
      <w:pPr>
        <w:spacing w:line="360" w:lineRule="auto"/>
        <w:ind w:firstLine="709"/>
        <w:jc w:val="both"/>
        <w:rPr>
          <w:sz w:val="28"/>
          <w:szCs w:val="28"/>
        </w:rPr>
      </w:pPr>
    </w:p>
    <w:p w:rsidR="00872382" w:rsidRPr="00510EEB" w:rsidRDefault="00872382" w:rsidP="00872382">
      <w:pPr>
        <w:spacing w:line="360" w:lineRule="auto"/>
        <w:ind w:firstLine="709"/>
        <w:jc w:val="both"/>
        <w:rPr>
          <w:sz w:val="28"/>
          <w:szCs w:val="28"/>
        </w:rPr>
      </w:pPr>
      <w:r w:rsidRPr="00510EEB">
        <w:rPr>
          <w:sz w:val="28"/>
          <w:szCs w:val="28"/>
        </w:rPr>
        <w:t>Содержание</w:t>
      </w:r>
      <w:r w:rsidR="00510EEB">
        <w:rPr>
          <w:sz w:val="28"/>
          <w:szCs w:val="28"/>
        </w:rPr>
        <w:t xml:space="preserve"> </w:t>
      </w:r>
      <w:r w:rsidR="0024092F" w:rsidRPr="00510EEB">
        <w:rPr>
          <w:snapToGrid w:val="0"/>
          <w:sz w:val="28"/>
          <w:szCs w:val="28"/>
        </w:rPr>
        <w:t>метамизола натрия и бензокаина</w:t>
      </w:r>
      <w:r w:rsidR="00510EEB">
        <w:rPr>
          <w:snapToGrid w:val="0"/>
          <w:sz w:val="28"/>
          <w:szCs w:val="28"/>
        </w:rPr>
        <w:t xml:space="preserve"> </w:t>
      </w:r>
      <w:r w:rsidRPr="00510EEB">
        <w:rPr>
          <w:sz w:val="28"/>
          <w:szCs w:val="28"/>
        </w:rPr>
        <w:t>в таблетке в мг (</w:t>
      </w:r>
      <w:r w:rsidRPr="00510EEB">
        <w:rPr>
          <w:i/>
          <w:sz w:val="28"/>
          <w:szCs w:val="28"/>
        </w:rPr>
        <w:t>Х</w:t>
      </w:r>
      <w:r w:rsidRPr="00510EEB">
        <w:rPr>
          <w:sz w:val="28"/>
          <w:szCs w:val="28"/>
        </w:rPr>
        <w:t>) вычисляют по формуле:</w:t>
      </w:r>
    </w:p>
    <w:p w:rsidR="00872382" w:rsidRPr="00510EEB" w:rsidRDefault="00872382" w:rsidP="00872382">
      <w:pPr>
        <w:spacing w:line="360" w:lineRule="auto"/>
        <w:ind w:firstLine="709"/>
        <w:jc w:val="both"/>
        <w:rPr>
          <w:sz w:val="28"/>
          <w:szCs w:val="28"/>
        </w:rPr>
      </w:pPr>
    </w:p>
    <w:p w:rsidR="00872382" w:rsidRPr="00510EEB" w:rsidRDefault="00872382" w:rsidP="00872382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/>
              <w:sz w:val="28"/>
              <w:szCs w:val="28"/>
            </w:rPr>
            <m:t>Х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S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a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ₒ∙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5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50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25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G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P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1000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S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ₒ∙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a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25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25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5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S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a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ₒ∙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20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G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P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S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ₒ∙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a</m:t>
              </m:r>
            </m:den>
          </m:f>
        </m:oMath>
      </m:oMathPara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7"/>
        <w:gridCol w:w="846"/>
        <w:gridCol w:w="558"/>
        <w:gridCol w:w="7358"/>
      </w:tblGrid>
      <w:tr w:rsidR="00872382" w:rsidRPr="00510EEB" w:rsidTr="005829C5">
        <w:tc>
          <w:tcPr>
            <w:tcW w:w="807" w:type="dxa"/>
          </w:tcPr>
          <w:p w:rsidR="00872382" w:rsidRPr="00510EEB" w:rsidRDefault="00872382" w:rsidP="00582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846" w:type="dxa"/>
          </w:tcPr>
          <w:p w:rsidR="00872382" w:rsidRPr="00510EEB" w:rsidRDefault="00872382" w:rsidP="00582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558" w:type="dxa"/>
          </w:tcPr>
          <w:p w:rsidR="00872382" w:rsidRPr="00510EEB" w:rsidRDefault="00872382" w:rsidP="00582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872382" w:rsidRPr="00510EEB" w:rsidRDefault="00872382" w:rsidP="00240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24092F" w:rsidRPr="00510EEB">
              <w:rPr>
                <w:rFonts w:ascii="Times New Roman" w:hAnsi="Times New Roman"/>
                <w:sz w:val="28"/>
                <w:szCs w:val="28"/>
              </w:rPr>
              <w:t>соответствующего компонента</w:t>
            </w:r>
            <w:r w:rsidRPr="00510EEB">
              <w:rPr>
                <w:rFonts w:ascii="Times New Roman" w:hAnsi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872382" w:rsidRPr="00510EEB" w:rsidTr="005829C5">
        <w:tc>
          <w:tcPr>
            <w:tcW w:w="807" w:type="dxa"/>
          </w:tcPr>
          <w:p w:rsidR="00872382" w:rsidRPr="00510EEB" w:rsidRDefault="00872382" w:rsidP="00582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72382" w:rsidRPr="00510EEB" w:rsidRDefault="00872382" w:rsidP="005829C5">
            <w:pPr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>S</w:t>
            </w:r>
            <w:r w:rsidRPr="00510EEB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558" w:type="dxa"/>
          </w:tcPr>
          <w:p w:rsidR="00872382" w:rsidRPr="00510EEB" w:rsidRDefault="00872382" w:rsidP="005829C5">
            <w:pPr>
              <w:rPr>
                <w:rFonts w:ascii="Times New Roman" w:hAnsi="Times New Roman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872382" w:rsidRPr="00510EEB" w:rsidRDefault="00872382" w:rsidP="00240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24092F" w:rsidRPr="00510EEB">
              <w:rPr>
                <w:rFonts w:ascii="Times New Roman" w:hAnsi="Times New Roman"/>
                <w:sz w:val="28"/>
                <w:szCs w:val="28"/>
              </w:rPr>
              <w:t>соответствующего компонента</w:t>
            </w:r>
            <w:r w:rsidRPr="00510EEB">
              <w:rPr>
                <w:rFonts w:ascii="Times New Roman" w:hAnsi="Times New Roman"/>
                <w:sz w:val="28"/>
                <w:szCs w:val="28"/>
              </w:rPr>
              <w:t xml:space="preserve"> на хроматограмме </w:t>
            </w:r>
            <w:r w:rsidR="0024092F" w:rsidRPr="00510EEB">
              <w:rPr>
                <w:rFonts w:ascii="Times New Roman" w:hAnsi="Times New Roman"/>
                <w:sz w:val="28"/>
                <w:szCs w:val="28"/>
              </w:rPr>
              <w:t xml:space="preserve">раствора </w:t>
            </w:r>
            <w:proofErr w:type="gramStart"/>
            <w:r w:rsidR="0024092F" w:rsidRPr="00510EEB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510EE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4092F" w:rsidRPr="00510EEB" w:rsidTr="005829C5">
        <w:tc>
          <w:tcPr>
            <w:tcW w:w="807" w:type="dxa"/>
          </w:tcPr>
          <w:p w:rsidR="0024092F" w:rsidRPr="00510EEB" w:rsidRDefault="0024092F" w:rsidP="00582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24092F" w:rsidRPr="00510EEB" w:rsidRDefault="0024092F" w:rsidP="00582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558" w:type="dxa"/>
          </w:tcPr>
          <w:p w:rsidR="0024092F" w:rsidRPr="00510EEB" w:rsidRDefault="0024092F" w:rsidP="005829C5">
            <w:pPr>
              <w:rPr>
                <w:rFonts w:ascii="Times New Roman" w:hAnsi="Times New Roman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24092F" w:rsidRPr="00510EEB" w:rsidRDefault="0024092F" w:rsidP="00240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 xml:space="preserve">навеска порошка растертых таблеток, </w:t>
            </w:r>
            <w:proofErr w:type="gramStart"/>
            <w:r w:rsidRPr="00510EE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510EE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72382" w:rsidRPr="00510EEB" w:rsidTr="005829C5">
        <w:tc>
          <w:tcPr>
            <w:tcW w:w="807" w:type="dxa"/>
          </w:tcPr>
          <w:p w:rsidR="00872382" w:rsidRPr="00510EEB" w:rsidRDefault="00872382" w:rsidP="00582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72382" w:rsidRPr="00510EEB" w:rsidRDefault="00872382" w:rsidP="00582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510EEB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558" w:type="dxa"/>
          </w:tcPr>
          <w:p w:rsidR="00872382" w:rsidRPr="00510EEB" w:rsidRDefault="00872382" w:rsidP="005829C5">
            <w:pPr>
              <w:rPr>
                <w:rFonts w:ascii="Times New Roman" w:hAnsi="Times New Roman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872382" w:rsidRPr="00510EEB" w:rsidRDefault="00872382" w:rsidP="00240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 xml:space="preserve">навеска </w:t>
            </w:r>
            <w:proofErr w:type="gramStart"/>
            <w:r w:rsidRPr="00510EEB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510E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092F" w:rsidRPr="00510EEB">
              <w:rPr>
                <w:rFonts w:ascii="Times New Roman" w:hAnsi="Times New Roman"/>
                <w:sz w:val="28"/>
                <w:szCs w:val="28"/>
              </w:rPr>
              <w:t>соответствующего компонента</w:t>
            </w:r>
            <w:r w:rsidRPr="00510EEB">
              <w:rPr>
                <w:rFonts w:ascii="Times New Roman" w:hAnsi="Times New Roman"/>
                <w:sz w:val="28"/>
                <w:szCs w:val="28"/>
              </w:rPr>
              <w:t>, г;</w:t>
            </w:r>
          </w:p>
        </w:tc>
      </w:tr>
      <w:tr w:rsidR="00872382" w:rsidRPr="00510EEB" w:rsidTr="005829C5">
        <w:tc>
          <w:tcPr>
            <w:tcW w:w="807" w:type="dxa"/>
          </w:tcPr>
          <w:p w:rsidR="00872382" w:rsidRPr="00510EEB" w:rsidRDefault="00872382" w:rsidP="00582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72382" w:rsidRPr="00510EEB" w:rsidRDefault="00872382" w:rsidP="00582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0EE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58" w:type="dxa"/>
          </w:tcPr>
          <w:p w:rsidR="00872382" w:rsidRPr="00510EEB" w:rsidRDefault="00872382" w:rsidP="005829C5">
            <w:pPr>
              <w:rPr>
                <w:rFonts w:ascii="Times New Roman" w:hAnsi="Times New Roman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872382" w:rsidRPr="00510EEB" w:rsidRDefault="00872382" w:rsidP="00240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 xml:space="preserve">содержание основного вещества в </w:t>
            </w:r>
            <w:proofErr w:type="gramStart"/>
            <w:r w:rsidRPr="00510EEB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510E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092F" w:rsidRPr="00510EEB">
              <w:rPr>
                <w:rFonts w:ascii="Times New Roman" w:hAnsi="Times New Roman"/>
                <w:sz w:val="28"/>
                <w:szCs w:val="28"/>
              </w:rPr>
              <w:t>соответствующего компонента</w:t>
            </w:r>
            <w:r w:rsidRPr="00510EEB">
              <w:rPr>
                <w:rFonts w:ascii="Times New Roman" w:hAnsi="Times New Roman"/>
                <w:sz w:val="28"/>
                <w:szCs w:val="28"/>
              </w:rPr>
              <w:t>, %;</w:t>
            </w:r>
          </w:p>
        </w:tc>
      </w:tr>
      <w:tr w:rsidR="00872382" w:rsidRPr="00510EEB" w:rsidTr="005829C5">
        <w:tc>
          <w:tcPr>
            <w:tcW w:w="807" w:type="dxa"/>
          </w:tcPr>
          <w:p w:rsidR="00872382" w:rsidRPr="00510EEB" w:rsidRDefault="00872382" w:rsidP="00582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72382" w:rsidRPr="00510EEB" w:rsidRDefault="00872382" w:rsidP="00582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>G</w:t>
            </w:r>
          </w:p>
        </w:tc>
        <w:tc>
          <w:tcPr>
            <w:tcW w:w="558" w:type="dxa"/>
          </w:tcPr>
          <w:p w:rsidR="00872382" w:rsidRPr="00510EEB" w:rsidRDefault="00872382" w:rsidP="005829C5">
            <w:pPr>
              <w:rPr>
                <w:rFonts w:ascii="Times New Roman" w:hAnsi="Times New Roman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872382" w:rsidRPr="00510EEB" w:rsidRDefault="00872382" w:rsidP="00582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 xml:space="preserve">средняя масса таблетки, </w:t>
            </w:r>
            <w:proofErr w:type="gramStart"/>
            <w:r w:rsidRPr="00510EE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510E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91620" w:rsidRPr="00510EEB" w:rsidRDefault="00591620" w:rsidP="006308DD">
      <w:pPr>
        <w:spacing w:line="360" w:lineRule="auto"/>
        <w:ind w:firstLine="709"/>
        <w:jc w:val="both"/>
        <w:rPr>
          <w:sz w:val="28"/>
          <w:szCs w:val="28"/>
        </w:rPr>
      </w:pPr>
    </w:p>
    <w:p w:rsidR="000E3BF7" w:rsidRPr="00510EEB" w:rsidRDefault="0072149A" w:rsidP="000C593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10EEB">
        <w:rPr>
          <w:b/>
          <w:i/>
          <w:sz w:val="28"/>
          <w:szCs w:val="28"/>
        </w:rPr>
        <w:t>Красавки с</w:t>
      </w:r>
      <w:r w:rsidR="007101CD" w:rsidRPr="00510EEB">
        <w:rPr>
          <w:b/>
          <w:i/>
          <w:sz w:val="28"/>
          <w:szCs w:val="28"/>
        </w:rPr>
        <w:t xml:space="preserve">умма алкалоидов в пересчете на </w:t>
      </w:r>
      <w:r w:rsidR="000E3BF7" w:rsidRPr="00510EEB">
        <w:rPr>
          <w:b/>
          <w:i/>
          <w:sz w:val="28"/>
          <w:szCs w:val="28"/>
        </w:rPr>
        <w:t>гиосциамин</w:t>
      </w:r>
    </w:p>
    <w:p w:rsidR="00624842" w:rsidRPr="00510EEB" w:rsidRDefault="00624842" w:rsidP="0062484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10EEB">
        <w:rPr>
          <w:sz w:val="28"/>
          <w:szCs w:val="28"/>
        </w:rPr>
        <w:lastRenderedPageBreak/>
        <w:t xml:space="preserve">Около 1,5 г (точная навеска) порошка растертых таблеток помещают в стакан вместимостью 50 мл, смачивают 0,5 мл аммиака раствора 10 %, перемешивают стеклянной палочкой до получений однородной массы, прибавляют 20 г натрия сульфата безводного, снова тщательно перемешивают и проводят экстракцию эфиром 5 раз порциями по 10 мл, каждый раз встряхивая в течение 1 мин. </w:t>
      </w:r>
      <w:proofErr w:type="gramEnd"/>
    </w:p>
    <w:p w:rsidR="00624842" w:rsidRPr="00510EEB" w:rsidRDefault="00624842" w:rsidP="00624842">
      <w:pPr>
        <w:spacing w:line="360" w:lineRule="auto"/>
        <w:ind w:firstLine="709"/>
        <w:jc w:val="both"/>
        <w:rPr>
          <w:sz w:val="28"/>
          <w:szCs w:val="28"/>
        </w:rPr>
      </w:pPr>
      <w:r w:rsidRPr="00510EEB">
        <w:rPr>
          <w:sz w:val="28"/>
          <w:szCs w:val="28"/>
        </w:rPr>
        <w:t>Эфирные извлечения последовательно фильтруют через бумажный фильтр с 2 г натрия сульфата безводного в колбу вместимостью 100 мл. Фильтрат упаривают на водяной бане досуха. Сухой остаток растворяют в 20 мл хлороформа, переносят в делительную воронку, прибавляют 20 мл буферного раствора рН 7,5 и 1,2 мл бромтимолового синего раствора 0,15 % и встряхивают в течение 3 мин. После разделения фаз хлороформное извлечение переносят в мерную колбу вместимостью 100 мл. Экстрагирование хлороформом повторяют еще 2 раза порциями по 20 мл. К объединенным хлороформным извлечениям прибавляют 25 мл борной кислоты раствора 0,2 % спиртового, доводят объем раствора спиртом 96 % до метки и перемешивают (испытуемый раствор).</w:t>
      </w:r>
    </w:p>
    <w:p w:rsidR="00624842" w:rsidRPr="00510EEB" w:rsidRDefault="00624842" w:rsidP="00624842">
      <w:pPr>
        <w:spacing w:line="360" w:lineRule="auto"/>
        <w:ind w:firstLine="709"/>
        <w:jc w:val="both"/>
        <w:rPr>
          <w:sz w:val="28"/>
          <w:szCs w:val="28"/>
        </w:rPr>
      </w:pPr>
      <w:r w:rsidRPr="00510EEB">
        <w:rPr>
          <w:sz w:val="28"/>
          <w:szCs w:val="28"/>
        </w:rPr>
        <w:t>Измеряют оптическую плотность испытуемого раствора на спектрофотометре при длине волны 420 нм в кювете с толщиной слоя 10 мм. В качестве раствора сравнения используют хлороформ.</w:t>
      </w:r>
    </w:p>
    <w:p w:rsidR="00624842" w:rsidRPr="00510EEB" w:rsidRDefault="00624842" w:rsidP="00624842">
      <w:pPr>
        <w:spacing w:line="360" w:lineRule="auto"/>
        <w:ind w:firstLine="709"/>
        <w:jc w:val="both"/>
        <w:rPr>
          <w:sz w:val="28"/>
          <w:szCs w:val="28"/>
        </w:rPr>
      </w:pPr>
      <w:r w:rsidRPr="00510EEB">
        <w:rPr>
          <w:sz w:val="28"/>
          <w:szCs w:val="28"/>
        </w:rPr>
        <w:t>Параллельно в тех же условиях измеряют оптическую плотность раствора  Б СО атропина сульфата, приготовленного в разделе «Однородность дозирования»</w:t>
      </w:r>
      <w:proofErr w:type="gramStart"/>
      <w:r w:rsidRPr="00510EEB">
        <w:rPr>
          <w:sz w:val="28"/>
          <w:szCs w:val="28"/>
        </w:rPr>
        <w:t>.В</w:t>
      </w:r>
      <w:proofErr w:type="gramEnd"/>
      <w:r w:rsidRPr="00510EEB">
        <w:rPr>
          <w:sz w:val="28"/>
          <w:szCs w:val="28"/>
        </w:rPr>
        <w:t xml:space="preserve"> качестве раствора сравнения используют хлороформ.</w:t>
      </w:r>
    </w:p>
    <w:p w:rsidR="00624842" w:rsidRPr="00510EEB" w:rsidRDefault="00624842" w:rsidP="00624842">
      <w:pPr>
        <w:spacing w:line="360" w:lineRule="auto"/>
        <w:ind w:firstLine="709"/>
        <w:jc w:val="both"/>
        <w:rPr>
          <w:sz w:val="28"/>
          <w:szCs w:val="28"/>
        </w:rPr>
      </w:pPr>
      <w:r w:rsidRPr="00510EEB">
        <w:rPr>
          <w:sz w:val="28"/>
          <w:szCs w:val="28"/>
        </w:rPr>
        <w:t>Содержание</w:t>
      </w:r>
      <w:r w:rsidR="00510EEB">
        <w:rPr>
          <w:sz w:val="28"/>
          <w:szCs w:val="28"/>
        </w:rPr>
        <w:t xml:space="preserve"> </w:t>
      </w:r>
      <w:r w:rsidRPr="00510EEB">
        <w:rPr>
          <w:snapToGrid w:val="0"/>
          <w:sz w:val="28"/>
          <w:szCs w:val="28"/>
        </w:rPr>
        <w:t>суммы алкалоидов в пересчете на гиосциамин</w:t>
      </w:r>
      <w:r w:rsidR="00510EEB">
        <w:rPr>
          <w:snapToGrid w:val="0"/>
          <w:sz w:val="28"/>
          <w:szCs w:val="28"/>
        </w:rPr>
        <w:t xml:space="preserve"> </w:t>
      </w:r>
      <w:r w:rsidRPr="00510EEB">
        <w:rPr>
          <w:sz w:val="28"/>
          <w:szCs w:val="28"/>
        </w:rPr>
        <w:t>в таблетке в мг (</w:t>
      </w:r>
      <w:r w:rsidRPr="00510EEB">
        <w:rPr>
          <w:i/>
          <w:sz w:val="28"/>
          <w:szCs w:val="28"/>
        </w:rPr>
        <w:t>Х</w:t>
      </w:r>
      <w:r w:rsidRPr="00510EEB">
        <w:rPr>
          <w:sz w:val="28"/>
          <w:szCs w:val="28"/>
        </w:rPr>
        <w:t>) вычисляют по формуле:</w:t>
      </w:r>
    </w:p>
    <w:p w:rsidR="00624842" w:rsidRPr="00510EEB" w:rsidRDefault="00624842" w:rsidP="00624842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/>
              <w:sz w:val="28"/>
              <w:szCs w:val="28"/>
            </w:rPr>
            <m:t>Х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А∙аₒ∙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2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100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∙Р∙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G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1000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Аₒ∙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a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100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100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100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1,169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А∙аₒ∙Р∙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G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Аₒ∙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a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5,845</m:t>
              </m:r>
            </m:den>
          </m:f>
        </m:oMath>
      </m:oMathPara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7"/>
        <w:gridCol w:w="846"/>
        <w:gridCol w:w="558"/>
        <w:gridCol w:w="7358"/>
      </w:tblGrid>
      <w:tr w:rsidR="00624842" w:rsidRPr="00510EEB" w:rsidTr="005829C5">
        <w:tc>
          <w:tcPr>
            <w:tcW w:w="807" w:type="dxa"/>
          </w:tcPr>
          <w:p w:rsidR="00624842" w:rsidRPr="00510EEB" w:rsidRDefault="00624842" w:rsidP="00582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846" w:type="dxa"/>
          </w:tcPr>
          <w:p w:rsidR="00624842" w:rsidRPr="00510EEB" w:rsidRDefault="00624842" w:rsidP="00582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58" w:type="dxa"/>
          </w:tcPr>
          <w:p w:rsidR="00624842" w:rsidRPr="00510EEB" w:rsidRDefault="00624842" w:rsidP="00582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624842" w:rsidRPr="00510EEB" w:rsidRDefault="00624842" w:rsidP="00582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624842" w:rsidRPr="00510EEB" w:rsidTr="005829C5">
        <w:tc>
          <w:tcPr>
            <w:tcW w:w="807" w:type="dxa"/>
          </w:tcPr>
          <w:p w:rsidR="00624842" w:rsidRPr="00510EEB" w:rsidRDefault="00624842" w:rsidP="00582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24842" w:rsidRPr="00510EEB" w:rsidRDefault="00624842" w:rsidP="005829C5">
            <w:pPr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510EEB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558" w:type="dxa"/>
          </w:tcPr>
          <w:p w:rsidR="00624842" w:rsidRPr="00510EEB" w:rsidRDefault="00624842" w:rsidP="005829C5">
            <w:pPr>
              <w:rPr>
                <w:rFonts w:ascii="Times New Roman" w:hAnsi="Times New Roman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624842" w:rsidRPr="00510EEB" w:rsidRDefault="00624842" w:rsidP="00582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>оптическая плотность раствора</w:t>
            </w:r>
            <w:proofErr w:type="gramStart"/>
            <w:r w:rsidRPr="00510EEB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 w:rsidRPr="00510EEB">
              <w:rPr>
                <w:rFonts w:ascii="Times New Roman" w:hAnsi="Times New Roman"/>
                <w:sz w:val="28"/>
                <w:szCs w:val="28"/>
              </w:rPr>
              <w:t xml:space="preserve"> СО атропина сульфата;</w:t>
            </w:r>
          </w:p>
        </w:tc>
      </w:tr>
      <w:tr w:rsidR="00624842" w:rsidRPr="00510EEB" w:rsidTr="005829C5">
        <w:tc>
          <w:tcPr>
            <w:tcW w:w="807" w:type="dxa"/>
          </w:tcPr>
          <w:p w:rsidR="00624842" w:rsidRPr="00510EEB" w:rsidRDefault="00624842" w:rsidP="00582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24842" w:rsidRPr="00510EEB" w:rsidRDefault="00624842" w:rsidP="005829C5">
            <w:pPr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510EEB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558" w:type="dxa"/>
          </w:tcPr>
          <w:p w:rsidR="00624842" w:rsidRPr="00510EEB" w:rsidRDefault="00624842" w:rsidP="005829C5">
            <w:pPr>
              <w:rPr>
                <w:rFonts w:ascii="Times New Roman" w:hAnsi="Times New Roman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624842" w:rsidRPr="00510EEB" w:rsidRDefault="00624842" w:rsidP="00582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 xml:space="preserve">навеска </w:t>
            </w:r>
            <w:proofErr w:type="gramStart"/>
            <w:r w:rsidRPr="00510EEB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510EEB">
              <w:rPr>
                <w:rFonts w:ascii="Times New Roman" w:hAnsi="Times New Roman"/>
                <w:sz w:val="28"/>
                <w:szCs w:val="28"/>
              </w:rPr>
              <w:t xml:space="preserve"> атропина сульфата, г;</w:t>
            </w:r>
          </w:p>
        </w:tc>
      </w:tr>
      <w:tr w:rsidR="00D71B85" w:rsidRPr="00510EEB" w:rsidTr="005829C5">
        <w:tc>
          <w:tcPr>
            <w:tcW w:w="807" w:type="dxa"/>
          </w:tcPr>
          <w:p w:rsidR="00D71B85" w:rsidRPr="00510EEB" w:rsidRDefault="00D71B85" w:rsidP="00582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1B85" w:rsidRPr="00510EEB" w:rsidRDefault="00D71B85" w:rsidP="00582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58" w:type="dxa"/>
          </w:tcPr>
          <w:p w:rsidR="00D71B85" w:rsidRPr="00510EEB" w:rsidRDefault="00D71B85" w:rsidP="005829C5">
            <w:pPr>
              <w:rPr>
                <w:rFonts w:ascii="Times New Roman" w:hAnsi="Times New Roman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D71B85" w:rsidRPr="00510EEB" w:rsidRDefault="00510EEB" w:rsidP="00D71B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71B85" w:rsidRPr="00510EEB">
              <w:rPr>
                <w:rFonts w:ascii="Times New Roman" w:hAnsi="Times New Roman"/>
                <w:sz w:val="28"/>
                <w:szCs w:val="28"/>
              </w:rPr>
              <w:t>авеска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1B85" w:rsidRPr="00510EEB">
              <w:rPr>
                <w:rFonts w:ascii="Times New Roman" w:hAnsi="Times New Roman"/>
                <w:sz w:val="28"/>
                <w:szCs w:val="28"/>
              </w:rPr>
              <w:t xml:space="preserve">порошка растертых таблеток, </w:t>
            </w:r>
            <w:proofErr w:type="gramStart"/>
            <w:r w:rsidR="00D71B85" w:rsidRPr="00510EE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D71B85" w:rsidRPr="00510EE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24842" w:rsidRPr="00510EEB" w:rsidTr="005829C5">
        <w:tc>
          <w:tcPr>
            <w:tcW w:w="807" w:type="dxa"/>
          </w:tcPr>
          <w:p w:rsidR="00624842" w:rsidRPr="00510EEB" w:rsidRDefault="00624842" w:rsidP="00582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24842" w:rsidRPr="00510EEB" w:rsidRDefault="00624842" w:rsidP="00582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>1,169</w:t>
            </w:r>
          </w:p>
        </w:tc>
        <w:tc>
          <w:tcPr>
            <w:tcW w:w="558" w:type="dxa"/>
          </w:tcPr>
          <w:p w:rsidR="00624842" w:rsidRPr="00510EEB" w:rsidRDefault="00624842" w:rsidP="005829C5">
            <w:pPr>
              <w:rPr>
                <w:rFonts w:ascii="Times New Roman" w:hAnsi="Times New Roman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624842" w:rsidRPr="00510EEB" w:rsidRDefault="00624842" w:rsidP="00582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>коэффициент пересчета атропина сульфата на гиосциамин;</w:t>
            </w:r>
          </w:p>
        </w:tc>
      </w:tr>
      <w:tr w:rsidR="00624842" w:rsidRPr="00510EEB" w:rsidTr="005829C5">
        <w:tc>
          <w:tcPr>
            <w:tcW w:w="807" w:type="dxa"/>
          </w:tcPr>
          <w:p w:rsidR="00624842" w:rsidRPr="00510EEB" w:rsidRDefault="00624842" w:rsidP="00582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24842" w:rsidRPr="00510EEB" w:rsidRDefault="00624842" w:rsidP="005829C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510EE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58" w:type="dxa"/>
          </w:tcPr>
          <w:p w:rsidR="00624842" w:rsidRPr="00510EEB" w:rsidRDefault="00624842" w:rsidP="005829C5">
            <w:pPr>
              <w:rPr>
                <w:rFonts w:ascii="Times New Roman" w:hAnsi="Times New Roman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624842" w:rsidRPr="00510EEB" w:rsidRDefault="00624842" w:rsidP="00582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EEB">
              <w:rPr>
                <w:rFonts w:ascii="Times New Roman" w:hAnsi="Times New Roman"/>
                <w:sz w:val="28"/>
                <w:szCs w:val="28"/>
              </w:rPr>
              <w:t xml:space="preserve">содержание основного вещества в </w:t>
            </w:r>
            <w:proofErr w:type="gramStart"/>
            <w:r w:rsidRPr="00510EEB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510EEB">
              <w:rPr>
                <w:rFonts w:ascii="Times New Roman" w:hAnsi="Times New Roman"/>
                <w:sz w:val="28"/>
                <w:szCs w:val="28"/>
              </w:rPr>
              <w:t xml:space="preserve"> атропина сульфата, %;</w:t>
            </w:r>
          </w:p>
        </w:tc>
      </w:tr>
    </w:tbl>
    <w:p w:rsidR="00B9118C" w:rsidRPr="00510EEB" w:rsidRDefault="00B9118C" w:rsidP="00B9118C">
      <w:pPr>
        <w:ind w:firstLine="709"/>
        <w:jc w:val="both"/>
        <w:rPr>
          <w:snapToGrid w:val="0"/>
          <w:sz w:val="28"/>
          <w:szCs w:val="28"/>
        </w:rPr>
      </w:pPr>
    </w:p>
    <w:p w:rsidR="001F2421" w:rsidRPr="00510EEB" w:rsidRDefault="001F2421" w:rsidP="001F2421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 w:rsidRPr="00510EEB">
        <w:rPr>
          <w:b/>
          <w:i/>
          <w:sz w:val="28"/>
          <w:szCs w:val="28"/>
        </w:rPr>
        <w:t>Натрия гидрокарбонат</w:t>
      </w:r>
    </w:p>
    <w:p w:rsidR="001F2421" w:rsidRPr="00510EEB" w:rsidRDefault="001F2421" w:rsidP="001F2421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 w:rsidRPr="00510EEB">
        <w:rPr>
          <w:sz w:val="28"/>
          <w:szCs w:val="28"/>
        </w:rPr>
        <w:t>Около 0,7 г (точная навеска) порошка растертых таблеток растворяют в 15 мл воды и фильтруют. Колбу и фильтр промывают водой два раза по</w:t>
      </w:r>
      <w:r w:rsidRPr="00510EEB">
        <w:rPr>
          <w:sz w:val="28"/>
          <w:szCs w:val="28"/>
        </w:rPr>
        <w:t>р</w:t>
      </w:r>
      <w:r w:rsidRPr="00510EEB">
        <w:rPr>
          <w:sz w:val="28"/>
          <w:szCs w:val="28"/>
        </w:rPr>
        <w:t>циями по 5 мл, присоединяя их к основному фильтрату</w:t>
      </w:r>
      <w:r w:rsidR="00997F2A" w:rsidRPr="00510EEB">
        <w:rPr>
          <w:sz w:val="28"/>
          <w:szCs w:val="28"/>
        </w:rPr>
        <w:t>,</w:t>
      </w:r>
      <w:r w:rsidRPr="00510EEB">
        <w:rPr>
          <w:sz w:val="28"/>
          <w:szCs w:val="28"/>
        </w:rPr>
        <w:t xml:space="preserve"> и титруют 0,1 М ра</w:t>
      </w:r>
      <w:r w:rsidRPr="00510EEB">
        <w:rPr>
          <w:sz w:val="28"/>
          <w:szCs w:val="28"/>
        </w:rPr>
        <w:t>с</w:t>
      </w:r>
      <w:r w:rsidRPr="00510EEB">
        <w:rPr>
          <w:sz w:val="28"/>
          <w:szCs w:val="28"/>
        </w:rPr>
        <w:t>твором хлористоводородной кислоты.</w:t>
      </w:r>
      <w:r w:rsidR="00510EEB">
        <w:rPr>
          <w:sz w:val="28"/>
          <w:szCs w:val="28"/>
        </w:rPr>
        <w:t xml:space="preserve"> </w:t>
      </w:r>
      <w:r w:rsidRPr="00510EEB">
        <w:rPr>
          <w:sz w:val="28"/>
          <w:szCs w:val="28"/>
        </w:rPr>
        <w:t>В качестве индикатора используют метилового оранжевого спиртовой раствор 0,1 %.</w:t>
      </w:r>
    </w:p>
    <w:p w:rsidR="001F2421" w:rsidRPr="00510EEB" w:rsidRDefault="001F2421" w:rsidP="001F242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10EEB">
        <w:rPr>
          <w:sz w:val="28"/>
          <w:szCs w:val="28"/>
        </w:rPr>
        <w:t>1 мл 0,1 М раствора хлористоводородной кислоты соответствует 0,008401 г натрия гидрокарбоната.</w:t>
      </w:r>
    </w:p>
    <w:p w:rsidR="006308DD" w:rsidRPr="00510EEB" w:rsidRDefault="006308DD" w:rsidP="006308D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10EEB">
        <w:rPr>
          <w:b/>
          <w:sz w:val="28"/>
          <w:szCs w:val="28"/>
        </w:rPr>
        <w:t>Хранение.</w:t>
      </w:r>
      <w:r w:rsidRPr="00510EEB">
        <w:rPr>
          <w:sz w:val="28"/>
          <w:szCs w:val="28"/>
        </w:rPr>
        <w:t xml:space="preserve"> В соответствии с требованиями ОФС «Хранение лекарственных средств».</w:t>
      </w:r>
    </w:p>
    <w:sectPr w:rsidR="006308DD" w:rsidRPr="00510EEB" w:rsidSect="00B66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851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432" w:rsidRDefault="00854432">
      <w:r>
        <w:separator/>
      </w:r>
    </w:p>
  </w:endnote>
  <w:endnote w:type="continuationSeparator" w:id="0">
    <w:p w:rsidR="00854432" w:rsidRDefault="00854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D5A" w:rsidRDefault="00EE1D5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432" w:rsidRPr="007A529C" w:rsidRDefault="00B31ECF">
    <w:pPr>
      <w:pStyle w:val="ac"/>
      <w:jc w:val="center"/>
      <w:rPr>
        <w:sz w:val="28"/>
        <w:szCs w:val="28"/>
      </w:rPr>
    </w:pPr>
    <w:r w:rsidRPr="007A529C">
      <w:rPr>
        <w:sz w:val="28"/>
        <w:szCs w:val="28"/>
      </w:rPr>
      <w:fldChar w:fldCharType="begin"/>
    </w:r>
    <w:r w:rsidR="00854432" w:rsidRPr="007A529C">
      <w:rPr>
        <w:sz w:val="28"/>
        <w:szCs w:val="28"/>
      </w:rPr>
      <w:instrText xml:space="preserve"> PAGE   \* MERGEFORMAT </w:instrText>
    </w:r>
    <w:r w:rsidRPr="007A529C">
      <w:rPr>
        <w:sz w:val="28"/>
        <w:szCs w:val="28"/>
      </w:rPr>
      <w:fldChar w:fldCharType="separate"/>
    </w:r>
    <w:r w:rsidR="00EE1D5A">
      <w:rPr>
        <w:noProof/>
        <w:sz w:val="28"/>
        <w:szCs w:val="28"/>
      </w:rPr>
      <w:t>2</w:t>
    </w:r>
    <w:r w:rsidRPr="007A529C">
      <w:rPr>
        <w:sz w:val="28"/>
        <w:szCs w:val="28"/>
      </w:rPr>
      <w:fldChar w:fldCharType="end"/>
    </w:r>
  </w:p>
  <w:p w:rsidR="00854432" w:rsidRDefault="0085443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432" w:rsidRDefault="0085443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432" w:rsidRDefault="00854432">
      <w:r>
        <w:separator/>
      </w:r>
    </w:p>
  </w:footnote>
  <w:footnote w:type="continuationSeparator" w:id="0">
    <w:p w:rsidR="00854432" w:rsidRDefault="00854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D5A" w:rsidRDefault="00EE1D5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D5A" w:rsidRDefault="00EE1D5A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D5A" w:rsidRDefault="00EE1D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EA6C73"/>
    <w:multiLevelType w:val="hybridMultilevel"/>
    <w:tmpl w:val="B9E4D8E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17ADF"/>
    <w:multiLevelType w:val="hybridMultilevel"/>
    <w:tmpl w:val="1F6E41C2"/>
    <w:lvl w:ilvl="0" w:tplc="58FC3A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5795AF0"/>
    <w:multiLevelType w:val="hybridMultilevel"/>
    <w:tmpl w:val="BB14A260"/>
    <w:lvl w:ilvl="0" w:tplc="820EC4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28D07E71"/>
    <w:multiLevelType w:val="hybridMultilevel"/>
    <w:tmpl w:val="1CB217D8"/>
    <w:lvl w:ilvl="0" w:tplc="20582F0A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96D73BD"/>
    <w:multiLevelType w:val="singleLevel"/>
    <w:tmpl w:val="38F43386"/>
    <w:lvl w:ilvl="0">
      <w:start w:val="3"/>
      <w:numFmt w:val="decimal"/>
      <w:lvlText w:val="%1. "/>
      <w:legacy w:legacy="1" w:legacySpace="0" w:legacyIndent="283"/>
      <w:lvlJc w:val="left"/>
      <w:pPr>
        <w:ind w:left="3828" w:hanging="283"/>
      </w:pPr>
      <w:rPr>
        <w:rFonts w:cs="Times New Roman"/>
        <w:b w:val="0"/>
        <w:i w:val="0"/>
        <w:sz w:val="24"/>
      </w:rPr>
    </w:lvl>
  </w:abstractNum>
  <w:abstractNum w:abstractNumId="8">
    <w:nsid w:val="2F21360A"/>
    <w:multiLevelType w:val="hybridMultilevel"/>
    <w:tmpl w:val="1E8C4CE0"/>
    <w:lvl w:ilvl="0" w:tplc="31586A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60A5414"/>
    <w:multiLevelType w:val="multilevel"/>
    <w:tmpl w:val="7DA246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0">
    <w:nsid w:val="3E8777E4"/>
    <w:multiLevelType w:val="hybridMultilevel"/>
    <w:tmpl w:val="6B88AE24"/>
    <w:lvl w:ilvl="0" w:tplc="F1B43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9D0657"/>
    <w:multiLevelType w:val="singleLevel"/>
    <w:tmpl w:val="C37E5160"/>
    <w:lvl w:ilvl="0">
      <w:start w:val="2"/>
      <w:numFmt w:val="decimal"/>
      <w:lvlText w:val="%1. "/>
      <w:legacy w:legacy="1" w:legacySpace="0" w:legacyIndent="283"/>
      <w:lvlJc w:val="left"/>
      <w:pPr>
        <w:ind w:left="2578" w:hanging="283"/>
      </w:pPr>
      <w:rPr>
        <w:rFonts w:cs="Times New Roman"/>
        <w:b w:val="0"/>
        <w:i w:val="0"/>
        <w:sz w:val="24"/>
      </w:rPr>
    </w:lvl>
  </w:abstractNum>
  <w:abstractNum w:abstractNumId="12">
    <w:nsid w:val="4D851C2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E1824F7"/>
    <w:multiLevelType w:val="hybridMultilevel"/>
    <w:tmpl w:val="8CD2B9FE"/>
    <w:lvl w:ilvl="0" w:tplc="37E6B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B901C6"/>
    <w:multiLevelType w:val="hybridMultilevel"/>
    <w:tmpl w:val="C54455FC"/>
    <w:lvl w:ilvl="0" w:tplc="053C2412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5">
    <w:nsid w:val="5FF038F1"/>
    <w:multiLevelType w:val="hybridMultilevel"/>
    <w:tmpl w:val="B12090A4"/>
    <w:lvl w:ilvl="0" w:tplc="5C5496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A893540"/>
    <w:multiLevelType w:val="hybridMultilevel"/>
    <w:tmpl w:val="3000C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15"/>
  </w:num>
  <w:num w:numId="8">
    <w:abstractNumId w:val="14"/>
  </w:num>
  <w:num w:numId="9">
    <w:abstractNumId w:val="4"/>
  </w:num>
  <w:num w:numId="10">
    <w:abstractNumId w:val="8"/>
  </w:num>
  <w:num w:numId="11">
    <w:abstractNumId w:val="3"/>
  </w:num>
  <w:num w:numId="12">
    <w:abstractNumId w:val="5"/>
  </w:num>
  <w:num w:numId="13">
    <w:abstractNumId w:val="10"/>
  </w:num>
  <w:num w:numId="14">
    <w:abstractNumId w:val="16"/>
  </w:num>
  <w:num w:numId="15">
    <w:abstractNumId w:val="13"/>
  </w:num>
  <w:num w:numId="16">
    <w:abstractNumId w:val="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D3A"/>
    <w:rsid w:val="000001E5"/>
    <w:rsid w:val="00000BB0"/>
    <w:rsid w:val="0000564D"/>
    <w:rsid w:val="000118D0"/>
    <w:rsid w:val="0001499F"/>
    <w:rsid w:val="0001799A"/>
    <w:rsid w:val="000220A2"/>
    <w:rsid w:val="000232B4"/>
    <w:rsid w:val="00023A4F"/>
    <w:rsid w:val="00024062"/>
    <w:rsid w:val="00024FB3"/>
    <w:rsid w:val="00025273"/>
    <w:rsid w:val="00030BFB"/>
    <w:rsid w:val="00032F91"/>
    <w:rsid w:val="00035B0C"/>
    <w:rsid w:val="00043151"/>
    <w:rsid w:val="000440B9"/>
    <w:rsid w:val="000445BC"/>
    <w:rsid w:val="0004530D"/>
    <w:rsid w:val="000512E8"/>
    <w:rsid w:val="00052680"/>
    <w:rsid w:val="00052FC6"/>
    <w:rsid w:val="000531C4"/>
    <w:rsid w:val="000533DC"/>
    <w:rsid w:val="00063F2A"/>
    <w:rsid w:val="0006570E"/>
    <w:rsid w:val="00065E3A"/>
    <w:rsid w:val="0006691E"/>
    <w:rsid w:val="000673A8"/>
    <w:rsid w:val="00067FD6"/>
    <w:rsid w:val="000703F0"/>
    <w:rsid w:val="00071635"/>
    <w:rsid w:val="0007280D"/>
    <w:rsid w:val="0007298B"/>
    <w:rsid w:val="000751ED"/>
    <w:rsid w:val="000809D9"/>
    <w:rsid w:val="000809E3"/>
    <w:rsid w:val="00083AEF"/>
    <w:rsid w:val="00084E24"/>
    <w:rsid w:val="00085991"/>
    <w:rsid w:val="0009120E"/>
    <w:rsid w:val="000918DF"/>
    <w:rsid w:val="0009197C"/>
    <w:rsid w:val="00095754"/>
    <w:rsid w:val="00095BB2"/>
    <w:rsid w:val="00097ED3"/>
    <w:rsid w:val="000A0833"/>
    <w:rsid w:val="000A3702"/>
    <w:rsid w:val="000A43B0"/>
    <w:rsid w:val="000A5281"/>
    <w:rsid w:val="000A65C8"/>
    <w:rsid w:val="000A6FD4"/>
    <w:rsid w:val="000A76F5"/>
    <w:rsid w:val="000B364A"/>
    <w:rsid w:val="000B40AC"/>
    <w:rsid w:val="000B4113"/>
    <w:rsid w:val="000B4CD9"/>
    <w:rsid w:val="000C2175"/>
    <w:rsid w:val="000C2397"/>
    <w:rsid w:val="000C40EC"/>
    <w:rsid w:val="000C424F"/>
    <w:rsid w:val="000C5130"/>
    <w:rsid w:val="000C5937"/>
    <w:rsid w:val="000C6EBC"/>
    <w:rsid w:val="000C7308"/>
    <w:rsid w:val="000D2250"/>
    <w:rsid w:val="000D22ED"/>
    <w:rsid w:val="000E3BF7"/>
    <w:rsid w:val="000E3CFB"/>
    <w:rsid w:val="000E6678"/>
    <w:rsid w:val="000F01B6"/>
    <w:rsid w:val="000F2B01"/>
    <w:rsid w:val="000F47DE"/>
    <w:rsid w:val="00102E67"/>
    <w:rsid w:val="0010382D"/>
    <w:rsid w:val="0010521A"/>
    <w:rsid w:val="00106140"/>
    <w:rsid w:val="001075A9"/>
    <w:rsid w:val="00110D18"/>
    <w:rsid w:val="001116BD"/>
    <w:rsid w:val="0011179E"/>
    <w:rsid w:val="00114331"/>
    <w:rsid w:val="001147E2"/>
    <w:rsid w:val="00114C60"/>
    <w:rsid w:val="0011535B"/>
    <w:rsid w:val="00120ED0"/>
    <w:rsid w:val="0012264D"/>
    <w:rsid w:val="0012657F"/>
    <w:rsid w:val="0012676D"/>
    <w:rsid w:val="001270A3"/>
    <w:rsid w:val="00127373"/>
    <w:rsid w:val="0013108D"/>
    <w:rsid w:val="00133613"/>
    <w:rsid w:val="001339E5"/>
    <w:rsid w:val="00134BE6"/>
    <w:rsid w:val="0013619B"/>
    <w:rsid w:val="00140BBA"/>
    <w:rsid w:val="00142250"/>
    <w:rsid w:val="001477BF"/>
    <w:rsid w:val="001507FB"/>
    <w:rsid w:val="00150B29"/>
    <w:rsid w:val="00153A16"/>
    <w:rsid w:val="001545C0"/>
    <w:rsid w:val="001564A1"/>
    <w:rsid w:val="00156EC7"/>
    <w:rsid w:val="00157594"/>
    <w:rsid w:val="00160B10"/>
    <w:rsid w:val="00160B26"/>
    <w:rsid w:val="001626F8"/>
    <w:rsid w:val="00164B1F"/>
    <w:rsid w:val="00164DFD"/>
    <w:rsid w:val="00166567"/>
    <w:rsid w:val="00167D0F"/>
    <w:rsid w:val="00171C5A"/>
    <w:rsid w:val="00175390"/>
    <w:rsid w:val="00182B4D"/>
    <w:rsid w:val="00183C8B"/>
    <w:rsid w:val="00191153"/>
    <w:rsid w:val="00192E59"/>
    <w:rsid w:val="00194150"/>
    <w:rsid w:val="00194E10"/>
    <w:rsid w:val="001A08BE"/>
    <w:rsid w:val="001A12A5"/>
    <w:rsid w:val="001A1A61"/>
    <w:rsid w:val="001A1C9A"/>
    <w:rsid w:val="001A4BA8"/>
    <w:rsid w:val="001A5EE4"/>
    <w:rsid w:val="001B0744"/>
    <w:rsid w:val="001B1D15"/>
    <w:rsid w:val="001B2EB6"/>
    <w:rsid w:val="001B3091"/>
    <w:rsid w:val="001C2B56"/>
    <w:rsid w:val="001C4121"/>
    <w:rsid w:val="001C73D3"/>
    <w:rsid w:val="001D40EA"/>
    <w:rsid w:val="001D53A5"/>
    <w:rsid w:val="001D6786"/>
    <w:rsid w:val="001E0F61"/>
    <w:rsid w:val="001E4F40"/>
    <w:rsid w:val="001E6A80"/>
    <w:rsid w:val="001F15CA"/>
    <w:rsid w:val="001F186B"/>
    <w:rsid w:val="001F2421"/>
    <w:rsid w:val="001F3689"/>
    <w:rsid w:val="001F50C9"/>
    <w:rsid w:val="001F5534"/>
    <w:rsid w:val="001F5A98"/>
    <w:rsid w:val="002023C8"/>
    <w:rsid w:val="00204149"/>
    <w:rsid w:val="00206CC4"/>
    <w:rsid w:val="00214155"/>
    <w:rsid w:val="00214B0B"/>
    <w:rsid w:val="00221C63"/>
    <w:rsid w:val="00227D1B"/>
    <w:rsid w:val="002326B1"/>
    <w:rsid w:val="00236009"/>
    <w:rsid w:val="00236B76"/>
    <w:rsid w:val="0024092F"/>
    <w:rsid w:val="0024424F"/>
    <w:rsid w:val="0024504A"/>
    <w:rsid w:val="002451FE"/>
    <w:rsid w:val="0024595E"/>
    <w:rsid w:val="0024597D"/>
    <w:rsid w:val="00253712"/>
    <w:rsid w:val="0025463A"/>
    <w:rsid w:val="0026005E"/>
    <w:rsid w:val="00260911"/>
    <w:rsid w:val="00263C6C"/>
    <w:rsid w:val="00264C8A"/>
    <w:rsid w:val="00265073"/>
    <w:rsid w:val="002728C6"/>
    <w:rsid w:val="00272941"/>
    <w:rsid w:val="00274B3F"/>
    <w:rsid w:val="002820EB"/>
    <w:rsid w:val="002826B0"/>
    <w:rsid w:val="00285D1B"/>
    <w:rsid w:val="002863DE"/>
    <w:rsid w:val="00286B6F"/>
    <w:rsid w:val="00291915"/>
    <w:rsid w:val="0029282F"/>
    <w:rsid w:val="00293DBA"/>
    <w:rsid w:val="00294804"/>
    <w:rsid w:val="002954F0"/>
    <w:rsid w:val="00297587"/>
    <w:rsid w:val="002A1D4B"/>
    <w:rsid w:val="002A2470"/>
    <w:rsid w:val="002B09A4"/>
    <w:rsid w:val="002B226E"/>
    <w:rsid w:val="002B273D"/>
    <w:rsid w:val="002B42C0"/>
    <w:rsid w:val="002B5360"/>
    <w:rsid w:val="002C0E00"/>
    <w:rsid w:val="002C10A3"/>
    <w:rsid w:val="002C2B72"/>
    <w:rsid w:val="002C5286"/>
    <w:rsid w:val="002C5CB4"/>
    <w:rsid w:val="002C6B07"/>
    <w:rsid w:val="002C707F"/>
    <w:rsid w:val="002D4845"/>
    <w:rsid w:val="002D507A"/>
    <w:rsid w:val="002D5943"/>
    <w:rsid w:val="002D737B"/>
    <w:rsid w:val="002E0476"/>
    <w:rsid w:val="002E142C"/>
    <w:rsid w:val="002E1496"/>
    <w:rsid w:val="002E17C1"/>
    <w:rsid w:val="002E24DB"/>
    <w:rsid w:val="002E2AE1"/>
    <w:rsid w:val="002E468E"/>
    <w:rsid w:val="002E658D"/>
    <w:rsid w:val="002F01D3"/>
    <w:rsid w:val="002F2971"/>
    <w:rsid w:val="002F36FE"/>
    <w:rsid w:val="002F385F"/>
    <w:rsid w:val="002F38F4"/>
    <w:rsid w:val="002F394A"/>
    <w:rsid w:val="002F4F0C"/>
    <w:rsid w:val="002F51BF"/>
    <w:rsid w:val="003018A9"/>
    <w:rsid w:val="0030442F"/>
    <w:rsid w:val="00304795"/>
    <w:rsid w:val="00305A88"/>
    <w:rsid w:val="00306B95"/>
    <w:rsid w:val="00316059"/>
    <w:rsid w:val="0032013E"/>
    <w:rsid w:val="00320E7D"/>
    <w:rsid w:val="0032449D"/>
    <w:rsid w:val="00325180"/>
    <w:rsid w:val="00332482"/>
    <w:rsid w:val="00333DE7"/>
    <w:rsid w:val="00336AAE"/>
    <w:rsid w:val="00337110"/>
    <w:rsid w:val="00342488"/>
    <w:rsid w:val="00344D82"/>
    <w:rsid w:val="0034543A"/>
    <w:rsid w:val="00350D76"/>
    <w:rsid w:val="00350E2F"/>
    <w:rsid w:val="00350F10"/>
    <w:rsid w:val="00350FCC"/>
    <w:rsid w:val="00353558"/>
    <w:rsid w:val="00360642"/>
    <w:rsid w:val="00360722"/>
    <w:rsid w:val="003616E4"/>
    <w:rsid w:val="00373705"/>
    <w:rsid w:val="0037483A"/>
    <w:rsid w:val="00376000"/>
    <w:rsid w:val="00376D06"/>
    <w:rsid w:val="0038227B"/>
    <w:rsid w:val="00382A57"/>
    <w:rsid w:val="00386DF7"/>
    <w:rsid w:val="00387452"/>
    <w:rsid w:val="00392B81"/>
    <w:rsid w:val="00396170"/>
    <w:rsid w:val="003A2BFF"/>
    <w:rsid w:val="003A3C13"/>
    <w:rsid w:val="003A45E9"/>
    <w:rsid w:val="003B2E28"/>
    <w:rsid w:val="003B35C6"/>
    <w:rsid w:val="003C1ACF"/>
    <w:rsid w:val="003C67E0"/>
    <w:rsid w:val="003D2EF7"/>
    <w:rsid w:val="003D515A"/>
    <w:rsid w:val="003D51E7"/>
    <w:rsid w:val="003D5D0D"/>
    <w:rsid w:val="003E5B49"/>
    <w:rsid w:val="003E799A"/>
    <w:rsid w:val="003F5538"/>
    <w:rsid w:val="003F5B11"/>
    <w:rsid w:val="003F758E"/>
    <w:rsid w:val="00400220"/>
    <w:rsid w:val="00400E8C"/>
    <w:rsid w:val="00403A8B"/>
    <w:rsid w:val="00406A5C"/>
    <w:rsid w:val="0041513D"/>
    <w:rsid w:val="00415722"/>
    <w:rsid w:val="00415D6C"/>
    <w:rsid w:val="004170B6"/>
    <w:rsid w:val="00422331"/>
    <w:rsid w:val="00422B0C"/>
    <w:rsid w:val="00427A72"/>
    <w:rsid w:val="00432D33"/>
    <w:rsid w:val="00434E83"/>
    <w:rsid w:val="0043549C"/>
    <w:rsid w:val="00437000"/>
    <w:rsid w:val="004403FE"/>
    <w:rsid w:val="004429C0"/>
    <w:rsid w:val="00444836"/>
    <w:rsid w:val="004461BF"/>
    <w:rsid w:val="00447D23"/>
    <w:rsid w:val="004508BF"/>
    <w:rsid w:val="004512FC"/>
    <w:rsid w:val="0045460B"/>
    <w:rsid w:val="0045615C"/>
    <w:rsid w:val="00456E13"/>
    <w:rsid w:val="00457BB7"/>
    <w:rsid w:val="004600AD"/>
    <w:rsid w:val="00464BE2"/>
    <w:rsid w:val="00465A53"/>
    <w:rsid w:val="0046679D"/>
    <w:rsid w:val="00466E44"/>
    <w:rsid w:val="00470C6D"/>
    <w:rsid w:val="00472ED8"/>
    <w:rsid w:val="004763D4"/>
    <w:rsid w:val="0048011A"/>
    <w:rsid w:val="00480AF8"/>
    <w:rsid w:val="004822A6"/>
    <w:rsid w:val="0048374E"/>
    <w:rsid w:val="00487ED6"/>
    <w:rsid w:val="004963A7"/>
    <w:rsid w:val="004A0E9E"/>
    <w:rsid w:val="004A2E07"/>
    <w:rsid w:val="004A34E1"/>
    <w:rsid w:val="004A54FB"/>
    <w:rsid w:val="004B02A8"/>
    <w:rsid w:val="004B136A"/>
    <w:rsid w:val="004B2872"/>
    <w:rsid w:val="004B3802"/>
    <w:rsid w:val="004B537E"/>
    <w:rsid w:val="004B58DD"/>
    <w:rsid w:val="004B5AB7"/>
    <w:rsid w:val="004B6797"/>
    <w:rsid w:val="004C06DF"/>
    <w:rsid w:val="004C310E"/>
    <w:rsid w:val="004C61F0"/>
    <w:rsid w:val="004C634A"/>
    <w:rsid w:val="004C6A06"/>
    <w:rsid w:val="004C79AF"/>
    <w:rsid w:val="004C7A72"/>
    <w:rsid w:val="004E3E15"/>
    <w:rsid w:val="004E55A6"/>
    <w:rsid w:val="004E6313"/>
    <w:rsid w:val="004E78B4"/>
    <w:rsid w:val="004F0099"/>
    <w:rsid w:val="004F0D07"/>
    <w:rsid w:val="004F15BD"/>
    <w:rsid w:val="004F3136"/>
    <w:rsid w:val="004F6697"/>
    <w:rsid w:val="004F722F"/>
    <w:rsid w:val="0050026C"/>
    <w:rsid w:val="005002FB"/>
    <w:rsid w:val="005005A0"/>
    <w:rsid w:val="005027E0"/>
    <w:rsid w:val="00507207"/>
    <w:rsid w:val="00510EEB"/>
    <w:rsid w:val="0051341A"/>
    <w:rsid w:val="005152FA"/>
    <w:rsid w:val="0051618C"/>
    <w:rsid w:val="005168DB"/>
    <w:rsid w:val="00516DE6"/>
    <w:rsid w:val="00520C2F"/>
    <w:rsid w:val="00527339"/>
    <w:rsid w:val="00537721"/>
    <w:rsid w:val="0054220B"/>
    <w:rsid w:val="0054312D"/>
    <w:rsid w:val="005454B1"/>
    <w:rsid w:val="0056062C"/>
    <w:rsid w:val="00562E49"/>
    <w:rsid w:val="00564821"/>
    <w:rsid w:val="00564D7A"/>
    <w:rsid w:val="00565BBC"/>
    <w:rsid w:val="00566D8E"/>
    <w:rsid w:val="0056782E"/>
    <w:rsid w:val="0057033B"/>
    <w:rsid w:val="00571B11"/>
    <w:rsid w:val="00573507"/>
    <w:rsid w:val="005738DB"/>
    <w:rsid w:val="00577B6F"/>
    <w:rsid w:val="0058116E"/>
    <w:rsid w:val="005829C5"/>
    <w:rsid w:val="00582C2B"/>
    <w:rsid w:val="005857E9"/>
    <w:rsid w:val="00585EFB"/>
    <w:rsid w:val="005876B4"/>
    <w:rsid w:val="00591620"/>
    <w:rsid w:val="00593CBA"/>
    <w:rsid w:val="005A2898"/>
    <w:rsid w:val="005A76BB"/>
    <w:rsid w:val="005B0F05"/>
    <w:rsid w:val="005B141B"/>
    <w:rsid w:val="005B77E4"/>
    <w:rsid w:val="005B7A05"/>
    <w:rsid w:val="005C1405"/>
    <w:rsid w:val="005C140B"/>
    <w:rsid w:val="005C1FFA"/>
    <w:rsid w:val="005D0ADC"/>
    <w:rsid w:val="005D26E6"/>
    <w:rsid w:val="005D2A07"/>
    <w:rsid w:val="005D4DBC"/>
    <w:rsid w:val="005D5CD7"/>
    <w:rsid w:val="005E1639"/>
    <w:rsid w:val="005E6844"/>
    <w:rsid w:val="005E68A0"/>
    <w:rsid w:val="005E6AAE"/>
    <w:rsid w:val="005F1402"/>
    <w:rsid w:val="005F4589"/>
    <w:rsid w:val="005F553E"/>
    <w:rsid w:val="005F731B"/>
    <w:rsid w:val="00603C81"/>
    <w:rsid w:val="00604054"/>
    <w:rsid w:val="006050E8"/>
    <w:rsid w:val="00610729"/>
    <w:rsid w:val="006122E1"/>
    <w:rsid w:val="00614656"/>
    <w:rsid w:val="0061683A"/>
    <w:rsid w:val="00616DEC"/>
    <w:rsid w:val="00616EA0"/>
    <w:rsid w:val="00620927"/>
    <w:rsid w:val="006227B7"/>
    <w:rsid w:val="006246F4"/>
    <w:rsid w:val="00624837"/>
    <w:rsid w:val="00624842"/>
    <w:rsid w:val="00626471"/>
    <w:rsid w:val="006277B6"/>
    <w:rsid w:val="00627D29"/>
    <w:rsid w:val="006308DD"/>
    <w:rsid w:val="006322BE"/>
    <w:rsid w:val="0063373D"/>
    <w:rsid w:val="00637C4F"/>
    <w:rsid w:val="0064108A"/>
    <w:rsid w:val="00646827"/>
    <w:rsid w:val="00650153"/>
    <w:rsid w:val="00650F55"/>
    <w:rsid w:val="00652B18"/>
    <w:rsid w:val="00652E84"/>
    <w:rsid w:val="00655752"/>
    <w:rsid w:val="00663A3A"/>
    <w:rsid w:val="006641BF"/>
    <w:rsid w:val="00667C5F"/>
    <w:rsid w:val="00670B47"/>
    <w:rsid w:val="00671E40"/>
    <w:rsid w:val="0067214F"/>
    <w:rsid w:val="0067459D"/>
    <w:rsid w:val="00674654"/>
    <w:rsid w:val="00674DB4"/>
    <w:rsid w:val="00680A40"/>
    <w:rsid w:val="00684173"/>
    <w:rsid w:val="006841DC"/>
    <w:rsid w:val="00684581"/>
    <w:rsid w:val="00686148"/>
    <w:rsid w:val="00686679"/>
    <w:rsid w:val="00687B3E"/>
    <w:rsid w:val="006907D6"/>
    <w:rsid w:val="00690BD6"/>
    <w:rsid w:val="00694B3B"/>
    <w:rsid w:val="006968E5"/>
    <w:rsid w:val="006A42B6"/>
    <w:rsid w:val="006A4655"/>
    <w:rsid w:val="006A6683"/>
    <w:rsid w:val="006A73CB"/>
    <w:rsid w:val="006A7531"/>
    <w:rsid w:val="006B1D36"/>
    <w:rsid w:val="006B2349"/>
    <w:rsid w:val="006B4146"/>
    <w:rsid w:val="006B4B01"/>
    <w:rsid w:val="006B4F5A"/>
    <w:rsid w:val="006B579F"/>
    <w:rsid w:val="006B7935"/>
    <w:rsid w:val="006B7CB3"/>
    <w:rsid w:val="006C011C"/>
    <w:rsid w:val="006C16CD"/>
    <w:rsid w:val="006C2933"/>
    <w:rsid w:val="006C3785"/>
    <w:rsid w:val="006C6B32"/>
    <w:rsid w:val="006D39D9"/>
    <w:rsid w:val="006D7C6C"/>
    <w:rsid w:val="006E028E"/>
    <w:rsid w:val="006E1834"/>
    <w:rsid w:val="006E4001"/>
    <w:rsid w:val="006E5BD5"/>
    <w:rsid w:val="006E6379"/>
    <w:rsid w:val="006E6AB5"/>
    <w:rsid w:val="006F0289"/>
    <w:rsid w:val="006F0FD2"/>
    <w:rsid w:val="006F2BC3"/>
    <w:rsid w:val="007013D6"/>
    <w:rsid w:val="007032F7"/>
    <w:rsid w:val="0070361B"/>
    <w:rsid w:val="007036FD"/>
    <w:rsid w:val="00703FF1"/>
    <w:rsid w:val="00707354"/>
    <w:rsid w:val="00707DCF"/>
    <w:rsid w:val="007101CD"/>
    <w:rsid w:val="00711001"/>
    <w:rsid w:val="00711DFF"/>
    <w:rsid w:val="00712115"/>
    <w:rsid w:val="00712831"/>
    <w:rsid w:val="007151CA"/>
    <w:rsid w:val="0071610E"/>
    <w:rsid w:val="007202BB"/>
    <w:rsid w:val="0072149A"/>
    <w:rsid w:val="00721BCD"/>
    <w:rsid w:val="007223BC"/>
    <w:rsid w:val="007278D0"/>
    <w:rsid w:val="00727C11"/>
    <w:rsid w:val="00737133"/>
    <w:rsid w:val="00742B3C"/>
    <w:rsid w:val="007459DF"/>
    <w:rsid w:val="00746088"/>
    <w:rsid w:val="007529BD"/>
    <w:rsid w:val="00762F7F"/>
    <w:rsid w:val="00763922"/>
    <w:rsid w:val="007642A2"/>
    <w:rsid w:val="00764465"/>
    <w:rsid w:val="00765EA2"/>
    <w:rsid w:val="00776ADA"/>
    <w:rsid w:val="007809E9"/>
    <w:rsid w:val="0078657A"/>
    <w:rsid w:val="00787B03"/>
    <w:rsid w:val="00790947"/>
    <w:rsid w:val="00792F08"/>
    <w:rsid w:val="00795C4C"/>
    <w:rsid w:val="007A01E4"/>
    <w:rsid w:val="007A08BC"/>
    <w:rsid w:val="007A529C"/>
    <w:rsid w:val="007A687D"/>
    <w:rsid w:val="007A6D7F"/>
    <w:rsid w:val="007A75A1"/>
    <w:rsid w:val="007B4535"/>
    <w:rsid w:val="007B7786"/>
    <w:rsid w:val="007C70AF"/>
    <w:rsid w:val="007D2B2D"/>
    <w:rsid w:val="007D33D9"/>
    <w:rsid w:val="007D50B7"/>
    <w:rsid w:val="007D5B81"/>
    <w:rsid w:val="007D74C8"/>
    <w:rsid w:val="007D771F"/>
    <w:rsid w:val="007D7E55"/>
    <w:rsid w:val="007E1F84"/>
    <w:rsid w:val="007E2562"/>
    <w:rsid w:val="007E2C38"/>
    <w:rsid w:val="007E2D5D"/>
    <w:rsid w:val="007E3D4E"/>
    <w:rsid w:val="007E504E"/>
    <w:rsid w:val="007E623A"/>
    <w:rsid w:val="007E7045"/>
    <w:rsid w:val="007F1927"/>
    <w:rsid w:val="007F7905"/>
    <w:rsid w:val="008000A4"/>
    <w:rsid w:val="008008E6"/>
    <w:rsid w:val="008008FB"/>
    <w:rsid w:val="008057FB"/>
    <w:rsid w:val="008118AE"/>
    <w:rsid w:val="0081397A"/>
    <w:rsid w:val="0081765D"/>
    <w:rsid w:val="008213EC"/>
    <w:rsid w:val="008230E2"/>
    <w:rsid w:val="00824934"/>
    <w:rsid w:val="00832118"/>
    <w:rsid w:val="00833C30"/>
    <w:rsid w:val="008344A4"/>
    <w:rsid w:val="008375FA"/>
    <w:rsid w:val="0084160A"/>
    <w:rsid w:val="0084168E"/>
    <w:rsid w:val="0084247C"/>
    <w:rsid w:val="0084386F"/>
    <w:rsid w:val="00843B0D"/>
    <w:rsid w:val="008462E8"/>
    <w:rsid w:val="00854380"/>
    <w:rsid w:val="00854432"/>
    <w:rsid w:val="00862430"/>
    <w:rsid w:val="00863278"/>
    <w:rsid w:val="00865FD3"/>
    <w:rsid w:val="00867C0C"/>
    <w:rsid w:val="00870413"/>
    <w:rsid w:val="00870EFB"/>
    <w:rsid w:val="00872336"/>
    <w:rsid w:val="00872382"/>
    <w:rsid w:val="00872AA4"/>
    <w:rsid w:val="008737E6"/>
    <w:rsid w:val="008813D2"/>
    <w:rsid w:val="008856C4"/>
    <w:rsid w:val="00886654"/>
    <w:rsid w:val="008869F8"/>
    <w:rsid w:val="00887161"/>
    <w:rsid w:val="0089583E"/>
    <w:rsid w:val="008A03AB"/>
    <w:rsid w:val="008A1669"/>
    <w:rsid w:val="008A1ED7"/>
    <w:rsid w:val="008A2752"/>
    <w:rsid w:val="008A29ED"/>
    <w:rsid w:val="008A34BA"/>
    <w:rsid w:val="008A3CD3"/>
    <w:rsid w:val="008A56FE"/>
    <w:rsid w:val="008A67AE"/>
    <w:rsid w:val="008A6B30"/>
    <w:rsid w:val="008B7B96"/>
    <w:rsid w:val="008C0E24"/>
    <w:rsid w:val="008C2858"/>
    <w:rsid w:val="008C2BB6"/>
    <w:rsid w:val="008C3E71"/>
    <w:rsid w:val="008C4127"/>
    <w:rsid w:val="008C4726"/>
    <w:rsid w:val="008D1EEF"/>
    <w:rsid w:val="008D2650"/>
    <w:rsid w:val="008E0891"/>
    <w:rsid w:val="008E19AB"/>
    <w:rsid w:val="008F00FC"/>
    <w:rsid w:val="008F5AAC"/>
    <w:rsid w:val="008F5FC2"/>
    <w:rsid w:val="009018B0"/>
    <w:rsid w:val="0090359B"/>
    <w:rsid w:val="00905A0D"/>
    <w:rsid w:val="009073A2"/>
    <w:rsid w:val="00912114"/>
    <w:rsid w:val="009214B0"/>
    <w:rsid w:val="0092173B"/>
    <w:rsid w:val="00924016"/>
    <w:rsid w:val="009261B9"/>
    <w:rsid w:val="00926D4C"/>
    <w:rsid w:val="00926DB6"/>
    <w:rsid w:val="0092740B"/>
    <w:rsid w:val="0092752D"/>
    <w:rsid w:val="00931AC0"/>
    <w:rsid w:val="00933E35"/>
    <w:rsid w:val="0093651A"/>
    <w:rsid w:val="009367FA"/>
    <w:rsid w:val="00937FFC"/>
    <w:rsid w:val="009418F1"/>
    <w:rsid w:val="009443A1"/>
    <w:rsid w:val="00945B46"/>
    <w:rsid w:val="009513B9"/>
    <w:rsid w:val="0095396F"/>
    <w:rsid w:val="00954C16"/>
    <w:rsid w:val="00957E01"/>
    <w:rsid w:val="00960F4D"/>
    <w:rsid w:val="00963F86"/>
    <w:rsid w:val="00965443"/>
    <w:rsid w:val="009654F7"/>
    <w:rsid w:val="00965ECC"/>
    <w:rsid w:val="00966985"/>
    <w:rsid w:val="00972712"/>
    <w:rsid w:val="00976FA0"/>
    <w:rsid w:val="00976FBA"/>
    <w:rsid w:val="00983915"/>
    <w:rsid w:val="00983AD3"/>
    <w:rsid w:val="009851C6"/>
    <w:rsid w:val="00985CBD"/>
    <w:rsid w:val="00990580"/>
    <w:rsid w:val="00994C7A"/>
    <w:rsid w:val="00994ED3"/>
    <w:rsid w:val="0099749E"/>
    <w:rsid w:val="00997F2A"/>
    <w:rsid w:val="009A09D8"/>
    <w:rsid w:val="009A25B1"/>
    <w:rsid w:val="009A3ADB"/>
    <w:rsid w:val="009A462E"/>
    <w:rsid w:val="009A67B1"/>
    <w:rsid w:val="009A7578"/>
    <w:rsid w:val="009B06EE"/>
    <w:rsid w:val="009B2A0E"/>
    <w:rsid w:val="009B2AEA"/>
    <w:rsid w:val="009B6256"/>
    <w:rsid w:val="009D1786"/>
    <w:rsid w:val="009D2E17"/>
    <w:rsid w:val="009D46DF"/>
    <w:rsid w:val="009D6D4A"/>
    <w:rsid w:val="009D776A"/>
    <w:rsid w:val="009E03B2"/>
    <w:rsid w:val="009E05FA"/>
    <w:rsid w:val="009E1336"/>
    <w:rsid w:val="009E2888"/>
    <w:rsid w:val="009E403A"/>
    <w:rsid w:val="009E5F2F"/>
    <w:rsid w:val="009E7BEB"/>
    <w:rsid w:val="009F2AA5"/>
    <w:rsid w:val="009F2BE2"/>
    <w:rsid w:val="009F6018"/>
    <w:rsid w:val="009F7213"/>
    <w:rsid w:val="009F73D4"/>
    <w:rsid w:val="009F76CB"/>
    <w:rsid w:val="009F79F4"/>
    <w:rsid w:val="00A02097"/>
    <w:rsid w:val="00A02E6D"/>
    <w:rsid w:val="00A0341B"/>
    <w:rsid w:val="00A04B24"/>
    <w:rsid w:val="00A055D4"/>
    <w:rsid w:val="00A10195"/>
    <w:rsid w:val="00A12825"/>
    <w:rsid w:val="00A12D3B"/>
    <w:rsid w:val="00A12F16"/>
    <w:rsid w:val="00A142F2"/>
    <w:rsid w:val="00A14FA9"/>
    <w:rsid w:val="00A2004F"/>
    <w:rsid w:val="00A20421"/>
    <w:rsid w:val="00A20CC4"/>
    <w:rsid w:val="00A2124F"/>
    <w:rsid w:val="00A228B8"/>
    <w:rsid w:val="00A2440F"/>
    <w:rsid w:val="00A24DF6"/>
    <w:rsid w:val="00A26E42"/>
    <w:rsid w:val="00A30B82"/>
    <w:rsid w:val="00A32411"/>
    <w:rsid w:val="00A403CB"/>
    <w:rsid w:val="00A40A7C"/>
    <w:rsid w:val="00A42E95"/>
    <w:rsid w:val="00A47AAF"/>
    <w:rsid w:val="00A50BAA"/>
    <w:rsid w:val="00A5404E"/>
    <w:rsid w:val="00A542EE"/>
    <w:rsid w:val="00A64349"/>
    <w:rsid w:val="00A65AA0"/>
    <w:rsid w:val="00A7211F"/>
    <w:rsid w:val="00A75B41"/>
    <w:rsid w:val="00A803EE"/>
    <w:rsid w:val="00A808C8"/>
    <w:rsid w:val="00A83B94"/>
    <w:rsid w:val="00A93866"/>
    <w:rsid w:val="00A93E6D"/>
    <w:rsid w:val="00A94963"/>
    <w:rsid w:val="00A955F0"/>
    <w:rsid w:val="00A965B6"/>
    <w:rsid w:val="00AA05E1"/>
    <w:rsid w:val="00AA2B5C"/>
    <w:rsid w:val="00AA31D5"/>
    <w:rsid w:val="00AA782C"/>
    <w:rsid w:val="00AB17A5"/>
    <w:rsid w:val="00AB63FC"/>
    <w:rsid w:val="00AB6583"/>
    <w:rsid w:val="00AB67A3"/>
    <w:rsid w:val="00AB79A0"/>
    <w:rsid w:val="00AC1840"/>
    <w:rsid w:val="00AC45A9"/>
    <w:rsid w:val="00AC51B5"/>
    <w:rsid w:val="00AD2AF6"/>
    <w:rsid w:val="00AD34DA"/>
    <w:rsid w:val="00AD3853"/>
    <w:rsid w:val="00AD4990"/>
    <w:rsid w:val="00AD4AEF"/>
    <w:rsid w:val="00AD6A4F"/>
    <w:rsid w:val="00AE310C"/>
    <w:rsid w:val="00AE3F06"/>
    <w:rsid w:val="00AE4081"/>
    <w:rsid w:val="00AF0CCE"/>
    <w:rsid w:val="00AF3A32"/>
    <w:rsid w:val="00AF5D20"/>
    <w:rsid w:val="00B10D22"/>
    <w:rsid w:val="00B1192D"/>
    <w:rsid w:val="00B121C8"/>
    <w:rsid w:val="00B13143"/>
    <w:rsid w:val="00B140E4"/>
    <w:rsid w:val="00B156FB"/>
    <w:rsid w:val="00B21530"/>
    <w:rsid w:val="00B23611"/>
    <w:rsid w:val="00B23EA1"/>
    <w:rsid w:val="00B242AA"/>
    <w:rsid w:val="00B26C10"/>
    <w:rsid w:val="00B31ECF"/>
    <w:rsid w:val="00B3251B"/>
    <w:rsid w:val="00B34707"/>
    <w:rsid w:val="00B3555A"/>
    <w:rsid w:val="00B36D0A"/>
    <w:rsid w:val="00B37180"/>
    <w:rsid w:val="00B379A5"/>
    <w:rsid w:val="00B4088B"/>
    <w:rsid w:val="00B40FE7"/>
    <w:rsid w:val="00B4357E"/>
    <w:rsid w:val="00B50B2B"/>
    <w:rsid w:val="00B5134D"/>
    <w:rsid w:val="00B54EA3"/>
    <w:rsid w:val="00B55F71"/>
    <w:rsid w:val="00B604FA"/>
    <w:rsid w:val="00B6249F"/>
    <w:rsid w:val="00B628A3"/>
    <w:rsid w:val="00B630A7"/>
    <w:rsid w:val="00B65314"/>
    <w:rsid w:val="00B6637D"/>
    <w:rsid w:val="00B66679"/>
    <w:rsid w:val="00B76097"/>
    <w:rsid w:val="00B80083"/>
    <w:rsid w:val="00B81ACA"/>
    <w:rsid w:val="00B8236E"/>
    <w:rsid w:val="00B82D83"/>
    <w:rsid w:val="00B835AD"/>
    <w:rsid w:val="00B86695"/>
    <w:rsid w:val="00B87364"/>
    <w:rsid w:val="00B87B6A"/>
    <w:rsid w:val="00B9118C"/>
    <w:rsid w:val="00B91D79"/>
    <w:rsid w:val="00B9486F"/>
    <w:rsid w:val="00B97B75"/>
    <w:rsid w:val="00BA40FC"/>
    <w:rsid w:val="00BB1A41"/>
    <w:rsid w:val="00BB26F4"/>
    <w:rsid w:val="00BB28A1"/>
    <w:rsid w:val="00BB2FAD"/>
    <w:rsid w:val="00BB427B"/>
    <w:rsid w:val="00BB6DEE"/>
    <w:rsid w:val="00BB6E04"/>
    <w:rsid w:val="00BC0965"/>
    <w:rsid w:val="00BC13F3"/>
    <w:rsid w:val="00BC295F"/>
    <w:rsid w:val="00BD530F"/>
    <w:rsid w:val="00BD5C51"/>
    <w:rsid w:val="00BD7424"/>
    <w:rsid w:val="00BE2EEB"/>
    <w:rsid w:val="00BE7829"/>
    <w:rsid w:val="00BF0B35"/>
    <w:rsid w:val="00BF0D1A"/>
    <w:rsid w:val="00BF5860"/>
    <w:rsid w:val="00BF6DF2"/>
    <w:rsid w:val="00C016EB"/>
    <w:rsid w:val="00C01CE2"/>
    <w:rsid w:val="00C024BA"/>
    <w:rsid w:val="00C03C34"/>
    <w:rsid w:val="00C0479B"/>
    <w:rsid w:val="00C0650F"/>
    <w:rsid w:val="00C06DB6"/>
    <w:rsid w:val="00C10324"/>
    <w:rsid w:val="00C1076A"/>
    <w:rsid w:val="00C12220"/>
    <w:rsid w:val="00C139D3"/>
    <w:rsid w:val="00C1562C"/>
    <w:rsid w:val="00C15A8E"/>
    <w:rsid w:val="00C15C81"/>
    <w:rsid w:val="00C17E84"/>
    <w:rsid w:val="00C2020E"/>
    <w:rsid w:val="00C21602"/>
    <w:rsid w:val="00C23AFB"/>
    <w:rsid w:val="00C24EE9"/>
    <w:rsid w:val="00C26054"/>
    <w:rsid w:val="00C32FDB"/>
    <w:rsid w:val="00C36414"/>
    <w:rsid w:val="00C3759A"/>
    <w:rsid w:val="00C37E00"/>
    <w:rsid w:val="00C42ED3"/>
    <w:rsid w:val="00C4477F"/>
    <w:rsid w:val="00C4795E"/>
    <w:rsid w:val="00C5362F"/>
    <w:rsid w:val="00C555ED"/>
    <w:rsid w:val="00C562D9"/>
    <w:rsid w:val="00C610A8"/>
    <w:rsid w:val="00C61E0D"/>
    <w:rsid w:val="00C64A6D"/>
    <w:rsid w:val="00C650C8"/>
    <w:rsid w:val="00C6582F"/>
    <w:rsid w:val="00C72A2F"/>
    <w:rsid w:val="00C74414"/>
    <w:rsid w:val="00C748C5"/>
    <w:rsid w:val="00C74B1B"/>
    <w:rsid w:val="00C76007"/>
    <w:rsid w:val="00C805D8"/>
    <w:rsid w:val="00C81BF9"/>
    <w:rsid w:val="00C866A7"/>
    <w:rsid w:val="00C87E00"/>
    <w:rsid w:val="00C87FC3"/>
    <w:rsid w:val="00C90B18"/>
    <w:rsid w:val="00C92487"/>
    <w:rsid w:val="00C935A6"/>
    <w:rsid w:val="00C95C03"/>
    <w:rsid w:val="00C977C3"/>
    <w:rsid w:val="00CA1A93"/>
    <w:rsid w:val="00CA5015"/>
    <w:rsid w:val="00CA755A"/>
    <w:rsid w:val="00CB1768"/>
    <w:rsid w:val="00CB3E4E"/>
    <w:rsid w:val="00CC176B"/>
    <w:rsid w:val="00CC33B2"/>
    <w:rsid w:val="00CC6C9F"/>
    <w:rsid w:val="00CC7300"/>
    <w:rsid w:val="00CD02B1"/>
    <w:rsid w:val="00CD268A"/>
    <w:rsid w:val="00CD68A6"/>
    <w:rsid w:val="00CE1D91"/>
    <w:rsid w:val="00CE2D71"/>
    <w:rsid w:val="00CE5390"/>
    <w:rsid w:val="00CE6EDA"/>
    <w:rsid w:val="00CF0BC0"/>
    <w:rsid w:val="00CF18E2"/>
    <w:rsid w:val="00CF2C23"/>
    <w:rsid w:val="00CF3B50"/>
    <w:rsid w:val="00CF6F2F"/>
    <w:rsid w:val="00CF7E98"/>
    <w:rsid w:val="00D0511F"/>
    <w:rsid w:val="00D128C8"/>
    <w:rsid w:val="00D14311"/>
    <w:rsid w:val="00D2396B"/>
    <w:rsid w:val="00D2556F"/>
    <w:rsid w:val="00D27A09"/>
    <w:rsid w:val="00D31331"/>
    <w:rsid w:val="00D31E55"/>
    <w:rsid w:val="00D345C9"/>
    <w:rsid w:val="00D35295"/>
    <w:rsid w:val="00D37915"/>
    <w:rsid w:val="00D4207F"/>
    <w:rsid w:val="00D42C75"/>
    <w:rsid w:val="00D50BAD"/>
    <w:rsid w:val="00D525DC"/>
    <w:rsid w:val="00D538E0"/>
    <w:rsid w:val="00D5723F"/>
    <w:rsid w:val="00D6241D"/>
    <w:rsid w:val="00D63E4D"/>
    <w:rsid w:val="00D66BA9"/>
    <w:rsid w:val="00D67555"/>
    <w:rsid w:val="00D71B85"/>
    <w:rsid w:val="00D71FF0"/>
    <w:rsid w:val="00D720B4"/>
    <w:rsid w:val="00D739C3"/>
    <w:rsid w:val="00D73CF0"/>
    <w:rsid w:val="00D75225"/>
    <w:rsid w:val="00D754EE"/>
    <w:rsid w:val="00D82CAC"/>
    <w:rsid w:val="00D90666"/>
    <w:rsid w:val="00D922CF"/>
    <w:rsid w:val="00D959AD"/>
    <w:rsid w:val="00DA0D37"/>
    <w:rsid w:val="00DA1444"/>
    <w:rsid w:val="00DA2F5D"/>
    <w:rsid w:val="00DA4E59"/>
    <w:rsid w:val="00DA5C09"/>
    <w:rsid w:val="00DB03E7"/>
    <w:rsid w:val="00DB0B82"/>
    <w:rsid w:val="00DB20C4"/>
    <w:rsid w:val="00DB418F"/>
    <w:rsid w:val="00DB44A3"/>
    <w:rsid w:val="00DB45D7"/>
    <w:rsid w:val="00DC5931"/>
    <w:rsid w:val="00DC5D82"/>
    <w:rsid w:val="00DC7C8F"/>
    <w:rsid w:val="00DD1D00"/>
    <w:rsid w:val="00DD3C82"/>
    <w:rsid w:val="00DD6A29"/>
    <w:rsid w:val="00DE08B0"/>
    <w:rsid w:val="00DE2D71"/>
    <w:rsid w:val="00DE35CF"/>
    <w:rsid w:val="00DF023F"/>
    <w:rsid w:val="00DF15F8"/>
    <w:rsid w:val="00DF16B8"/>
    <w:rsid w:val="00DF50F9"/>
    <w:rsid w:val="00DF55B2"/>
    <w:rsid w:val="00DF7789"/>
    <w:rsid w:val="00DF7DB7"/>
    <w:rsid w:val="00E01B84"/>
    <w:rsid w:val="00E02BFC"/>
    <w:rsid w:val="00E04C93"/>
    <w:rsid w:val="00E06B2F"/>
    <w:rsid w:val="00E14B5A"/>
    <w:rsid w:val="00E169D1"/>
    <w:rsid w:val="00E20B48"/>
    <w:rsid w:val="00E217FE"/>
    <w:rsid w:val="00E26B9C"/>
    <w:rsid w:val="00E279C9"/>
    <w:rsid w:val="00E27A87"/>
    <w:rsid w:val="00E35837"/>
    <w:rsid w:val="00E40AB1"/>
    <w:rsid w:val="00E41982"/>
    <w:rsid w:val="00E503FE"/>
    <w:rsid w:val="00E539FE"/>
    <w:rsid w:val="00E53FD9"/>
    <w:rsid w:val="00E548E9"/>
    <w:rsid w:val="00E57358"/>
    <w:rsid w:val="00E60058"/>
    <w:rsid w:val="00E671AA"/>
    <w:rsid w:val="00E678C4"/>
    <w:rsid w:val="00E712E9"/>
    <w:rsid w:val="00E718F4"/>
    <w:rsid w:val="00E72226"/>
    <w:rsid w:val="00E83BC8"/>
    <w:rsid w:val="00E84AD3"/>
    <w:rsid w:val="00E850F5"/>
    <w:rsid w:val="00E8782F"/>
    <w:rsid w:val="00E8788E"/>
    <w:rsid w:val="00E93F15"/>
    <w:rsid w:val="00E948DA"/>
    <w:rsid w:val="00E9673B"/>
    <w:rsid w:val="00EA0556"/>
    <w:rsid w:val="00EA3A36"/>
    <w:rsid w:val="00EA67D3"/>
    <w:rsid w:val="00EB1960"/>
    <w:rsid w:val="00EB1E82"/>
    <w:rsid w:val="00EB2B7C"/>
    <w:rsid w:val="00EB418F"/>
    <w:rsid w:val="00EB62BE"/>
    <w:rsid w:val="00EB66B3"/>
    <w:rsid w:val="00EC1872"/>
    <w:rsid w:val="00EC2D3A"/>
    <w:rsid w:val="00EC568E"/>
    <w:rsid w:val="00ED01F5"/>
    <w:rsid w:val="00ED2DCE"/>
    <w:rsid w:val="00ED320A"/>
    <w:rsid w:val="00ED5341"/>
    <w:rsid w:val="00ED5407"/>
    <w:rsid w:val="00EE1646"/>
    <w:rsid w:val="00EE1D5A"/>
    <w:rsid w:val="00EE21A3"/>
    <w:rsid w:val="00EE21A6"/>
    <w:rsid w:val="00EE2FFC"/>
    <w:rsid w:val="00EE6765"/>
    <w:rsid w:val="00EE7D99"/>
    <w:rsid w:val="00EF2A7B"/>
    <w:rsid w:val="00EF37CA"/>
    <w:rsid w:val="00EF3982"/>
    <w:rsid w:val="00EF3CAA"/>
    <w:rsid w:val="00EF5C88"/>
    <w:rsid w:val="00EF700A"/>
    <w:rsid w:val="00EF79BB"/>
    <w:rsid w:val="00F0126A"/>
    <w:rsid w:val="00F02685"/>
    <w:rsid w:val="00F027F6"/>
    <w:rsid w:val="00F04F59"/>
    <w:rsid w:val="00F058DA"/>
    <w:rsid w:val="00F13F62"/>
    <w:rsid w:val="00F146DE"/>
    <w:rsid w:val="00F153A3"/>
    <w:rsid w:val="00F21158"/>
    <w:rsid w:val="00F2420B"/>
    <w:rsid w:val="00F24E94"/>
    <w:rsid w:val="00F2652E"/>
    <w:rsid w:val="00F30208"/>
    <w:rsid w:val="00F339CB"/>
    <w:rsid w:val="00F36EC7"/>
    <w:rsid w:val="00F375D0"/>
    <w:rsid w:val="00F429B3"/>
    <w:rsid w:val="00F450D6"/>
    <w:rsid w:val="00F45CDB"/>
    <w:rsid w:val="00F45D5F"/>
    <w:rsid w:val="00F51103"/>
    <w:rsid w:val="00F52735"/>
    <w:rsid w:val="00F53DD1"/>
    <w:rsid w:val="00F540A7"/>
    <w:rsid w:val="00F624F7"/>
    <w:rsid w:val="00F632A6"/>
    <w:rsid w:val="00F67348"/>
    <w:rsid w:val="00F67B9F"/>
    <w:rsid w:val="00F706BB"/>
    <w:rsid w:val="00F72C5D"/>
    <w:rsid w:val="00F742B0"/>
    <w:rsid w:val="00F754F6"/>
    <w:rsid w:val="00F75E57"/>
    <w:rsid w:val="00F7704A"/>
    <w:rsid w:val="00F7715D"/>
    <w:rsid w:val="00F80FB1"/>
    <w:rsid w:val="00F8170B"/>
    <w:rsid w:val="00F81C5A"/>
    <w:rsid w:val="00F83500"/>
    <w:rsid w:val="00F83FF2"/>
    <w:rsid w:val="00F8761B"/>
    <w:rsid w:val="00F87664"/>
    <w:rsid w:val="00F919C6"/>
    <w:rsid w:val="00F925CC"/>
    <w:rsid w:val="00F92B9F"/>
    <w:rsid w:val="00F9606E"/>
    <w:rsid w:val="00FA01DB"/>
    <w:rsid w:val="00FA05AD"/>
    <w:rsid w:val="00FA2C0F"/>
    <w:rsid w:val="00FA7AB9"/>
    <w:rsid w:val="00FB0EC1"/>
    <w:rsid w:val="00FB1C44"/>
    <w:rsid w:val="00FB1FE3"/>
    <w:rsid w:val="00FB44FA"/>
    <w:rsid w:val="00FB69F0"/>
    <w:rsid w:val="00FB78C7"/>
    <w:rsid w:val="00FC3BA6"/>
    <w:rsid w:val="00FC42F3"/>
    <w:rsid w:val="00FC6D05"/>
    <w:rsid w:val="00FC79B4"/>
    <w:rsid w:val="00FD177D"/>
    <w:rsid w:val="00FD44D3"/>
    <w:rsid w:val="00FD622D"/>
    <w:rsid w:val="00FD70FA"/>
    <w:rsid w:val="00FD7A42"/>
    <w:rsid w:val="00FE046C"/>
    <w:rsid w:val="00FE19E9"/>
    <w:rsid w:val="00FE1DEC"/>
    <w:rsid w:val="00FE63B7"/>
    <w:rsid w:val="00FF304E"/>
    <w:rsid w:val="00FF3FFC"/>
    <w:rsid w:val="00FF4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E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820EB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20EB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820EB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2820E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2820E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820EB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820EB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2820EB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qFormat/>
    <w:rsid w:val="002820EB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2820EB"/>
    <w:rPr>
      <w:rFonts w:ascii="Symbol" w:hAnsi="Symbol"/>
    </w:rPr>
  </w:style>
  <w:style w:type="character" w:customStyle="1" w:styleId="WW8Num4z0">
    <w:name w:val="WW8Num4z0"/>
    <w:rsid w:val="002820EB"/>
    <w:rPr>
      <w:rFonts w:ascii="Symbol" w:hAnsi="Symbol"/>
    </w:rPr>
  </w:style>
  <w:style w:type="character" w:customStyle="1" w:styleId="WW8Num7z0">
    <w:name w:val="WW8Num7z0"/>
    <w:rsid w:val="002820EB"/>
    <w:rPr>
      <w:rFonts w:ascii="Symbol" w:hAnsi="Symbol"/>
    </w:rPr>
  </w:style>
  <w:style w:type="character" w:customStyle="1" w:styleId="WW8Num7z1">
    <w:name w:val="WW8Num7z1"/>
    <w:rsid w:val="002820EB"/>
    <w:rPr>
      <w:rFonts w:ascii="Courier New" w:hAnsi="Courier New"/>
    </w:rPr>
  </w:style>
  <w:style w:type="character" w:customStyle="1" w:styleId="WW8Num7z2">
    <w:name w:val="WW8Num7z2"/>
    <w:rsid w:val="002820EB"/>
    <w:rPr>
      <w:rFonts w:ascii="Wingdings" w:hAnsi="Wingdings"/>
    </w:rPr>
  </w:style>
  <w:style w:type="character" w:customStyle="1" w:styleId="10">
    <w:name w:val="Основной шрифт абзаца1"/>
    <w:rsid w:val="002820EB"/>
  </w:style>
  <w:style w:type="paragraph" w:customStyle="1" w:styleId="a3">
    <w:name w:val="Заголовок"/>
    <w:basedOn w:val="a"/>
    <w:next w:val="a4"/>
    <w:rsid w:val="002820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rsid w:val="002820EB"/>
    <w:rPr>
      <w:b/>
      <w:sz w:val="24"/>
    </w:rPr>
  </w:style>
  <w:style w:type="paragraph" w:styleId="a6">
    <w:name w:val="List"/>
    <w:basedOn w:val="a4"/>
    <w:rsid w:val="002820EB"/>
    <w:rPr>
      <w:rFonts w:cs="Tahoma"/>
    </w:rPr>
  </w:style>
  <w:style w:type="paragraph" w:customStyle="1" w:styleId="11">
    <w:name w:val="Название1"/>
    <w:basedOn w:val="a"/>
    <w:rsid w:val="002820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820EB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rsid w:val="002820E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21">
    <w:name w:val="Основной текст с отступом 21"/>
    <w:basedOn w:val="a"/>
    <w:rsid w:val="002820EB"/>
    <w:pPr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2820EB"/>
    <w:pPr>
      <w:spacing w:line="360" w:lineRule="auto"/>
      <w:ind w:firstLine="567"/>
    </w:pPr>
    <w:rPr>
      <w:sz w:val="28"/>
    </w:rPr>
  </w:style>
  <w:style w:type="paragraph" w:customStyle="1" w:styleId="FR2">
    <w:name w:val="FR2"/>
    <w:rsid w:val="002820EB"/>
    <w:pPr>
      <w:widowControl w:val="0"/>
      <w:suppressAutoHyphens/>
      <w:jc w:val="both"/>
    </w:pPr>
    <w:rPr>
      <w:sz w:val="16"/>
      <w:lang w:eastAsia="ar-SA"/>
    </w:rPr>
  </w:style>
  <w:style w:type="paragraph" w:styleId="a7">
    <w:name w:val="Title"/>
    <w:basedOn w:val="a"/>
    <w:next w:val="a8"/>
    <w:qFormat/>
    <w:rsid w:val="002820EB"/>
    <w:pPr>
      <w:ind w:hanging="142"/>
      <w:jc w:val="center"/>
    </w:pPr>
    <w:rPr>
      <w:b/>
      <w:sz w:val="28"/>
      <w:u w:val="single"/>
    </w:rPr>
  </w:style>
  <w:style w:type="paragraph" w:styleId="a8">
    <w:name w:val="Subtitle"/>
    <w:basedOn w:val="a3"/>
    <w:next w:val="a4"/>
    <w:qFormat/>
    <w:rsid w:val="002820EB"/>
    <w:pPr>
      <w:jc w:val="center"/>
    </w:pPr>
    <w:rPr>
      <w:i/>
      <w:iCs/>
    </w:rPr>
  </w:style>
  <w:style w:type="paragraph" w:styleId="a9">
    <w:name w:val="Body Text Indent"/>
    <w:basedOn w:val="a"/>
    <w:rsid w:val="002820EB"/>
    <w:pPr>
      <w:tabs>
        <w:tab w:val="center" w:pos="4153"/>
        <w:tab w:val="right" w:pos="8306"/>
      </w:tabs>
    </w:pPr>
    <w:rPr>
      <w:sz w:val="28"/>
    </w:rPr>
  </w:style>
  <w:style w:type="paragraph" w:styleId="aa">
    <w:name w:val="header"/>
    <w:basedOn w:val="a"/>
    <w:link w:val="ab"/>
    <w:rsid w:val="002820EB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2820EB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2820EB"/>
    <w:pPr>
      <w:suppressLineNumbers/>
    </w:pPr>
  </w:style>
  <w:style w:type="paragraph" w:customStyle="1" w:styleId="af">
    <w:name w:val="Заголовок таблицы"/>
    <w:basedOn w:val="ae"/>
    <w:rsid w:val="002820EB"/>
    <w:pPr>
      <w:jc w:val="center"/>
    </w:pPr>
    <w:rPr>
      <w:b/>
      <w:bCs/>
    </w:rPr>
  </w:style>
  <w:style w:type="character" w:customStyle="1" w:styleId="ab">
    <w:name w:val="Верхний колонтитул Знак"/>
    <w:link w:val="aa"/>
    <w:locked/>
    <w:rsid w:val="00737133"/>
    <w:rPr>
      <w:lang w:eastAsia="ar-SA" w:bidi="ar-SA"/>
    </w:rPr>
  </w:style>
  <w:style w:type="paragraph" w:styleId="af0">
    <w:name w:val="Balloon Text"/>
    <w:basedOn w:val="a"/>
    <w:link w:val="af1"/>
    <w:semiHidden/>
    <w:rsid w:val="00FA2C0F"/>
    <w:rPr>
      <w:rFonts w:ascii="Tahoma" w:hAnsi="Tahoma"/>
      <w:sz w:val="16"/>
    </w:rPr>
  </w:style>
  <w:style w:type="character" w:customStyle="1" w:styleId="af1">
    <w:name w:val="Текст выноски Знак"/>
    <w:link w:val="af0"/>
    <w:semiHidden/>
    <w:locked/>
    <w:rsid w:val="00FA2C0F"/>
    <w:rPr>
      <w:rFonts w:ascii="Tahoma" w:hAnsi="Tahoma"/>
      <w:sz w:val="16"/>
      <w:lang w:eastAsia="ar-SA" w:bidi="ar-SA"/>
    </w:rPr>
  </w:style>
  <w:style w:type="paragraph" w:styleId="HTML">
    <w:name w:val="HTML Preformatted"/>
    <w:basedOn w:val="a"/>
    <w:link w:val="HTML0"/>
    <w:semiHidden/>
    <w:rsid w:val="009E05FA"/>
    <w:rPr>
      <w:rFonts w:ascii="Courier New" w:hAnsi="Courier New"/>
    </w:rPr>
  </w:style>
  <w:style w:type="character" w:customStyle="1" w:styleId="HTML0">
    <w:name w:val="Стандартный HTML Знак"/>
    <w:link w:val="HTML"/>
    <w:semiHidden/>
    <w:locked/>
    <w:rsid w:val="009E05FA"/>
    <w:rPr>
      <w:rFonts w:ascii="Courier New" w:hAnsi="Courier New"/>
      <w:lang w:eastAsia="ar-SA" w:bidi="ar-SA"/>
    </w:rPr>
  </w:style>
  <w:style w:type="character" w:customStyle="1" w:styleId="ad">
    <w:name w:val="Нижний колонтитул Знак"/>
    <w:link w:val="ac"/>
    <w:locked/>
    <w:rsid w:val="007A529C"/>
    <w:rPr>
      <w:rFonts w:cs="Times New Roman"/>
      <w:lang w:eastAsia="ar-SA" w:bidi="ar-SA"/>
    </w:rPr>
  </w:style>
  <w:style w:type="character" w:customStyle="1" w:styleId="14">
    <w:name w:val="Замещающий текст1"/>
    <w:semiHidden/>
    <w:rsid w:val="005A2898"/>
    <w:rPr>
      <w:rFonts w:cs="Times New Roman"/>
      <w:color w:val="808080"/>
    </w:rPr>
  </w:style>
  <w:style w:type="paragraph" w:customStyle="1" w:styleId="15">
    <w:name w:val="Абзац списка1"/>
    <w:basedOn w:val="a"/>
    <w:rsid w:val="00C4477F"/>
    <w:pPr>
      <w:ind w:left="720"/>
      <w:contextualSpacing/>
    </w:pPr>
  </w:style>
  <w:style w:type="table" w:styleId="af2">
    <w:name w:val="Table Grid"/>
    <w:basedOn w:val="a1"/>
    <w:uiPriority w:val="59"/>
    <w:rsid w:val="00406A5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rsid w:val="00095BB2"/>
    <w:rPr>
      <w:sz w:val="16"/>
      <w:szCs w:val="16"/>
    </w:rPr>
  </w:style>
  <w:style w:type="paragraph" w:styleId="af4">
    <w:name w:val="annotation text"/>
    <w:basedOn w:val="a"/>
    <w:link w:val="af5"/>
    <w:rsid w:val="00095BB2"/>
  </w:style>
  <w:style w:type="character" w:customStyle="1" w:styleId="af5">
    <w:name w:val="Текст примечания Знак"/>
    <w:link w:val="af4"/>
    <w:rsid w:val="00095BB2"/>
    <w:rPr>
      <w:lang w:eastAsia="ar-SA"/>
    </w:rPr>
  </w:style>
  <w:style w:type="paragraph" w:styleId="af6">
    <w:name w:val="annotation subject"/>
    <w:basedOn w:val="af4"/>
    <w:next w:val="af4"/>
    <w:link w:val="af7"/>
    <w:rsid w:val="00095BB2"/>
    <w:rPr>
      <w:b/>
      <w:bCs/>
    </w:rPr>
  </w:style>
  <w:style w:type="character" w:customStyle="1" w:styleId="af7">
    <w:name w:val="Тема примечания Знак"/>
    <w:link w:val="af6"/>
    <w:rsid w:val="00095BB2"/>
    <w:rPr>
      <w:b/>
      <w:bCs/>
      <w:lang w:eastAsia="ar-SA"/>
    </w:rPr>
  </w:style>
  <w:style w:type="character" w:styleId="af8">
    <w:name w:val="Placeholder Text"/>
    <w:basedOn w:val="a0"/>
    <w:uiPriority w:val="99"/>
    <w:semiHidden/>
    <w:rsid w:val="005E6AAE"/>
    <w:rPr>
      <w:color w:val="808080"/>
    </w:rPr>
  </w:style>
  <w:style w:type="paragraph" w:styleId="20">
    <w:name w:val="Body Text Indent 2"/>
    <w:basedOn w:val="a"/>
    <w:link w:val="22"/>
    <w:rsid w:val="00EF39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EF3982"/>
    <w:rPr>
      <w:lang w:eastAsia="ar-SA"/>
    </w:rPr>
  </w:style>
  <w:style w:type="paragraph" w:styleId="af9">
    <w:name w:val="List Paragraph"/>
    <w:basedOn w:val="a"/>
    <w:uiPriority w:val="34"/>
    <w:qFormat/>
    <w:rsid w:val="000118D0"/>
    <w:pPr>
      <w:ind w:left="720"/>
      <w:contextualSpacing/>
    </w:pPr>
  </w:style>
  <w:style w:type="character" w:styleId="afa">
    <w:name w:val="Emphasis"/>
    <w:basedOn w:val="a0"/>
    <w:uiPriority w:val="20"/>
    <w:qFormat/>
    <w:locked/>
    <w:rsid w:val="00F058DA"/>
    <w:rPr>
      <w:i/>
      <w:iCs/>
    </w:rPr>
  </w:style>
  <w:style w:type="paragraph" w:styleId="30">
    <w:name w:val="Body Text Indent 3"/>
    <w:basedOn w:val="a"/>
    <w:link w:val="32"/>
    <w:rsid w:val="009E03B2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0"/>
    <w:rsid w:val="009E03B2"/>
    <w:rPr>
      <w:sz w:val="16"/>
      <w:szCs w:val="16"/>
    </w:rPr>
  </w:style>
  <w:style w:type="paragraph" w:customStyle="1" w:styleId="210">
    <w:name w:val="Основной текст 21"/>
    <w:basedOn w:val="a"/>
    <w:rsid w:val="009E03B2"/>
    <w:pPr>
      <w:spacing w:after="120" w:line="480" w:lineRule="auto"/>
    </w:pPr>
    <w:rPr>
      <w:sz w:val="24"/>
      <w:szCs w:val="24"/>
    </w:rPr>
  </w:style>
  <w:style w:type="paragraph" w:styleId="23">
    <w:name w:val="Body Text 2"/>
    <w:basedOn w:val="a"/>
    <w:link w:val="24"/>
    <w:rsid w:val="004E55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E55A6"/>
    <w:rPr>
      <w:lang w:eastAsia="ar-SA"/>
    </w:rPr>
  </w:style>
  <w:style w:type="character" w:styleId="afb">
    <w:name w:val="Strong"/>
    <w:basedOn w:val="a0"/>
    <w:uiPriority w:val="22"/>
    <w:qFormat/>
    <w:locked/>
    <w:rsid w:val="00F02685"/>
    <w:rPr>
      <w:b/>
      <w:bCs/>
    </w:rPr>
  </w:style>
  <w:style w:type="character" w:customStyle="1" w:styleId="80">
    <w:name w:val="Заголовок 8 Знак"/>
    <w:basedOn w:val="a0"/>
    <w:link w:val="8"/>
    <w:rsid w:val="006308DD"/>
    <w:rPr>
      <w:sz w:val="32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0E3BF7"/>
    <w:rPr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5220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2069717067">
                  <w:marLeft w:val="161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4CD8A-165B-4F39-BD5F-D791ECB5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2539</Words>
  <Characters>15929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Качественные реакции</vt:lpstr>
    </vt:vector>
  </TitlesOfParts>
  <Company>''НЦЭСМП'' Министерства здравоохранения</Company>
  <LinksUpToDate>false</LinksUpToDate>
  <CharactersWithSpaces>18432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Качественные реакции</dc:title>
  <dc:creator>Анна Владимировна Куркина</dc:creator>
  <cp:lastModifiedBy>Razov</cp:lastModifiedBy>
  <cp:revision>5</cp:revision>
  <cp:lastPrinted>2018-10-25T13:07:00Z</cp:lastPrinted>
  <dcterms:created xsi:type="dcterms:W3CDTF">2019-11-20T11:35:00Z</dcterms:created>
  <dcterms:modified xsi:type="dcterms:W3CDTF">2019-11-29T11:13:00Z</dcterms:modified>
</cp:coreProperties>
</file>