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2"/>
      </w:tblGrid>
      <w:tr w:rsidR="0012264D" w:rsidTr="000034FE">
        <w:tc>
          <w:tcPr>
            <w:tcW w:w="6487" w:type="dxa"/>
            <w:vAlign w:val="center"/>
          </w:tcPr>
          <w:p w:rsidR="000034FE" w:rsidRDefault="00083AEF" w:rsidP="000034FE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Бензокаин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+</w:t>
            </w:r>
            <w:r w:rsidR="0012264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Красавки листьев </w:t>
            </w:r>
          </w:p>
          <w:p w:rsidR="0012264D" w:rsidRPr="0012264D" w:rsidRDefault="00083AEF" w:rsidP="000034FE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экстракт густой</w:t>
            </w:r>
            <w:r w:rsid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, таблетки</w:t>
            </w:r>
          </w:p>
        </w:tc>
        <w:tc>
          <w:tcPr>
            <w:tcW w:w="3082" w:type="dxa"/>
            <w:vAlign w:val="center"/>
          </w:tcPr>
          <w:p w:rsidR="0012264D" w:rsidRPr="006308DD" w:rsidRDefault="006308DD" w:rsidP="000034FE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ФС</w:t>
            </w:r>
          </w:p>
        </w:tc>
      </w:tr>
      <w:tr w:rsidR="0012264D" w:rsidRPr="006308DD" w:rsidTr="000034FE">
        <w:tc>
          <w:tcPr>
            <w:tcW w:w="6487" w:type="dxa"/>
            <w:vAlign w:val="center"/>
          </w:tcPr>
          <w:p w:rsidR="000034FE" w:rsidRDefault="00E8788E" w:rsidP="000034FE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</w:rPr>
            </w:pPr>
            <w:proofErr w:type="spellStart"/>
            <w:r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Benzocainum</w:t>
            </w:r>
            <w:proofErr w:type="spellEnd"/>
            <w:r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6308DD"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Belladonnae</w:t>
            </w:r>
            <w:proofErr w:type="spellEnd"/>
            <w:r w:rsidR="006308DD"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5FA3" w:rsidRPr="00B35FA3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foliorum</w:t>
            </w:r>
            <w:proofErr w:type="spellEnd"/>
            <w:r w:rsidR="006308DD"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</w:p>
          <w:p w:rsidR="0012264D" w:rsidRPr="00083AEF" w:rsidRDefault="006308DD" w:rsidP="000034FE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extractum</w:t>
            </w:r>
            <w:proofErr w:type="spellEnd"/>
            <w:r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spissum</w:t>
            </w:r>
            <w:proofErr w:type="spellEnd"/>
            <w:r w:rsidR="00A142F2"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42F2" w:rsidRPr="00E8788E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082" w:type="dxa"/>
            <w:vAlign w:val="center"/>
          </w:tcPr>
          <w:p w:rsidR="000034FE" w:rsidRDefault="000034FE" w:rsidP="000034FE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</w:p>
          <w:p w:rsidR="0012264D" w:rsidRPr="006308DD" w:rsidRDefault="006308DD" w:rsidP="000034FE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083AEF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Взамен ФС 42-2397-93</w:t>
            </w:r>
          </w:p>
        </w:tc>
      </w:tr>
    </w:tbl>
    <w:p w:rsidR="0012264D" w:rsidRPr="006308DD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  <w:lang w:val="en-US"/>
        </w:rPr>
      </w:pPr>
    </w:p>
    <w:p w:rsidR="006308DD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8788E" w:rsidRPr="00E8788E">
        <w:rPr>
          <w:sz w:val="28"/>
          <w:szCs w:val="28"/>
        </w:rPr>
        <w:t xml:space="preserve">Бензокаин + </w:t>
      </w:r>
      <w:r w:rsidRPr="00E8788E">
        <w:rPr>
          <w:sz w:val="28"/>
          <w:szCs w:val="28"/>
        </w:rPr>
        <w:t>Красавки листьев экстракт густой</w:t>
      </w:r>
      <w:r w:rsidRPr="007D2B2D">
        <w:rPr>
          <w:sz w:val="28"/>
          <w:szCs w:val="28"/>
        </w:rPr>
        <w:t>, таблетки</w:t>
      </w:r>
      <w:r>
        <w:rPr>
          <w:sz w:val="28"/>
          <w:szCs w:val="28"/>
        </w:rPr>
        <w:t>. Лекарственный препарат должен соответс</w:t>
      </w:r>
      <w:r w:rsidR="00BB6DEE">
        <w:rPr>
          <w:sz w:val="28"/>
          <w:szCs w:val="28"/>
        </w:rPr>
        <w:t>твовать требованиям ОФС </w:t>
      </w:r>
      <w:r>
        <w:rPr>
          <w:sz w:val="28"/>
          <w:szCs w:val="28"/>
        </w:rPr>
        <w:t>«Таблетки» и ниже приведенным требованиям.</w:t>
      </w:r>
    </w:p>
    <w:p w:rsidR="006308DD" w:rsidRPr="007D2B2D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7D2B2D">
        <w:rPr>
          <w:sz w:val="28"/>
          <w:szCs w:val="28"/>
        </w:rPr>
        <w:t xml:space="preserve">Содержит </w:t>
      </w:r>
      <w:r w:rsidR="00BB6DEE">
        <w:rPr>
          <w:sz w:val="28"/>
          <w:szCs w:val="28"/>
        </w:rPr>
        <w:t xml:space="preserve">бензокаина </w:t>
      </w:r>
      <w:r w:rsidR="00A142F2">
        <w:rPr>
          <w:sz w:val="28"/>
          <w:szCs w:val="28"/>
        </w:rPr>
        <w:t>не менее</w:t>
      </w:r>
      <w:r w:rsidR="00BB6DEE">
        <w:rPr>
          <w:sz w:val="28"/>
          <w:szCs w:val="28"/>
        </w:rPr>
        <w:t xml:space="preserve"> 285</w:t>
      </w:r>
      <w:r w:rsidR="00360722">
        <w:rPr>
          <w:sz w:val="28"/>
          <w:szCs w:val="28"/>
        </w:rPr>
        <w:t xml:space="preserve"> мг</w:t>
      </w:r>
      <w:r w:rsidR="00BB6DEE">
        <w:rPr>
          <w:sz w:val="28"/>
          <w:szCs w:val="28"/>
        </w:rPr>
        <w:t xml:space="preserve"> </w:t>
      </w:r>
      <w:r w:rsidR="00A142F2">
        <w:rPr>
          <w:sz w:val="28"/>
          <w:szCs w:val="28"/>
        </w:rPr>
        <w:t>и не более</w:t>
      </w:r>
      <w:r w:rsidR="00BB6DEE">
        <w:rPr>
          <w:sz w:val="28"/>
          <w:szCs w:val="28"/>
        </w:rPr>
        <w:t xml:space="preserve"> 315 мг</w:t>
      </w:r>
      <w:r w:rsidR="00360722">
        <w:rPr>
          <w:sz w:val="28"/>
          <w:szCs w:val="28"/>
        </w:rPr>
        <w:t xml:space="preserve"> и суммы </w:t>
      </w:r>
      <w:proofErr w:type="spellStart"/>
      <w:r w:rsidR="00360722">
        <w:rPr>
          <w:sz w:val="28"/>
          <w:szCs w:val="28"/>
        </w:rPr>
        <w:t>алколоидов</w:t>
      </w:r>
      <w:proofErr w:type="spellEnd"/>
      <w:r w:rsidR="00360722">
        <w:rPr>
          <w:sz w:val="28"/>
          <w:szCs w:val="28"/>
        </w:rPr>
        <w:t xml:space="preserve"> в пересчете на </w:t>
      </w:r>
      <w:r w:rsidR="00A142F2">
        <w:rPr>
          <w:sz w:val="28"/>
          <w:szCs w:val="28"/>
        </w:rPr>
        <w:t>гиосциамин</w:t>
      </w:r>
      <w:r w:rsidR="00360722">
        <w:rPr>
          <w:sz w:val="28"/>
          <w:szCs w:val="28"/>
        </w:rPr>
        <w:t xml:space="preserve"> </w:t>
      </w:r>
      <w:r w:rsidR="00A142F2">
        <w:rPr>
          <w:sz w:val="28"/>
          <w:szCs w:val="28"/>
        </w:rPr>
        <w:t>не менее</w:t>
      </w:r>
      <w:r w:rsidR="00360722">
        <w:rPr>
          <w:sz w:val="28"/>
          <w:szCs w:val="28"/>
        </w:rPr>
        <w:t xml:space="preserve"> 0,18 мг </w:t>
      </w:r>
      <w:r w:rsidR="00A142F2">
        <w:rPr>
          <w:sz w:val="28"/>
          <w:szCs w:val="28"/>
        </w:rPr>
        <w:t>и не более</w:t>
      </w:r>
      <w:r w:rsidR="00DA1444">
        <w:rPr>
          <w:sz w:val="28"/>
          <w:szCs w:val="28"/>
        </w:rPr>
        <w:t xml:space="preserve"> 0,26 мг</w:t>
      </w:r>
      <w:r w:rsidR="00360722">
        <w:rPr>
          <w:sz w:val="28"/>
          <w:szCs w:val="28"/>
        </w:rPr>
        <w:t xml:space="preserve"> </w:t>
      </w:r>
      <w:proofErr w:type="gramStart"/>
      <w:r w:rsidR="00360722">
        <w:rPr>
          <w:sz w:val="28"/>
          <w:szCs w:val="28"/>
        </w:rPr>
        <w:t>на</w:t>
      </w:r>
      <w:proofErr w:type="gramEnd"/>
      <w:r w:rsidR="00360722">
        <w:rPr>
          <w:sz w:val="28"/>
          <w:szCs w:val="28"/>
        </w:rPr>
        <w:t xml:space="preserve"> среднюю массу таблетки</w:t>
      </w:r>
      <w:r>
        <w:rPr>
          <w:sz w:val="28"/>
          <w:szCs w:val="28"/>
        </w:rPr>
        <w:t>.</w:t>
      </w:r>
    </w:p>
    <w:p w:rsidR="006308DD" w:rsidRDefault="006308DD" w:rsidP="006308D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8A34BA">
        <w:rPr>
          <w:b/>
          <w:i/>
          <w:sz w:val="28"/>
          <w:szCs w:val="28"/>
        </w:rPr>
        <w:t>.</w:t>
      </w:r>
      <w:r w:rsidRPr="008A34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6308DD" w:rsidRDefault="006308DD" w:rsidP="006308D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«Таблетки».</w:t>
      </w:r>
    </w:p>
    <w:p w:rsidR="006308DD" w:rsidRDefault="006308D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>Подлинность.</w:t>
      </w:r>
    </w:p>
    <w:p w:rsidR="006308DD" w:rsidRPr="004469E4" w:rsidRDefault="002F385F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6308DD" w:rsidRPr="00C105E0">
        <w:rPr>
          <w:b/>
          <w:i/>
          <w:sz w:val="28"/>
          <w:szCs w:val="28"/>
        </w:rPr>
        <w:t>Тонкослойная хроматография</w:t>
      </w:r>
      <w:r w:rsidR="006308DD" w:rsidRPr="00C105E0">
        <w:rPr>
          <w:i/>
          <w:sz w:val="28"/>
          <w:szCs w:val="28"/>
        </w:rPr>
        <w:t xml:space="preserve"> </w:t>
      </w:r>
    </w:p>
    <w:p w:rsidR="006308DD" w:rsidRDefault="006308DD" w:rsidP="006308DD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6308DD" w:rsidRDefault="006308DD" w:rsidP="006308DD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 xml:space="preserve">стандартного образца (СО) </w:t>
      </w:r>
      <w:r w:rsidR="00FC42F3">
        <w:rPr>
          <w:i/>
          <w:snapToGrid w:val="0"/>
          <w:sz w:val="28"/>
          <w:szCs w:val="28"/>
        </w:rPr>
        <w:t>бензокаина</w:t>
      </w:r>
      <w:r>
        <w:rPr>
          <w:i/>
          <w:snapToGrid w:val="0"/>
          <w:sz w:val="28"/>
          <w:szCs w:val="28"/>
        </w:rPr>
        <w:t xml:space="preserve">. </w:t>
      </w:r>
      <w:r w:rsidR="007A6D7F" w:rsidRPr="007A6D7F">
        <w:rPr>
          <w:snapToGrid w:val="0"/>
          <w:sz w:val="28"/>
          <w:szCs w:val="28"/>
        </w:rPr>
        <w:t>Около</w:t>
      </w:r>
      <w:r w:rsidR="007A6D7F">
        <w:rPr>
          <w:i/>
          <w:snapToGrid w:val="0"/>
          <w:sz w:val="28"/>
          <w:szCs w:val="28"/>
        </w:rPr>
        <w:t xml:space="preserve"> </w:t>
      </w:r>
      <w:r w:rsidR="00FC42F3">
        <w:rPr>
          <w:snapToGrid w:val="0"/>
          <w:sz w:val="28"/>
          <w:szCs w:val="28"/>
        </w:rPr>
        <w:t>0,</w:t>
      </w:r>
      <w:r>
        <w:rPr>
          <w:snapToGrid w:val="0"/>
          <w:sz w:val="28"/>
          <w:szCs w:val="28"/>
        </w:rPr>
        <w:t>1</w:t>
      </w:r>
      <w:r w:rsidRPr="006322BE">
        <w:rPr>
          <w:snapToGrid w:val="0"/>
          <w:sz w:val="28"/>
          <w:szCs w:val="28"/>
        </w:rPr>
        <w:t> г</w:t>
      </w:r>
      <w:r>
        <w:rPr>
          <w:snapToGrid w:val="0"/>
          <w:sz w:val="28"/>
          <w:szCs w:val="28"/>
        </w:rPr>
        <w:t xml:space="preserve"> СО </w:t>
      </w:r>
      <w:r w:rsidR="00FC42F3">
        <w:rPr>
          <w:snapToGrid w:val="0"/>
          <w:sz w:val="28"/>
          <w:szCs w:val="28"/>
        </w:rPr>
        <w:t>бензокаина</w:t>
      </w:r>
      <w:r>
        <w:rPr>
          <w:snapToGrid w:val="0"/>
          <w:sz w:val="28"/>
          <w:szCs w:val="28"/>
        </w:rPr>
        <w:t xml:space="preserve"> </w:t>
      </w:r>
      <w:r w:rsidR="00EF79BB">
        <w:rPr>
          <w:snapToGrid w:val="0"/>
          <w:sz w:val="28"/>
          <w:szCs w:val="28"/>
        </w:rPr>
        <w:t>помещают в мерную колбу вместимостью 25 мл, растворяют в 15 мл хлороф</w:t>
      </w:r>
      <w:r w:rsidR="00A142F2">
        <w:rPr>
          <w:snapToGrid w:val="0"/>
          <w:sz w:val="28"/>
          <w:szCs w:val="28"/>
        </w:rPr>
        <w:t>о</w:t>
      </w:r>
      <w:r w:rsidR="00EF79BB">
        <w:rPr>
          <w:snapToGrid w:val="0"/>
          <w:sz w:val="28"/>
          <w:szCs w:val="28"/>
        </w:rPr>
        <w:t>рма, затем доводят объем раствора до метки тем же растворителем и перемешивают</w:t>
      </w:r>
      <w:r>
        <w:rPr>
          <w:snapToGrid w:val="0"/>
          <w:sz w:val="28"/>
          <w:szCs w:val="28"/>
        </w:rPr>
        <w:t xml:space="preserve">. </w:t>
      </w:r>
    </w:p>
    <w:p w:rsidR="006308DD" w:rsidRDefault="00164DFD" w:rsidP="006308DD">
      <w:pPr>
        <w:ind w:firstLine="720"/>
        <w:jc w:val="both"/>
        <w:rPr>
          <w:snapToGrid w:val="0"/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</w:t>
      </w:r>
      <w:r>
        <w:rPr>
          <w:sz w:val="28"/>
          <w:szCs w:val="28"/>
        </w:rPr>
        <w:t>.</w:t>
      </w:r>
    </w:p>
    <w:p w:rsidR="006308DD" w:rsidRDefault="006308DD" w:rsidP="006308DD">
      <w:pPr>
        <w:ind w:firstLine="720"/>
        <w:jc w:val="both"/>
        <w:rPr>
          <w:snapToGrid w:val="0"/>
          <w:sz w:val="28"/>
          <w:szCs w:val="28"/>
        </w:rPr>
      </w:pPr>
    </w:p>
    <w:p w:rsidR="006308DD" w:rsidRDefault="00EF79BB" w:rsidP="006308DD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0,12 г порошка растертых таблеток смешивают в химическом стакане с 20 мл воды. Полученную смесь переносят в делительную воронку вместимостью 150 мл, прибавляют 25 мл хлороформа</w:t>
      </w:r>
      <w:r w:rsidR="006308D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встряхивают в течение 1 мин. После разделения фаз хлороформный слой сливают в сухую коническую колбу </w:t>
      </w:r>
      <w:r w:rsidR="006308DD">
        <w:rPr>
          <w:snapToGrid w:val="0"/>
          <w:sz w:val="28"/>
          <w:szCs w:val="28"/>
        </w:rPr>
        <w:t>(испытуемый раствор).</w:t>
      </w:r>
    </w:p>
    <w:p w:rsidR="006308DD" w:rsidRPr="00B156FB" w:rsidRDefault="006308DD" w:rsidP="00EF79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линию старта хроматографической</w:t>
      </w:r>
      <w:r w:rsidR="00EF79BB">
        <w:rPr>
          <w:sz w:val="28"/>
          <w:szCs w:val="28"/>
        </w:rPr>
        <w:t xml:space="preserve"> пластинки со слоем силикагеля , </w:t>
      </w:r>
      <w:r>
        <w:rPr>
          <w:sz w:val="28"/>
          <w:szCs w:val="28"/>
        </w:rPr>
        <w:t xml:space="preserve">предварительно </w:t>
      </w:r>
      <w:r w:rsidR="00EF79BB">
        <w:rPr>
          <w:sz w:val="28"/>
          <w:szCs w:val="28"/>
        </w:rPr>
        <w:t>активированной при температуре 100 – 105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1 ч, </w:t>
      </w:r>
      <w:r>
        <w:rPr>
          <w:sz w:val="28"/>
          <w:szCs w:val="28"/>
        </w:rPr>
        <w:lastRenderedPageBreak/>
        <w:t>наносят 1</w:t>
      </w:r>
      <w:r w:rsidR="00EF79BB">
        <w:rPr>
          <w:sz w:val="28"/>
          <w:szCs w:val="28"/>
        </w:rPr>
        <w:t>0 мкл</w:t>
      </w:r>
      <w:r>
        <w:rPr>
          <w:sz w:val="28"/>
          <w:szCs w:val="28"/>
        </w:rPr>
        <w:t xml:space="preserve"> испытуемого раствора </w:t>
      </w:r>
      <w:r w:rsidRPr="002D5943">
        <w:rPr>
          <w:sz w:val="28"/>
          <w:szCs w:val="28"/>
        </w:rPr>
        <w:t xml:space="preserve">и </w:t>
      </w:r>
      <w:r w:rsidR="00EF79BB">
        <w:rPr>
          <w:sz w:val="28"/>
          <w:szCs w:val="28"/>
        </w:rPr>
        <w:t>10 мкл</w:t>
      </w:r>
      <w:r>
        <w:rPr>
          <w:sz w:val="28"/>
          <w:szCs w:val="28"/>
        </w:rPr>
        <w:t xml:space="preserve"> </w:t>
      </w:r>
      <w:r w:rsidRPr="00961CB8">
        <w:rPr>
          <w:sz w:val="28"/>
          <w:szCs w:val="28"/>
        </w:rPr>
        <w:t xml:space="preserve">раствора СО </w:t>
      </w:r>
      <w:r w:rsidR="00EF79BB">
        <w:rPr>
          <w:sz w:val="28"/>
          <w:szCs w:val="28"/>
        </w:rPr>
        <w:t>бензокаина</w:t>
      </w:r>
      <w:r>
        <w:rPr>
          <w:sz w:val="28"/>
          <w:szCs w:val="28"/>
        </w:rPr>
        <w:t xml:space="preserve">. Пластинку с нанесенными пробами </w:t>
      </w:r>
      <w:r w:rsidR="00EF79BB">
        <w:rPr>
          <w:sz w:val="28"/>
          <w:szCs w:val="28"/>
        </w:rPr>
        <w:t>высушив</w:t>
      </w:r>
      <w:r w:rsidR="002F385F">
        <w:rPr>
          <w:sz w:val="28"/>
          <w:szCs w:val="28"/>
        </w:rPr>
        <w:t>ают на воздухе в течение 20</w:t>
      </w:r>
      <w:r w:rsidR="00083AEF">
        <w:rPr>
          <w:sz w:val="28"/>
          <w:szCs w:val="28"/>
        </w:rPr>
        <w:t> </w:t>
      </w:r>
      <w:r w:rsidR="002F385F">
        <w:rPr>
          <w:sz w:val="28"/>
          <w:szCs w:val="28"/>
        </w:rPr>
        <w:t>мин</w:t>
      </w:r>
      <w:r w:rsidR="00EF79BB">
        <w:rPr>
          <w:sz w:val="28"/>
          <w:szCs w:val="28"/>
        </w:rPr>
        <w:t xml:space="preserve">, затем </w:t>
      </w:r>
      <w:r>
        <w:rPr>
          <w:sz w:val="28"/>
          <w:szCs w:val="28"/>
        </w:rPr>
        <w:t>помещают в</w:t>
      </w:r>
      <w:r w:rsidR="00EF79BB">
        <w:rPr>
          <w:sz w:val="28"/>
          <w:szCs w:val="28"/>
        </w:rPr>
        <w:t xml:space="preserve"> хроматогра</w:t>
      </w:r>
      <w:r>
        <w:rPr>
          <w:sz w:val="28"/>
          <w:szCs w:val="28"/>
        </w:rPr>
        <w:t xml:space="preserve">фическую камеру, предварительно насыщенную в течение не менее </w:t>
      </w:r>
      <w:r w:rsidRPr="00B156FB">
        <w:rPr>
          <w:sz w:val="28"/>
          <w:szCs w:val="28"/>
        </w:rPr>
        <w:t xml:space="preserve">1 ч смесью растворителей </w:t>
      </w:r>
      <w:r w:rsidR="00EF79BB">
        <w:rPr>
          <w:sz w:val="28"/>
          <w:szCs w:val="28"/>
        </w:rPr>
        <w:t>хлороформ</w:t>
      </w:r>
      <w:r w:rsidRPr="00B156FB">
        <w:rPr>
          <w:sz w:val="28"/>
          <w:szCs w:val="28"/>
        </w:rPr>
        <w:t xml:space="preserve"> - спирт 96 % (</w:t>
      </w:r>
      <w:r w:rsidR="00EF79BB">
        <w:rPr>
          <w:sz w:val="28"/>
          <w:szCs w:val="28"/>
        </w:rPr>
        <w:t>85</w:t>
      </w:r>
      <w:r w:rsidRPr="00B156FB">
        <w:rPr>
          <w:sz w:val="28"/>
          <w:szCs w:val="28"/>
        </w:rPr>
        <w:t>:1</w:t>
      </w:r>
      <w:r w:rsidR="00EF79BB">
        <w:rPr>
          <w:sz w:val="28"/>
          <w:szCs w:val="28"/>
        </w:rPr>
        <w:t>5</w:t>
      </w:r>
      <w:r w:rsidRPr="00B156FB">
        <w:rPr>
          <w:sz w:val="28"/>
          <w:szCs w:val="28"/>
        </w:rPr>
        <w:t xml:space="preserve">), и хроматографируют восходящим способом. Когда фронт растворителей пройдет 80 – 90 % </w:t>
      </w:r>
      <w:r>
        <w:rPr>
          <w:sz w:val="28"/>
          <w:szCs w:val="28"/>
        </w:rPr>
        <w:t xml:space="preserve">длины пластинки </w:t>
      </w:r>
      <w:r w:rsidRPr="00B156FB">
        <w:rPr>
          <w:sz w:val="28"/>
          <w:szCs w:val="28"/>
        </w:rPr>
        <w:t xml:space="preserve">от линии старта, пластинку вынимают, сушат до удаления следов растворителей и просматривают в </w:t>
      </w:r>
      <w:proofErr w:type="gramStart"/>
      <w:r w:rsidRPr="00B156FB">
        <w:rPr>
          <w:sz w:val="28"/>
          <w:szCs w:val="28"/>
        </w:rPr>
        <w:t>УФ-свете</w:t>
      </w:r>
      <w:proofErr w:type="gramEnd"/>
      <w:r w:rsidRPr="00B156FB">
        <w:rPr>
          <w:sz w:val="28"/>
          <w:szCs w:val="28"/>
        </w:rPr>
        <w:t xml:space="preserve"> при длин</w:t>
      </w:r>
      <w:r w:rsidR="00EF79BB">
        <w:rPr>
          <w:sz w:val="28"/>
          <w:szCs w:val="28"/>
        </w:rPr>
        <w:t>е</w:t>
      </w:r>
      <w:r w:rsidRPr="00B156FB">
        <w:rPr>
          <w:sz w:val="28"/>
          <w:szCs w:val="28"/>
        </w:rPr>
        <w:t xml:space="preserve"> волн</w:t>
      </w:r>
      <w:r w:rsidR="00EF79BB">
        <w:rPr>
          <w:sz w:val="28"/>
          <w:szCs w:val="28"/>
        </w:rPr>
        <w:t>ы</w:t>
      </w:r>
      <w:r w:rsidRPr="00B156FB">
        <w:rPr>
          <w:sz w:val="28"/>
          <w:szCs w:val="28"/>
        </w:rPr>
        <w:t xml:space="preserve"> 254 нм.</w:t>
      </w:r>
    </w:p>
    <w:p w:rsidR="006308DD" w:rsidRPr="00E8788E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</w:t>
      </w:r>
      <w:r w:rsidRPr="00FE531B">
        <w:rPr>
          <w:sz w:val="28"/>
        </w:rPr>
        <w:t xml:space="preserve">а хроматограмме раствора </w:t>
      </w:r>
      <w:r w:rsidRPr="00E8788E">
        <w:rPr>
          <w:sz w:val="28"/>
        </w:rPr>
        <w:t xml:space="preserve">СО </w:t>
      </w:r>
      <w:r w:rsidR="00EF79BB" w:rsidRPr="00E8788E">
        <w:rPr>
          <w:sz w:val="28"/>
        </w:rPr>
        <w:t>бензокаина</w:t>
      </w:r>
      <w:r w:rsidRPr="00E8788E">
        <w:rPr>
          <w:sz w:val="28"/>
        </w:rPr>
        <w:t xml:space="preserve"> должна обнаруживаться зона адсорбции </w:t>
      </w:r>
      <w:r w:rsidR="00E8788E" w:rsidRPr="00E8788E">
        <w:rPr>
          <w:sz w:val="28"/>
        </w:rPr>
        <w:t xml:space="preserve">от </w:t>
      </w:r>
      <w:proofErr w:type="spellStart"/>
      <w:r w:rsidR="00E8788E" w:rsidRPr="00E8788E">
        <w:rPr>
          <w:sz w:val="28"/>
        </w:rPr>
        <w:t>крсновато-фиолетового</w:t>
      </w:r>
      <w:proofErr w:type="spellEnd"/>
      <w:r w:rsidR="00E8788E" w:rsidRPr="00E8788E">
        <w:rPr>
          <w:sz w:val="28"/>
        </w:rPr>
        <w:t xml:space="preserve"> до </w:t>
      </w:r>
      <w:r w:rsidRPr="00E8788E">
        <w:rPr>
          <w:sz w:val="28"/>
        </w:rPr>
        <w:t>фиолетового цвета.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E8788E">
        <w:rPr>
          <w:sz w:val="28"/>
          <w:szCs w:val="28"/>
        </w:rPr>
        <w:t>На хроматограмме испытуемого раствора должн</w:t>
      </w:r>
      <w:r w:rsidR="002F385F" w:rsidRPr="00E8788E">
        <w:rPr>
          <w:sz w:val="28"/>
          <w:szCs w:val="28"/>
        </w:rPr>
        <w:t>а</w:t>
      </w:r>
      <w:r w:rsidRPr="00E8788E">
        <w:rPr>
          <w:sz w:val="28"/>
          <w:szCs w:val="28"/>
        </w:rPr>
        <w:t xml:space="preserve"> обнаруживаться зона адсорбции </w:t>
      </w:r>
      <w:r w:rsidR="00E8788E" w:rsidRPr="00E8788E">
        <w:rPr>
          <w:sz w:val="28"/>
        </w:rPr>
        <w:t xml:space="preserve">от </w:t>
      </w:r>
      <w:proofErr w:type="spellStart"/>
      <w:r w:rsidR="00E8788E" w:rsidRPr="00E8788E">
        <w:rPr>
          <w:sz w:val="28"/>
        </w:rPr>
        <w:t>крсновато-фиолетового</w:t>
      </w:r>
      <w:proofErr w:type="spellEnd"/>
      <w:r w:rsidR="00E8788E" w:rsidRPr="00E8788E">
        <w:rPr>
          <w:sz w:val="28"/>
        </w:rPr>
        <w:t xml:space="preserve"> до фиолетового</w:t>
      </w:r>
      <w:r w:rsidR="00E8788E">
        <w:rPr>
          <w:sz w:val="28"/>
        </w:rPr>
        <w:t xml:space="preserve"> цвета</w:t>
      </w:r>
      <w:r>
        <w:rPr>
          <w:sz w:val="28"/>
          <w:szCs w:val="28"/>
        </w:rPr>
        <w:t xml:space="preserve"> на уровне зоны адсорбции СО </w:t>
      </w:r>
      <w:r w:rsidR="002F385F">
        <w:rPr>
          <w:sz w:val="28"/>
          <w:szCs w:val="28"/>
        </w:rPr>
        <w:t>бензокаина</w:t>
      </w:r>
      <w:r>
        <w:rPr>
          <w:sz w:val="28"/>
          <w:szCs w:val="28"/>
        </w:rPr>
        <w:t>; допускается обнаружение других зон адсорбции</w:t>
      </w:r>
      <w:r w:rsidR="002F38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8DD" w:rsidRPr="00C105E0" w:rsidRDefault="00083AEF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6308DD" w:rsidRPr="00C105E0">
        <w:rPr>
          <w:b/>
          <w:i/>
          <w:sz w:val="28"/>
          <w:szCs w:val="28"/>
        </w:rPr>
        <w:t>Качественная реакция</w:t>
      </w:r>
    </w:p>
    <w:p w:rsidR="006308DD" w:rsidRDefault="003D51E7" w:rsidP="0063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 порошка растертых таблеток смешивают в химическом стакане с 20</w:t>
      </w:r>
      <w:r w:rsidR="00083AEF">
        <w:rPr>
          <w:sz w:val="28"/>
          <w:szCs w:val="28"/>
        </w:rPr>
        <w:t> </w:t>
      </w:r>
      <w:r>
        <w:rPr>
          <w:sz w:val="28"/>
          <w:szCs w:val="28"/>
        </w:rPr>
        <w:t xml:space="preserve">мл воды. Полученную смесь переносят в делительную воронку вместимостью 150 мл, прибавляют 2 мл </w:t>
      </w:r>
      <w:r w:rsidR="0032013E" w:rsidRPr="0032013E">
        <w:rPr>
          <w:sz w:val="28"/>
          <w:szCs w:val="28"/>
        </w:rPr>
        <w:t>серной кислоты раствора 5 %</w:t>
      </w:r>
      <w:r w:rsidR="0032013E">
        <w:rPr>
          <w:sz w:val="28"/>
          <w:szCs w:val="28"/>
        </w:rPr>
        <w:t xml:space="preserve">, 20 мл хлороформа и встряхивают в течение 2 мин. После разделения фаз хлороформный слой отбрасывают. </w:t>
      </w:r>
      <w:proofErr w:type="gramStart"/>
      <w:r w:rsidR="0032013E">
        <w:rPr>
          <w:sz w:val="28"/>
          <w:szCs w:val="28"/>
        </w:rPr>
        <w:t xml:space="preserve">К водной фазе прибавляют 5 мл </w:t>
      </w:r>
      <w:r w:rsidR="0032013E" w:rsidRPr="0032013E">
        <w:rPr>
          <w:sz w:val="28"/>
          <w:szCs w:val="28"/>
        </w:rPr>
        <w:t>аммиака раствора концентрированного 25 %</w:t>
      </w:r>
      <w:r w:rsidR="0032013E">
        <w:rPr>
          <w:sz w:val="28"/>
          <w:szCs w:val="28"/>
        </w:rPr>
        <w:t xml:space="preserve">, после охлаждения полученную смесь экстрагируют 20 мл хлороформа в течение 2 мин. После разделения фаз хлороформное извлечение отделяют и фильтруют через фильтр "белая лента" с 2 г </w:t>
      </w:r>
      <w:r w:rsidR="0032013E" w:rsidRPr="0032013E">
        <w:rPr>
          <w:sz w:val="28"/>
          <w:szCs w:val="28"/>
        </w:rPr>
        <w:t>натрия сульфата безводного</w:t>
      </w:r>
      <w:r w:rsidR="0032013E">
        <w:rPr>
          <w:sz w:val="28"/>
          <w:szCs w:val="28"/>
        </w:rPr>
        <w:t>. 5 мл фильтрата помещают в выпарительную чашку и упаривают на водяной бане досуха.</w:t>
      </w:r>
      <w:proofErr w:type="gramEnd"/>
      <w:r w:rsidR="0032013E">
        <w:rPr>
          <w:sz w:val="28"/>
          <w:szCs w:val="28"/>
        </w:rPr>
        <w:t xml:space="preserve"> К сухому остатку прибавляют 1 мл </w:t>
      </w:r>
      <w:r w:rsidR="0032013E" w:rsidRPr="0032013E">
        <w:rPr>
          <w:sz w:val="28"/>
          <w:szCs w:val="28"/>
        </w:rPr>
        <w:t>азотной кислоты концентрированной</w:t>
      </w:r>
      <w:r w:rsidR="009B06EE">
        <w:rPr>
          <w:sz w:val="28"/>
          <w:szCs w:val="28"/>
        </w:rPr>
        <w:t xml:space="preserve"> и снова выпаривают на водяной бане досуха. </w:t>
      </w:r>
      <w:proofErr w:type="gramStart"/>
      <w:r w:rsidR="009B06EE">
        <w:rPr>
          <w:sz w:val="28"/>
          <w:szCs w:val="28"/>
        </w:rPr>
        <w:t xml:space="preserve">После охлаждения к сухому остатку прибавляют 1 мл </w:t>
      </w:r>
      <w:r w:rsidR="009B06EE" w:rsidRPr="009B06EE">
        <w:rPr>
          <w:sz w:val="28"/>
          <w:szCs w:val="28"/>
        </w:rPr>
        <w:t>ацетона</w:t>
      </w:r>
      <w:r w:rsidR="009B06EE">
        <w:rPr>
          <w:sz w:val="28"/>
          <w:szCs w:val="28"/>
        </w:rPr>
        <w:t>, перемешивают, затем прибавляют 0,15 мл к</w:t>
      </w:r>
      <w:r w:rsidR="009B06EE" w:rsidRPr="009B06EE">
        <w:rPr>
          <w:sz w:val="28"/>
          <w:szCs w:val="28"/>
        </w:rPr>
        <w:t>алия гидроксида раствор</w:t>
      </w:r>
      <w:r w:rsidR="009B06EE">
        <w:rPr>
          <w:sz w:val="28"/>
          <w:szCs w:val="28"/>
        </w:rPr>
        <w:t>а</w:t>
      </w:r>
      <w:r w:rsidR="009B06EE" w:rsidRPr="009B06EE">
        <w:rPr>
          <w:sz w:val="28"/>
          <w:szCs w:val="28"/>
        </w:rPr>
        <w:t xml:space="preserve"> спиртово</w:t>
      </w:r>
      <w:r w:rsidR="009B06EE">
        <w:rPr>
          <w:sz w:val="28"/>
          <w:szCs w:val="28"/>
        </w:rPr>
        <w:t>го</w:t>
      </w:r>
      <w:r w:rsidR="009B06EE" w:rsidRPr="009B06EE">
        <w:rPr>
          <w:sz w:val="28"/>
          <w:szCs w:val="28"/>
        </w:rPr>
        <w:t xml:space="preserve"> 3 %</w:t>
      </w:r>
      <w:r w:rsidR="009B06EE">
        <w:rPr>
          <w:sz w:val="28"/>
          <w:szCs w:val="28"/>
        </w:rPr>
        <w:t xml:space="preserve">; должно наблюдаться окрашивание от </w:t>
      </w:r>
      <w:r w:rsidR="00083AEF" w:rsidRPr="00E8788E">
        <w:rPr>
          <w:sz w:val="28"/>
          <w:szCs w:val="28"/>
        </w:rPr>
        <w:t xml:space="preserve">фиолетово-красного </w:t>
      </w:r>
      <w:r w:rsidR="009B06EE" w:rsidRPr="00E8788E">
        <w:rPr>
          <w:sz w:val="28"/>
          <w:szCs w:val="28"/>
        </w:rPr>
        <w:t xml:space="preserve">до </w:t>
      </w:r>
      <w:r w:rsidR="00083AEF" w:rsidRPr="00E8788E">
        <w:rPr>
          <w:sz w:val="28"/>
          <w:szCs w:val="28"/>
        </w:rPr>
        <w:t>фиолетового</w:t>
      </w:r>
      <w:r w:rsidR="00083AEF">
        <w:rPr>
          <w:sz w:val="28"/>
          <w:szCs w:val="28"/>
        </w:rPr>
        <w:t xml:space="preserve"> </w:t>
      </w:r>
      <w:r w:rsidR="009B06EE">
        <w:rPr>
          <w:sz w:val="28"/>
          <w:szCs w:val="28"/>
        </w:rPr>
        <w:t xml:space="preserve">цвета (алкалоиды группы </w:t>
      </w:r>
      <w:proofErr w:type="spellStart"/>
      <w:r w:rsidR="009B06EE">
        <w:rPr>
          <w:sz w:val="28"/>
          <w:szCs w:val="28"/>
        </w:rPr>
        <w:t>тропана</w:t>
      </w:r>
      <w:proofErr w:type="spellEnd"/>
      <w:r w:rsidR="009B06EE">
        <w:rPr>
          <w:sz w:val="28"/>
          <w:szCs w:val="28"/>
        </w:rPr>
        <w:t>).</w:t>
      </w:r>
      <w:proofErr w:type="gramEnd"/>
    </w:p>
    <w:p w:rsidR="001E6A80" w:rsidRDefault="001E6A80" w:rsidP="006308DD">
      <w:pPr>
        <w:spacing w:line="360" w:lineRule="auto"/>
        <w:ind w:firstLine="709"/>
        <w:jc w:val="both"/>
        <w:rPr>
          <w:sz w:val="28"/>
          <w:szCs w:val="28"/>
        </w:rPr>
      </w:pPr>
    </w:p>
    <w:p w:rsidR="006E6379" w:rsidRDefault="006E6379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Родственные примеси. </w:t>
      </w:r>
    </w:p>
    <w:p w:rsidR="00F67348" w:rsidRDefault="00F67348" w:rsidP="00F67348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F67348" w:rsidRDefault="00F67348" w:rsidP="00F67348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>сравнения А.</w:t>
      </w:r>
      <w:r w:rsidR="00A142F2">
        <w:rPr>
          <w:i/>
          <w:snapToGrid w:val="0"/>
          <w:sz w:val="28"/>
          <w:szCs w:val="28"/>
        </w:rPr>
        <w:t xml:space="preserve"> </w:t>
      </w:r>
      <w:r w:rsidR="007A6D7F">
        <w:rPr>
          <w:snapToGrid w:val="0"/>
          <w:sz w:val="28"/>
          <w:szCs w:val="28"/>
        </w:rPr>
        <w:t>Около</w:t>
      </w:r>
      <w:r>
        <w:rPr>
          <w:i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0,25</w:t>
      </w:r>
      <w:r w:rsidRPr="006322BE">
        <w:rPr>
          <w:snapToGrid w:val="0"/>
          <w:sz w:val="28"/>
          <w:szCs w:val="28"/>
        </w:rPr>
        <w:t> г</w:t>
      </w:r>
      <w:r>
        <w:rPr>
          <w:snapToGrid w:val="0"/>
          <w:sz w:val="28"/>
          <w:szCs w:val="28"/>
        </w:rPr>
        <w:t xml:space="preserve"> </w:t>
      </w:r>
      <w:r w:rsidR="007A6D7F">
        <w:rPr>
          <w:snapToGrid w:val="0"/>
          <w:sz w:val="28"/>
          <w:szCs w:val="28"/>
        </w:rPr>
        <w:t xml:space="preserve">(точная навеска) </w:t>
      </w:r>
      <w:r>
        <w:rPr>
          <w:snapToGrid w:val="0"/>
          <w:sz w:val="28"/>
          <w:szCs w:val="28"/>
        </w:rPr>
        <w:t>СО бензокаина помещают в мерную колбу вместимостью 25 мл, растворяют в 20 мл спирта 96 %, затем доводят объем раствора до метки тем же растворителем и перемешивают.</w:t>
      </w:r>
    </w:p>
    <w:p w:rsidR="00F67348" w:rsidRDefault="00F67348" w:rsidP="00F67348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</w:t>
      </w:r>
      <w:r>
        <w:rPr>
          <w:sz w:val="28"/>
          <w:szCs w:val="28"/>
        </w:rPr>
        <w:t>.</w:t>
      </w:r>
    </w:p>
    <w:p w:rsidR="00F67348" w:rsidRDefault="00F67348" w:rsidP="00F67348">
      <w:pPr>
        <w:ind w:firstLine="709"/>
        <w:jc w:val="both"/>
        <w:rPr>
          <w:sz w:val="28"/>
          <w:szCs w:val="28"/>
        </w:rPr>
      </w:pPr>
      <w:r w:rsidRPr="00F67348">
        <w:rPr>
          <w:i/>
          <w:sz w:val="28"/>
          <w:szCs w:val="28"/>
        </w:rPr>
        <w:t>Раствор сравнения Б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0,5 мл раствора сравнения А помещают в мерную колбу вместимостью 100 мл, доводят объем раствора до метки спиртом 96 % и перемешивают. </w:t>
      </w:r>
    </w:p>
    <w:p w:rsidR="00F67348" w:rsidRPr="00F67348" w:rsidRDefault="00F67348" w:rsidP="00F67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F67348" w:rsidRDefault="00F67348" w:rsidP="00F6734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4A6D" w:rsidRDefault="00C64A6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C64A6D">
        <w:rPr>
          <w:sz w:val="28"/>
          <w:szCs w:val="28"/>
        </w:rPr>
        <w:t xml:space="preserve">0,06 г </w:t>
      </w:r>
      <w:r>
        <w:rPr>
          <w:sz w:val="28"/>
          <w:szCs w:val="28"/>
        </w:rPr>
        <w:t>порошка растертых таблеток встряхивают  с 5 мл спирта 96 % в течение 5 мин и фильтруют через фильтр "белая лента" (испытуемый раствор).</w:t>
      </w:r>
    </w:p>
    <w:p w:rsidR="00C64A6D" w:rsidRPr="00B156FB" w:rsidRDefault="00C64A6D" w:rsidP="00C64A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линию старта хроматографической пластинки со слоем силикагеля, предварительно активированной при температуре 100 – 105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1 ч, наносят </w:t>
      </w:r>
      <w:r w:rsidR="00F67348">
        <w:rPr>
          <w:sz w:val="28"/>
          <w:szCs w:val="28"/>
        </w:rPr>
        <w:t>по 5</w:t>
      </w:r>
      <w:r>
        <w:rPr>
          <w:sz w:val="28"/>
          <w:szCs w:val="28"/>
        </w:rPr>
        <w:t xml:space="preserve"> мкл</w:t>
      </w:r>
      <w:r w:rsidR="00F67348">
        <w:rPr>
          <w:sz w:val="28"/>
          <w:szCs w:val="28"/>
        </w:rPr>
        <w:t xml:space="preserve"> испытуемого раствора, раствора сравнения А и раствора сравнения Б</w:t>
      </w:r>
      <w:r>
        <w:rPr>
          <w:sz w:val="28"/>
          <w:szCs w:val="28"/>
        </w:rPr>
        <w:t xml:space="preserve">. Пластинку с нанесенными пробами высушивают на воздухе в течение </w:t>
      </w:r>
      <w:r w:rsidR="00F67348">
        <w:rPr>
          <w:sz w:val="28"/>
          <w:szCs w:val="28"/>
        </w:rPr>
        <w:t>5</w:t>
      </w:r>
      <w:r>
        <w:rPr>
          <w:sz w:val="28"/>
          <w:szCs w:val="28"/>
        </w:rPr>
        <w:t xml:space="preserve"> мин, затем помещают в хроматографическую камеру, предварительно насыщенную в течение не менее </w:t>
      </w:r>
      <w:r w:rsidRPr="00B156FB">
        <w:rPr>
          <w:sz w:val="28"/>
          <w:szCs w:val="28"/>
        </w:rPr>
        <w:t xml:space="preserve">1 ч смесью растворителей </w:t>
      </w:r>
      <w:r>
        <w:rPr>
          <w:sz w:val="28"/>
          <w:szCs w:val="28"/>
        </w:rPr>
        <w:t>хлороформ</w:t>
      </w:r>
      <w:r w:rsidRPr="00B156FB">
        <w:rPr>
          <w:sz w:val="28"/>
          <w:szCs w:val="28"/>
        </w:rPr>
        <w:t xml:space="preserve"> - спирт 96 % (</w:t>
      </w:r>
      <w:r w:rsidR="00F67348">
        <w:rPr>
          <w:sz w:val="28"/>
          <w:szCs w:val="28"/>
        </w:rPr>
        <w:t>100</w:t>
      </w:r>
      <w:r w:rsidRPr="00B156FB">
        <w:rPr>
          <w:sz w:val="28"/>
          <w:szCs w:val="28"/>
        </w:rPr>
        <w:t xml:space="preserve">:1), и хроматографируют восходящим способом. Когда фронт растворителей пройдет 80 – 90 % </w:t>
      </w:r>
      <w:r>
        <w:rPr>
          <w:sz w:val="28"/>
          <w:szCs w:val="28"/>
        </w:rPr>
        <w:t xml:space="preserve">длины пластинки </w:t>
      </w:r>
      <w:r w:rsidRPr="00B156FB">
        <w:rPr>
          <w:sz w:val="28"/>
          <w:szCs w:val="28"/>
        </w:rPr>
        <w:t xml:space="preserve">от линии старта, пластинку вынимают, сушат до удаления следов растворителей и просматривают в </w:t>
      </w:r>
      <w:proofErr w:type="gramStart"/>
      <w:r w:rsidRPr="00B156FB">
        <w:rPr>
          <w:sz w:val="28"/>
          <w:szCs w:val="28"/>
        </w:rPr>
        <w:t>УФ-свете</w:t>
      </w:r>
      <w:proofErr w:type="gramEnd"/>
      <w:r w:rsidRPr="00B156FB">
        <w:rPr>
          <w:sz w:val="28"/>
          <w:szCs w:val="28"/>
        </w:rPr>
        <w:t xml:space="preserve"> при длин</w:t>
      </w:r>
      <w:r>
        <w:rPr>
          <w:sz w:val="28"/>
          <w:szCs w:val="28"/>
        </w:rPr>
        <w:t>е</w:t>
      </w:r>
      <w:r w:rsidRPr="00B156FB">
        <w:rPr>
          <w:sz w:val="28"/>
          <w:szCs w:val="28"/>
        </w:rPr>
        <w:t xml:space="preserve"> волн</w:t>
      </w:r>
      <w:r>
        <w:rPr>
          <w:sz w:val="28"/>
          <w:szCs w:val="28"/>
        </w:rPr>
        <w:t>ы</w:t>
      </w:r>
      <w:r w:rsidRPr="00B156FB">
        <w:rPr>
          <w:sz w:val="28"/>
          <w:szCs w:val="28"/>
        </w:rPr>
        <w:t xml:space="preserve"> 254 нм.</w:t>
      </w:r>
    </w:p>
    <w:p w:rsidR="00C64A6D" w:rsidRDefault="00C64A6D" w:rsidP="00C64A6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FE531B">
        <w:rPr>
          <w:sz w:val="28"/>
        </w:rPr>
        <w:t xml:space="preserve">а хроматограмме раствора </w:t>
      </w:r>
      <w:r w:rsidR="00F67348">
        <w:rPr>
          <w:sz w:val="28"/>
        </w:rPr>
        <w:t>сравнения</w:t>
      </w:r>
      <w:proofErr w:type="gramStart"/>
      <w:r w:rsidR="00F67348">
        <w:rPr>
          <w:sz w:val="28"/>
        </w:rPr>
        <w:t xml:space="preserve"> А</w:t>
      </w:r>
      <w:proofErr w:type="gramEnd"/>
      <w:r w:rsidRPr="00FE531B">
        <w:rPr>
          <w:sz w:val="28"/>
        </w:rPr>
        <w:t xml:space="preserve"> должн</w:t>
      </w:r>
      <w:r>
        <w:rPr>
          <w:sz w:val="28"/>
        </w:rPr>
        <w:t>а</w:t>
      </w:r>
      <w:r w:rsidRPr="00FE531B">
        <w:rPr>
          <w:sz w:val="28"/>
        </w:rPr>
        <w:t xml:space="preserve"> обнаруживаться </w:t>
      </w:r>
      <w:r w:rsidRPr="003569DE">
        <w:rPr>
          <w:sz w:val="28"/>
        </w:rPr>
        <w:t>зона адсорбции</w:t>
      </w:r>
      <w:r>
        <w:rPr>
          <w:sz w:val="28"/>
        </w:rPr>
        <w:t xml:space="preserve"> </w:t>
      </w:r>
      <w:r w:rsidR="00E8788E">
        <w:rPr>
          <w:sz w:val="28"/>
        </w:rPr>
        <w:t>от красновато-фиолетового до фиолетового</w:t>
      </w:r>
      <w:r>
        <w:rPr>
          <w:sz w:val="28"/>
        </w:rPr>
        <w:t xml:space="preserve"> цвета.</w:t>
      </w:r>
    </w:p>
    <w:p w:rsidR="007D7E55" w:rsidRDefault="007D7E55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E8788E">
        <w:rPr>
          <w:sz w:val="28"/>
        </w:rPr>
        <w:t>На хроматограмме раствора сравнения</w:t>
      </w:r>
      <w:proofErr w:type="gramStart"/>
      <w:r w:rsidRPr="00E8788E">
        <w:rPr>
          <w:sz w:val="28"/>
        </w:rPr>
        <w:t xml:space="preserve"> Б</w:t>
      </w:r>
      <w:proofErr w:type="gramEnd"/>
      <w:r w:rsidRPr="00E8788E">
        <w:rPr>
          <w:sz w:val="28"/>
        </w:rPr>
        <w:t xml:space="preserve"> должна обнаруживаться зона адсорбции </w:t>
      </w:r>
      <w:r w:rsidR="00E8788E" w:rsidRPr="00E8788E">
        <w:rPr>
          <w:sz w:val="28"/>
        </w:rPr>
        <w:t>от красновато-фиолетового до фиолетового цвета</w:t>
      </w:r>
      <w:r w:rsidRPr="00E8788E">
        <w:rPr>
          <w:sz w:val="28"/>
        </w:rPr>
        <w:t>, менее интенсивная чем на хроматограмме раствора сравнения А.</w:t>
      </w:r>
    </w:p>
    <w:p w:rsidR="00C64A6D" w:rsidRDefault="00C64A6D" w:rsidP="00C64A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испытуемого раствора должна обнаруживаться зона адсорбции </w:t>
      </w:r>
      <w:r>
        <w:rPr>
          <w:sz w:val="28"/>
        </w:rPr>
        <w:t>светло-фиолетового цвета</w:t>
      </w:r>
      <w:r>
        <w:rPr>
          <w:sz w:val="28"/>
          <w:szCs w:val="28"/>
        </w:rPr>
        <w:t xml:space="preserve"> на уровне зоны адсорбции </w:t>
      </w:r>
      <w:r w:rsidR="0070361B">
        <w:rPr>
          <w:sz w:val="28"/>
          <w:szCs w:val="28"/>
        </w:rPr>
        <w:t xml:space="preserve">раствора </w:t>
      </w:r>
      <w:r w:rsidR="0070361B">
        <w:rPr>
          <w:sz w:val="28"/>
          <w:szCs w:val="28"/>
        </w:rPr>
        <w:lastRenderedPageBreak/>
        <w:t>сравнения</w:t>
      </w:r>
      <w:proofErr w:type="gramStart"/>
      <w:r w:rsidR="0070361B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; допускается </w:t>
      </w:r>
      <w:r w:rsidR="0070361B">
        <w:rPr>
          <w:sz w:val="28"/>
          <w:szCs w:val="28"/>
        </w:rPr>
        <w:t>наличие одной зоны адсорбции, размер которой по совокупности величины и интенсивности флюоресценции не превышает зону адсорбции на хроматограмме раствора сравнения Б (не более 0,5 %)</w:t>
      </w:r>
      <w:r>
        <w:rPr>
          <w:sz w:val="28"/>
          <w:szCs w:val="28"/>
        </w:rPr>
        <w:t>.</w:t>
      </w:r>
    </w:p>
    <w:p w:rsidR="001E6A80" w:rsidRDefault="001E6A80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0E3BF7">
        <w:rPr>
          <w:b/>
          <w:sz w:val="28"/>
          <w:szCs w:val="28"/>
        </w:rPr>
        <w:t xml:space="preserve">Однородность </w:t>
      </w:r>
      <w:r w:rsidR="000E3BF7">
        <w:rPr>
          <w:b/>
          <w:sz w:val="28"/>
          <w:szCs w:val="28"/>
        </w:rPr>
        <w:t>дозирования</w:t>
      </w:r>
      <w:r w:rsidRPr="0004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E3BF7" w:rsidRPr="000E3BF7">
        <w:rPr>
          <w:sz w:val="28"/>
          <w:szCs w:val="28"/>
        </w:rPr>
        <w:t>В соответствии с требованиями ОФС «Однородность дозирования»</w:t>
      </w:r>
      <w:r w:rsidR="00A64349">
        <w:rPr>
          <w:sz w:val="28"/>
          <w:szCs w:val="28"/>
        </w:rPr>
        <w:t>,</w:t>
      </w:r>
      <w:r w:rsidR="00A64349" w:rsidRPr="00A64349">
        <w:rPr>
          <w:sz w:val="28"/>
          <w:szCs w:val="28"/>
        </w:rPr>
        <w:t xml:space="preserve"> </w:t>
      </w:r>
      <w:r w:rsidR="00A64349">
        <w:rPr>
          <w:sz w:val="28"/>
          <w:szCs w:val="28"/>
        </w:rPr>
        <w:t>способ 2.</w:t>
      </w:r>
    </w:p>
    <w:p w:rsidR="00E41982" w:rsidRDefault="00E41982" w:rsidP="00C64A6D">
      <w:pPr>
        <w:spacing w:line="360" w:lineRule="auto"/>
        <w:ind w:firstLine="709"/>
        <w:jc w:val="both"/>
        <w:rPr>
          <w:sz w:val="28"/>
          <w:szCs w:val="28"/>
        </w:rPr>
      </w:pPr>
      <w:r w:rsidRPr="00E41982">
        <w:rPr>
          <w:sz w:val="28"/>
          <w:szCs w:val="28"/>
        </w:rPr>
        <w:t xml:space="preserve">Содержание </w:t>
      </w:r>
      <w:r w:rsidR="009F6018">
        <w:rPr>
          <w:sz w:val="28"/>
          <w:szCs w:val="28"/>
        </w:rPr>
        <w:t>бензокаина</w:t>
      </w:r>
      <w:r w:rsidRPr="00E41982">
        <w:rPr>
          <w:sz w:val="28"/>
          <w:szCs w:val="28"/>
        </w:rPr>
        <w:t xml:space="preserve"> в каждо</w:t>
      </w:r>
      <w:r>
        <w:rPr>
          <w:sz w:val="28"/>
          <w:szCs w:val="28"/>
        </w:rPr>
        <w:t>й</w:t>
      </w:r>
      <w:r w:rsidRPr="00E41982">
        <w:rPr>
          <w:sz w:val="28"/>
          <w:szCs w:val="28"/>
        </w:rPr>
        <w:t xml:space="preserve"> </w:t>
      </w:r>
      <w:r>
        <w:rPr>
          <w:sz w:val="28"/>
          <w:szCs w:val="28"/>
        </w:rPr>
        <w:t>таблетке</w:t>
      </w:r>
      <w:r w:rsidRPr="00E41982">
        <w:rPr>
          <w:sz w:val="28"/>
          <w:szCs w:val="28"/>
        </w:rPr>
        <w:t xml:space="preserve"> может отклоняться не более чем на ± </w:t>
      </w:r>
      <w:r>
        <w:rPr>
          <w:sz w:val="28"/>
          <w:szCs w:val="28"/>
        </w:rPr>
        <w:t>15</w:t>
      </w:r>
      <w:r w:rsidRPr="00E41982">
        <w:rPr>
          <w:sz w:val="28"/>
          <w:szCs w:val="28"/>
        </w:rPr>
        <w:t> % и ни в одно</w:t>
      </w:r>
      <w:r>
        <w:rPr>
          <w:sz w:val="28"/>
          <w:szCs w:val="28"/>
        </w:rPr>
        <w:t>й</w:t>
      </w:r>
      <w:r w:rsidRPr="00E41982">
        <w:rPr>
          <w:sz w:val="28"/>
          <w:szCs w:val="28"/>
        </w:rPr>
        <w:t xml:space="preserve"> </w:t>
      </w:r>
      <w:r>
        <w:rPr>
          <w:sz w:val="28"/>
          <w:szCs w:val="28"/>
        </w:rPr>
        <w:t>таблетке</w:t>
      </w:r>
      <w:r w:rsidRPr="00E41982">
        <w:rPr>
          <w:sz w:val="28"/>
          <w:szCs w:val="28"/>
        </w:rPr>
        <w:t xml:space="preserve"> не должно превышать ± 25 %</w:t>
      </w:r>
      <w:r w:rsidR="009F6018" w:rsidRPr="009F6018">
        <w:rPr>
          <w:sz w:val="28"/>
          <w:szCs w:val="28"/>
        </w:rPr>
        <w:t xml:space="preserve"> </w:t>
      </w:r>
      <w:r w:rsidR="009F6018" w:rsidRPr="00E41982">
        <w:rPr>
          <w:sz w:val="28"/>
          <w:szCs w:val="28"/>
        </w:rPr>
        <w:t xml:space="preserve">от </w:t>
      </w:r>
      <w:r w:rsidR="009F6018">
        <w:rPr>
          <w:sz w:val="28"/>
          <w:szCs w:val="28"/>
        </w:rPr>
        <w:t>номинального</w:t>
      </w:r>
      <w:r w:rsidR="009F6018" w:rsidRPr="00E41982">
        <w:rPr>
          <w:sz w:val="28"/>
          <w:szCs w:val="28"/>
        </w:rPr>
        <w:t xml:space="preserve"> </w:t>
      </w:r>
      <w:r w:rsidR="009F6018">
        <w:rPr>
          <w:sz w:val="28"/>
          <w:szCs w:val="28"/>
        </w:rPr>
        <w:t>значения.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E8788E">
        <w:rPr>
          <w:b/>
          <w:sz w:val="28"/>
          <w:szCs w:val="28"/>
        </w:rPr>
        <w:t>Распадаемость</w:t>
      </w:r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 w:rsidR="00565BBC">
        <w:rPr>
          <w:sz w:val="28"/>
          <w:szCs w:val="28"/>
        </w:rPr>
        <w:t>15</w:t>
      </w:r>
      <w:r w:rsidRPr="00156EC7">
        <w:rPr>
          <w:sz w:val="28"/>
          <w:szCs w:val="28"/>
        </w:rPr>
        <w:t xml:space="preserve">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r>
        <w:rPr>
          <w:sz w:val="28"/>
          <w:szCs w:val="28"/>
        </w:rPr>
        <w:t>Распадаемость таблеток и капсул».</w:t>
      </w:r>
    </w:p>
    <w:p w:rsidR="006308DD" w:rsidRPr="008A34BA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6308DD" w:rsidRDefault="006308DD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</w:p>
    <w:p w:rsidR="006308DD" w:rsidRDefault="00B121C8" w:rsidP="006308DD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Бензокаин</w:t>
      </w:r>
    </w:p>
    <w:p w:rsidR="003F5538" w:rsidRDefault="003F5538" w:rsidP="00B9118C">
      <w:pPr>
        <w:ind w:firstLine="709"/>
        <w:jc w:val="both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Приготовление растворов</w:t>
      </w:r>
    </w:p>
    <w:p w:rsidR="003F5538" w:rsidRDefault="003F5538" w:rsidP="003F5538">
      <w:pPr>
        <w:ind w:firstLine="709"/>
        <w:jc w:val="both"/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Раствор стандартного образца (СО) бензокаина. </w:t>
      </w:r>
      <w:r>
        <w:rPr>
          <w:noProof/>
          <w:sz w:val="28"/>
          <w:szCs w:val="28"/>
        </w:rPr>
        <w:t>Около 0,0</w:t>
      </w:r>
      <w:r w:rsidR="00EB2B7C" w:rsidRPr="00EB2B7C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 г (точная навеска) СО бензокаина помещают в мерную колбу вместимостью </w:t>
      </w:r>
      <w:r w:rsidR="00EB2B7C" w:rsidRPr="00EB2B7C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00 мл</w:t>
      </w:r>
      <w:r w:rsidR="00164DFD">
        <w:rPr>
          <w:noProof/>
          <w:sz w:val="28"/>
          <w:szCs w:val="28"/>
        </w:rPr>
        <w:t>, растворяют в хлороформе, доводят объем раствора до метки тем же растворителем и перемешивают (раствор А).</w:t>
      </w:r>
    </w:p>
    <w:p w:rsidR="00164DFD" w:rsidRDefault="00164DFD" w:rsidP="003F5538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</w:t>
      </w:r>
      <w:r>
        <w:rPr>
          <w:sz w:val="28"/>
          <w:szCs w:val="28"/>
        </w:rPr>
        <w:t>.</w:t>
      </w:r>
    </w:p>
    <w:p w:rsidR="00DD6A29" w:rsidRDefault="00DD6A29" w:rsidP="003F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100 мл, доводят объем раствора до метки хлороформом и перемешивают (раствор Б).</w:t>
      </w:r>
    </w:p>
    <w:p w:rsidR="00DD6A29" w:rsidRDefault="00DD6A29" w:rsidP="003F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</w:p>
    <w:p w:rsidR="00DD6A29" w:rsidRDefault="00DD6A29" w:rsidP="003F5538">
      <w:pPr>
        <w:ind w:firstLine="709"/>
        <w:jc w:val="both"/>
        <w:rPr>
          <w:sz w:val="28"/>
          <w:szCs w:val="28"/>
        </w:rPr>
      </w:pPr>
    </w:p>
    <w:p w:rsidR="00DD6A29" w:rsidRDefault="00DD6A29" w:rsidP="00DD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0,8 г (точная навеска) порошка растертых таблеток помещают на бумажный фильтр и промывают 180 мл хлороф</w:t>
      </w:r>
      <w:r w:rsidR="007D50B7">
        <w:rPr>
          <w:sz w:val="28"/>
          <w:szCs w:val="28"/>
        </w:rPr>
        <w:t>о</w:t>
      </w:r>
      <w:r>
        <w:rPr>
          <w:sz w:val="28"/>
          <w:szCs w:val="28"/>
        </w:rPr>
        <w:t>рма в мерную колбу вместимостью 200 мл, доводят объем раствора хлор</w:t>
      </w:r>
      <w:r w:rsidR="00260911">
        <w:rPr>
          <w:sz w:val="28"/>
          <w:szCs w:val="28"/>
        </w:rPr>
        <w:t>оформом до метки и перемешивают (испытуемый раствор).</w:t>
      </w:r>
    </w:p>
    <w:p w:rsidR="00DD6A29" w:rsidRDefault="00DD6A29" w:rsidP="00DD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</w:t>
      </w:r>
      <w:r w:rsidR="00260911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раствора помещают в мерную колбу вместимостью 100 мл, доводят объем раствора хлороформом до метки и перемешив</w:t>
      </w:r>
      <w:r w:rsidR="00260911">
        <w:rPr>
          <w:sz w:val="28"/>
          <w:szCs w:val="28"/>
        </w:rPr>
        <w:t>ают (испытуемый раствор А).</w:t>
      </w:r>
    </w:p>
    <w:p w:rsidR="00DD6A29" w:rsidRDefault="00DD6A29" w:rsidP="00DD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1,0 мл </w:t>
      </w:r>
      <w:r w:rsidR="00260911">
        <w:rPr>
          <w:sz w:val="28"/>
          <w:szCs w:val="28"/>
        </w:rPr>
        <w:t>испытуемого раствора</w:t>
      </w:r>
      <w:proofErr w:type="gramStart"/>
      <w:r w:rsidR="00260911">
        <w:rPr>
          <w:sz w:val="28"/>
          <w:szCs w:val="28"/>
        </w:rPr>
        <w:t xml:space="preserve"> А</w:t>
      </w:r>
      <w:proofErr w:type="gramEnd"/>
      <w:r w:rsidR="00260911">
        <w:rPr>
          <w:sz w:val="28"/>
          <w:szCs w:val="28"/>
        </w:rPr>
        <w:t xml:space="preserve"> помещают в мерную колбу вместимостью 50 мл, доводят объем раствора хлороформом до метки и перемешивают (испытуемый раствор Б).</w:t>
      </w:r>
    </w:p>
    <w:p w:rsidR="00260911" w:rsidRDefault="00260911" w:rsidP="00DD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на спектрофотометре при длине волны 280 нм в кювете с толщиной слоя 10 мм. В качестве раствора сравнения используют хлороформ.</w:t>
      </w:r>
    </w:p>
    <w:p w:rsidR="003F5538" w:rsidRDefault="00260911" w:rsidP="00630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бензокаина.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4508BF">
        <w:rPr>
          <w:snapToGrid w:val="0"/>
          <w:sz w:val="28"/>
          <w:szCs w:val="28"/>
        </w:rPr>
        <w:t>бензокаина</w:t>
      </w:r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</w:t>
      </w:r>
      <w:r w:rsidR="004508BF">
        <w:rPr>
          <w:sz w:val="28"/>
          <w:szCs w:val="28"/>
        </w:rPr>
        <w:t>в мг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</w:p>
    <w:p w:rsidR="006308DD" w:rsidRDefault="00260911" w:rsidP="006308DD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А∙аₒ∙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∙Р</m:t>
              </m:r>
            </m:num>
            <m:den>
              <m:r>
                <m:rPr>
                  <m:sty m:val="p"/>
                </m:rPr>
                <w:rPr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200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sz w:val="28"/>
                  <w:szCs w:val="28"/>
                </w:rPr>
                <m:t>А∙аₒ∙Р∙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sz w:val="28"/>
                  <w:szCs w:val="28"/>
                </w:rPr>
                <m:t>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a</m:t>
              </m:r>
            </m:den>
          </m:f>
        </m:oMath>
      </m:oMathPara>
    </w:p>
    <w:p w:rsidR="00703FF1" w:rsidRDefault="00703FF1" w:rsidP="006308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928"/>
        <w:gridCol w:w="567"/>
        <w:gridCol w:w="7476"/>
      </w:tblGrid>
      <w:tr w:rsidR="00DD1D00" w:rsidRPr="00D2556F" w:rsidTr="007101CD">
        <w:tc>
          <w:tcPr>
            <w:tcW w:w="598" w:type="dxa"/>
          </w:tcPr>
          <w:p w:rsidR="00DD1D00" w:rsidRPr="00591620" w:rsidRDefault="00DD1D00" w:rsidP="0059162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620">
              <w:rPr>
                <w:rFonts w:ascii="Times New Roman" w:hAnsi="Times New Roman"/>
                <w:snapToGrid w:val="0"/>
                <w:sz w:val="28"/>
                <w:szCs w:val="28"/>
              </w:rPr>
              <w:t>где</w:t>
            </w:r>
          </w:p>
        </w:tc>
        <w:tc>
          <w:tcPr>
            <w:tcW w:w="928" w:type="dxa"/>
          </w:tcPr>
          <w:p w:rsidR="00DD1D00" w:rsidRPr="008E0891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DD1D00" w:rsidRPr="008E0891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76" w:type="dxa"/>
          </w:tcPr>
          <w:p w:rsidR="00DD1D00" w:rsidRPr="008E0891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236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1D00" w:rsidRPr="00703FF1" w:rsidTr="007101CD">
        <w:tc>
          <w:tcPr>
            <w:tcW w:w="598" w:type="dxa"/>
          </w:tcPr>
          <w:p w:rsidR="00DD1D00" w:rsidRPr="00D2556F" w:rsidRDefault="00DD1D00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D1D00" w:rsidRPr="008E0891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DD1D00" w:rsidRDefault="00DD1D00" w:rsidP="005C08AA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76" w:type="dxa"/>
          </w:tcPr>
          <w:p w:rsidR="00DD1D00" w:rsidRPr="008E0891" w:rsidRDefault="00DD1D00" w:rsidP="00236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раствора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009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236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r w:rsidR="00236009">
              <w:rPr>
                <w:rFonts w:ascii="Times New Roman" w:hAnsi="Times New Roman"/>
                <w:sz w:val="28"/>
                <w:szCs w:val="28"/>
              </w:rPr>
              <w:t>бензокаина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1D00" w:rsidRPr="00703FF1" w:rsidTr="007101CD">
        <w:tc>
          <w:tcPr>
            <w:tcW w:w="598" w:type="dxa"/>
          </w:tcPr>
          <w:p w:rsidR="00DD1D00" w:rsidRPr="00703FF1" w:rsidRDefault="00DD1D00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DD1D00" w:rsidRPr="00787B03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DD1D00" w:rsidRDefault="00DD1D00" w:rsidP="005C08AA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76" w:type="dxa"/>
          </w:tcPr>
          <w:p w:rsidR="00DD1D00" w:rsidRPr="008E0891" w:rsidRDefault="00DD1D00" w:rsidP="005C0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r w:rsidR="00A64349">
              <w:rPr>
                <w:rFonts w:ascii="Times New Roman" w:hAnsi="Times New Roman"/>
                <w:sz w:val="28"/>
                <w:szCs w:val="28"/>
              </w:rPr>
              <w:t>бензокаина</w:t>
            </w:r>
            <w:r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591620" w:rsidRPr="00703FF1" w:rsidTr="007101CD">
        <w:tc>
          <w:tcPr>
            <w:tcW w:w="598" w:type="dxa"/>
          </w:tcPr>
          <w:p w:rsidR="00591620" w:rsidRPr="00703FF1" w:rsidRDefault="00591620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91620" w:rsidRPr="00591620" w:rsidRDefault="00236009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91620" w:rsidRPr="00DD1D00" w:rsidRDefault="00236009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76" w:type="dxa"/>
          </w:tcPr>
          <w:p w:rsidR="00591620" w:rsidRPr="00703FF1" w:rsidRDefault="00236009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1620" w:rsidRPr="00703FF1" w:rsidTr="007101CD">
        <w:tc>
          <w:tcPr>
            <w:tcW w:w="598" w:type="dxa"/>
          </w:tcPr>
          <w:p w:rsidR="00591620" w:rsidRPr="00703FF1" w:rsidRDefault="00591620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91620" w:rsidRPr="00591620" w:rsidRDefault="00236009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591620" w:rsidRPr="00591620" w:rsidRDefault="00236009">
            <w:pPr>
              <w:rPr>
                <w:rFonts w:ascii="Times New Roman" w:hAnsi="Times New Roman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476" w:type="dxa"/>
          </w:tcPr>
          <w:p w:rsidR="00591620" w:rsidRPr="00703FF1" w:rsidRDefault="00236009" w:rsidP="002360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/>
                <w:sz w:val="28"/>
                <w:szCs w:val="28"/>
              </w:rPr>
              <w:t>бензокаина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591620" w:rsidRPr="00591620" w:rsidTr="007101CD">
        <w:tc>
          <w:tcPr>
            <w:tcW w:w="598" w:type="dxa"/>
          </w:tcPr>
          <w:p w:rsidR="00591620" w:rsidRPr="00703FF1" w:rsidRDefault="00591620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591620" w:rsidRPr="00591620" w:rsidRDefault="00591620" w:rsidP="0059162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62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591620" w:rsidRPr="00591620" w:rsidRDefault="00591620">
            <w:pPr>
              <w:rPr>
                <w:rFonts w:ascii="Times New Roman" w:hAnsi="Times New Roman"/>
              </w:rPr>
            </w:pPr>
            <w:r w:rsidRPr="00591620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476" w:type="dxa"/>
          </w:tcPr>
          <w:p w:rsidR="00591620" w:rsidRPr="00703FF1" w:rsidRDefault="00703FF1" w:rsidP="005916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1620" w:rsidRPr="00591620" w:rsidRDefault="00591620" w:rsidP="006308DD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E3BF7" w:rsidRDefault="007101CD" w:rsidP="000C593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Сумма алкалоидов в пересчете на </w:t>
      </w:r>
      <w:r w:rsidR="000E3BF7">
        <w:rPr>
          <w:b/>
          <w:i/>
          <w:sz w:val="28"/>
          <w:szCs w:val="28"/>
        </w:rPr>
        <w:t>гиосциамин</w:t>
      </w:r>
    </w:p>
    <w:p w:rsidR="00B9118C" w:rsidRDefault="00B9118C" w:rsidP="00B9118C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B9118C" w:rsidRDefault="00B9118C" w:rsidP="00B9118C">
      <w:pPr>
        <w:ind w:firstLine="720"/>
        <w:jc w:val="both"/>
        <w:rPr>
          <w:snapToGrid w:val="0"/>
          <w:sz w:val="28"/>
          <w:szCs w:val="28"/>
        </w:rPr>
      </w:pPr>
      <w:r w:rsidRPr="006322BE">
        <w:rPr>
          <w:i/>
          <w:snapToGrid w:val="0"/>
          <w:sz w:val="28"/>
          <w:szCs w:val="28"/>
        </w:rPr>
        <w:t xml:space="preserve">Раствор </w:t>
      </w:r>
      <w:r>
        <w:rPr>
          <w:i/>
          <w:snapToGrid w:val="0"/>
          <w:sz w:val="28"/>
          <w:szCs w:val="28"/>
        </w:rPr>
        <w:t>стандартного образца (</w:t>
      </w:r>
      <w:proofErr w:type="gramStart"/>
      <w:r>
        <w:rPr>
          <w:i/>
          <w:snapToGrid w:val="0"/>
          <w:sz w:val="28"/>
          <w:szCs w:val="28"/>
        </w:rPr>
        <w:t>СО</w:t>
      </w:r>
      <w:proofErr w:type="gramEnd"/>
      <w:r>
        <w:rPr>
          <w:i/>
          <w:snapToGrid w:val="0"/>
          <w:sz w:val="28"/>
          <w:szCs w:val="28"/>
        </w:rPr>
        <w:t xml:space="preserve">) атропина сульфата. </w:t>
      </w:r>
      <w:r>
        <w:rPr>
          <w:snapToGrid w:val="0"/>
          <w:sz w:val="28"/>
          <w:szCs w:val="28"/>
        </w:rPr>
        <w:t>Около</w:t>
      </w:r>
      <w:r>
        <w:rPr>
          <w:i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0,058</w:t>
      </w:r>
      <w:r w:rsidRPr="006322BE">
        <w:rPr>
          <w:snapToGrid w:val="0"/>
          <w:sz w:val="28"/>
          <w:szCs w:val="28"/>
        </w:rPr>
        <w:t> г</w:t>
      </w:r>
      <w:r>
        <w:rPr>
          <w:snapToGrid w:val="0"/>
          <w:sz w:val="28"/>
          <w:szCs w:val="28"/>
        </w:rPr>
        <w:t xml:space="preserve"> (точная навеска) </w:t>
      </w:r>
      <w:proofErr w:type="gramStart"/>
      <w:r>
        <w:rPr>
          <w:snapToGrid w:val="0"/>
          <w:sz w:val="28"/>
          <w:szCs w:val="28"/>
        </w:rPr>
        <w:t>СО</w:t>
      </w:r>
      <w:proofErr w:type="gramEnd"/>
      <w:r>
        <w:rPr>
          <w:snapToGrid w:val="0"/>
          <w:sz w:val="28"/>
          <w:szCs w:val="28"/>
        </w:rPr>
        <w:t xml:space="preserve"> атропина сульфата помещают в мерную колбу вместимостью 100 мл, растворяют в воде, доводят объем раствора до метки и перемешивают (раствор А).</w:t>
      </w:r>
    </w:p>
    <w:p w:rsidR="00B9118C" w:rsidRDefault="00B9118C" w:rsidP="00B9118C">
      <w:pPr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 xml:space="preserve">Срок годности раствора не более </w:t>
      </w:r>
      <w:r>
        <w:rPr>
          <w:sz w:val="28"/>
          <w:szCs w:val="28"/>
        </w:rPr>
        <w:t>15</w:t>
      </w:r>
      <w:r w:rsidRPr="00D162A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сут</w:t>
      </w:r>
      <w:proofErr w:type="spellEnd"/>
      <w:r w:rsidRPr="00D162A5">
        <w:rPr>
          <w:snapToGrid w:val="0"/>
          <w:sz w:val="28"/>
          <w:szCs w:val="28"/>
        </w:rPr>
        <w:t xml:space="preserve"> при хранении </w:t>
      </w:r>
      <w:r w:rsidRPr="00D162A5">
        <w:rPr>
          <w:sz w:val="28"/>
          <w:szCs w:val="28"/>
        </w:rPr>
        <w:t>в прохладном, защищенном от света месте</w:t>
      </w:r>
      <w:r>
        <w:rPr>
          <w:sz w:val="28"/>
          <w:szCs w:val="28"/>
        </w:rPr>
        <w:t>.</w:t>
      </w:r>
    </w:p>
    <w:p w:rsidR="00B9118C" w:rsidRDefault="00B9118C" w:rsidP="00B91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50 мл, доводят объем раствора фосфатным буферным раствором рН 6,0 до метки и перемешивают (раствор Б).</w:t>
      </w:r>
    </w:p>
    <w:p w:rsidR="00CC6C9F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B9118C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Фильтр с не растворившемся в хлороформе остатком (см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аздел «Количественное определение. Бензокаин» помещают в делительную воронку, прибавляют 10 мл воды, 2 мл </w:t>
      </w:r>
      <w:r w:rsidRPr="004B3802">
        <w:rPr>
          <w:sz w:val="28"/>
          <w:szCs w:val="28"/>
        </w:rPr>
        <w:t xml:space="preserve">аммиака раствора </w:t>
      </w:r>
      <w:r w:rsidRPr="004B3802">
        <w:rPr>
          <w:sz w:val="28"/>
          <w:szCs w:val="28"/>
        </w:rPr>
        <w:lastRenderedPageBreak/>
        <w:t xml:space="preserve">концентрированного </w:t>
      </w:r>
      <w:r>
        <w:rPr>
          <w:sz w:val="28"/>
          <w:szCs w:val="28"/>
        </w:rPr>
        <w:t>25</w:t>
      </w:r>
      <w:r w:rsidRPr="004B3802">
        <w:rPr>
          <w:sz w:val="28"/>
          <w:szCs w:val="28"/>
        </w:rPr>
        <w:t> %</w:t>
      </w:r>
      <w:r>
        <w:rPr>
          <w:sz w:val="28"/>
          <w:szCs w:val="28"/>
        </w:rPr>
        <w:t xml:space="preserve">, 30 мл хлороформа и встряхивают в течение 3 мин. После разделения фаз хлороформное извлечение фильтруют через ватный тампон с 1 г </w:t>
      </w:r>
      <w:r w:rsidRPr="004B3802">
        <w:rPr>
          <w:sz w:val="28"/>
          <w:szCs w:val="28"/>
        </w:rPr>
        <w:t>натрия сульфата безводного</w:t>
      </w:r>
      <w:r>
        <w:rPr>
          <w:sz w:val="28"/>
          <w:szCs w:val="28"/>
        </w:rPr>
        <w:t xml:space="preserve"> в коническую колбу вместимостью 100 мл. Экстракцию хлороформом повторяют еще 2 раза порциями по 10 мл, фильтруя извлечение через тот же фильтр в ту же колбу. Объединенные хлороформные извлечения упаривают на водяной бане до 1-2 мл и количественно с помощью 20 мл хлороформа переносят в делительную воронку, прибавляют 2 мл </w:t>
      </w:r>
      <w:r w:rsidRPr="004B3802">
        <w:rPr>
          <w:sz w:val="28"/>
          <w:szCs w:val="28"/>
        </w:rPr>
        <w:t>бромтимолового синего раствора 0,15 %</w:t>
      </w:r>
      <w:r>
        <w:rPr>
          <w:sz w:val="28"/>
          <w:szCs w:val="28"/>
        </w:rPr>
        <w:t xml:space="preserve">, 10 мл </w:t>
      </w:r>
      <w:r w:rsidRPr="004B3802">
        <w:rPr>
          <w:sz w:val="28"/>
          <w:szCs w:val="28"/>
        </w:rPr>
        <w:t>фосфатного буферного раствора рН 6,5</w:t>
      </w:r>
      <w:r>
        <w:rPr>
          <w:sz w:val="28"/>
          <w:szCs w:val="28"/>
        </w:rPr>
        <w:t xml:space="preserve"> и встряхивают в течение 2 мин.</w:t>
      </w:r>
    </w:p>
    <w:p w:rsidR="00B9118C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разделения фаз хлороформное извлечение фильтруют через ватный тампон с 0,5 г </w:t>
      </w:r>
      <w:r w:rsidRPr="004B3802">
        <w:rPr>
          <w:sz w:val="28"/>
          <w:szCs w:val="28"/>
        </w:rPr>
        <w:t>натрия сульфата безводного</w:t>
      </w:r>
      <w:r>
        <w:rPr>
          <w:sz w:val="28"/>
          <w:szCs w:val="28"/>
        </w:rPr>
        <w:t>, смоченного хлороформом, в мерную колбу вместимостью 50 мл. 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 (испытуемый раствор).</w:t>
      </w:r>
    </w:p>
    <w:p w:rsidR="00B9118C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420 нм в кювете с толщиной слоя 10 мм. В качестве раствора сравнения используют хлороформ.</w:t>
      </w:r>
    </w:p>
    <w:p w:rsidR="00B9118C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раствора СО атропина сульфата, приготовленного следующим образом: 10,0 мл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атропина сульфата помещают в </w:t>
      </w:r>
      <w:r w:rsidR="00A055D4">
        <w:rPr>
          <w:sz w:val="28"/>
          <w:szCs w:val="28"/>
        </w:rPr>
        <w:t>делительную воронку, прибавляют</w:t>
      </w:r>
      <w:r>
        <w:rPr>
          <w:sz w:val="28"/>
          <w:szCs w:val="28"/>
        </w:rPr>
        <w:t xml:space="preserve"> 2 мл </w:t>
      </w:r>
      <w:r w:rsidRPr="004B3802">
        <w:rPr>
          <w:sz w:val="28"/>
          <w:szCs w:val="28"/>
        </w:rPr>
        <w:t>бромтимолового синего раствора 0,15 %</w:t>
      </w:r>
      <w:r>
        <w:rPr>
          <w:sz w:val="28"/>
          <w:szCs w:val="28"/>
        </w:rPr>
        <w:t xml:space="preserve">, 20 мл хлороформа и встряхивают в течение 2 мин. После разделения фаз хлороформное извлечение фильтруют через ватный тампон с 0,5 г </w:t>
      </w:r>
      <w:r w:rsidRPr="004B3802">
        <w:rPr>
          <w:sz w:val="28"/>
          <w:szCs w:val="28"/>
        </w:rPr>
        <w:t>натрия сульфата безводного</w:t>
      </w:r>
      <w:r>
        <w:rPr>
          <w:sz w:val="28"/>
          <w:szCs w:val="28"/>
        </w:rPr>
        <w:t>, смоченного хлороформом, в мерную колбу вместимостью 50 мл. Экстракцию хлороформом повторяют еще 2 раза порциями по 10 мл, фильтруя извлечение в ту же мерную колбу, доводят объем раствора хлороформом до метки и перемешивают.</w:t>
      </w:r>
      <w:r w:rsidR="00A055D4">
        <w:rPr>
          <w:sz w:val="28"/>
          <w:szCs w:val="28"/>
        </w:rPr>
        <w:t xml:space="preserve"> В качестве раствора сравнения используют хлороформ.</w:t>
      </w:r>
    </w:p>
    <w:p w:rsidR="007101CD" w:rsidRDefault="00B9118C" w:rsidP="00B9118C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lastRenderedPageBreak/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суммы </w:t>
      </w:r>
      <w:proofErr w:type="spellStart"/>
      <w:r>
        <w:rPr>
          <w:snapToGrid w:val="0"/>
          <w:sz w:val="28"/>
          <w:szCs w:val="28"/>
        </w:rPr>
        <w:t>алколоидов</w:t>
      </w:r>
      <w:proofErr w:type="spellEnd"/>
      <w:r>
        <w:rPr>
          <w:snapToGrid w:val="0"/>
          <w:sz w:val="28"/>
          <w:szCs w:val="28"/>
        </w:rPr>
        <w:t xml:space="preserve"> в пересчете на гиосциамин</w:t>
      </w:r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в мг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B9118C" w:rsidRDefault="00B9118C" w:rsidP="00B9118C">
      <w:pPr>
        <w:ind w:firstLine="709"/>
        <w:jc w:val="both"/>
        <w:rPr>
          <w:sz w:val="28"/>
          <w:szCs w:val="28"/>
        </w:rPr>
      </w:pPr>
    </w:p>
    <w:p w:rsidR="00B9118C" w:rsidRDefault="00B9118C" w:rsidP="00B9118C">
      <w:pPr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А∙аₒ∙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∙Р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Аₒ∙а∙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1,169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А∙аₒ∙Р∙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Аₒ∙а∙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11,69</m:t>
              </m:r>
            </m:den>
          </m:f>
        </m:oMath>
      </m:oMathPara>
    </w:p>
    <w:p w:rsidR="00B9118C" w:rsidRDefault="00B9118C" w:rsidP="00B9118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B9118C" w:rsidRPr="008E0891" w:rsidTr="001B59A7">
        <w:tc>
          <w:tcPr>
            <w:tcW w:w="807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891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B9118C" w:rsidRPr="008E0891" w:rsidTr="001B59A7">
        <w:tc>
          <w:tcPr>
            <w:tcW w:w="807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B9118C" w:rsidRDefault="00B9118C" w:rsidP="001B59A7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сульфата;</w:t>
            </w:r>
          </w:p>
        </w:tc>
      </w:tr>
      <w:tr w:rsidR="00B9118C" w:rsidRPr="008E0891" w:rsidTr="001B59A7">
        <w:tc>
          <w:tcPr>
            <w:tcW w:w="807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9118C" w:rsidRPr="00787B03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58" w:type="dxa"/>
          </w:tcPr>
          <w:p w:rsidR="00B9118C" w:rsidRDefault="00B9118C" w:rsidP="001B59A7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атропина сульфата, г;</w:t>
            </w:r>
          </w:p>
        </w:tc>
      </w:tr>
      <w:tr w:rsidR="00A055D4" w:rsidRPr="00A055D4" w:rsidTr="001B59A7">
        <w:tc>
          <w:tcPr>
            <w:tcW w:w="807" w:type="dxa"/>
          </w:tcPr>
          <w:p w:rsidR="00A055D4" w:rsidRPr="00A055D4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055D4" w:rsidRPr="00A055D4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5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58" w:type="dxa"/>
          </w:tcPr>
          <w:p w:rsidR="00A055D4" w:rsidRPr="00A055D4" w:rsidRDefault="00A055D4" w:rsidP="001B59A7">
            <w:pPr>
              <w:rPr>
                <w:rFonts w:ascii="Times New Roman" w:hAnsi="Times New Roman"/>
                <w:sz w:val="28"/>
                <w:szCs w:val="28"/>
              </w:rPr>
            </w:pPr>
            <w:r w:rsidRPr="00A055D4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A055D4" w:rsidRPr="00A055D4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055D4">
              <w:rPr>
                <w:rFonts w:ascii="Times New Roman" w:hAnsi="Times New Roman"/>
                <w:sz w:val="28"/>
                <w:szCs w:val="28"/>
              </w:rPr>
              <w:t xml:space="preserve">авеска порошка растертых таблеток, </w:t>
            </w:r>
            <w:proofErr w:type="gramStart"/>
            <w:r w:rsidRPr="00A055D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055D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9118C" w:rsidRPr="008E0891" w:rsidTr="001B59A7">
        <w:tc>
          <w:tcPr>
            <w:tcW w:w="807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1,169</w:t>
            </w:r>
          </w:p>
        </w:tc>
        <w:tc>
          <w:tcPr>
            <w:tcW w:w="558" w:type="dxa"/>
          </w:tcPr>
          <w:p w:rsidR="00B9118C" w:rsidRDefault="00B9118C" w:rsidP="001B59A7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пересчета атропина сульфата на гиосциамин;</w:t>
            </w:r>
          </w:p>
        </w:tc>
      </w:tr>
      <w:tr w:rsidR="00A055D4" w:rsidRPr="008E0891" w:rsidTr="001B59A7">
        <w:tc>
          <w:tcPr>
            <w:tcW w:w="807" w:type="dxa"/>
          </w:tcPr>
          <w:p w:rsidR="00A055D4" w:rsidRPr="00703FF1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055D4" w:rsidRPr="00591620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62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58" w:type="dxa"/>
          </w:tcPr>
          <w:p w:rsidR="00A055D4" w:rsidRPr="00591620" w:rsidRDefault="00A055D4" w:rsidP="001B59A7">
            <w:pPr>
              <w:rPr>
                <w:rFonts w:ascii="Times New Roman" w:hAnsi="Times New Roman"/>
              </w:rPr>
            </w:pPr>
            <w:r w:rsidRPr="00591620">
              <w:rPr>
                <w:rFonts w:ascii="Times New Roman" w:hAnsi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358" w:type="dxa"/>
          </w:tcPr>
          <w:p w:rsidR="00A055D4" w:rsidRPr="00703FF1" w:rsidRDefault="00A055D4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18C" w:rsidRPr="008E0891" w:rsidTr="001B59A7">
        <w:tc>
          <w:tcPr>
            <w:tcW w:w="807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B9118C" w:rsidRDefault="00B9118C" w:rsidP="001B59A7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B9118C" w:rsidRPr="008E0891" w:rsidRDefault="00B9118C" w:rsidP="001B5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атропина сульфата,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</w:tbl>
    <w:p w:rsidR="00B9118C" w:rsidRDefault="00B9118C" w:rsidP="00B9118C">
      <w:pPr>
        <w:ind w:firstLine="709"/>
        <w:jc w:val="both"/>
        <w:rPr>
          <w:snapToGrid w:val="0"/>
          <w:sz w:val="28"/>
          <w:szCs w:val="28"/>
        </w:rPr>
      </w:pPr>
    </w:p>
    <w:p w:rsidR="006308DD" w:rsidRPr="007A08BC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</w:t>
      </w:r>
      <w:r>
        <w:rPr>
          <w:sz w:val="28"/>
          <w:szCs w:val="28"/>
        </w:rPr>
        <w:t>ых средств</w:t>
      </w:r>
      <w:r w:rsidRPr="008A34BA">
        <w:rPr>
          <w:sz w:val="28"/>
          <w:szCs w:val="28"/>
        </w:rPr>
        <w:t>».</w:t>
      </w:r>
    </w:p>
    <w:p w:rsidR="00CB3E4E" w:rsidRPr="007A08BC" w:rsidRDefault="00CB3E4E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</w:p>
    <w:sectPr w:rsidR="00CB3E4E" w:rsidRPr="007A08BC" w:rsidSect="00B6637D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72" w:rsidRDefault="004B2872">
      <w:r>
        <w:separator/>
      </w:r>
    </w:p>
  </w:endnote>
  <w:endnote w:type="continuationSeparator" w:id="0">
    <w:p w:rsidR="004B2872" w:rsidRDefault="004B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D8" w:rsidRPr="007A529C" w:rsidRDefault="00576E59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9A09D8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0034FE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9A09D8" w:rsidRDefault="009A09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72" w:rsidRDefault="004B2872">
      <w:r>
        <w:separator/>
      </w:r>
    </w:p>
  </w:footnote>
  <w:footnote w:type="continuationSeparator" w:id="0">
    <w:p w:rsidR="004B2872" w:rsidRDefault="004B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34FE"/>
    <w:rsid w:val="0000564D"/>
    <w:rsid w:val="000118D0"/>
    <w:rsid w:val="0001499F"/>
    <w:rsid w:val="000220A2"/>
    <w:rsid w:val="000232B4"/>
    <w:rsid w:val="00023A4F"/>
    <w:rsid w:val="00024062"/>
    <w:rsid w:val="00024FB3"/>
    <w:rsid w:val="00025273"/>
    <w:rsid w:val="00030BFB"/>
    <w:rsid w:val="00032F91"/>
    <w:rsid w:val="00035B0C"/>
    <w:rsid w:val="00043151"/>
    <w:rsid w:val="000440B9"/>
    <w:rsid w:val="000445BC"/>
    <w:rsid w:val="000512E8"/>
    <w:rsid w:val="00052680"/>
    <w:rsid w:val="00052FC6"/>
    <w:rsid w:val="000533DC"/>
    <w:rsid w:val="00063F2A"/>
    <w:rsid w:val="0006570E"/>
    <w:rsid w:val="00065E3A"/>
    <w:rsid w:val="0006691E"/>
    <w:rsid w:val="000673A8"/>
    <w:rsid w:val="00067FD6"/>
    <w:rsid w:val="000703F0"/>
    <w:rsid w:val="00071635"/>
    <w:rsid w:val="0007280D"/>
    <w:rsid w:val="0007298B"/>
    <w:rsid w:val="000809D9"/>
    <w:rsid w:val="000809E3"/>
    <w:rsid w:val="00083AEF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364A"/>
    <w:rsid w:val="000B4113"/>
    <w:rsid w:val="000B4CD9"/>
    <w:rsid w:val="000C2175"/>
    <w:rsid w:val="000C2397"/>
    <w:rsid w:val="000C40EC"/>
    <w:rsid w:val="000C424F"/>
    <w:rsid w:val="000C5130"/>
    <w:rsid w:val="000C5937"/>
    <w:rsid w:val="000C7308"/>
    <w:rsid w:val="000D2250"/>
    <w:rsid w:val="000D22ED"/>
    <w:rsid w:val="000E3BF7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20ED0"/>
    <w:rsid w:val="0012264D"/>
    <w:rsid w:val="00125D67"/>
    <w:rsid w:val="0012657F"/>
    <w:rsid w:val="0012676D"/>
    <w:rsid w:val="001270A3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EC7"/>
    <w:rsid w:val="00157594"/>
    <w:rsid w:val="00160B10"/>
    <w:rsid w:val="00160B26"/>
    <w:rsid w:val="001626F8"/>
    <w:rsid w:val="00164B1F"/>
    <w:rsid w:val="00164DFD"/>
    <w:rsid w:val="00166567"/>
    <w:rsid w:val="00167D0F"/>
    <w:rsid w:val="00171C5A"/>
    <w:rsid w:val="00175390"/>
    <w:rsid w:val="00182B4D"/>
    <w:rsid w:val="00183C8B"/>
    <w:rsid w:val="00191153"/>
    <w:rsid w:val="00192E59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1D15"/>
    <w:rsid w:val="001B2EB6"/>
    <w:rsid w:val="001B3091"/>
    <w:rsid w:val="001C2B56"/>
    <w:rsid w:val="001C4121"/>
    <w:rsid w:val="001C73D3"/>
    <w:rsid w:val="001D40EA"/>
    <w:rsid w:val="001D53A5"/>
    <w:rsid w:val="001D6786"/>
    <w:rsid w:val="001E0F61"/>
    <w:rsid w:val="001E6A80"/>
    <w:rsid w:val="001F15CA"/>
    <w:rsid w:val="001F186B"/>
    <w:rsid w:val="001F3689"/>
    <w:rsid w:val="001F50C9"/>
    <w:rsid w:val="001F5534"/>
    <w:rsid w:val="002023C8"/>
    <w:rsid w:val="00206CC4"/>
    <w:rsid w:val="00214155"/>
    <w:rsid w:val="00221C63"/>
    <w:rsid w:val="00227D1B"/>
    <w:rsid w:val="002326B1"/>
    <w:rsid w:val="00236009"/>
    <w:rsid w:val="0024424F"/>
    <w:rsid w:val="0024504A"/>
    <w:rsid w:val="002451FE"/>
    <w:rsid w:val="0024597D"/>
    <w:rsid w:val="00253712"/>
    <w:rsid w:val="0025463A"/>
    <w:rsid w:val="00260911"/>
    <w:rsid w:val="00263C6C"/>
    <w:rsid w:val="00264C8A"/>
    <w:rsid w:val="00265073"/>
    <w:rsid w:val="002728C6"/>
    <w:rsid w:val="00272941"/>
    <w:rsid w:val="00274B3F"/>
    <w:rsid w:val="002820EB"/>
    <w:rsid w:val="002826B0"/>
    <w:rsid w:val="00285D1B"/>
    <w:rsid w:val="002863DE"/>
    <w:rsid w:val="00286B6F"/>
    <w:rsid w:val="00291915"/>
    <w:rsid w:val="0029282F"/>
    <w:rsid w:val="00293DBA"/>
    <w:rsid w:val="00294804"/>
    <w:rsid w:val="002954F0"/>
    <w:rsid w:val="00295A1E"/>
    <w:rsid w:val="002A1D4B"/>
    <w:rsid w:val="002A2470"/>
    <w:rsid w:val="002B09A4"/>
    <w:rsid w:val="002B226E"/>
    <w:rsid w:val="002B273D"/>
    <w:rsid w:val="002B42C0"/>
    <w:rsid w:val="002B5360"/>
    <w:rsid w:val="002C0E00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468E"/>
    <w:rsid w:val="002E658D"/>
    <w:rsid w:val="002F2971"/>
    <w:rsid w:val="002F36FE"/>
    <w:rsid w:val="002F385F"/>
    <w:rsid w:val="002F38F4"/>
    <w:rsid w:val="002F4F0C"/>
    <w:rsid w:val="002F51BF"/>
    <w:rsid w:val="0030442F"/>
    <w:rsid w:val="00304795"/>
    <w:rsid w:val="00305A88"/>
    <w:rsid w:val="00306B95"/>
    <w:rsid w:val="00316059"/>
    <w:rsid w:val="0032013E"/>
    <w:rsid w:val="00320E7D"/>
    <w:rsid w:val="0032449D"/>
    <w:rsid w:val="00325180"/>
    <w:rsid w:val="00332482"/>
    <w:rsid w:val="00333DE7"/>
    <w:rsid w:val="00336AAE"/>
    <w:rsid w:val="00337110"/>
    <w:rsid w:val="00342488"/>
    <w:rsid w:val="00344D82"/>
    <w:rsid w:val="0034543A"/>
    <w:rsid w:val="00350D76"/>
    <w:rsid w:val="00350E2F"/>
    <w:rsid w:val="00350F10"/>
    <w:rsid w:val="00350FCC"/>
    <w:rsid w:val="00353558"/>
    <w:rsid w:val="00360642"/>
    <w:rsid w:val="00360722"/>
    <w:rsid w:val="003616E4"/>
    <w:rsid w:val="00373705"/>
    <w:rsid w:val="00376000"/>
    <w:rsid w:val="00376D06"/>
    <w:rsid w:val="0038227B"/>
    <w:rsid w:val="00382A57"/>
    <w:rsid w:val="00386DF7"/>
    <w:rsid w:val="00387452"/>
    <w:rsid w:val="00392B81"/>
    <w:rsid w:val="00396170"/>
    <w:rsid w:val="003A2BFF"/>
    <w:rsid w:val="003A3C13"/>
    <w:rsid w:val="003A45E9"/>
    <w:rsid w:val="003B2E28"/>
    <w:rsid w:val="003B35C6"/>
    <w:rsid w:val="003C1ACF"/>
    <w:rsid w:val="003C67E0"/>
    <w:rsid w:val="003D2EF7"/>
    <w:rsid w:val="003D515A"/>
    <w:rsid w:val="003D51E7"/>
    <w:rsid w:val="003D5D0D"/>
    <w:rsid w:val="003E5B49"/>
    <w:rsid w:val="003E799A"/>
    <w:rsid w:val="003F5538"/>
    <w:rsid w:val="003F5B11"/>
    <w:rsid w:val="003F758E"/>
    <w:rsid w:val="00400220"/>
    <w:rsid w:val="00400E8C"/>
    <w:rsid w:val="00406A5C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47D23"/>
    <w:rsid w:val="004508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136A"/>
    <w:rsid w:val="004B2872"/>
    <w:rsid w:val="004B3802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4F722F"/>
    <w:rsid w:val="0050026C"/>
    <w:rsid w:val="005005A0"/>
    <w:rsid w:val="005027E0"/>
    <w:rsid w:val="00507207"/>
    <w:rsid w:val="0051341A"/>
    <w:rsid w:val="005152FA"/>
    <w:rsid w:val="0051618C"/>
    <w:rsid w:val="005168DB"/>
    <w:rsid w:val="00520C2F"/>
    <w:rsid w:val="00537721"/>
    <w:rsid w:val="0054312D"/>
    <w:rsid w:val="005454B1"/>
    <w:rsid w:val="00562E49"/>
    <w:rsid w:val="00564D7A"/>
    <w:rsid w:val="00565BBC"/>
    <w:rsid w:val="00566D8E"/>
    <w:rsid w:val="0056782E"/>
    <w:rsid w:val="0057033B"/>
    <w:rsid w:val="00573507"/>
    <w:rsid w:val="005738DB"/>
    <w:rsid w:val="00576E59"/>
    <w:rsid w:val="0058116E"/>
    <w:rsid w:val="00582C2B"/>
    <w:rsid w:val="005857E9"/>
    <w:rsid w:val="005876B4"/>
    <w:rsid w:val="00591620"/>
    <w:rsid w:val="00593CBA"/>
    <w:rsid w:val="005A2898"/>
    <w:rsid w:val="005A76BB"/>
    <w:rsid w:val="005B0F05"/>
    <w:rsid w:val="005B141B"/>
    <w:rsid w:val="005B7A05"/>
    <w:rsid w:val="005C1405"/>
    <w:rsid w:val="005C140B"/>
    <w:rsid w:val="005C1FFA"/>
    <w:rsid w:val="005D0ADC"/>
    <w:rsid w:val="005D26E6"/>
    <w:rsid w:val="005D2A07"/>
    <w:rsid w:val="005D4DBC"/>
    <w:rsid w:val="005E6844"/>
    <w:rsid w:val="005E68A0"/>
    <w:rsid w:val="005E6AAE"/>
    <w:rsid w:val="005F1402"/>
    <w:rsid w:val="005F4589"/>
    <w:rsid w:val="005F553E"/>
    <w:rsid w:val="00603C81"/>
    <w:rsid w:val="00604054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6471"/>
    <w:rsid w:val="006277B6"/>
    <w:rsid w:val="00627D29"/>
    <w:rsid w:val="006308DD"/>
    <w:rsid w:val="006322BE"/>
    <w:rsid w:val="0063373D"/>
    <w:rsid w:val="00637C4F"/>
    <w:rsid w:val="0064108A"/>
    <w:rsid w:val="00646827"/>
    <w:rsid w:val="00650F55"/>
    <w:rsid w:val="00652B18"/>
    <w:rsid w:val="00652E84"/>
    <w:rsid w:val="00655752"/>
    <w:rsid w:val="00663A3A"/>
    <w:rsid w:val="00667C5F"/>
    <w:rsid w:val="00670B47"/>
    <w:rsid w:val="0067214F"/>
    <w:rsid w:val="0067459D"/>
    <w:rsid w:val="00674654"/>
    <w:rsid w:val="00684173"/>
    <w:rsid w:val="006841DC"/>
    <w:rsid w:val="00684581"/>
    <w:rsid w:val="00686148"/>
    <w:rsid w:val="00686679"/>
    <w:rsid w:val="00687B3E"/>
    <w:rsid w:val="00690BD6"/>
    <w:rsid w:val="00694B3B"/>
    <w:rsid w:val="006968E5"/>
    <w:rsid w:val="006A42B6"/>
    <w:rsid w:val="006A4655"/>
    <w:rsid w:val="006A6683"/>
    <w:rsid w:val="006A73CB"/>
    <w:rsid w:val="006A7531"/>
    <w:rsid w:val="006B1D36"/>
    <w:rsid w:val="006B2349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6B32"/>
    <w:rsid w:val="006D39D9"/>
    <w:rsid w:val="006D7C6C"/>
    <w:rsid w:val="006E028E"/>
    <w:rsid w:val="006E5BD5"/>
    <w:rsid w:val="006E6379"/>
    <w:rsid w:val="006E6AB5"/>
    <w:rsid w:val="006F0289"/>
    <w:rsid w:val="006F0FD2"/>
    <w:rsid w:val="006F2BC3"/>
    <w:rsid w:val="007013D6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610E"/>
    <w:rsid w:val="007202BB"/>
    <w:rsid w:val="00727C11"/>
    <w:rsid w:val="00737133"/>
    <w:rsid w:val="007459DF"/>
    <w:rsid w:val="007529BD"/>
    <w:rsid w:val="00762F7F"/>
    <w:rsid w:val="00763922"/>
    <w:rsid w:val="007642A2"/>
    <w:rsid w:val="00764465"/>
    <w:rsid w:val="00776ADA"/>
    <w:rsid w:val="007809E9"/>
    <w:rsid w:val="0078657A"/>
    <w:rsid w:val="00787B03"/>
    <w:rsid w:val="00790947"/>
    <w:rsid w:val="00792F08"/>
    <w:rsid w:val="007A01E4"/>
    <w:rsid w:val="007A08BC"/>
    <w:rsid w:val="007A529C"/>
    <w:rsid w:val="007A687D"/>
    <w:rsid w:val="007A6D7F"/>
    <w:rsid w:val="007A75A1"/>
    <w:rsid w:val="007B4535"/>
    <w:rsid w:val="007B7786"/>
    <w:rsid w:val="007D2B2D"/>
    <w:rsid w:val="007D33D9"/>
    <w:rsid w:val="007D50B7"/>
    <w:rsid w:val="007D5B81"/>
    <w:rsid w:val="007D74C8"/>
    <w:rsid w:val="007D771F"/>
    <w:rsid w:val="007D7E55"/>
    <w:rsid w:val="007E1F84"/>
    <w:rsid w:val="007E2562"/>
    <w:rsid w:val="007E2D5D"/>
    <w:rsid w:val="007E3D4E"/>
    <w:rsid w:val="007E623A"/>
    <w:rsid w:val="007E7045"/>
    <w:rsid w:val="007F1927"/>
    <w:rsid w:val="007F7905"/>
    <w:rsid w:val="008000A4"/>
    <w:rsid w:val="008008E6"/>
    <w:rsid w:val="008008FB"/>
    <w:rsid w:val="008057FB"/>
    <w:rsid w:val="008118AE"/>
    <w:rsid w:val="0081765D"/>
    <w:rsid w:val="008213EC"/>
    <w:rsid w:val="008230E2"/>
    <w:rsid w:val="00832118"/>
    <w:rsid w:val="008344A4"/>
    <w:rsid w:val="008375FA"/>
    <w:rsid w:val="0084160A"/>
    <w:rsid w:val="0084168E"/>
    <w:rsid w:val="0084247C"/>
    <w:rsid w:val="0084386F"/>
    <w:rsid w:val="00843B0D"/>
    <w:rsid w:val="008462E8"/>
    <w:rsid w:val="00854380"/>
    <w:rsid w:val="00862430"/>
    <w:rsid w:val="00863278"/>
    <w:rsid w:val="00865FD3"/>
    <w:rsid w:val="00867C0C"/>
    <w:rsid w:val="00870413"/>
    <w:rsid w:val="00870EFB"/>
    <w:rsid w:val="00872336"/>
    <w:rsid w:val="008737E6"/>
    <w:rsid w:val="008813D2"/>
    <w:rsid w:val="008856C4"/>
    <w:rsid w:val="00886654"/>
    <w:rsid w:val="008869F8"/>
    <w:rsid w:val="00887161"/>
    <w:rsid w:val="0089583E"/>
    <w:rsid w:val="008A03AB"/>
    <w:rsid w:val="008A1669"/>
    <w:rsid w:val="008A1ED7"/>
    <w:rsid w:val="008A2752"/>
    <w:rsid w:val="008A34BA"/>
    <w:rsid w:val="008A3CD3"/>
    <w:rsid w:val="008A56FE"/>
    <w:rsid w:val="008A67AE"/>
    <w:rsid w:val="008A6B30"/>
    <w:rsid w:val="008B7B96"/>
    <w:rsid w:val="008C0E24"/>
    <w:rsid w:val="008C2858"/>
    <w:rsid w:val="008C2BB6"/>
    <w:rsid w:val="008C3E71"/>
    <w:rsid w:val="008C4127"/>
    <w:rsid w:val="008C4726"/>
    <w:rsid w:val="008D1EEF"/>
    <w:rsid w:val="008E0891"/>
    <w:rsid w:val="008E19AB"/>
    <w:rsid w:val="008F00FC"/>
    <w:rsid w:val="008F5FC2"/>
    <w:rsid w:val="009018B0"/>
    <w:rsid w:val="0090359B"/>
    <w:rsid w:val="00905A0D"/>
    <w:rsid w:val="009073A2"/>
    <w:rsid w:val="00912114"/>
    <w:rsid w:val="009214B0"/>
    <w:rsid w:val="00924016"/>
    <w:rsid w:val="009261B9"/>
    <w:rsid w:val="00926DB6"/>
    <w:rsid w:val="0092740B"/>
    <w:rsid w:val="0092752D"/>
    <w:rsid w:val="00931AC0"/>
    <w:rsid w:val="00933E35"/>
    <w:rsid w:val="0093651A"/>
    <w:rsid w:val="009367FA"/>
    <w:rsid w:val="00937FFC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2712"/>
    <w:rsid w:val="00976FBA"/>
    <w:rsid w:val="00983915"/>
    <w:rsid w:val="00983AD3"/>
    <w:rsid w:val="009851C6"/>
    <w:rsid w:val="00985CBD"/>
    <w:rsid w:val="00990580"/>
    <w:rsid w:val="00994ED3"/>
    <w:rsid w:val="0099749E"/>
    <w:rsid w:val="009A09D8"/>
    <w:rsid w:val="009A25B1"/>
    <w:rsid w:val="009A3ADB"/>
    <w:rsid w:val="009A462E"/>
    <w:rsid w:val="009A7578"/>
    <w:rsid w:val="009B06EE"/>
    <w:rsid w:val="009B2A0E"/>
    <w:rsid w:val="009B2AEA"/>
    <w:rsid w:val="009B6256"/>
    <w:rsid w:val="009D1786"/>
    <w:rsid w:val="009D46DF"/>
    <w:rsid w:val="009D6D4A"/>
    <w:rsid w:val="009D776A"/>
    <w:rsid w:val="009E03B2"/>
    <w:rsid w:val="009E05FA"/>
    <w:rsid w:val="009E1336"/>
    <w:rsid w:val="009E2888"/>
    <w:rsid w:val="009E403A"/>
    <w:rsid w:val="009E7BEB"/>
    <w:rsid w:val="009F2AA5"/>
    <w:rsid w:val="009F6018"/>
    <w:rsid w:val="009F73D4"/>
    <w:rsid w:val="009F76CB"/>
    <w:rsid w:val="009F79F4"/>
    <w:rsid w:val="00A02097"/>
    <w:rsid w:val="00A02E6D"/>
    <w:rsid w:val="00A033C6"/>
    <w:rsid w:val="00A0341B"/>
    <w:rsid w:val="00A04B24"/>
    <w:rsid w:val="00A055D4"/>
    <w:rsid w:val="00A10195"/>
    <w:rsid w:val="00A12D3B"/>
    <w:rsid w:val="00A12F16"/>
    <w:rsid w:val="00A142F2"/>
    <w:rsid w:val="00A14FA9"/>
    <w:rsid w:val="00A2004F"/>
    <w:rsid w:val="00A20421"/>
    <w:rsid w:val="00A20CC4"/>
    <w:rsid w:val="00A2124F"/>
    <w:rsid w:val="00A228B8"/>
    <w:rsid w:val="00A2440F"/>
    <w:rsid w:val="00A24DF6"/>
    <w:rsid w:val="00A26E42"/>
    <w:rsid w:val="00A30B82"/>
    <w:rsid w:val="00A32411"/>
    <w:rsid w:val="00A40A7C"/>
    <w:rsid w:val="00A42E95"/>
    <w:rsid w:val="00A47AAF"/>
    <w:rsid w:val="00A50BAA"/>
    <w:rsid w:val="00A5404E"/>
    <w:rsid w:val="00A542EE"/>
    <w:rsid w:val="00A64349"/>
    <w:rsid w:val="00A65AA0"/>
    <w:rsid w:val="00A7211F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31D5"/>
    <w:rsid w:val="00AA782C"/>
    <w:rsid w:val="00AB17A5"/>
    <w:rsid w:val="00AB63FC"/>
    <w:rsid w:val="00AB6583"/>
    <w:rsid w:val="00AB67A3"/>
    <w:rsid w:val="00AC1840"/>
    <w:rsid w:val="00AC45A9"/>
    <w:rsid w:val="00AC51B5"/>
    <w:rsid w:val="00AD2AF6"/>
    <w:rsid w:val="00AD34DA"/>
    <w:rsid w:val="00AD3853"/>
    <w:rsid w:val="00AD4990"/>
    <w:rsid w:val="00AD4AEF"/>
    <w:rsid w:val="00AD6A4F"/>
    <w:rsid w:val="00AE310C"/>
    <w:rsid w:val="00AE3F06"/>
    <w:rsid w:val="00AE4081"/>
    <w:rsid w:val="00AF3A32"/>
    <w:rsid w:val="00AF5D20"/>
    <w:rsid w:val="00B1192D"/>
    <w:rsid w:val="00B121C8"/>
    <w:rsid w:val="00B13143"/>
    <w:rsid w:val="00B140E4"/>
    <w:rsid w:val="00B156FB"/>
    <w:rsid w:val="00B21530"/>
    <w:rsid w:val="00B23611"/>
    <w:rsid w:val="00B23EA1"/>
    <w:rsid w:val="00B242AA"/>
    <w:rsid w:val="00B26C10"/>
    <w:rsid w:val="00B3251B"/>
    <w:rsid w:val="00B3555A"/>
    <w:rsid w:val="00B35FA3"/>
    <w:rsid w:val="00B36D0A"/>
    <w:rsid w:val="00B37180"/>
    <w:rsid w:val="00B379A5"/>
    <w:rsid w:val="00B4088B"/>
    <w:rsid w:val="00B40FE7"/>
    <w:rsid w:val="00B4357E"/>
    <w:rsid w:val="00B50B2B"/>
    <w:rsid w:val="00B5134D"/>
    <w:rsid w:val="00B55F71"/>
    <w:rsid w:val="00B604FA"/>
    <w:rsid w:val="00B628A3"/>
    <w:rsid w:val="00B630A7"/>
    <w:rsid w:val="00B65314"/>
    <w:rsid w:val="00B6637D"/>
    <w:rsid w:val="00B66679"/>
    <w:rsid w:val="00B76097"/>
    <w:rsid w:val="00B80083"/>
    <w:rsid w:val="00B81ACA"/>
    <w:rsid w:val="00B835AD"/>
    <w:rsid w:val="00B86695"/>
    <w:rsid w:val="00B87364"/>
    <w:rsid w:val="00B87B6A"/>
    <w:rsid w:val="00B9118C"/>
    <w:rsid w:val="00B91D79"/>
    <w:rsid w:val="00B9486F"/>
    <w:rsid w:val="00B97B75"/>
    <w:rsid w:val="00BB26F4"/>
    <w:rsid w:val="00BB28A1"/>
    <w:rsid w:val="00BB427B"/>
    <w:rsid w:val="00BB6DEE"/>
    <w:rsid w:val="00BB6E04"/>
    <w:rsid w:val="00BC0965"/>
    <w:rsid w:val="00BC13F3"/>
    <w:rsid w:val="00BC295F"/>
    <w:rsid w:val="00BD5C51"/>
    <w:rsid w:val="00BD7424"/>
    <w:rsid w:val="00BE2EEB"/>
    <w:rsid w:val="00BF0B35"/>
    <w:rsid w:val="00BF0D1A"/>
    <w:rsid w:val="00BF6DF2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9D3"/>
    <w:rsid w:val="00C1562C"/>
    <w:rsid w:val="00C15A8E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95E"/>
    <w:rsid w:val="00C5362F"/>
    <w:rsid w:val="00C562D9"/>
    <w:rsid w:val="00C610A8"/>
    <w:rsid w:val="00C61E0D"/>
    <w:rsid w:val="00C64A6D"/>
    <w:rsid w:val="00C650C8"/>
    <w:rsid w:val="00C6582F"/>
    <w:rsid w:val="00C72A2F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977C3"/>
    <w:rsid w:val="00CA1A93"/>
    <w:rsid w:val="00CA5015"/>
    <w:rsid w:val="00CA755A"/>
    <w:rsid w:val="00CB1768"/>
    <w:rsid w:val="00CB3E4E"/>
    <w:rsid w:val="00CC176B"/>
    <w:rsid w:val="00CC6C9F"/>
    <w:rsid w:val="00CC7300"/>
    <w:rsid w:val="00CD02B1"/>
    <w:rsid w:val="00CD268A"/>
    <w:rsid w:val="00CD68A6"/>
    <w:rsid w:val="00CE1D91"/>
    <w:rsid w:val="00CE2D71"/>
    <w:rsid w:val="00CE6EDA"/>
    <w:rsid w:val="00CF0BC0"/>
    <w:rsid w:val="00CF18E2"/>
    <w:rsid w:val="00CF2C23"/>
    <w:rsid w:val="00CF6F2F"/>
    <w:rsid w:val="00D0511F"/>
    <w:rsid w:val="00D128C8"/>
    <w:rsid w:val="00D14311"/>
    <w:rsid w:val="00D2396B"/>
    <w:rsid w:val="00D2556F"/>
    <w:rsid w:val="00D27A09"/>
    <w:rsid w:val="00D31331"/>
    <w:rsid w:val="00D31E55"/>
    <w:rsid w:val="00D35295"/>
    <w:rsid w:val="00D37915"/>
    <w:rsid w:val="00D4207F"/>
    <w:rsid w:val="00D50BAD"/>
    <w:rsid w:val="00D525DC"/>
    <w:rsid w:val="00D5723F"/>
    <w:rsid w:val="00D6241D"/>
    <w:rsid w:val="00D63E4D"/>
    <w:rsid w:val="00D66BA9"/>
    <w:rsid w:val="00D67555"/>
    <w:rsid w:val="00D71FF0"/>
    <w:rsid w:val="00D720B4"/>
    <w:rsid w:val="00D739C3"/>
    <w:rsid w:val="00D73CF0"/>
    <w:rsid w:val="00D75225"/>
    <w:rsid w:val="00D754EE"/>
    <w:rsid w:val="00D82CAC"/>
    <w:rsid w:val="00D90666"/>
    <w:rsid w:val="00DA0D37"/>
    <w:rsid w:val="00DA1444"/>
    <w:rsid w:val="00DA2F5D"/>
    <w:rsid w:val="00DA5C09"/>
    <w:rsid w:val="00DB03E7"/>
    <w:rsid w:val="00DB0B82"/>
    <w:rsid w:val="00DB20C4"/>
    <w:rsid w:val="00DB418F"/>
    <w:rsid w:val="00DB44A3"/>
    <w:rsid w:val="00DB45D7"/>
    <w:rsid w:val="00DC5931"/>
    <w:rsid w:val="00DC5D82"/>
    <w:rsid w:val="00DC7C8F"/>
    <w:rsid w:val="00DD1D00"/>
    <w:rsid w:val="00DD3C82"/>
    <w:rsid w:val="00DD6A29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17FE"/>
    <w:rsid w:val="00E26B9C"/>
    <w:rsid w:val="00E27A87"/>
    <w:rsid w:val="00E35837"/>
    <w:rsid w:val="00E40AB1"/>
    <w:rsid w:val="00E41982"/>
    <w:rsid w:val="00E539FE"/>
    <w:rsid w:val="00E53FD9"/>
    <w:rsid w:val="00E548E9"/>
    <w:rsid w:val="00E57358"/>
    <w:rsid w:val="00E60058"/>
    <w:rsid w:val="00E671AA"/>
    <w:rsid w:val="00E678C4"/>
    <w:rsid w:val="00E712E9"/>
    <w:rsid w:val="00E718F4"/>
    <w:rsid w:val="00E72226"/>
    <w:rsid w:val="00E83BC8"/>
    <w:rsid w:val="00E84AD3"/>
    <w:rsid w:val="00E850F5"/>
    <w:rsid w:val="00E8788E"/>
    <w:rsid w:val="00E93F15"/>
    <w:rsid w:val="00E9673B"/>
    <w:rsid w:val="00EA3A36"/>
    <w:rsid w:val="00EA67D3"/>
    <w:rsid w:val="00EB1960"/>
    <w:rsid w:val="00EB1E82"/>
    <w:rsid w:val="00EB2B7C"/>
    <w:rsid w:val="00EB418F"/>
    <w:rsid w:val="00EB62BE"/>
    <w:rsid w:val="00EB66B3"/>
    <w:rsid w:val="00EC1872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700A"/>
    <w:rsid w:val="00EF79BB"/>
    <w:rsid w:val="00F0126A"/>
    <w:rsid w:val="00F02685"/>
    <w:rsid w:val="00F027F6"/>
    <w:rsid w:val="00F058DA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CDB"/>
    <w:rsid w:val="00F45D5F"/>
    <w:rsid w:val="00F52735"/>
    <w:rsid w:val="00F53DD1"/>
    <w:rsid w:val="00F540A7"/>
    <w:rsid w:val="00F624F7"/>
    <w:rsid w:val="00F632A6"/>
    <w:rsid w:val="00F67348"/>
    <w:rsid w:val="00F67B9F"/>
    <w:rsid w:val="00F706BB"/>
    <w:rsid w:val="00F72C5D"/>
    <w:rsid w:val="00F742B0"/>
    <w:rsid w:val="00F754F6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A7AB9"/>
    <w:rsid w:val="00FB0EC1"/>
    <w:rsid w:val="00FB1C44"/>
    <w:rsid w:val="00FB1FE3"/>
    <w:rsid w:val="00FB44FA"/>
    <w:rsid w:val="00FB69F0"/>
    <w:rsid w:val="00FB78C7"/>
    <w:rsid w:val="00FC3BA6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63B7"/>
    <w:rsid w:val="00FF304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625D-0EED-42FA-BD9C-C04C222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1507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44</cp:revision>
  <cp:lastPrinted>2018-10-25T13:07:00Z</cp:lastPrinted>
  <dcterms:created xsi:type="dcterms:W3CDTF">2018-03-12T07:27:00Z</dcterms:created>
  <dcterms:modified xsi:type="dcterms:W3CDTF">2019-11-29T11:09:00Z</dcterms:modified>
</cp:coreProperties>
</file>