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4774" w:rsidRPr="00BC64B3" w:rsidRDefault="005D6F24" w:rsidP="006968E5">
      <w:pPr>
        <w:widowControl w:val="0"/>
        <w:spacing w:line="360" w:lineRule="auto"/>
        <w:jc w:val="center"/>
        <w:rPr>
          <w:b/>
          <w:color w:val="FFFFFF" w:themeColor="background1"/>
          <w:sz w:val="28"/>
          <w:szCs w:val="28"/>
        </w:rPr>
      </w:pPr>
      <w:r w:rsidRPr="00BC64B3">
        <w:rPr>
          <w:b/>
          <w:color w:val="FFFFFF" w:themeColor="background1"/>
          <w:spacing w:val="-10"/>
          <w:sz w:val="28"/>
          <w:szCs w:val="28"/>
        </w:rPr>
        <w:t>МИНИСТЕРСТВО ЗДРАВООХРАНЕНИЯ РОССИЙСКОЙ ФЕДЕРАЦИИ</w:t>
      </w:r>
    </w:p>
    <w:tbl>
      <w:tblPr>
        <w:tblStyle w:val="af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499"/>
      </w:tblGrid>
      <w:tr w:rsidR="000178D3" w:rsidTr="00284C06">
        <w:tc>
          <w:tcPr>
            <w:tcW w:w="5070" w:type="dxa"/>
          </w:tcPr>
          <w:p w:rsidR="000178D3" w:rsidRPr="00284C06" w:rsidRDefault="00284C06" w:rsidP="00284C06">
            <w:pPr>
              <w:widowControl w:val="0"/>
              <w:spacing w:before="240" w:after="2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4C06">
              <w:rPr>
                <w:rFonts w:ascii="Times New Roman" w:hAnsi="Times New Roman"/>
                <w:b/>
                <w:sz w:val="28"/>
                <w:szCs w:val="28"/>
              </w:rPr>
              <w:t>Каштана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284C06">
              <w:rPr>
                <w:rFonts w:ascii="Times New Roman" w:hAnsi="Times New Roman"/>
                <w:b/>
                <w:sz w:val="28"/>
                <w:szCs w:val="28"/>
              </w:rPr>
              <w:t>конского обыкновенного семена</w:t>
            </w:r>
          </w:p>
        </w:tc>
        <w:tc>
          <w:tcPr>
            <w:tcW w:w="4499" w:type="dxa"/>
          </w:tcPr>
          <w:p w:rsidR="000178D3" w:rsidRPr="00284C06" w:rsidRDefault="00284C06" w:rsidP="00284C06">
            <w:pPr>
              <w:widowControl w:val="0"/>
              <w:spacing w:before="240"/>
              <w:ind w:firstLine="7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4C06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0178D3" w:rsidTr="00284C06">
        <w:tc>
          <w:tcPr>
            <w:tcW w:w="5070" w:type="dxa"/>
          </w:tcPr>
          <w:p w:rsidR="000178D3" w:rsidRPr="00284C06" w:rsidRDefault="00284C06" w:rsidP="00284C06">
            <w:pPr>
              <w:widowControl w:val="0"/>
              <w:spacing w:before="24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284C0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Aesculi</w:t>
            </w:r>
            <w:proofErr w:type="spellEnd"/>
            <w:r w:rsidRPr="00284C0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4C0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hippocastani</w:t>
            </w:r>
            <w:proofErr w:type="spellEnd"/>
            <w:r w:rsidRPr="00284C0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4C0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semena</w:t>
            </w:r>
            <w:proofErr w:type="spellEnd"/>
          </w:p>
        </w:tc>
        <w:tc>
          <w:tcPr>
            <w:tcW w:w="4499" w:type="dxa"/>
          </w:tcPr>
          <w:p w:rsidR="000178D3" w:rsidRPr="00284C06" w:rsidRDefault="00284C06" w:rsidP="00284C06">
            <w:pPr>
              <w:widowControl w:val="0"/>
              <w:spacing w:before="240" w:line="360" w:lineRule="auto"/>
              <w:ind w:firstLine="7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4C06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E4774" w:rsidRPr="000440B9" w:rsidRDefault="001E03E5" w:rsidP="006968E5">
      <w:pPr>
        <w:widowControl w:val="0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ФАРМАКОПЕ</w:t>
      </w:r>
      <w:r w:rsidR="00BE4774" w:rsidRPr="000440B9">
        <w:rPr>
          <w:b/>
          <w:color w:val="FFFFFF"/>
          <w:sz w:val="28"/>
          <w:szCs w:val="28"/>
        </w:rPr>
        <w:t>Я СТАТЬЯ</w:t>
      </w:r>
    </w:p>
    <w:p w:rsidR="00BE4774" w:rsidRPr="00EA3B6C" w:rsidRDefault="00284C06" w:rsidP="00587B82">
      <w:pPr>
        <w:spacing w:before="120"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Настоящая фармакопейная статья распространяется на </w:t>
      </w:r>
      <w:r w:rsidR="00D245C1">
        <w:rPr>
          <w:sz w:val="28"/>
        </w:rPr>
        <w:t>с</w:t>
      </w:r>
      <w:r w:rsidR="00D245C1" w:rsidRPr="00F51EC6">
        <w:rPr>
          <w:sz w:val="28"/>
        </w:rPr>
        <w:t>обранные</w:t>
      </w:r>
      <w:r w:rsidR="00D245C1">
        <w:rPr>
          <w:sz w:val="28"/>
        </w:rPr>
        <w:t xml:space="preserve">, </w:t>
      </w:r>
      <w:r w:rsidR="00D245C1" w:rsidRPr="00F51EC6">
        <w:rPr>
          <w:sz w:val="28"/>
        </w:rPr>
        <w:t>зрелые</w:t>
      </w:r>
      <w:r w:rsidR="00D245C1">
        <w:rPr>
          <w:sz w:val="28"/>
        </w:rPr>
        <w:t>,</w:t>
      </w:r>
      <w:r w:rsidR="00D245C1" w:rsidRPr="00F51EC6">
        <w:rPr>
          <w:sz w:val="28"/>
        </w:rPr>
        <w:t xml:space="preserve"> </w:t>
      </w:r>
      <w:r w:rsidR="00D245C1">
        <w:rPr>
          <w:sz w:val="28"/>
        </w:rPr>
        <w:t xml:space="preserve">освобожденные </w:t>
      </w:r>
      <w:r w:rsidR="00D245C1" w:rsidRPr="00F51EC6">
        <w:rPr>
          <w:sz w:val="28"/>
          <w:szCs w:val="28"/>
        </w:rPr>
        <w:t xml:space="preserve">от </w:t>
      </w:r>
      <w:r w:rsidR="00D245C1">
        <w:rPr>
          <w:sz w:val="28"/>
          <w:szCs w:val="28"/>
        </w:rPr>
        <w:t>околоплодника и высушенные</w:t>
      </w:r>
      <w:r w:rsidR="00D245C1" w:rsidRPr="00F51EC6">
        <w:rPr>
          <w:sz w:val="28"/>
          <w:szCs w:val="28"/>
        </w:rPr>
        <w:t xml:space="preserve"> семена </w:t>
      </w:r>
      <w:r w:rsidR="00D245C1">
        <w:rPr>
          <w:sz w:val="28"/>
          <w:szCs w:val="28"/>
        </w:rPr>
        <w:t xml:space="preserve">дикорастущего или </w:t>
      </w:r>
      <w:r w:rsidR="00D245C1" w:rsidRPr="00F51EC6">
        <w:rPr>
          <w:sz w:val="28"/>
          <w:szCs w:val="28"/>
        </w:rPr>
        <w:t xml:space="preserve">культивируемого дерева </w:t>
      </w:r>
      <w:r w:rsidR="00B849D2">
        <w:rPr>
          <w:sz w:val="28"/>
          <w:szCs w:val="28"/>
        </w:rPr>
        <w:t xml:space="preserve">каштана конского обыкновенного </w:t>
      </w:r>
      <w:r w:rsidR="00D245C1" w:rsidRPr="00F51EC6">
        <w:rPr>
          <w:sz w:val="28"/>
          <w:szCs w:val="28"/>
        </w:rPr>
        <w:t xml:space="preserve">- </w:t>
      </w:r>
      <w:proofErr w:type="spellStart"/>
      <w:r w:rsidR="00B849D2" w:rsidRPr="00B849D2">
        <w:rPr>
          <w:i/>
          <w:sz w:val="28"/>
          <w:szCs w:val="28"/>
          <w:lang w:val="en-US"/>
        </w:rPr>
        <w:t>Aesculus</w:t>
      </w:r>
      <w:proofErr w:type="spellEnd"/>
      <w:r w:rsidR="00B849D2" w:rsidRPr="00B849D2">
        <w:rPr>
          <w:i/>
          <w:sz w:val="28"/>
          <w:szCs w:val="28"/>
        </w:rPr>
        <w:t xml:space="preserve"> </w:t>
      </w:r>
      <w:proofErr w:type="spellStart"/>
      <w:r w:rsidR="00B849D2" w:rsidRPr="00B849D2">
        <w:rPr>
          <w:i/>
          <w:sz w:val="28"/>
          <w:szCs w:val="28"/>
          <w:lang w:val="en-US"/>
        </w:rPr>
        <w:t>hippocastanum</w:t>
      </w:r>
      <w:proofErr w:type="spellEnd"/>
      <w:r w:rsidR="00B849D2" w:rsidRPr="00B849D2">
        <w:rPr>
          <w:i/>
          <w:sz w:val="28"/>
          <w:szCs w:val="28"/>
        </w:rPr>
        <w:t xml:space="preserve"> </w:t>
      </w:r>
      <w:r w:rsidR="00B849D2" w:rsidRPr="00B849D2">
        <w:rPr>
          <w:sz w:val="28"/>
          <w:szCs w:val="28"/>
          <w:lang w:val="en-US"/>
        </w:rPr>
        <w:t>L</w:t>
      </w:r>
      <w:r w:rsidR="00D245C1" w:rsidRPr="00B849D2">
        <w:rPr>
          <w:sz w:val="28"/>
          <w:szCs w:val="28"/>
        </w:rPr>
        <w:t>.</w:t>
      </w:r>
      <w:r w:rsidR="00D245C1" w:rsidRPr="00F51EC6">
        <w:rPr>
          <w:sz w:val="28"/>
          <w:szCs w:val="28"/>
        </w:rPr>
        <w:t>, сем</w:t>
      </w:r>
      <w:proofErr w:type="gramStart"/>
      <w:r w:rsidR="00D245C1" w:rsidRPr="00F51EC6">
        <w:rPr>
          <w:sz w:val="28"/>
          <w:szCs w:val="28"/>
        </w:rPr>
        <w:t>.</w:t>
      </w:r>
      <w:proofErr w:type="gramEnd"/>
      <w:r w:rsidR="00D245C1" w:rsidRPr="00F51EC6">
        <w:rPr>
          <w:sz w:val="28"/>
          <w:szCs w:val="28"/>
        </w:rPr>
        <w:t xml:space="preserve"> </w:t>
      </w:r>
      <w:proofErr w:type="spellStart"/>
      <w:proofErr w:type="gramStart"/>
      <w:r w:rsidR="00B849D2">
        <w:rPr>
          <w:sz w:val="28"/>
          <w:szCs w:val="28"/>
        </w:rPr>
        <w:t>к</w:t>
      </w:r>
      <w:proofErr w:type="gramEnd"/>
      <w:r w:rsidR="00B849D2">
        <w:rPr>
          <w:sz w:val="28"/>
          <w:szCs w:val="28"/>
        </w:rPr>
        <w:t>онскокаштановые</w:t>
      </w:r>
      <w:proofErr w:type="spellEnd"/>
      <w:r w:rsidR="00D245C1" w:rsidRPr="00F51EC6">
        <w:rPr>
          <w:sz w:val="28"/>
          <w:szCs w:val="28"/>
        </w:rPr>
        <w:t xml:space="preserve"> - </w:t>
      </w:r>
      <w:proofErr w:type="spellStart"/>
      <w:r w:rsidR="00B849D2" w:rsidRPr="001E03E5">
        <w:rPr>
          <w:i/>
          <w:sz w:val="28"/>
          <w:szCs w:val="28"/>
          <w:lang w:val="en-US"/>
        </w:rPr>
        <w:t>Hippocastanac</w:t>
      </w:r>
      <w:r w:rsidR="001E03E5" w:rsidRPr="001E03E5">
        <w:rPr>
          <w:i/>
          <w:sz w:val="28"/>
          <w:szCs w:val="28"/>
          <w:lang w:val="en-US"/>
        </w:rPr>
        <w:t>eae</w:t>
      </w:r>
      <w:proofErr w:type="spellEnd"/>
      <w:r w:rsidR="00D245C1" w:rsidRPr="00F51EC6">
        <w:rPr>
          <w:sz w:val="28"/>
          <w:szCs w:val="28"/>
        </w:rPr>
        <w:t>.</w:t>
      </w:r>
    </w:p>
    <w:p w:rsidR="00BE4774" w:rsidRPr="008A34BA" w:rsidRDefault="00BE4774" w:rsidP="005D6820">
      <w:pPr>
        <w:spacing w:before="120" w:line="360" w:lineRule="auto"/>
        <w:jc w:val="center"/>
        <w:rPr>
          <w:sz w:val="28"/>
          <w:szCs w:val="28"/>
        </w:rPr>
      </w:pPr>
      <w:r w:rsidRPr="008A34BA">
        <w:rPr>
          <w:sz w:val="28"/>
          <w:szCs w:val="28"/>
        </w:rPr>
        <w:t>ПОДЛИННОСТЬ</w:t>
      </w:r>
    </w:p>
    <w:p w:rsidR="00C31C7A" w:rsidRDefault="00BE4774" w:rsidP="000F0189">
      <w:pPr>
        <w:spacing w:line="360" w:lineRule="auto"/>
        <w:ind w:firstLine="720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Внешние признаки.</w:t>
      </w:r>
      <w:r w:rsidRPr="008A34BA">
        <w:rPr>
          <w:b/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 w:rsidRPr="008A34BA">
        <w:rPr>
          <w:sz w:val="28"/>
          <w:szCs w:val="28"/>
        </w:rPr>
        <w:t xml:space="preserve">. </w:t>
      </w:r>
      <w:r w:rsidR="000E7EF7">
        <w:rPr>
          <w:sz w:val="28"/>
          <w:szCs w:val="28"/>
        </w:rPr>
        <w:t xml:space="preserve">Семена неправильной шаровидной формы, слегка сплюснутые, бугристые, нередко плоские с одной стороны, </w:t>
      </w:r>
      <w:r w:rsidR="00D61E2D">
        <w:rPr>
          <w:sz w:val="28"/>
          <w:szCs w:val="28"/>
        </w:rPr>
        <w:t xml:space="preserve">диаметром 2-4 см, </w:t>
      </w:r>
      <w:r w:rsidR="000E7EF7">
        <w:rPr>
          <w:sz w:val="28"/>
          <w:szCs w:val="28"/>
        </w:rPr>
        <w:t xml:space="preserve">покрыты гладкой, </w:t>
      </w:r>
      <w:r w:rsidR="00D61E2D">
        <w:rPr>
          <w:sz w:val="28"/>
          <w:szCs w:val="28"/>
        </w:rPr>
        <w:t xml:space="preserve">жесткой, </w:t>
      </w:r>
      <w:r w:rsidR="000E7EF7">
        <w:rPr>
          <w:sz w:val="28"/>
          <w:szCs w:val="28"/>
        </w:rPr>
        <w:t xml:space="preserve">блестящей, темно-коричневой </w:t>
      </w:r>
      <w:r w:rsidR="00D61E2D">
        <w:rPr>
          <w:sz w:val="28"/>
          <w:szCs w:val="28"/>
        </w:rPr>
        <w:t>кожурой</w:t>
      </w:r>
      <w:r w:rsidR="000E7EF7">
        <w:rPr>
          <w:sz w:val="28"/>
          <w:szCs w:val="28"/>
        </w:rPr>
        <w:t xml:space="preserve"> с широким матовым пятном </w:t>
      </w:r>
      <w:r w:rsidR="00D61E2D">
        <w:rPr>
          <w:sz w:val="28"/>
          <w:szCs w:val="28"/>
        </w:rPr>
        <w:t xml:space="preserve">округлой формы, светло-коричневого </w:t>
      </w:r>
      <w:r w:rsidR="00AD2975">
        <w:rPr>
          <w:sz w:val="28"/>
          <w:szCs w:val="28"/>
        </w:rPr>
        <w:t xml:space="preserve">или серого </w:t>
      </w:r>
      <w:r w:rsidR="00D61E2D">
        <w:rPr>
          <w:sz w:val="28"/>
          <w:szCs w:val="28"/>
        </w:rPr>
        <w:t xml:space="preserve">цвета. </w:t>
      </w:r>
    </w:p>
    <w:p w:rsidR="000E7EF7" w:rsidRDefault="00D61E2D" w:rsidP="000F01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 отсутствует.</w:t>
      </w:r>
    </w:p>
    <w:p w:rsidR="00C31C7A" w:rsidRDefault="00D61E2D" w:rsidP="000F0189">
      <w:pPr>
        <w:spacing w:line="360" w:lineRule="auto"/>
        <w:ind w:firstLine="720"/>
        <w:jc w:val="both"/>
        <w:rPr>
          <w:sz w:val="28"/>
          <w:szCs w:val="28"/>
        </w:rPr>
      </w:pPr>
      <w:r w:rsidRPr="00D61E2D">
        <w:rPr>
          <w:i/>
          <w:sz w:val="28"/>
          <w:szCs w:val="28"/>
        </w:rPr>
        <w:t xml:space="preserve">Измельченное сырье. </w:t>
      </w:r>
      <w:r>
        <w:rPr>
          <w:sz w:val="28"/>
          <w:szCs w:val="28"/>
        </w:rPr>
        <w:t xml:space="preserve">Смесь кусочков семян различной формы, проходящих сквозь сито с отверстиями размером 5 мм. </w:t>
      </w:r>
      <w:r w:rsidR="00D279E6" w:rsidRPr="00C31C7A">
        <w:rPr>
          <w:sz w:val="28"/>
          <w:szCs w:val="28"/>
        </w:rPr>
        <w:t xml:space="preserve">Цвет от </w:t>
      </w:r>
      <w:proofErr w:type="gramStart"/>
      <w:r w:rsidR="00D279E6" w:rsidRPr="00C31C7A">
        <w:rPr>
          <w:sz w:val="28"/>
          <w:szCs w:val="28"/>
        </w:rPr>
        <w:t>светло-коричневого</w:t>
      </w:r>
      <w:proofErr w:type="gramEnd"/>
      <w:r w:rsidR="00D279E6" w:rsidRPr="00C31C7A">
        <w:rPr>
          <w:sz w:val="28"/>
          <w:szCs w:val="28"/>
        </w:rPr>
        <w:t xml:space="preserve"> до коричневого с темно-коричневыми вкраплениями.</w:t>
      </w:r>
      <w:r w:rsidR="00D279E6">
        <w:rPr>
          <w:sz w:val="28"/>
          <w:szCs w:val="28"/>
        </w:rPr>
        <w:t xml:space="preserve"> </w:t>
      </w:r>
    </w:p>
    <w:p w:rsidR="000E7EF7" w:rsidRPr="00D61E2D" w:rsidRDefault="00AD2975" w:rsidP="000F0189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Запах отсутствует.</w:t>
      </w:r>
    </w:p>
    <w:p w:rsidR="00AC58C2" w:rsidRDefault="00BE4774" w:rsidP="000F0189">
      <w:pPr>
        <w:spacing w:line="360" w:lineRule="auto"/>
        <w:ind w:firstLine="720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Микроскопические признаки.</w:t>
      </w:r>
      <w:r w:rsidRPr="008A34BA">
        <w:rPr>
          <w:b/>
          <w:sz w:val="28"/>
          <w:szCs w:val="28"/>
        </w:rPr>
        <w:t xml:space="preserve"> </w:t>
      </w:r>
      <w:r w:rsidRPr="00DF66A5">
        <w:rPr>
          <w:i/>
          <w:sz w:val="28"/>
          <w:szCs w:val="28"/>
        </w:rPr>
        <w:t>Цельное сырье</w:t>
      </w:r>
      <w:r w:rsidR="00AD2975" w:rsidRPr="00AD2975">
        <w:rPr>
          <w:i/>
          <w:sz w:val="28"/>
          <w:szCs w:val="28"/>
        </w:rPr>
        <w:t>, измельченное сырье.</w:t>
      </w:r>
      <w:r w:rsidRPr="00DF66A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рассмотрении </w:t>
      </w:r>
      <w:r w:rsidR="00717ED8">
        <w:rPr>
          <w:sz w:val="28"/>
          <w:szCs w:val="28"/>
        </w:rPr>
        <w:t>семени</w:t>
      </w:r>
      <w:r w:rsidR="0004277E">
        <w:rPr>
          <w:sz w:val="28"/>
          <w:szCs w:val="28"/>
        </w:rPr>
        <w:t xml:space="preserve"> </w:t>
      </w:r>
      <w:r w:rsidR="00C31C7A">
        <w:rPr>
          <w:sz w:val="28"/>
          <w:szCs w:val="28"/>
        </w:rPr>
        <w:t xml:space="preserve">с поверхности </w:t>
      </w:r>
      <w:r w:rsidR="0004277E">
        <w:rPr>
          <w:sz w:val="28"/>
          <w:szCs w:val="28"/>
        </w:rPr>
        <w:t xml:space="preserve">должны быть видны </w:t>
      </w:r>
      <w:r w:rsidR="00B64C03">
        <w:rPr>
          <w:sz w:val="28"/>
          <w:szCs w:val="28"/>
        </w:rPr>
        <w:t xml:space="preserve">округлые или многоугольные, изредка квадратные или </w:t>
      </w:r>
      <w:proofErr w:type="spellStart"/>
      <w:r w:rsidR="00B64C03">
        <w:rPr>
          <w:sz w:val="28"/>
          <w:szCs w:val="28"/>
        </w:rPr>
        <w:t>треугольне</w:t>
      </w:r>
      <w:proofErr w:type="spellEnd"/>
      <w:r w:rsidR="00640D31">
        <w:rPr>
          <w:sz w:val="28"/>
          <w:szCs w:val="28"/>
        </w:rPr>
        <w:t xml:space="preserve"> </w:t>
      </w:r>
      <w:r w:rsidR="0004277E">
        <w:rPr>
          <w:sz w:val="28"/>
          <w:szCs w:val="28"/>
        </w:rPr>
        <w:t>клетки эпидермиса кожуры</w:t>
      </w:r>
      <w:r w:rsidR="007041A3">
        <w:rPr>
          <w:sz w:val="28"/>
          <w:szCs w:val="28"/>
        </w:rPr>
        <w:t xml:space="preserve"> с утолщенными </w:t>
      </w:r>
      <w:r w:rsidR="0023410E">
        <w:rPr>
          <w:sz w:val="28"/>
          <w:szCs w:val="28"/>
        </w:rPr>
        <w:t>стенк</w:t>
      </w:r>
      <w:r w:rsidR="007041A3">
        <w:rPr>
          <w:sz w:val="28"/>
          <w:szCs w:val="28"/>
        </w:rPr>
        <w:t xml:space="preserve">ами, </w:t>
      </w:r>
      <w:r w:rsidR="0023410E">
        <w:rPr>
          <w:sz w:val="28"/>
          <w:szCs w:val="28"/>
        </w:rPr>
        <w:t>покрыты</w:t>
      </w:r>
      <w:r w:rsidR="007041A3">
        <w:rPr>
          <w:sz w:val="28"/>
          <w:szCs w:val="28"/>
        </w:rPr>
        <w:t>ми</w:t>
      </w:r>
      <w:r w:rsidR="0023410E">
        <w:rPr>
          <w:sz w:val="28"/>
          <w:szCs w:val="28"/>
        </w:rPr>
        <w:t xml:space="preserve"> кутикулой</w:t>
      </w:r>
      <w:r w:rsidR="00F146A7">
        <w:rPr>
          <w:sz w:val="28"/>
          <w:szCs w:val="28"/>
        </w:rPr>
        <w:t>,</w:t>
      </w:r>
      <w:r w:rsidR="00C31C7A">
        <w:rPr>
          <w:sz w:val="28"/>
          <w:szCs w:val="28"/>
        </w:rPr>
        <w:t xml:space="preserve"> н</w:t>
      </w:r>
      <w:r w:rsidR="00BB268E">
        <w:rPr>
          <w:sz w:val="28"/>
          <w:szCs w:val="28"/>
        </w:rPr>
        <w:t xml:space="preserve">а </w:t>
      </w:r>
      <w:r w:rsidR="00C31C7A">
        <w:rPr>
          <w:sz w:val="28"/>
          <w:szCs w:val="28"/>
        </w:rPr>
        <w:t>поперечно</w:t>
      </w:r>
      <w:r w:rsidR="00F146A7">
        <w:rPr>
          <w:sz w:val="28"/>
          <w:szCs w:val="28"/>
        </w:rPr>
        <w:t>м</w:t>
      </w:r>
      <w:r w:rsidR="00C31C7A">
        <w:rPr>
          <w:sz w:val="28"/>
          <w:szCs w:val="28"/>
        </w:rPr>
        <w:t xml:space="preserve"> </w:t>
      </w:r>
      <w:r w:rsidR="00BB268E">
        <w:rPr>
          <w:sz w:val="28"/>
          <w:szCs w:val="28"/>
        </w:rPr>
        <w:t xml:space="preserve">срезе </w:t>
      </w:r>
      <w:r w:rsidR="00F146A7">
        <w:rPr>
          <w:sz w:val="28"/>
          <w:szCs w:val="28"/>
        </w:rPr>
        <w:t xml:space="preserve">они </w:t>
      </w:r>
      <w:r w:rsidR="00BB268E">
        <w:rPr>
          <w:sz w:val="28"/>
          <w:szCs w:val="28"/>
        </w:rPr>
        <w:t xml:space="preserve">имеют полигональную форму, высота примерно в 3-4 раза превышают ширину. </w:t>
      </w:r>
      <w:r w:rsidR="00EE482F">
        <w:rPr>
          <w:sz w:val="28"/>
          <w:szCs w:val="28"/>
        </w:rPr>
        <w:t xml:space="preserve">Основная часть семенной кожуры представлена паренхимой, состоящей из толстостенных клеток различной формы, тесно </w:t>
      </w:r>
      <w:r w:rsidR="00F146A7">
        <w:rPr>
          <w:sz w:val="28"/>
          <w:szCs w:val="28"/>
        </w:rPr>
        <w:t>прижатых</w:t>
      </w:r>
      <w:r w:rsidR="00EE482F">
        <w:rPr>
          <w:sz w:val="28"/>
          <w:szCs w:val="28"/>
        </w:rPr>
        <w:t xml:space="preserve"> друг к другу, и</w:t>
      </w:r>
      <w:r w:rsidR="00BB268E">
        <w:rPr>
          <w:sz w:val="28"/>
          <w:szCs w:val="28"/>
        </w:rPr>
        <w:t xml:space="preserve"> ниже</w:t>
      </w:r>
      <w:r w:rsidR="00EE482F">
        <w:rPr>
          <w:sz w:val="28"/>
          <w:szCs w:val="28"/>
        </w:rPr>
        <w:t xml:space="preserve"> </w:t>
      </w:r>
      <w:r w:rsidR="00F146A7">
        <w:rPr>
          <w:sz w:val="28"/>
          <w:szCs w:val="28"/>
        </w:rPr>
        <w:t>губчатая ткань</w:t>
      </w:r>
      <w:r w:rsidR="00EE482F">
        <w:rPr>
          <w:sz w:val="28"/>
          <w:szCs w:val="28"/>
        </w:rPr>
        <w:t xml:space="preserve"> с красно-коричневым </w:t>
      </w:r>
      <w:r w:rsidR="00EE482F">
        <w:rPr>
          <w:sz w:val="28"/>
          <w:szCs w:val="28"/>
        </w:rPr>
        <w:lastRenderedPageBreak/>
        <w:t xml:space="preserve">содержимым. </w:t>
      </w:r>
      <w:r w:rsidR="00AC58C2">
        <w:rPr>
          <w:sz w:val="28"/>
          <w:szCs w:val="28"/>
        </w:rPr>
        <w:t xml:space="preserve">По направлению к зародышу клетки спадаются, образуя слой сдавленных клеток, в котором </w:t>
      </w:r>
      <w:r w:rsidR="00C234B3">
        <w:rPr>
          <w:sz w:val="28"/>
          <w:szCs w:val="28"/>
        </w:rPr>
        <w:t>расположены</w:t>
      </w:r>
      <w:r w:rsidR="00AC58C2">
        <w:rPr>
          <w:sz w:val="28"/>
          <w:szCs w:val="28"/>
        </w:rPr>
        <w:t xml:space="preserve"> проводящие пучки, состоящие из спиральных или кольчатых сосудов.</w:t>
      </w:r>
      <w:r w:rsidR="00C234B3">
        <w:rPr>
          <w:sz w:val="28"/>
          <w:szCs w:val="28"/>
        </w:rPr>
        <w:t xml:space="preserve"> Ниже находится слой крупных продолговатых клет</w:t>
      </w:r>
      <w:r w:rsidR="00F543FA">
        <w:rPr>
          <w:sz w:val="28"/>
          <w:szCs w:val="28"/>
        </w:rPr>
        <w:t xml:space="preserve">ок паренхимы с тонкими стенками. Самый внутренний слой семенной кожуры </w:t>
      </w:r>
      <w:r w:rsidR="0003182C">
        <w:rPr>
          <w:sz w:val="28"/>
          <w:szCs w:val="28"/>
        </w:rPr>
        <w:t xml:space="preserve">состоит из деформированных сжатых клеток (остаток эндосперма). Далее располагается эпидермис семядолей, представленный </w:t>
      </w:r>
      <w:r w:rsidR="00A33435">
        <w:rPr>
          <w:sz w:val="28"/>
          <w:szCs w:val="28"/>
        </w:rPr>
        <w:t xml:space="preserve">тонким рядом мелких клеток. </w:t>
      </w:r>
      <w:r w:rsidR="009A5EE0">
        <w:rPr>
          <w:sz w:val="28"/>
          <w:szCs w:val="28"/>
        </w:rPr>
        <w:t xml:space="preserve">Паренхима </w:t>
      </w:r>
      <w:r w:rsidR="00A33435">
        <w:rPr>
          <w:sz w:val="28"/>
          <w:szCs w:val="28"/>
        </w:rPr>
        <w:t>состо</w:t>
      </w:r>
      <w:r w:rsidR="009A5EE0">
        <w:rPr>
          <w:sz w:val="28"/>
          <w:szCs w:val="28"/>
        </w:rPr>
        <w:t>ит</w:t>
      </w:r>
      <w:r w:rsidR="00A33435">
        <w:rPr>
          <w:sz w:val="28"/>
          <w:szCs w:val="28"/>
        </w:rPr>
        <w:t xml:space="preserve"> из </w:t>
      </w:r>
      <w:r w:rsidR="009A5EE0">
        <w:rPr>
          <w:sz w:val="28"/>
          <w:szCs w:val="28"/>
        </w:rPr>
        <w:t>плотно сомкнутых многоугольных клеток, содержащих крахмальные зерна и кап</w:t>
      </w:r>
      <w:r w:rsidR="0029691D">
        <w:rPr>
          <w:sz w:val="28"/>
          <w:szCs w:val="28"/>
        </w:rPr>
        <w:t>ли</w:t>
      </w:r>
      <w:r w:rsidR="009A5EE0">
        <w:rPr>
          <w:sz w:val="28"/>
          <w:szCs w:val="28"/>
        </w:rPr>
        <w:t xml:space="preserve"> жирного масла. Встречаются отдельные крупные крахмальные зерна неправильно-грушевидной формы</w:t>
      </w:r>
      <w:r w:rsidR="00BB268E">
        <w:rPr>
          <w:sz w:val="28"/>
          <w:szCs w:val="28"/>
        </w:rPr>
        <w:t xml:space="preserve"> и</w:t>
      </w:r>
      <w:r w:rsidR="009A5EE0">
        <w:rPr>
          <w:sz w:val="28"/>
          <w:szCs w:val="28"/>
        </w:rPr>
        <w:t xml:space="preserve"> мелкие - простые и</w:t>
      </w:r>
      <w:r w:rsidR="00BB268E">
        <w:rPr>
          <w:sz w:val="28"/>
          <w:szCs w:val="28"/>
        </w:rPr>
        <w:t>ли</w:t>
      </w:r>
      <w:r w:rsidR="009A5EE0">
        <w:rPr>
          <w:sz w:val="28"/>
          <w:szCs w:val="28"/>
        </w:rPr>
        <w:t xml:space="preserve"> </w:t>
      </w:r>
      <w:proofErr w:type="spellStart"/>
      <w:proofErr w:type="gramStart"/>
      <w:r w:rsidR="009A5EE0">
        <w:rPr>
          <w:sz w:val="28"/>
          <w:szCs w:val="28"/>
        </w:rPr>
        <w:t>двух-трехсложные</w:t>
      </w:r>
      <w:proofErr w:type="spellEnd"/>
      <w:proofErr w:type="gramEnd"/>
      <w:r w:rsidR="009A5EE0">
        <w:rPr>
          <w:sz w:val="28"/>
          <w:szCs w:val="28"/>
        </w:rPr>
        <w:t xml:space="preserve">. </w:t>
      </w:r>
    </w:p>
    <w:p w:rsidR="00164762" w:rsidRDefault="004937D2" w:rsidP="000F01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43781" cy="6946659"/>
            <wp:effectExtent l="19050" t="0" r="0" b="0"/>
            <wp:docPr id="1" name="Рисунок 1" descr="C:\Users\sirotina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rotina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9" cy="6950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774" w:rsidRDefault="00BE4774" w:rsidP="00586871"/>
    <w:p w:rsidR="00BE4774" w:rsidRDefault="00BE4774" w:rsidP="005868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 - </w:t>
      </w:r>
      <w:r w:rsidR="0029691D">
        <w:rPr>
          <w:sz w:val="28"/>
          <w:szCs w:val="28"/>
        </w:rPr>
        <w:t xml:space="preserve">Каштана конского обыкновенного </w:t>
      </w:r>
      <w:r w:rsidR="00A27DDA">
        <w:rPr>
          <w:sz w:val="28"/>
          <w:szCs w:val="28"/>
        </w:rPr>
        <w:t>семена</w:t>
      </w:r>
    </w:p>
    <w:p w:rsidR="00BE4774" w:rsidRPr="008D784B" w:rsidRDefault="00BE4774" w:rsidP="005868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1 - </w:t>
      </w:r>
      <w:r w:rsidR="00F146A7">
        <w:rPr>
          <w:sz w:val="28"/>
          <w:szCs w:val="28"/>
        </w:rPr>
        <w:t>к</w:t>
      </w:r>
      <w:r w:rsidR="003C4116">
        <w:rPr>
          <w:sz w:val="28"/>
          <w:szCs w:val="28"/>
        </w:rPr>
        <w:t xml:space="preserve">летки эпидермиса </w:t>
      </w:r>
      <w:r w:rsidR="003C4116" w:rsidRPr="00F92681">
        <w:rPr>
          <w:sz w:val="28"/>
          <w:szCs w:val="28"/>
        </w:rPr>
        <w:t>семенной кожуры</w:t>
      </w:r>
      <w:r w:rsidR="00F146A7" w:rsidRPr="00F92681">
        <w:rPr>
          <w:sz w:val="28"/>
          <w:szCs w:val="28"/>
        </w:rPr>
        <w:t xml:space="preserve"> (вид с поверхности)</w:t>
      </w:r>
      <w:r w:rsidR="00F01239" w:rsidRPr="00F92681">
        <w:rPr>
          <w:sz w:val="28"/>
          <w:szCs w:val="28"/>
        </w:rPr>
        <w:t xml:space="preserve"> (</w:t>
      </w:r>
      <w:r w:rsidR="00B64C03" w:rsidRPr="00F92681">
        <w:rPr>
          <w:sz w:val="28"/>
          <w:szCs w:val="28"/>
        </w:rPr>
        <w:t>6</w:t>
      </w:r>
      <w:r w:rsidR="00F01239" w:rsidRPr="00F92681">
        <w:rPr>
          <w:sz w:val="28"/>
          <w:szCs w:val="28"/>
        </w:rPr>
        <w:t>00×)</w:t>
      </w:r>
      <w:r w:rsidR="003C4116" w:rsidRPr="00F92681">
        <w:rPr>
          <w:sz w:val="28"/>
          <w:szCs w:val="28"/>
        </w:rPr>
        <w:t>;</w:t>
      </w:r>
      <w:r w:rsidR="00C31C7A" w:rsidRPr="00F92681">
        <w:rPr>
          <w:sz w:val="28"/>
          <w:szCs w:val="28"/>
        </w:rPr>
        <w:t xml:space="preserve"> </w:t>
      </w:r>
      <w:r w:rsidRPr="00F92681">
        <w:rPr>
          <w:sz w:val="28"/>
          <w:szCs w:val="28"/>
        </w:rPr>
        <w:t xml:space="preserve">2 - </w:t>
      </w:r>
      <w:r w:rsidR="00F146A7" w:rsidRPr="00F92681">
        <w:rPr>
          <w:sz w:val="28"/>
          <w:szCs w:val="28"/>
        </w:rPr>
        <w:t>ф</w:t>
      </w:r>
      <w:r w:rsidR="00F01239" w:rsidRPr="00F92681">
        <w:rPr>
          <w:sz w:val="28"/>
          <w:szCs w:val="28"/>
        </w:rPr>
        <w:t>рагмент поперечного среза семенной кожуры (</w:t>
      </w:r>
      <w:r w:rsidR="00F92681" w:rsidRPr="00F92681">
        <w:rPr>
          <w:sz w:val="28"/>
          <w:szCs w:val="28"/>
        </w:rPr>
        <w:t>6</w:t>
      </w:r>
      <w:r w:rsidR="00F01239" w:rsidRPr="00F92681">
        <w:rPr>
          <w:sz w:val="28"/>
          <w:szCs w:val="28"/>
        </w:rPr>
        <w:t>00×)</w:t>
      </w:r>
      <w:r w:rsidRPr="00F92681">
        <w:rPr>
          <w:sz w:val="28"/>
          <w:szCs w:val="28"/>
        </w:rPr>
        <w:t xml:space="preserve">; 3 - </w:t>
      </w:r>
      <w:r w:rsidR="00F146A7" w:rsidRPr="00F92681">
        <w:rPr>
          <w:sz w:val="28"/>
          <w:szCs w:val="28"/>
        </w:rPr>
        <w:t>губчатая ткань</w:t>
      </w:r>
      <w:r w:rsidR="00F01239" w:rsidRPr="00F92681">
        <w:rPr>
          <w:sz w:val="28"/>
          <w:szCs w:val="28"/>
        </w:rPr>
        <w:t xml:space="preserve"> семенной кожуры с красно-коричневым содержимым (1</w:t>
      </w:r>
      <w:r w:rsidR="00F92681" w:rsidRPr="00F92681">
        <w:rPr>
          <w:sz w:val="28"/>
          <w:szCs w:val="28"/>
        </w:rPr>
        <w:t>2</w:t>
      </w:r>
      <w:r w:rsidR="00F01239" w:rsidRPr="00F92681">
        <w:rPr>
          <w:sz w:val="28"/>
          <w:szCs w:val="28"/>
        </w:rPr>
        <w:t>00×)</w:t>
      </w:r>
      <w:r w:rsidRPr="00F92681">
        <w:rPr>
          <w:sz w:val="28"/>
          <w:szCs w:val="28"/>
        </w:rPr>
        <w:t xml:space="preserve">; </w:t>
      </w:r>
      <w:r w:rsidR="00F01239" w:rsidRPr="00F92681">
        <w:rPr>
          <w:sz w:val="28"/>
          <w:szCs w:val="28"/>
        </w:rPr>
        <w:t>4</w:t>
      </w:r>
      <w:r w:rsidRPr="00F92681">
        <w:rPr>
          <w:sz w:val="28"/>
          <w:szCs w:val="28"/>
        </w:rPr>
        <w:t xml:space="preserve"> - </w:t>
      </w:r>
      <w:r w:rsidR="00F146A7" w:rsidRPr="00F92681">
        <w:rPr>
          <w:sz w:val="28"/>
          <w:szCs w:val="28"/>
        </w:rPr>
        <w:t>ф</w:t>
      </w:r>
      <w:r w:rsidR="00F01239" w:rsidRPr="00F92681">
        <w:rPr>
          <w:sz w:val="28"/>
          <w:szCs w:val="28"/>
        </w:rPr>
        <w:t>рагмент паренхимы семенной кожуры (</w:t>
      </w:r>
      <w:r w:rsidR="00F92681" w:rsidRPr="00F92681">
        <w:rPr>
          <w:sz w:val="28"/>
          <w:szCs w:val="28"/>
        </w:rPr>
        <w:t>3</w:t>
      </w:r>
      <w:r w:rsidR="00F01239" w:rsidRPr="00F92681">
        <w:rPr>
          <w:sz w:val="28"/>
          <w:szCs w:val="28"/>
        </w:rPr>
        <w:t xml:space="preserve">00×): а - толстостенные клетки различной формы, </w:t>
      </w:r>
      <w:proofErr w:type="gramStart"/>
      <w:r w:rsidR="00F01239" w:rsidRPr="00F92681">
        <w:rPr>
          <w:sz w:val="28"/>
          <w:szCs w:val="28"/>
        </w:rPr>
        <w:t>б</w:t>
      </w:r>
      <w:proofErr w:type="gramEnd"/>
      <w:r w:rsidR="00F01239" w:rsidRPr="00F92681">
        <w:rPr>
          <w:sz w:val="28"/>
          <w:szCs w:val="28"/>
        </w:rPr>
        <w:t xml:space="preserve"> - слой сдавленных клеток с проводящими пучками, в - ряд деформированных клеток внутреннего слоя кожуры;</w:t>
      </w:r>
      <w:r w:rsidRPr="00F92681">
        <w:rPr>
          <w:sz w:val="28"/>
          <w:szCs w:val="28"/>
        </w:rPr>
        <w:t xml:space="preserve"> </w:t>
      </w:r>
      <w:r w:rsidR="00F01239" w:rsidRPr="00F92681">
        <w:rPr>
          <w:sz w:val="28"/>
          <w:szCs w:val="28"/>
        </w:rPr>
        <w:t xml:space="preserve">5 </w:t>
      </w:r>
      <w:r w:rsidRPr="00F92681">
        <w:rPr>
          <w:sz w:val="28"/>
          <w:szCs w:val="28"/>
        </w:rPr>
        <w:t xml:space="preserve">- </w:t>
      </w:r>
      <w:r w:rsidR="00F146A7" w:rsidRPr="00F92681">
        <w:rPr>
          <w:sz w:val="28"/>
          <w:szCs w:val="28"/>
        </w:rPr>
        <w:t>к</w:t>
      </w:r>
      <w:r w:rsidR="00F01239" w:rsidRPr="00F92681">
        <w:rPr>
          <w:sz w:val="28"/>
          <w:szCs w:val="28"/>
        </w:rPr>
        <w:t>летки паренхимы семяд</w:t>
      </w:r>
      <w:r w:rsidR="0029691D" w:rsidRPr="00F92681">
        <w:rPr>
          <w:sz w:val="28"/>
          <w:szCs w:val="28"/>
        </w:rPr>
        <w:t>олей с кап</w:t>
      </w:r>
      <w:r w:rsidR="00F01239" w:rsidRPr="00F92681">
        <w:rPr>
          <w:sz w:val="28"/>
          <w:szCs w:val="28"/>
        </w:rPr>
        <w:t>л</w:t>
      </w:r>
      <w:r w:rsidR="0029691D" w:rsidRPr="00F92681">
        <w:rPr>
          <w:sz w:val="28"/>
          <w:szCs w:val="28"/>
        </w:rPr>
        <w:t>ями</w:t>
      </w:r>
      <w:r w:rsidR="00F01239" w:rsidRPr="00F92681">
        <w:rPr>
          <w:sz w:val="28"/>
          <w:szCs w:val="28"/>
        </w:rPr>
        <w:t xml:space="preserve"> жирного масла</w:t>
      </w:r>
      <w:r w:rsidRPr="00F92681">
        <w:rPr>
          <w:sz w:val="28"/>
          <w:szCs w:val="28"/>
        </w:rPr>
        <w:t xml:space="preserve"> (</w:t>
      </w:r>
      <w:r w:rsidR="00F92681" w:rsidRPr="00F92681">
        <w:rPr>
          <w:sz w:val="28"/>
          <w:szCs w:val="28"/>
        </w:rPr>
        <w:t>6</w:t>
      </w:r>
      <w:r w:rsidRPr="00F92681">
        <w:rPr>
          <w:sz w:val="28"/>
          <w:szCs w:val="28"/>
        </w:rPr>
        <w:t>00×);</w:t>
      </w:r>
      <w:r w:rsidR="0029691D" w:rsidRPr="00F92681">
        <w:rPr>
          <w:sz w:val="28"/>
          <w:szCs w:val="28"/>
        </w:rPr>
        <w:t xml:space="preserve"> 6</w:t>
      </w:r>
      <w:r w:rsidRPr="00F92681">
        <w:rPr>
          <w:sz w:val="28"/>
          <w:szCs w:val="28"/>
        </w:rPr>
        <w:t xml:space="preserve"> - </w:t>
      </w:r>
      <w:r w:rsidR="00F146A7" w:rsidRPr="00F92681">
        <w:rPr>
          <w:sz w:val="28"/>
          <w:szCs w:val="28"/>
        </w:rPr>
        <w:t>к</w:t>
      </w:r>
      <w:r w:rsidR="0029691D" w:rsidRPr="00F92681">
        <w:rPr>
          <w:sz w:val="28"/>
          <w:szCs w:val="28"/>
        </w:rPr>
        <w:t>рахмальные зерна (1</w:t>
      </w:r>
      <w:r w:rsidR="00F92681" w:rsidRPr="00F92681">
        <w:rPr>
          <w:sz w:val="28"/>
          <w:szCs w:val="28"/>
        </w:rPr>
        <w:t>2</w:t>
      </w:r>
      <w:r w:rsidR="0029691D" w:rsidRPr="00F92681">
        <w:rPr>
          <w:sz w:val="28"/>
          <w:szCs w:val="28"/>
        </w:rPr>
        <w:t>00×)</w:t>
      </w:r>
      <w:r w:rsidRPr="00F92681">
        <w:rPr>
          <w:sz w:val="28"/>
          <w:szCs w:val="28"/>
        </w:rPr>
        <w:t>.</w:t>
      </w:r>
    </w:p>
    <w:p w:rsidR="00BE4774" w:rsidRDefault="00BE4774" w:rsidP="008B7B96">
      <w:pPr>
        <w:jc w:val="center"/>
        <w:rPr>
          <w:sz w:val="28"/>
          <w:szCs w:val="28"/>
        </w:rPr>
      </w:pPr>
    </w:p>
    <w:p w:rsidR="00BE4774" w:rsidRPr="00AA5CF7" w:rsidRDefault="00BE4774" w:rsidP="00AA5CF7">
      <w:pPr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8A34BA">
        <w:rPr>
          <w:b/>
          <w:sz w:val="28"/>
          <w:szCs w:val="28"/>
          <w:lang w:eastAsia="ru-RU"/>
        </w:rPr>
        <w:lastRenderedPageBreak/>
        <w:t>Определение основных групп биологически активных веществ</w:t>
      </w:r>
    </w:p>
    <w:p w:rsidR="001457D7" w:rsidRDefault="001457D7" w:rsidP="001457D7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 w:rsidRPr="000D16AA">
        <w:rPr>
          <w:b/>
          <w:i/>
          <w:color w:val="000000"/>
          <w:spacing w:val="-3"/>
          <w:sz w:val="28"/>
          <w:szCs w:val="28"/>
        </w:rPr>
        <w:t>Тонкослойная хроматография</w:t>
      </w:r>
      <w:r>
        <w:rPr>
          <w:color w:val="000000"/>
          <w:spacing w:val="-3"/>
          <w:sz w:val="28"/>
          <w:szCs w:val="28"/>
        </w:rPr>
        <w:t>.</w:t>
      </w:r>
    </w:p>
    <w:p w:rsidR="001457D7" w:rsidRDefault="001457D7" w:rsidP="001457D7">
      <w:pPr>
        <w:ind w:firstLine="900"/>
        <w:jc w:val="both"/>
        <w:rPr>
          <w:i/>
          <w:color w:val="000000"/>
          <w:spacing w:val="-3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 xml:space="preserve">Приготовление растворов. </w:t>
      </w:r>
    </w:p>
    <w:p w:rsidR="001457D7" w:rsidRDefault="001457D7" w:rsidP="001457D7">
      <w:pPr>
        <w:ind w:firstLine="900"/>
        <w:jc w:val="both"/>
        <w:rPr>
          <w:color w:val="000000"/>
          <w:spacing w:val="-3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 xml:space="preserve">Раствор стандартного образца (СО) </w:t>
      </w:r>
      <w:proofErr w:type="spellStart"/>
      <w:r>
        <w:rPr>
          <w:i/>
          <w:color w:val="000000"/>
          <w:spacing w:val="-3"/>
          <w:sz w:val="28"/>
          <w:szCs w:val="28"/>
        </w:rPr>
        <w:t>эсцина</w:t>
      </w:r>
      <w:proofErr w:type="spellEnd"/>
      <w:r>
        <w:rPr>
          <w:i/>
          <w:color w:val="000000"/>
          <w:spacing w:val="-3"/>
          <w:sz w:val="28"/>
          <w:szCs w:val="28"/>
        </w:rPr>
        <w:t xml:space="preserve">. </w:t>
      </w:r>
      <w:r>
        <w:rPr>
          <w:color w:val="000000"/>
          <w:spacing w:val="-3"/>
          <w:sz w:val="28"/>
          <w:szCs w:val="28"/>
        </w:rPr>
        <w:t xml:space="preserve">Около </w:t>
      </w:r>
      <w:r w:rsidR="00E66DCB">
        <w:rPr>
          <w:color w:val="000000"/>
          <w:spacing w:val="-3"/>
          <w:sz w:val="28"/>
          <w:szCs w:val="28"/>
        </w:rPr>
        <w:t>5 мг</w:t>
      </w:r>
      <w:r>
        <w:rPr>
          <w:color w:val="000000"/>
          <w:spacing w:val="-3"/>
          <w:sz w:val="28"/>
          <w:szCs w:val="28"/>
        </w:rPr>
        <w:t xml:space="preserve"> </w:t>
      </w:r>
      <w:r w:rsidR="00F146A7">
        <w:rPr>
          <w:color w:val="000000"/>
          <w:spacing w:val="-3"/>
          <w:sz w:val="28"/>
          <w:szCs w:val="28"/>
        </w:rPr>
        <w:t xml:space="preserve">СО </w:t>
      </w:r>
      <w:proofErr w:type="spellStart"/>
      <w:r w:rsidR="00E66DCB">
        <w:rPr>
          <w:color w:val="000000"/>
          <w:spacing w:val="-3"/>
          <w:sz w:val="28"/>
          <w:szCs w:val="28"/>
        </w:rPr>
        <w:t>эсцина</w:t>
      </w:r>
      <w:proofErr w:type="spellEnd"/>
      <w:r w:rsidRPr="00FB5EE0">
        <w:rPr>
          <w:color w:val="000000"/>
          <w:spacing w:val="-3"/>
          <w:sz w:val="28"/>
          <w:szCs w:val="28"/>
        </w:rPr>
        <w:t xml:space="preserve"> </w:t>
      </w:r>
      <w:r w:rsidR="00E66DCB">
        <w:rPr>
          <w:color w:val="000000"/>
          <w:spacing w:val="-3"/>
          <w:sz w:val="28"/>
          <w:szCs w:val="28"/>
        </w:rPr>
        <w:t>растворяют в 1,0 мл метанола</w:t>
      </w:r>
      <w:r>
        <w:rPr>
          <w:color w:val="000000"/>
          <w:spacing w:val="-3"/>
          <w:sz w:val="28"/>
          <w:szCs w:val="28"/>
        </w:rPr>
        <w:t xml:space="preserve"> и перемешивают.</w:t>
      </w:r>
    </w:p>
    <w:p w:rsidR="001457D7" w:rsidRDefault="001457D7" w:rsidP="001457D7">
      <w:pPr>
        <w:ind w:firstLine="900"/>
        <w:jc w:val="both"/>
        <w:rPr>
          <w:sz w:val="28"/>
          <w:szCs w:val="28"/>
        </w:rPr>
      </w:pPr>
      <w:r w:rsidRPr="00D162A5">
        <w:rPr>
          <w:sz w:val="28"/>
          <w:szCs w:val="28"/>
        </w:rPr>
        <w:t xml:space="preserve">Срок годности раствора не более </w:t>
      </w:r>
      <w:r w:rsidRPr="00F146A7">
        <w:rPr>
          <w:sz w:val="28"/>
          <w:szCs w:val="28"/>
        </w:rPr>
        <w:t>1 </w:t>
      </w:r>
      <w:proofErr w:type="spellStart"/>
      <w:proofErr w:type="gramStart"/>
      <w:r w:rsidRPr="00F146A7">
        <w:rPr>
          <w:sz w:val="28"/>
          <w:szCs w:val="28"/>
        </w:rPr>
        <w:t>мес</w:t>
      </w:r>
      <w:proofErr w:type="spellEnd"/>
      <w:proofErr w:type="gramEnd"/>
      <w:r w:rsidRPr="00D162A5">
        <w:rPr>
          <w:snapToGrid w:val="0"/>
          <w:sz w:val="28"/>
          <w:szCs w:val="28"/>
        </w:rPr>
        <w:t xml:space="preserve"> при хранении </w:t>
      </w:r>
      <w:r w:rsidRPr="00D162A5">
        <w:rPr>
          <w:sz w:val="28"/>
          <w:szCs w:val="28"/>
        </w:rPr>
        <w:t>в прохладном, защищенном от света месте.</w:t>
      </w:r>
    </w:p>
    <w:p w:rsidR="00054CB0" w:rsidRDefault="00054CB0" w:rsidP="00054CB0">
      <w:pPr>
        <w:ind w:firstLine="851"/>
        <w:jc w:val="both"/>
        <w:rPr>
          <w:sz w:val="28"/>
          <w:szCs w:val="28"/>
        </w:rPr>
      </w:pPr>
      <w:proofErr w:type="spellStart"/>
      <w:r w:rsidRPr="00A04C0E">
        <w:rPr>
          <w:bCs/>
          <w:i/>
          <w:sz w:val="28"/>
          <w:szCs w:val="28"/>
        </w:rPr>
        <w:t>Диметиламинобензальдегида</w:t>
      </w:r>
      <w:proofErr w:type="spellEnd"/>
      <w:r w:rsidRPr="00A04C0E">
        <w:rPr>
          <w:bCs/>
          <w:i/>
          <w:sz w:val="28"/>
          <w:szCs w:val="28"/>
        </w:rPr>
        <w:t xml:space="preserve"> раствор </w:t>
      </w:r>
      <w:r>
        <w:rPr>
          <w:bCs/>
          <w:i/>
          <w:sz w:val="28"/>
          <w:szCs w:val="28"/>
        </w:rPr>
        <w:t>3</w:t>
      </w:r>
      <w:r w:rsidRPr="00A04C0E">
        <w:rPr>
          <w:bCs/>
          <w:i/>
          <w:sz w:val="28"/>
          <w:szCs w:val="28"/>
        </w:rPr>
        <w:t> % в спирте </w:t>
      </w:r>
      <w:r>
        <w:rPr>
          <w:bCs/>
          <w:i/>
          <w:sz w:val="28"/>
          <w:szCs w:val="28"/>
        </w:rPr>
        <w:t>80</w:t>
      </w:r>
      <w:r w:rsidRPr="00A04C0E">
        <w:rPr>
          <w:bCs/>
          <w:i/>
          <w:sz w:val="28"/>
          <w:szCs w:val="28"/>
        </w:rPr>
        <w:t> %</w:t>
      </w:r>
      <w:r>
        <w:rPr>
          <w:bCs/>
          <w:i/>
          <w:sz w:val="28"/>
          <w:szCs w:val="28"/>
        </w:rPr>
        <w:t xml:space="preserve">. </w:t>
      </w:r>
      <w:r w:rsidRPr="00A04C0E">
        <w:rPr>
          <w:bCs/>
          <w:sz w:val="28"/>
          <w:szCs w:val="28"/>
        </w:rPr>
        <w:t xml:space="preserve">0,3 </w:t>
      </w:r>
      <w:r w:rsidRPr="00F84ABA">
        <w:rPr>
          <w:sz w:val="28"/>
          <w:szCs w:val="28"/>
        </w:rPr>
        <w:t xml:space="preserve">г </w:t>
      </w:r>
      <w:proofErr w:type="spellStart"/>
      <w:r w:rsidRPr="00F84ABA">
        <w:rPr>
          <w:sz w:val="28"/>
          <w:szCs w:val="28"/>
        </w:rPr>
        <w:t>диметиламинобензальдегида</w:t>
      </w:r>
      <w:proofErr w:type="spellEnd"/>
      <w:r>
        <w:rPr>
          <w:sz w:val="28"/>
          <w:szCs w:val="28"/>
        </w:rPr>
        <w:t xml:space="preserve"> растворяют в 5 мл спирта 80 % при слабом нагревании, доводят объем раствора до 10 мл тем же растворителем и перемешивают.</w:t>
      </w:r>
    </w:p>
    <w:p w:rsidR="00054CB0" w:rsidRDefault="00054CB0" w:rsidP="00054CB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>.</w:t>
      </w:r>
    </w:p>
    <w:p w:rsidR="00054CB0" w:rsidRPr="00E1316C" w:rsidRDefault="00054CB0" w:rsidP="00054CB0">
      <w:pPr>
        <w:ind w:firstLine="900"/>
        <w:jc w:val="both"/>
        <w:rPr>
          <w:color w:val="000000"/>
          <w:spacing w:val="-3"/>
          <w:sz w:val="28"/>
          <w:szCs w:val="28"/>
        </w:rPr>
      </w:pPr>
      <w:r w:rsidRPr="00F84ABA">
        <w:rPr>
          <w:i/>
          <w:sz w:val="28"/>
          <w:szCs w:val="28"/>
        </w:rPr>
        <w:t>Серной кислоты раствор 72 %</w:t>
      </w:r>
      <w:r w:rsidRPr="00F84ABA">
        <w:rPr>
          <w:sz w:val="28"/>
          <w:szCs w:val="28"/>
        </w:rPr>
        <w:t>. К 28 мл воды осторожно, при перемешивании, прибавляют 72,0 мл серной кислоты концентрированной</w:t>
      </w:r>
      <w:r>
        <w:rPr>
          <w:sz w:val="28"/>
          <w:szCs w:val="28"/>
        </w:rPr>
        <w:t>.</w:t>
      </w:r>
    </w:p>
    <w:p w:rsidR="001457D7" w:rsidRDefault="001457D7" w:rsidP="001457D7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</w:p>
    <w:p w:rsidR="00FF18F6" w:rsidRDefault="00FF18F6" w:rsidP="001457D7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Аналитическую пробу сырья измельчают до величины частиц, проходящих сквозь сито с отверстиями размером </w:t>
      </w:r>
      <w:r w:rsidR="00270BDD">
        <w:rPr>
          <w:sz w:val="28"/>
          <w:szCs w:val="28"/>
        </w:rPr>
        <w:t>5</w:t>
      </w:r>
      <w:r>
        <w:rPr>
          <w:sz w:val="28"/>
          <w:szCs w:val="28"/>
        </w:rPr>
        <w:t xml:space="preserve"> мм. Около 1,0 г измельченного сырья помещают в </w:t>
      </w:r>
      <w:r w:rsidR="004E250E">
        <w:rPr>
          <w:sz w:val="28"/>
          <w:szCs w:val="28"/>
        </w:rPr>
        <w:t>коническую колбу вместимостью 50 мл,</w:t>
      </w:r>
      <w:r w:rsidR="004E250E" w:rsidRPr="004E250E">
        <w:rPr>
          <w:sz w:val="28"/>
          <w:szCs w:val="28"/>
        </w:rPr>
        <w:t xml:space="preserve"> </w:t>
      </w:r>
      <w:r w:rsidR="004E250E">
        <w:rPr>
          <w:sz w:val="28"/>
          <w:szCs w:val="28"/>
        </w:rPr>
        <w:t xml:space="preserve">прибавляют 10 мл спирта 70 % и нагревают с обратным холодильником на водяной бане в течение 10 мин. После охлаждения содержимое колбы переносят в </w:t>
      </w:r>
      <w:proofErr w:type="spellStart"/>
      <w:r w:rsidR="00270BDD">
        <w:rPr>
          <w:sz w:val="28"/>
          <w:szCs w:val="28"/>
        </w:rPr>
        <w:t>центрифужную</w:t>
      </w:r>
      <w:proofErr w:type="spellEnd"/>
      <w:r w:rsidR="00270BDD">
        <w:rPr>
          <w:sz w:val="28"/>
          <w:szCs w:val="28"/>
        </w:rPr>
        <w:t xml:space="preserve"> пробирку</w:t>
      </w:r>
      <w:r w:rsidR="004E250E">
        <w:rPr>
          <w:sz w:val="28"/>
          <w:szCs w:val="28"/>
        </w:rPr>
        <w:t xml:space="preserve"> и</w:t>
      </w:r>
      <w:r w:rsidR="00270BDD">
        <w:rPr>
          <w:sz w:val="28"/>
          <w:szCs w:val="28"/>
        </w:rPr>
        <w:t xml:space="preserve"> </w:t>
      </w:r>
      <w:r w:rsidR="009B6BC0">
        <w:rPr>
          <w:sz w:val="28"/>
          <w:szCs w:val="28"/>
        </w:rPr>
        <w:t>центрифугируют</w:t>
      </w:r>
      <w:r w:rsidR="004E250E">
        <w:rPr>
          <w:sz w:val="28"/>
          <w:szCs w:val="28"/>
        </w:rPr>
        <w:t>,</w:t>
      </w:r>
      <w:r w:rsidR="009B6BC0">
        <w:rPr>
          <w:sz w:val="28"/>
          <w:szCs w:val="28"/>
        </w:rPr>
        <w:t xml:space="preserve"> отделяют </w:t>
      </w:r>
      <w:proofErr w:type="spellStart"/>
      <w:r w:rsidR="009B6BC0">
        <w:rPr>
          <w:sz w:val="28"/>
          <w:szCs w:val="28"/>
        </w:rPr>
        <w:t>надосадочную</w:t>
      </w:r>
      <w:proofErr w:type="spellEnd"/>
      <w:r w:rsidR="009B6BC0">
        <w:rPr>
          <w:sz w:val="28"/>
          <w:szCs w:val="28"/>
        </w:rPr>
        <w:t xml:space="preserve"> жидкость (испытуемый раствор).</w:t>
      </w:r>
    </w:p>
    <w:p w:rsidR="00BB17E3" w:rsidRDefault="001457D7" w:rsidP="001457D7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На линию старта</w:t>
      </w:r>
      <w:r w:rsidR="00C31C7A"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хроматографической</w:t>
      </w:r>
      <w:proofErr w:type="spellEnd"/>
      <w:r>
        <w:rPr>
          <w:color w:val="000000"/>
          <w:spacing w:val="-3"/>
          <w:sz w:val="28"/>
          <w:szCs w:val="28"/>
        </w:rPr>
        <w:t xml:space="preserve"> пластинки со слоем силикагеля </w:t>
      </w:r>
      <w:r w:rsidRPr="00280C81">
        <w:rPr>
          <w:color w:val="000000"/>
          <w:spacing w:val="-3"/>
          <w:sz w:val="28"/>
          <w:szCs w:val="28"/>
        </w:rPr>
        <w:t>наносят 10 мкл испытуемого раствора</w:t>
      </w:r>
      <w:r>
        <w:rPr>
          <w:color w:val="000000"/>
          <w:spacing w:val="-3"/>
          <w:sz w:val="28"/>
          <w:szCs w:val="28"/>
        </w:rPr>
        <w:t xml:space="preserve"> </w:t>
      </w:r>
      <w:r w:rsidRPr="00280C81">
        <w:rPr>
          <w:color w:val="000000"/>
          <w:spacing w:val="-3"/>
          <w:sz w:val="28"/>
          <w:szCs w:val="28"/>
        </w:rPr>
        <w:t xml:space="preserve">и </w:t>
      </w:r>
      <w:r w:rsidR="00BB268E" w:rsidRPr="00280C81">
        <w:rPr>
          <w:color w:val="000000"/>
          <w:spacing w:val="-3"/>
          <w:sz w:val="28"/>
          <w:szCs w:val="28"/>
        </w:rPr>
        <w:t xml:space="preserve">10 мкл </w:t>
      </w:r>
      <w:r w:rsidRPr="00280C81">
        <w:rPr>
          <w:color w:val="000000"/>
          <w:spacing w:val="-3"/>
          <w:sz w:val="28"/>
          <w:szCs w:val="28"/>
        </w:rPr>
        <w:t>раствора</w:t>
      </w:r>
      <w:r>
        <w:rPr>
          <w:color w:val="000000"/>
          <w:spacing w:val="-3"/>
          <w:sz w:val="28"/>
          <w:szCs w:val="28"/>
        </w:rPr>
        <w:t xml:space="preserve"> СО </w:t>
      </w:r>
      <w:proofErr w:type="spellStart"/>
      <w:r w:rsidR="009B6BC0">
        <w:rPr>
          <w:color w:val="000000"/>
          <w:spacing w:val="-3"/>
          <w:sz w:val="28"/>
          <w:szCs w:val="28"/>
        </w:rPr>
        <w:t>эсцина</w:t>
      </w:r>
      <w:proofErr w:type="spellEnd"/>
      <w:r>
        <w:rPr>
          <w:color w:val="000000"/>
          <w:spacing w:val="-3"/>
          <w:sz w:val="28"/>
          <w:szCs w:val="28"/>
        </w:rPr>
        <w:t xml:space="preserve">. Пластинку с нанесенными пробами сушат при комнатной температуре, помещают в камеру, предварительно насыщенную в течение не менее 1 ч смесью растворителей </w:t>
      </w:r>
      <w:r w:rsidR="00BB17E3">
        <w:rPr>
          <w:color w:val="000000"/>
          <w:spacing w:val="-3"/>
          <w:sz w:val="28"/>
          <w:szCs w:val="28"/>
        </w:rPr>
        <w:t>бутанол</w:t>
      </w:r>
      <w:r w:rsidR="00BB268E">
        <w:rPr>
          <w:color w:val="000000"/>
          <w:spacing w:val="-3"/>
          <w:sz w:val="28"/>
          <w:szCs w:val="28"/>
        </w:rPr>
        <w:t xml:space="preserve"> - </w:t>
      </w:r>
      <w:r w:rsidR="00BB268E" w:rsidRPr="00BB17E3">
        <w:rPr>
          <w:color w:val="000000"/>
          <w:spacing w:val="-3"/>
          <w:sz w:val="28"/>
          <w:szCs w:val="28"/>
        </w:rPr>
        <w:t>уксусная кислота ледяная</w:t>
      </w:r>
      <w:r w:rsidR="00BB268E">
        <w:rPr>
          <w:color w:val="000000"/>
          <w:spacing w:val="-3"/>
          <w:sz w:val="28"/>
          <w:szCs w:val="28"/>
        </w:rPr>
        <w:t xml:space="preserve"> - </w:t>
      </w:r>
      <w:r w:rsidR="00BB17E3">
        <w:rPr>
          <w:color w:val="000000"/>
          <w:spacing w:val="-3"/>
          <w:sz w:val="28"/>
          <w:szCs w:val="28"/>
        </w:rPr>
        <w:t>вода</w:t>
      </w:r>
      <w:r w:rsidR="00C31C7A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(</w:t>
      </w:r>
      <w:r w:rsidR="00BB17E3">
        <w:rPr>
          <w:color w:val="000000"/>
          <w:spacing w:val="-3"/>
          <w:sz w:val="28"/>
          <w:szCs w:val="28"/>
        </w:rPr>
        <w:t>5</w:t>
      </w:r>
      <w:r w:rsidR="00BB268E">
        <w:rPr>
          <w:color w:val="000000"/>
          <w:spacing w:val="-3"/>
          <w:sz w:val="28"/>
          <w:szCs w:val="28"/>
        </w:rPr>
        <w:t>:1</w:t>
      </w:r>
      <w:r w:rsidR="00BB17E3">
        <w:rPr>
          <w:color w:val="000000"/>
          <w:spacing w:val="-3"/>
          <w:sz w:val="28"/>
          <w:szCs w:val="28"/>
        </w:rPr>
        <w:t>:4</w:t>
      </w:r>
      <w:r>
        <w:rPr>
          <w:color w:val="000000"/>
          <w:spacing w:val="-3"/>
          <w:sz w:val="28"/>
          <w:szCs w:val="28"/>
        </w:rPr>
        <w:t>) и хроматографируют восходящим способом. После прохождения фронтом растворителей не менее 80 - 90 % длины пластинки от линии старта, ее вынимают из камеры, сушат до</w:t>
      </w:r>
      <w:r w:rsidR="00BB17E3">
        <w:rPr>
          <w:color w:val="000000"/>
          <w:spacing w:val="-3"/>
          <w:sz w:val="28"/>
          <w:szCs w:val="28"/>
        </w:rPr>
        <w:t xml:space="preserve"> удаления следов растворителей, </w:t>
      </w:r>
      <w:r>
        <w:rPr>
          <w:color w:val="000000"/>
          <w:spacing w:val="-3"/>
          <w:sz w:val="28"/>
          <w:szCs w:val="28"/>
        </w:rPr>
        <w:t xml:space="preserve">обрабатывают </w:t>
      </w:r>
      <w:proofErr w:type="spellStart"/>
      <w:r w:rsidR="005C5125" w:rsidRPr="004E250E">
        <w:rPr>
          <w:color w:val="000000"/>
          <w:spacing w:val="-3"/>
          <w:sz w:val="28"/>
          <w:szCs w:val="28"/>
        </w:rPr>
        <w:t>диметиламинобензальдегида</w:t>
      </w:r>
      <w:proofErr w:type="spellEnd"/>
      <w:r w:rsidR="005C5125" w:rsidRPr="004E250E">
        <w:rPr>
          <w:color w:val="000000"/>
          <w:spacing w:val="-3"/>
          <w:sz w:val="28"/>
          <w:szCs w:val="28"/>
        </w:rPr>
        <w:t xml:space="preserve"> раствором 3 % в спирте 80 % и серной кислоты раствором 72 %, выдерживают при температуре 100-105</w:t>
      </w:r>
      <w:proofErr w:type="gramStart"/>
      <w:r w:rsidR="005C5125" w:rsidRPr="004E250E">
        <w:rPr>
          <w:color w:val="000000"/>
          <w:spacing w:val="-3"/>
          <w:sz w:val="28"/>
          <w:szCs w:val="28"/>
        </w:rPr>
        <w:t> °С</w:t>
      </w:r>
      <w:proofErr w:type="gramEnd"/>
      <w:r w:rsidR="005C5125" w:rsidRPr="004E250E">
        <w:rPr>
          <w:color w:val="000000"/>
          <w:spacing w:val="-3"/>
          <w:sz w:val="28"/>
          <w:szCs w:val="28"/>
        </w:rPr>
        <w:t xml:space="preserve"> в течение 5 мин и</w:t>
      </w:r>
      <w:r w:rsidR="005C5125" w:rsidRPr="005C5125">
        <w:rPr>
          <w:color w:val="000000"/>
          <w:spacing w:val="-3"/>
          <w:sz w:val="28"/>
          <w:szCs w:val="28"/>
        </w:rPr>
        <w:t xml:space="preserve"> просматривают при дневном свете</w:t>
      </w:r>
      <w:r w:rsidR="004E250E">
        <w:rPr>
          <w:color w:val="000000"/>
          <w:spacing w:val="-3"/>
          <w:sz w:val="28"/>
          <w:szCs w:val="28"/>
        </w:rPr>
        <w:t>.</w:t>
      </w:r>
    </w:p>
    <w:p w:rsidR="005C5125" w:rsidRPr="005C5125" w:rsidRDefault="005C5125" w:rsidP="004E250E">
      <w:pPr>
        <w:pStyle w:val="24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5C5125">
        <w:rPr>
          <w:sz w:val="28"/>
          <w:szCs w:val="28"/>
        </w:rPr>
        <w:t xml:space="preserve">На </w:t>
      </w:r>
      <w:proofErr w:type="spellStart"/>
      <w:r w:rsidRPr="005C5125">
        <w:rPr>
          <w:sz w:val="28"/>
          <w:szCs w:val="28"/>
        </w:rPr>
        <w:t>хроматограмме</w:t>
      </w:r>
      <w:proofErr w:type="spellEnd"/>
      <w:r w:rsidRPr="005C5125">
        <w:rPr>
          <w:sz w:val="28"/>
          <w:szCs w:val="28"/>
        </w:rPr>
        <w:t xml:space="preserve"> раствора СО </w:t>
      </w:r>
      <w:proofErr w:type="spellStart"/>
      <w:r w:rsidRPr="005C5125">
        <w:rPr>
          <w:sz w:val="28"/>
          <w:szCs w:val="28"/>
        </w:rPr>
        <w:t>эсцина</w:t>
      </w:r>
      <w:proofErr w:type="spellEnd"/>
      <w:r w:rsidRPr="005C5125">
        <w:rPr>
          <w:sz w:val="28"/>
          <w:szCs w:val="28"/>
          <w:vertAlign w:val="subscript"/>
        </w:rPr>
        <w:t xml:space="preserve"> </w:t>
      </w:r>
      <w:r w:rsidRPr="005C5125">
        <w:rPr>
          <w:sz w:val="28"/>
          <w:szCs w:val="28"/>
        </w:rPr>
        <w:t xml:space="preserve">должна обнаруживаться зона </w:t>
      </w:r>
      <w:r w:rsidRPr="005C5125">
        <w:rPr>
          <w:sz w:val="28"/>
          <w:szCs w:val="28"/>
        </w:rPr>
        <w:lastRenderedPageBreak/>
        <w:t xml:space="preserve">адсорбции </w:t>
      </w:r>
      <w:proofErr w:type="gramStart"/>
      <w:r w:rsidRPr="005C5125">
        <w:rPr>
          <w:sz w:val="28"/>
          <w:szCs w:val="28"/>
        </w:rPr>
        <w:t>от</w:t>
      </w:r>
      <w:proofErr w:type="gramEnd"/>
      <w:r w:rsidRPr="005C5125">
        <w:rPr>
          <w:sz w:val="28"/>
          <w:szCs w:val="28"/>
        </w:rPr>
        <w:t xml:space="preserve"> серого до голубовато-фиолетового цвета.</w:t>
      </w:r>
    </w:p>
    <w:p w:rsidR="004E250E" w:rsidRDefault="005C5125" w:rsidP="004E250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6068D">
        <w:rPr>
          <w:sz w:val="28"/>
        </w:rPr>
        <w:t xml:space="preserve">На </w:t>
      </w:r>
      <w:proofErr w:type="spellStart"/>
      <w:r w:rsidRPr="0006068D">
        <w:rPr>
          <w:sz w:val="28"/>
        </w:rPr>
        <w:t>хроматограмме</w:t>
      </w:r>
      <w:proofErr w:type="spellEnd"/>
      <w:r w:rsidRPr="0006068D">
        <w:rPr>
          <w:sz w:val="28"/>
        </w:rPr>
        <w:t xml:space="preserve"> </w:t>
      </w:r>
      <w:r>
        <w:rPr>
          <w:sz w:val="28"/>
        </w:rPr>
        <w:t xml:space="preserve">испытуемого раствора </w:t>
      </w:r>
      <w:r w:rsidRPr="0006068D">
        <w:rPr>
          <w:sz w:val="28"/>
        </w:rPr>
        <w:t>должн</w:t>
      </w:r>
      <w:r>
        <w:rPr>
          <w:sz w:val="28"/>
        </w:rPr>
        <w:t>а</w:t>
      </w:r>
      <w:r w:rsidRPr="0006068D">
        <w:rPr>
          <w:sz w:val="28"/>
        </w:rPr>
        <w:t xml:space="preserve"> обнаруживаться </w:t>
      </w:r>
      <w:r w:rsidRPr="00C84392">
        <w:rPr>
          <w:sz w:val="28"/>
        </w:rPr>
        <w:t xml:space="preserve">зона адсорбции от серого до </w:t>
      </w:r>
      <w:r>
        <w:rPr>
          <w:sz w:val="28"/>
        </w:rPr>
        <w:t>голубовато</w:t>
      </w:r>
      <w:r w:rsidRPr="00C84392">
        <w:rPr>
          <w:sz w:val="28"/>
        </w:rPr>
        <w:t xml:space="preserve">-фиолетового цвета на уровне зоны адсорбции СО </w:t>
      </w:r>
      <w:proofErr w:type="spellStart"/>
      <w:r w:rsidRPr="00C84392">
        <w:rPr>
          <w:sz w:val="28"/>
        </w:rPr>
        <w:t>эсцина</w:t>
      </w:r>
      <w:proofErr w:type="spellEnd"/>
      <w:r>
        <w:rPr>
          <w:sz w:val="28"/>
          <w:szCs w:val="28"/>
        </w:rPr>
        <w:t xml:space="preserve">; </w:t>
      </w:r>
      <w:r w:rsidR="004E250E" w:rsidRPr="0006068D">
        <w:rPr>
          <w:sz w:val="28"/>
          <w:szCs w:val="28"/>
        </w:rPr>
        <w:t>допускается</w:t>
      </w:r>
      <w:r w:rsidR="004E250E">
        <w:rPr>
          <w:sz w:val="28"/>
          <w:szCs w:val="28"/>
        </w:rPr>
        <w:t xml:space="preserve"> </w:t>
      </w:r>
      <w:r w:rsidR="004E250E" w:rsidRPr="0006068D">
        <w:rPr>
          <w:sz w:val="28"/>
          <w:szCs w:val="28"/>
        </w:rPr>
        <w:t>обнаружение других зон адсорбции</w:t>
      </w:r>
      <w:r w:rsidR="004E250E">
        <w:rPr>
          <w:sz w:val="28"/>
          <w:szCs w:val="28"/>
        </w:rPr>
        <w:t xml:space="preserve"> </w:t>
      </w:r>
      <w:r>
        <w:rPr>
          <w:sz w:val="28"/>
          <w:szCs w:val="28"/>
        </w:rPr>
        <w:t>менее интенсивных по окраске</w:t>
      </w:r>
      <w:r w:rsidRPr="0006068D">
        <w:rPr>
          <w:sz w:val="28"/>
          <w:szCs w:val="28"/>
        </w:rPr>
        <w:t>.</w:t>
      </w:r>
      <w:proofErr w:type="gramEnd"/>
    </w:p>
    <w:p w:rsidR="00BE4774" w:rsidRDefault="00BE4774" w:rsidP="004963A7">
      <w:pPr>
        <w:spacing w:line="360" w:lineRule="auto"/>
        <w:ind w:firstLine="709"/>
        <w:jc w:val="center"/>
        <w:rPr>
          <w:sz w:val="28"/>
          <w:szCs w:val="28"/>
        </w:rPr>
      </w:pPr>
      <w:r w:rsidRPr="008A34BA">
        <w:rPr>
          <w:sz w:val="28"/>
          <w:szCs w:val="28"/>
        </w:rPr>
        <w:t>ИСПЫТАНИЯ</w:t>
      </w:r>
    </w:p>
    <w:p w:rsidR="00BE4774" w:rsidRPr="009D6A96" w:rsidRDefault="00BE4774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9D6A96">
        <w:rPr>
          <w:b/>
          <w:sz w:val="28"/>
          <w:szCs w:val="28"/>
        </w:rPr>
        <w:t>Влажность.</w:t>
      </w:r>
      <w:r w:rsidRPr="009D6A96">
        <w:rPr>
          <w:sz w:val="28"/>
          <w:szCs w:val="28"/>
        </w:rPr>
        <w:t xml:space="preserve"> </w:t>
      </w:r>
      <w:r w:rsidRPr="009D6A96">
        <w:rPr>
          <w:i/>
          <w:sz w:val="28"/>
          <w:szCs w:val="28"/>
        </w:rPr>
        <w:t>Цельное сырье</w:t>
      </w:r>
      <w:r w:rsidR="00C67D07" w:rsidRPr="009D6A96">
        <w:rPr>
          <w:i/>
          <w:sz w:val="28"/>
          <w:szCs w:val="28"/>
        </w:rPr>
        <w:t>, измельченное сырье</w:t>
      </w:r>
      <w:r w:rsidRPr="009D6A96">
        <w:rPr>
          <w:i/>
          <w:sz w:val="28"/>
          <w:szCs w:val="28"/>
        </w:rPr>
        <w:t> </w:t>
      </w:r>
      <w:r w:rsidRPr="009D6A96">
        <w:rPr>
          <w:sz w:val="28"/>
          <w:szCs w:val="28"/>
        </w:rPr>
        <w:t>– не более 14 %.</w:t>
      </w:r>
    </w:p>
    <w:p w:rsidR="00BE4774" w:rsidRPr="009D6A96" w:rsidRDefault="00BE4774" w:rsidP="009D6A96">
      <w:pPr>
        <w:spacing w:line="360" w:lineRule="auto"/>
        <w:ind w:firstLine="709"/>
        <w:jc w:val="both"/>
        <w:rPr>
          <w:sz w:val="28"/>
          <w:szCs w:val="28"/>
        </w:rPr>
      </w:pPr>
      <w:r w:rsidRPr="009D6A96">
        <w:rPr>
          <w:b/>
          <w:sz w:val="28"/>
          <w:szCs w:val="28"/>
        </w:rPr>
        <w:t>Зола общая.</w:t>
      </w:r>
      <w:r w:rsidRPr="009D6A96">
        <w:rPr>
          <w:i/>
          <w:sz w:val="28"/>
          <w:szCs w:val="28"/>
        </w:rPr>
        <w:t xml:space="preserve"> Цельное сырье</w:t>
      </w:r>
      <w:r w:rsidR="00C67D07" w:rsidRPr="009D6A96">
        <w:rPr>
          <w:i/>
          <w:sz w:val="28"/>
          <w:szCs w:val="28"/>
        </w:rPr>
        <w:t>, измельченное сырье</w:t>
      </w:r>
      <w:r w:rsidRPr="009D6A96">
        <w:rPr>
          <w:i/>
          <w:sz w:val="28"/>
          <w:szCs w:val="28"/>
        </w:rPr>
        <w:t xml:space="preserve"> </w:t>
      </w:r>
      <w:r w:rsidRPr="009D6A96">
        <w:rPr>
          <w:sz w:val="28"/>
          <w:szCs w:val="28"/>
        </w:rPr>
        <w:t xml:space="preserve">– не более </w:t>
      </w:r>
      <w:r w:rsidR="00C67D07" w:rsidRPr="009D6A96">
        <w:rPr>
          <w:sz w:val="28"/>
          <w:szCs w:val="28"/>
        </w:rPr>
        <w:t>5</w:t>
      </w:r>
      <w:r w:rsidRPr="009D6A96">
        <w:rPr>
          <w:sz w:val="28"/>
          <w:szCs w:val="28"/>
        </w:rPr>
        <w:t> %.</w:t>
      </w:r>
    </w:p>
    <w:p w:rsidR="00BE4774" w:rsidRPr="009D6A96" w:rsidRDefault="00BE4774" w:rsidP="009D6A96">
      <w:pPr>
        <w:spacing w:line="360" w:lineRule="auto"/>
        <w:ind w:firstLine="709"/>
        <w:jc w:val="both"/>
        <w:rPr>
          <w:sz w:val="28"/>
          <w:szCs w:val="28"/>
        </w:rPr>
      </w:pPr>
      <w:r w:rsidRPr="009D6A96">
        <w:rPr>
          <w:b/>
          <w:sz w:val="28"/>
          <w:szCs w:val="28"/>
        </w:rPr>
        <w:t>Зола, нерастворимая в хлористоводородной кислоте.</w:t>
      </w:r>
      <w:r w:rsidRPr="009D6A96">
        <w:rPr>
          <w:sz w:val="28"/>
          <w:szCs w:val="28"/>
        </w:rPr>
        <w:t xml:space="preserve"> </w:t>
      </w:r>
      <w:r w:rsidRPr="009D6A96">
        <w:rPr>
          <w:i/>
          <w:sz w:val="28"/>
          <w:szCs w:val="28"/>
        </w:rPr>
        <w:t>Цельное сырье</w:t>
      </w:r>
      <w:r w:rsidR="00C67D07" w:rsidRPr="009D6A96">
        <w:rPr>
          <w:i/>
          <w:sz w:val="28"/>
          <w:szCs w:val="28"/>
        </w:rPr>
        <w:t>, измельченное сырье</w:t>
      </w:r>
      <w:r w:rsidRPr="009D6A96">
        <w:rPr>
          <w:i/>
          <w:sz w:val="28"/>
          <w:szCs w:val="28"/>
        </w:rPr>
        <w:t xml:space="preserve"> </w:t>
      </w:r>
      <w:r w:rsidRPr="009D6A96">
        <w:rPr>
          <w:sz w:val="28"/>
          <w:szCs w:val="28"/>
        </w:rPr>
        <w:t xml:space="preserve">– не более </w:t>
      </w:r>
      <w:r w:rsidR="009D6A96" w:rsidRPr="009D6A96">
        <w:rPr>
          <w:sz w:val="28"/>
          <w:szCs w:val="28"/>
        </w:rPr>
        <w:t>2</w:t>
      </w:r>
      <w:r w:rsidRPr="009D6A96">
        <w:rPr>
          <w:sz w:val="28"/>
          <w:szCs w:val="28"/>
        </w:rPr>
        <w:t xml:space="preserve"> %.</w:t>
      </w:r>
    </w:p>
    <w:p w:rsidR="00C67D07" w:rsidRPr="009D6A96" w:rsidRDefault="00C67D07" w:rsidP="009D6A96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D6A96">
        <w:rPr>
          <w:b/>
          <w:sz w:val="28"/>
          <w:szCs w:val="28"/>
        </w:rPr>
        <w:t>Измельченность</w:t>
      </w:r>
      <w:proofErr w:type="spellEnd"/>
      <w:r w:rsidRPr="009D6A96">
        <w:rPr>
          <w:b/>
          <w:sz w:val="28"/>
          <w:szCs w:val="28"/>
        </w:rPr>
        <w:t xml:space="preserve"> сырья. </w:t>
      </w:r>
      <w:r w:rsidRPr="009D6A96">
        <w:rPr>
          <w:i/>
          <w:sz w:val="28"/>
          <w:szCs w:val="28"/>
        </w:rPr>
        <w:t>Измельченное сырье:</w:t>
      </w:r>
      <w:r w:rsidRPr="009D6A96">
        <w:rPr>
          <w:sz w:val="28"/>
          <w:szCs w:val="28"/>
        </w:rPr>
        <w:t xml:space="preserve"> частиц, не проходящих сквозь сито с отверстиями размером 5 мм, </w:t>
      </w:r>
      <w:r w:rsidRPr="009D6A96">
        <w:rPr>
          <w:sz w:val="28"/>
          <w:szCs w:val="28"/>
        </w:rPr>
        <w:sym w:font="Symbol" w:char="F02D"/>
      </w:r>
      <w:r w:rsidRPr="009D6A96">
        <w:rPr>
          <w:sz w:val="28"/>
          <w:szCs w:val="28"/>
        </w:rPr>
        <w:t xml:space="preserve"> не более 5 %; частиц, проходящих сквозь сито с отверстиями размером 0,25 мм, </w:t>
      </w:r>
      <w:r w:rsidRPr="009D6A96">
        <w:rPr>
          <w:sz w:val="28"/>
          <w:szCs w:val="28"/>
        </w:rPr>
        <w:sym w:font="Symbol" w:char="F02D"/>
      </w:r>
      <w:r w:rsidRPr="009D6A96">
        <w:rPr>
          <w:sz w:val="28"/>
          <w:szCs w:val="28"/>
        </w:rPr>
        <w:t xml:space="preserve"> не более 5 %.</w:t>
      </w:r>
    </w:p>
    <w:p w:rsidR="00BE4774" w:rsidRPr="009D6A96" w:rsidRDefault="00BE4774" w:rsidP="009D6A96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9D6A96">
        <w:rPr>
          <w:b/>
          <w:sz w:val="28"/>
          <w:szCs w:val="28"/>
        </w:rPr>
        <w:t>Посторонние примеси</w:t>
      </w:r>
    </w:p>
    <w:p w:rsidR="00BE4774" w:rsidRPr="009D6A96" w:rsidRDefault="00E73092" w:rsidP="009D6A96">
      <w:pPr>
        <w:spacing w:line="360" w:lineRule="auto"/>
        <w:ind w:firstLine="709"/>
        <w:jc w:val="both"/>
        <w:rPr>
          <w:sz w:val="28"/>
          <w:szCs w:val="28"/>
        </w:rPr>
      </w:pPr>
      <w:r w:rsidRPr="009D6A96">
        <w:rPr>
          <w:b/>
          <w:i/>
          <w:sz w:val="28"/>
          <w:szCs w:val="28"/>
        </w:rPr>
        <w:t xml:space="preserve">Другие части </w:t>
      </w:r>
      <w:r w:rsidR="00C67D07" w:rsidRPr="009D6A96">
        <w:rPr>
          <w:b/>
          <w:i/>
          <w:sz w:val="28"/>
          <w:szCs w:val="28"/>
        </w:rPr>
        <w:t>каштана (остатки околоплодника, плодоножек)</w:t>
      </w:r>
      <w:r w:rsidRPr="009D6A96">
        <w:rPr>
          <w:b/>
          <w:i/>
          <w:sz w:val="28"/>
          <w:szCs w:val="28"/>
        </w:rPr>
        <w:t xml:space="preserve">. </w:t>
      </w:r>
      <w:r w:rsidRPr="009D6A96">
        <w:rPr>
          <w:i/>
          <w:sz w:val="28"/>
          <w:szCs w:val="28"/>
        </w:rPr>
        <w:t>Цельное сырье</w:t>
      </w:r>
      <w:r w:rsidR="00C31C7A" w:rsidRPr="009D6A96">
        <w:rPr>
          <w:i/>
          <w:sz w:val="28"/>
          <w:szCs w:val="28"/>
        </w:rPr>
        <w:t xml:space="preserve"> </w:t>
      </w:r>
      <w:r w:rsidRPr="009D6A96">
        <w:rPr>
          <w:i/>
          <w:sz w:val="28"/>
          <w:szCs w:val="28"/>
        </w:rPr>
        <w:t>–</w:t>
      </w:r>
      <w:r w:rsidRPr="009D6A96">
        <w:rPr>
          <w:sz w:val="28"/>
          <w:szCs w:val="28"/>
        </w:rPr>
        <w:t xml:space="preserve"> не более </w:t>
      </w:r>
      <w:r w:rsidR="00C67D07" w:rsidRPr="009D6A96">
        <w:rPr>
          <w:sz w:val="28"/>
          <w:szCs w:val="28"/>
        </w:rPr>
        <w:t>2,5</w:t>
      </w:r>
      <w:r w:rsidRPr="009D6A96">
        <w:rPr>
          <w:sz w:val="28"/>
          <w:szCs w:val="28"/>
        </w:rPr>
        <w:t> %.</w:t>
      </w:r>
    </w:p>
    <w:p w:rsidR="00C67D07" w:rsidRPr="009D6A96" w:rsidRDefault="00C67D07" w:rsidP="009D6A96">
      <w:pPr>
        <w:spacing w:line="360" w:lineRule="auto"/>
        <w:ind w:firstLine="709"/>
        <w:jc w:val="both"/>
        <w:rPr>
          <w:sz w:val="28"/>
          <w:szCs w:val="28"/>
        </w:rPr>
      </w:pPr>
      <w:r w:rsidRPr="009D6A96">
        <w:rPr>
          <w:b/>
          <w:i/>
          <w:sz w:val="28"/>
          <w:szCs w:val="28"/>
        </w:rPr>
        <w:t xml:space="preserve">Дробленых семян. </w:t>
      </w:r>
      <w:r w:rsidRPr="009D6A96">
        <w:rPr>
          <w:i/>
          <w:sz w:val="28"/>
          <w:szCs w:val="28"/>
        </w:rPr>
        <w:t>Цельное сырье</w:t>
      </w:r>
      <w:r w:rsidRPr="009D6A96">
        <w:rPr>
          <w:sz w:val="28"/>
          <w:szCs w:val="28"/>
        </w:rPr>
        <w:t xml:space="preserve"> </w:t>
      </w:r>
      <w:r w:rsidRPr="009D6A96">
        <w:rPr>
          <w:i/>
          <w:sz w:val="28"/>
          <w:szCs w:val="28"/>
        </w:rPr>
        <w:t>–</w:t>
      </w:r>
      <w:r w:rsidRPr="009D6A96">
        <w:rPr>
          <w:sz w:val="28"/>
          <w:szCs w:val="28"/>
        </w:rPr>
        <w:t xml:space="preserve"> не более 5 %.</w:t>
      </w:r>
    </w:p>
    <w:p w:rsidR="00C67D07" w:rsidRPr="009D6A96" w:rsidRDefault="00C67D07" w:rsidP="009D6A9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D6A96">
        <w:rPr>
          <w:b/>
          <w:i/>
          <w:sz w:val="28"/>
          <w:szCs w:val="28"/>
        </w:rPr>
        <w:t xml:space="preserve">Проросших и заплесневевших семян. </w:t>
      </w:r>
      <w:r w:rsidRPr="009D6A96">
        <w:rPr>
          <w:i/>
          <w:sz w:val="28"/>
          <w:szCs w:val="28"/>
        </w:rPr>
        <w:t>Цельное сырье</w:t>
      </w:r>
      <w:r w:rsidRPr="009D6A96">
        <w:rPr>
          <w:sz w:val="28"/>
          <w:szCs w:val="28"/>
        </w:rPr>
        <w:t xml:space="preserve"> </w:t>
      </w:r>
      <w:r w:rsidRPr="009D6A96">
        <w:rPr>
          <w:i/>
          <w:sz w:val="28"/>
          <w:szCs w:val="28"/>
        </w:rPr>
        <w:t>–</w:t>
      </w:r>
      <w:r w:rsidRPr="009D6A96">
        <w:rPr>
          <w:sz w:val="28"/>
          <w:szCs w:val="28"/>
        </w:rPr>
        <w:t xml:space="preserve"> не более 2,5 %.</w:t>
      </w:r>
    </w:p>
    <w:p w:rsidR="00BE4774" w:rsidRPr="009D6A96" w:rsidRDefault="00BE4774" w:rsidP="009D6A96">
      <w:pPr>
        <w:spacing w:line="360" w:lineRule="auto"/>
        <w:ind w:firstLine="709"/>
        <w:jc w:val="both"/>
        <w:rPr>
          <w:sz w:val="28"/>
          <w:szCs w:val="28"/>
        </w:rPr>
      </w:pPr>
      <w:r w:rsidRPr="009D6A96">
        <w:rPr>
          <w:b/>
          <w:i/>
          <w:sz w:val="28"/>
          <w:szCs w:val="28"/>
        </w:rPr>
        <w:t>Органическая примесь.</w:t>
      </w:r>
      <w:r w:rsidRPr="009D6A96">
        <w:rPr>
          <w:sz w:val="28"/>
          <w:szCs w:val="28"/>
        </w:rPr>
        <w:t xml:space="preserve"> </w:t>
      </w:r>
      <w:r w:rsidR="009D6A96" w:rsidRPr="009D6A96">
        <w:rPr>
          <w:i/>
          <w:sz w:val="28"/>
          <w:szCs w:val="28"/>
        </w:rPr>
        <w:t xml:space="preserve">Цельное сырье, измельченное сырье </w:t>
      </w:r>
      <w:r w:rsidRPr="009D6A96">
        <w:rPr>
          <w:i/>
          <w:sz w:val="28"/>
          <w:szCs w:val="28"/>
        </w:rPr>
        <w:t>–</w:t>
      </w:r>
      <w:r w:rsidRPr="009D6A96">
        <w:rPr>
          <w:sz w:val="28"/>
          <w:szCs w:val="28"/>
        </w:rPr>
        <w:t xml:space="preserve"> не более </w:t>
      </w:r>
      <w:r w:rsidR="009D6A96" w:rsidRPr="009D6A96">
        <w:rPr>
          <w:sz w:val="28"/>
          <w:szCs w:val="28"/>
        </w:rPr>
        <w:t>1</w:t>
      </w:r>
      <w:r w:rsidRPr="009D6A96">
        <w:rPr>
          <w:sz w:val="28"/>
          <w:szCs w:val="28"/>
        </w:rPr>
        <w:t> %.</w:t>
      </w:r>
    </w:p>
    <w:p w:rsidR="00BE4774" w:rsidRPr="009D6A96" w:rsidRDefault="00BE4774" w:rsidP="009D6A96">
      <w:pPr>
        <w:spacing w:line="360" w:lineRule="auto"/>
        <w:ind w:firstLine="709"/>
        <w:jc w:val="both"/>
        <w:rPr>
          <w:sz w:val="28"/>
          <w:szCs w:val="28"/>
        </w:rPr>
      </w:pPr>
      <w:r w:rsidRPr="009D6A96">
        <w:rPr>
          <w:b/>
          <w:i/>
          <w:sz w:val="28"/>
          <w:szCs w:val="28"/>
        </w:rPr>
        <w:t>Минеральная примесь.</w:t>
      </w:r>
      <w:r w:rsidRPr="009D6A96">
        <w:rPr>
          <w:sz w:val="28"/>
          <w:szCs w:val="28"/>
        </w:rPr>
        <w:t xml:space="preserve"> </w:t>
      </w:r>
      <w:r w:rsidR="009D6A96" w:rsidRPr="009D6A96">
        <w:rPr>
          <w:i/>
          <w:sz w:val="28"/>
          <w:szCs w:val="28"/>
        </w:rPr>
        <w:t>Цельное сырье, измельченное сырье</w:t>
      </w:r>
      <w:r w:rsidR="009D6A96" w:rsidRPr="009D6A96">
        <w:rPr>
          <w:sz w:val="28"/>
          <w:szCs w:val="28"/>
        </w:rPr>
        <w:t xml:space="preserve"> </w:t>
      </w:r>
      <w:r w:rsidRPr="009D6A96">
        <w:rPr>
          <w:sz w:val="28"/>
          <w:szCs w:val="28"/>
        </w:rPr>
        <w:t xml:space="preserve">– не более </w:t>
      </w:r>
      <w:r w:rsidR="00C67D07" w:rsidRPr="009D6A96">
        <w:rPr>
          <w:sz w:val="28"/>
          <w:szCs w:val="28"/>
        </w:rPr>
        <w:t>1</w:t>
      </w:r>
      <w:r w:rsidRPr="009D6A96">
        <w:rPr>
          <w:sz w:val="28"/>
          <w:szCs w:val="28"/>
        </w:rPr>
        <w:t xml:space="preserve"> %.</w:t>
      </w:r>
    </w:p>
    <w:p w:rsidR="000B71C4" w:rsidRPr="008A34BA" w:rsidRDefault="000B71C4" w:rsidP="009D6A96">
      <w:pPr>
        <w:spacing w:line="360" w:lineRule="auto"/>
        <w:ind w:firstLine="709"/>
        <w:jc w:val="both"/>
        <w:rPr>
          <w:sz w:val="28"/>
          <w:szCs w:val="28"/>
        </w:rPr>
      </w:pPr>
      <w:r w:rsidRPr="009D6A96">
        <w:rPr>
          <w:b/>
          <w:sz w:val="28"/>
          <w:szCs w:val="28"/>
        </w:rPr>
        <w:t xml:space="preserve">Зараженность вредителями запасов. </w:t>
      </w:r>
      <w:r w:rsidRPr="009D6A96">
        <w:rPr>
          <w:sz w:val="28"/>
          <w:szCs w:val="28"/>
        </w:rPr>
        <w:t>В соответствии с требованиями</w:t>
      </w:r>
      <w:r w:rsidR="00C31C7A" w:rsidRPr="009D6A96">
        <w:rPr>
          <w:sz w:val="28"/>
          <w:szCs w:val="28"/>
        </w:rPr>
        <w:t xml:space="preserve"> </w:t>
      </w:r>
      <w:r w:rsidRPr="009D6A96">
        <w:rPr>
          <w:sz w:val="28"/>
          <w:szCs w:val="28"/>
        </w:rPr>
        <w:t>ОФС «Определение степени зараженности лекарственного растительного сырья и лекарственных растительных препаратов</w:t>
      </w:r>
      <w:r w:rsidRPr="009E6C3B">
        <w:rPr>
          <w:sz w:val="28"/>
          <w:szCs w:val="28"/>
        </w:rPr>
        <w:t xml:space="preserve"> вредителями запасов».</w:t>
      </w:r>
    </w:p>
    <w:p w:rsidR="00BE4774" w:rsidRPr="008A34BA" w:rsidRDefault="00BE4774" w:rsidP="004963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bCs/>
          <w:sz w:val="28"/>
          <w:szCs w:val="28"/>
        </w:rPr>
        <w:t>Тяжелые металлы</w:t>
      </w:r>
      <w:r w:rsidR="009D6A96">
        <w:rPr>
          <w:b/>
          <w:bCs/>
          <w:sz w:val="28"/>
          <w:szCs w:val="28"/>
        </w:rPr>
        <w:t xml:space="preserve"> и мышьяк</w:t>
      </w:r>
      <w:r w:rsidRPr="008A34BA">
        <w:rPr>
          <w:b/>
          <w:sz w:val="28"/>
          <w:szCs w:val="28"/>
        </w:rPr>
        <w:t>.</w:t>
      </w:r>
      <w:r w:rsidRPr="008A34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требованиями ОФС </w:t>
      </w:r>
      <w:r w:rsidRPr="008A34BA">
        <w:rPr>
          <w:sz w:val="28"/>
          <w:szCs w:val="28"/>
        </w:rPr>
        <w:t>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BE4774" w:rsidRPr="008A34BA" w:rsidRDefault="00BE4774" w:rsidP="004963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bCs/>
          <w:sz w:val="28"/>
          <w:szCs w:val="28"/>
        </w:rPr>
        <w:t>Радионуклиды.</w:t>
      </w:r>
      <w:r w:rsidRPr="008A34BA">
        <w:rPr>
          <w:bCs/>
          <w:sz w:val="28"/>
          <w:szCs w:val="28"/>
        </w:rPr>
        <w:t xml:space="preserve"> </w:t>
      </w:r>
      <w:r w:rsidRPr="008A34BA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требованиями ОФС </w:t>
      </w:r>
      <w:r w:rsidRPr="008A34BA">
        <w:rPr>
          <w:sz w:val="28"/>
          <w:szCs w:val="28"/>
        </w:rPr>
        <w:t xml:space="preserve">«Определение </w:t>
      </w:r>
      <w:r w:rsidRPr="008A34BA">
        <w:rPr>
          <w:sz w:val="28"/>
          <w:szCs w:val="28"/>
        </w:rPr>
        <w:lastRenderedPageBreak/>
        <w:t xml:space="preserve">содержания радионуклидов в лекарственном растительном сырье и лекарственных растительных препаратах». </w:t>
      </w:r>
    </w:p>
    <w:p w:rsidR="00BE4774" w:rsidRPr="008A34BA" w:rsidRDefault="00BE4774" w:rsidP="004963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bCs/>
          <w:sz w:val="28"/>
          <w:szCs w:val="28"/>
        </w:rPr>
        <w:t>Остаточные количества пестицидов</w:t>
      </w:r>
      <w:r w:rsidRPr="00A2124F">
        <w:rPr>
          <w:b/>
          <w:sz w:val="28"/>
          <w:szCs w:val="28"/>
        </w:rPr>
        <w:t>.</w:t>
      </w:r>
      <w:r w:rsidRPr="008A34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требованиями ОФС </w:t>
      </w:r>
      <w:r w:rsidRPr="008A34BA">
        <w:rPr>
          <w:sz w:val="28"/>
          <w:szCs w:val="28"/>
        </w:rPr>
        <w:t xml:space="preserve">«Определение содержания остаточных пестицидов в лекарственном растительном сырье и лекарственных растительных препаратах». </w:t>
      </w:r>
    </w:p>
    <w:p w:rsidR="00BE4774" w:rsidRPr="008A34BA" w:rsidRDefault="00BE4774" w:rsidP="004963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Микробиологическая чистота.</w:t>
      </w:r>
      <w:r w:rsidRPr="008A34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требованиями ОФС </w:t>
      </w:r>
      <w:r w:rsidRPr="008A34BA">
        <w:rPr>
          <w:sz w:val="28"/>
          <w:szCs w:val="28"/>
        </w:rPr>
        <w:t>«Микробиологическая чистота».</w:t>
      </w:r>
    </w:p>
    <w:p w:rsidR="00BE4774" w:rsidRDefault="00BE4774" w:rsidP="00DB44A3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Количественное определение.</w:t>
      </w:r>
      <w:r w:rsidRPr="008A34BA">
        <w:rPr>
          <w:b/>
          <w:i/>
          <w:sz w:val="28"/>
          <w:szCs w:val="28"/>
        </w:rPr>
        <w:t xml:space="preserve"> </w:t>
      </w:r>
      <w:r w:rsidR="00C67D07" w:rsidRPr="009F272A">
        <w:rPr>
          <w:i/>
          <w:sz w:val="28"/>
          <w:szCs w:val="28"/>
        </w:rPr>
        <w:t>Цельное сырье, измельченное сырье:</w:t>
      </w:r>
      <w:r w:rsidR="00C31C7A">
        <w:rPr>
          <w:i/>
          <w:sz w:val="28"/>
          <w:szCs w:val="28"/>
        </w:rPr>
        <w:t xml:space="preserve"> </w:t>
      </w:r>
      <w:r w:rsidR="009D6A96">
        <w:rPr>
          <w:sz w:val="28"/>
        </w:rPr>
        <w:t xml:space="preserve">суммы </w:t>
      </w:r>
      <w:proofErr w:type="spellStart"/>
      <w:r w:rsidR="009D6A96">
        <w:rPr>
          <w:sz w:val="28"/>
        </w:rPr>
        <w:t>т</w:t>
      </w:r>
      <w:r w:rsidR="00BD30A7" w:rsidRPr="00AE3D1D">
        <w:rPr>
          <w:sz w:val="28"/>
        </w:rPr>
        <w:t>ритерпеновых</w:t>
      </w:r>
      <w:proofErr w:type="spellEnd"/>
      <w:r w:rsidR="00BD30A7" w:rsidRPr="00AE3D1D">
        <w:rPr>
          <w:sz w:val="28"/>
        </w:rPr>
        <w:t xml:space="preserve"> сапонинов в пересчете на </w:t>
      </w:r>
      <w:proofErr w:type="spellStart"/>
      <w:r w:rsidR="00BD30A7" w:rsidRPr="00AE3D1D">
        <w:rPr>
          <w:sz w:val="28"/>
        </w:rPr>
        <w:t>эсцин</w:t>
      </w:r>
      <w:proofErr w:type="spellEnd"/>
      <w:r w:rsidR="00C67D07" w:rsidRPr="009F272A">
        <w:rPr>
          <w:sz w:val="28"/>
          <w:szCs w:val="28"/>
        </w:rPr>
        <w:t xml:space="preserve"> - не менее </w:t>
      </w:r>
      <w:r w:rsidR="00BD30A7">
        <w:rPr>
          <w:sz w:val="28"/>
          <w:szCs w:val="28"/>
        </w:rPr>
        <w:t>3</w:t>
      </w:r>
      <w:r w:rsidR="00C67D07" w:rsidRPr="009F272A">
        <w:rPr>
          <w:sz w:val="28"/>
          <w:szCs w:val="28"/>
        </w:rPr>
        <w:t>,0 %.</w:t>
      </w:r>
    </w:p>
    <w:p w:rsidR="00BD30A7" w:rsidRDefault="00BD30A7" w:rsidP="00BD30A7">
      <w:pPr>
        <w:widowControl w:val="0"/>
        <w:ind w:firstLine="709"/>
        <w:jc w:val="both"/>
        <w:rPr>
          <w:i/>
          <w:sz w:val="28"/>
          <w:szCs w:val="28"/>
        </w:rPr>
      </w:pPr>
      <w:r w:rsidRPr="00C0720B">
        <w:rPr>
          <w:i/>
          <w:sz w:val="28"/>
          <w:szCs w:val="28"/>
        </w:rPr>
        <w:t>Приготовление растворов.</w:t>
      </w:r>
    </w:p>
    <w:p w:rsidR="00BD30A7" w:rsidRDefault="00BD30A7" w:rsidP="00BD30A7">
      <w:pPr>
        <w:ind w:firstLine="709"/>
        <w:jc w:val="both"/>
        <w:rPr>
          <w:sz w:val="28"/>
          <w:szCs w:val="28"/>
        </w:rPr>
      </w:pPr>
      <w:r w:rsidRPr="00C76821">
        <w:rPr>
          <w:i/>
          <w:sz w:val="28"/>
        </w:rPr>
        <w:t xml:space="preserve">Раствор стандартного образца (СО) </w:t>
      </w:r>
      <w:proofErr w:type="spellStart"/>
      <w:r w:rsidRPr="00C76821">
        <w:rPr>
          <w:i/>
          <w:sz w:val="28"/>
        </w:rPr>
        <w:t>эсцина</w:t>
      </w:r>
      <w:proofErr w:type="spellEnd"/>
      <w:r w:rsidRPr="00C76821">
        <w:rPr>
          <w:i/>
          <w:sz w:val="28"/>
        </w:rPr>
        <w:t>.</w:t>
      </w:r>
      <w:r>
        <w:rPr>
          <w:i/>
          <w:sz w:val="28"/>
        </w:rPr>
        <w:t xml:space="preserve"> </w:t>
      </w:r>
      <w:r>
        <w:rPr>
          <w:sz w:val="28"/>
        </w:rPr>
        <w:t xml:space="preserve">Около 0,006 г (точная навеска) </w:t>
      </w:r>
      <w:r w:rsidR="009D6A96">
        <w:rPr>
          <w:sz w:val="28"/>
        </w:rPr>
        <w:t xml:space="preserve">СО </w:t>
      </w:r>
      <w:proofErr w:type="spellStart"/>
      <w:r>
        <w:rPr>
          <w:sz w:val="28"/>
        </w:rPr>
        <w:t>эсцина</w:t>
      </w:r>
      <w:proofErr w:type="spellEnd"/>
      <w:r>
        <w:rPr>
          <w:sz w:val="28"/>
        </w:rPr>
        <w:t xml:space="preserve"> помещают в мерную колбу вместимостью 10 мл, растворяют в </w:t>
      </w:r>
      <w:r w:rsidR="009D6A96">
        <w:rPr>
          <w:sz w:val="28"/>
        </w:rPr>
        <w:t xml:space="preserve">5 мл </w:t>
      </w:r>
      <w:r w:rsidRPr="00C76821">
        <w:rPr>
          <w:sz w:val="28"/>
        </w:rPr>
        <w:t>уксусной кислоты ледяной</w:t>
      </w:r>
      <w:r>
        <w:rPr>
          <w:b/>
        </w:rPr>
        <w:t xml:space="preserve">, </w:t>
      </w:r>
      <w:r>
        <w:rPr>
          <w:sz w:val="28"/>
          <w:szCs w:val="28"/>
        </w:rPr>
        <w:t>доводят объем раствора до метки тем же растворителем и перемешивают.</w:t>
      </w:r>
    </w:p>
    <w:p w:rsidR="00CC50B5" w:rsidRDefault="00BD30A7" w:rsidP="00435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 xml:space="preserve">. </w:t>
      </w:r>
    </w:p>
    <w:p w:rsidR="00BD30A7" w:rsidRDefault="00CC50B5" w:rsidP="00435CFF">
      <w:pPr>
        <w:widowControl w:val="0"/>
        <w:ind w:firstLine="709"/>
        <w:jc w:val="both"/>
        <w:rPr>
          <w:sz w:val="28"/>
          <w:szCs w:val="28"/>
        </w:rPr>
      </w:pPr>
      <w:r w:rsidRPr="00CC50B5">
        <w:rPr>
          <w:i/>
          <w:sz w:val="28"/>
          <w:szCs w:val="28"/>
        </w:rPr>
        <w:t>Железа(I</w:t>
      </w:r>
      <w:r w:rsidRPr="00CC50B5">
        <w:rPr>
          <w:i/>
          <w:sz w:val="28"/>
          <w:szCs w:val="28"/>
          <w:lang w:val="en-US"/>
        </w:rPr>
        <w:t>II</w:t>
      </w:r>
      <w:r w:rsidRPr="00CC50B5">
        <w:rPr>
          <w:i/>
          <w:sz w:val="28"/>
          <w:szCs w:val="28"/>
        </w:rPr>
        <w:t>) хлорида раствор кислый.</w:t>
      </w:r>
      <w:r w:rsidR="00C31C7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Около 75 мг </w:t>
      </w:r>
      <w:r w:rsidRPr="00CC50B5">
        <w:rPr>
          <w:sz w:val="28"/>
          <w:szCs w:val="28"/>
        </w:rPr>
        <w:t>железа(I</w:t>
      </w:r>
      <w:r w:rsidRPr="00CC50B5">
        <w:rPr>
          <w:sz w:val="28"/>
          <w:szCs w:val="28"/>
          <w:lang w:val="en-US"/>
        </w:rPr>
        <w:t>II</w:t>
      </w:r>
      <w:r w:rsidRPr="00CC50B5">
        <w:rPr>
          <w:sz w:val="28"/>
          <w:szCs w:val="28"/>
        </w:rPr>
        <w:t>) хлорида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растворяют в 50 мл </w:t>
      </w:r>
      <w:r w:rsidRPr="00CC50B5">
        <w:rPr>
          <w:sz w:val="28"/>
          <w:szCs w:val="28"/>
        </w:rPr>
        <w:t>уксусной кислоты ледяной</w:t>
      </w:r>
      <w:r>
        <w:rPr>
          <w:sz w:val="28"/>
          <w:szCs w:val="28"/>
        </w:rPr>
        <w:t xml:space="preserve">. К полученному раствору осторожно </w:t>
      </w:r>
      <w:r w:rsidR="00435CFF">
        <w:rPr>
          <w:sz w:val="28"/>
          <w:szCs w:val="28"/>
        </w:rPr>
        <w:t xml:space="preserve">при охлаждении на льду </w:t>
      </w:r>
      <w:r>
        <w:rPr>
          <w:sz w:val="28"/>
          <w:szCs w:val="28"/>
        </w:rPr>
        <w:t xml:space="preserve">прибавляют 50 мл </w:t>
      </w:r>
      <w:r w:rsidRPr="00CC50B5">
        <w:rPr>
          <w:sz w:val="28"/>
          <w:szCs w:val="28"/>
        </w:rPr>
        <w:t>серной кислоты концентрированной</w:t>
      </w:r>
      <w:r w:rsidR="00435CFF">
        <w:rPr>
          <w:sz w:val="28"/>
          <w:szCs w:val="28"/>
        </w:rPr>
        <w:t>.</w:t>
      </w:r>
    </w:p>
    <w:p w:rsidR="00435CFF" w:rsidRPr="00CC50B5" w:rsidRDefault="00435CFF" w:rsidP="00435C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>.</w:t>
      </w:r>
    </w:p>
    <w:p w:rsidR="00435CFF" w:rsidRDefault="00435CFF" w:rsidP="00BD30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477DE" w:rsidRDefault="00BD30A7" w:rsidP="00BD30A7">
      <w:pPr>
        <w:widowControl w:val="0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35303B">
        <w:rPr>
          <w:sz w:val="28"/>
          <w:szCs w:val="28"/>
        </w:rPr>
        <w:t xml:space="preserve">Аналитическую пробу </w:t>
      </w:r>
      <w:r>
        <w:rPr>
          <w:sz w:val="28"/>
          <w:szCs w:val="28"/>
        </w:rPr>
        <w:t xml:space="preserve">сырья измельчают до величины частиц, проходящих сквозь сито с отверстиями размером 5 мм. Около 1,0 г (точная навеска) </w:t>
      </w:r>
      <w:r w:rsidRPr="006C7BEB">
        <w:rPr>
          <w:sz w:val="28"/>
          <w:szCs w:val="28"/>
        </w:rPr>
        <w:t>измельченного</w:t>
      </w:r>
      <w:r>
        <w:rPr>
          <w:sz w:val="28"/>
          <w:szCs w:val="28"/>
        </w:rPr>
        <w:t xml:space="preserve"> сырья помещают в</w:t>
      </w:r>
      <w:r w:rsidR="004B37B9">
        <w:rPr>
          <w:sz w:val="28"/>
          <w:szCs w:val="28"/>
        </w:rPr>
        <w:t xml:space="preserve"> </w:t>
      </w:r>
      <w:proofErr w:type="spellStart"/>
      <w:r w:rsidR="004B37B9">
        <w:rPr>
          <w:sz w:val="28"/>
          <w:szCs w:val="28"/>
        </w:rPr>
        <w:t>круглодонную</w:t>
      </w:r>
      <w:proofErr w:type="spellEnd"/>
      <w:r w:rsidR="004B37B9">
        <w:rPr>
          <w:sz w:val="28"/>
          <w:szCs w:val="28"/>
        </w:rPr>
        <w:t xml:space="preserve"> колбу вместимостью 250 мл</w:t>
      </w:r>
      <w:r w:rsidR="00942A4B">
        <w:rPr>
          <w:sz w:val="28"/>
          <w:szCs w:val="28"/>
        </w:rPr>
        <w:t xml:space="preserve"> и</w:t>
      </w:r>
      <w:r w:rsidR="004B37B9">
        <w:rPr>
          <w:sz w:val="28"/>
          <w:szCs w:val="28"/>
        </w:rPr>
        <w:t xml:space="preserve"> прибавляют 100 мл смеси метанол - вода (13:7)</w:t>
      </w:r>
      <w:r w:rsidR="00942A4B">
        <w:rPr>
          <w:sz w:val="28"/>
          <w:szCs w:val="28"/>
        </w:rPr>
        <w:t xml:space="preserve">. </w:t>
      </w:r>
      <w:proofErr w:type="gramStart"/>
      <w:r w:rsidR="00942A4B">
        <w:rPr>
          <w:sz w:val="28"/>
          <w:szCs w:val="28"/>
        </w:rPr>
        <w:t xml:space="preserve">Колбу с содержимым взвешивают с погрешностью (±0,01) и нагревают на водяной бане в течение 30 мин. Извлечение охлаждают, взвешивают, при необходимости доводят массу тем же </w:t>
      </w:r>
      <w:proofErr w:type="spellStart"/>
      <w:r w:rsidR="00942A4B">
        <w:rPr>
          <w:sz w:val="28"/>
          <w:szCs w:val="28"/>
        </w:rPr>
        <w:t>экстрагентом</w:t>
      </w:r>
      <w:proofErr w:type="spellEnd"/>
      <w:r w:rsidR="00942A4B">
        <w:rPr>
          <w:sz w:val="28"/>
          <w:szCs w:val="28"/>
        </w:rPr>
        <w:t xml:space="preserve"> до первоначальной, перемешивают и фильтруют. 30,0 мл полученного фильтрата помещают в </w:t>
      </w:r>
      <w:proofErr w:type="spellStart"/>
      <w:r w:rsidR="00942A4B">
        <w:rPr>
          <w:sz w:val="28"/>
          <w:szCs w:val="28"/>
        </w:rPr>
        <w:t>круглодонную</w:t>
      </w:r>
      <w:proofErr w:type="spellEnd"/>
      <w:r w:rsidR="00942A4B">
        <w:rPr>
          <w:sz w:val="28"/>
          <w:szCs w:val="28"/>
        </w:rPr>
        <w:t xml:space="preserve"> колбу и выпаривают под вакуумом досуха.</w:t>
      </w:r>
      <w:proofErr w:type="gramEnd"/>
      <w:r w:rsidR="00942A4B">
        <w:rPr>
          <w:sz w:val="28"/>
          <w:szCs w:val="28"/>
        </w:rPr>
        <w:t xml:space="preserve"> Сухой остаток растворяют в 20 мл </w:t>
      </w:r>
      <w:r w:rsidR="00C3328E" w:rsidRPr="00C3328E">
        <w:rPr>
          <w:sz w:val="28"/>
          <w:szCs w:val="28"/>
        </w:rPr>
        <w:t>хлористоводородной кислоты растворе 0,1 М</w:t>
      </w:r>
      <w:r w:rsidR="00C3328E">
        <w:rPr>
          <w:sz w:val="28"/>
          <w:szCs w:val="28"/>
        </w:rPr>
        <w:t xml:space="preserve"> и количественно с помощью двух порций по 5 мл </w:t>
      </w:r>
      <w:r w:rsidR="00C3328E" w:rsidRPr="00C3328E">
        <w:rPr>
          <w:sz w:val="28"/>
          <w:szCs w:val="28"/>
        </w:rPr>
        <w:t>хлористоводородной кислоты раствор</w:t>
      </w:r>
      <w:r w:rsidR="00C3328E">
        <w:rPr>
          <w:sz w:val="28"/>
          <w:szCs w:val="28"/>
        </w:rPr>
        <w:t>а</w:t>
      </w:r>
      <w:r w:rsidR="00C3328E" w:rsidRPr="00C3328E">
        <w:rPr>
          <w:sz w:val="28"/>
          <w:szCs w:val="28"/>
        </w:rPr>
        <w:t xml:space="preserve"> 0,1 М</w:t>
      </w:r>
      <w:r w:rsidR="00C3328E">
        <w:rPr>
          <w:sz w:val="28"/>
          <w:szCs w:val="28"/>
        </w:rPr>
        <w:t xml:space="preserve"> переносят в делительную воронку вместимостью </w:t>
      </w:r>
      <w:r w:rsidR="00C3328E">
        <w:rPr>
          <w:sz w:val="28"/>
          <w:szCs w:val="28"/>
        </w:rPr>
        <w:lastRenderedPageBreak/>
        <w:t xml:space="preserve">250 мл. Прибавляют 20 мл </w:t>
      </w:r>
      <w:proofErr w:type="spellStart"/>
      <w:r w:rsidR="00C3328E">
        <w:rPr>
          <w:sz w:val="28"/>
          <w:szCs w:val="28"/>
        </w:rPr>
        <w:t>пропанола</w:t>
      </w:r>
      <w:proofErr w:type="spellEnd"/>
      <w:r w:rsidR="00C3328E">
        <w:rPr>
          <w:sz w:val="28"/>
          <w:szCs w:val="28"/>
        </w:rPr>
        <w:t xml:space="preserve"> и 50 мл</w:t>
      </w:r>
      <w:r w:rsidR="00A03DFD">
        <w:rPr>
          <w:sz w:val="28"/>
          <w:szCs w:val="28"/>
        </w:rPr>
        <w:t xml:space="preserve"> </w:t>
      </w:r>
      <w:r w:rsidR="00C3328E">
        <w:rPr>
          <w:sz w:val="28"/>
          <w:szCs w:val="28"/>
        </w:rPr>
        <w:t xml:space="preserve">хлороформа, энергично встряхивают в течение 2 мин, затем отделяют хлороформный слой. К оставшемуся раствору прибавляют </w:t>
      </w:r>
      <w:r w:rsidR="00A03DFD">
        <w:rPr>
          <w:sz w:val="28"/>
          <w:szCs w:val="28"/>
        </w:rPr>
        <w:t>50 мл верхне</w:t>
      </w:r>
      <w:r w:rsidR="002D62C6">
        <w:rPr>
          <w:sz w:val="28"/>
          <w:szCs w:val="28"/>
        </w:rPr>
        <w:t>го</w:t>
      </w:r>
      <w:r w:rsidR="00A03DFD">
        <w:rPr>
          <w:sz w:val="28"/>
          <w:szCs w:val="28"/>
        </w:rPr>
        <w:t xml:space="preserve"> </w:t>
      </w:r>
      <w:r w:rsidR="002D62C6">
        <w:rPr>
          <w:sz w:val="28"/>
          <w:szCs w:val="28"/>
        </w:rPr>
        <w:t>слоя</w:t>
      </w:r>
      <w:r w:rsidR="00A03DFD">
        <w:rPr>
          <w:sz w:val="28"/>
          <w:szCs w:val="28"/>
        </w:rPr>
        <w:t xml:space="preserve"> смеси хлороформ - </w:t>
      </w:r>
      <w:r w:rsidR="00A03DFD" w:rsidRPr="00C3328E">
        <w:rPr>
          <w:sz w:val="28"/>
          <w:szCs w:val="28"/>
        </w:rPr>
        <w:t>хлористоводородной кислоты раствор 0,1 М</w:t>
      </w:r>
      <w:r w:rsidR="00A03DFD">
        <w:rPr>
          <w:sz w:val="28"/>
          <w:szCs w:val="28"/>
        </w:rPr>
        <w:t xml:space="preserve"> - </w:t>
      </w:r>
      <w:proofErr w:type="spellStart"/>
      <w:r w:rsidR="00A03DFD">
        <w:rPr>
          <w:sz w:val="28"/>
          <w:szCs w:val="28"/>
        </w:rPr>
        <w:t>пропанол</w:t>
      </w:r>
      <w:proofErr w:type="spellEnd"/>
      <w:r w:rsidR="00A03DFD">
        <w:rPr>
          <w:sz w:val="28"/>
          <w:szCs w:val="28"/>
        </w:rPr>
        <w:t xml:space="preserve"> (5:3:2), энергично встряхивают в течение 2 мин, затем отделяют хлороформный слой. Полученные хлороформные извлечения объединяют в </w:t>
      </w:r>
      <w:proofErr w:type="spellStart"/>
      <w:r w:rsidR="00A03DFD">
        <w:rPr>
          <w:sz w:val="28"/>
          <w:szCs w:val="28"/>
        </w:rPr>
        <w:t>круглодонной</w:t>
      </w:r>
      <w:proofErr w:type="spellEnd"/>
      <w:r w:rsidR="00A03DFD">
        <w:rPr>
          <w:sz w:val="28"/>
          <w:szCs w:val="28"/>
        </w:rPr>
        <w:t xml:space="preserve"> колбе и </w:t>
      </w:r>
      <w:r w:rsidR="00070E9E">
        <w:rPr>
          <w:sz w:val="28"/>
          <w:szCs w:val="28"/>
        </w:rPr>
        <w:t>выпаривают под вакуумом досуха, остаток растворителя удаляют продуванием воздуха. Сухой остаток промывают двумя порциями по 10 мл эфира</w:t>
      </w:r>
      <w:r w:rsidR="002477DE">
        <w:rPr>
          <w:sz w:val="28"/>
          <w:szCs w:val="28"/>
        </w:rPr>
        <w:t xml:space="preserve">, промывной раствор отбрасывают. Фильтр с осадком высушивают под тягой. </w:t>
      </w:r>
      <w:proofErr w:type="spellStart"/>
      <w:r w:rsidR="002477DE">
        <w:rPr>
          <w:sz w:val="28"/>
          <w:szCs w:val="28"/>
        </w:rPr>
        <w:t>Круглодонную</w:t>
      </w:r>
      <w:proofErr w:type="spellEnd"/>
      <w:r w:rsidR="002477DE">
        <w:rPr>
          <w:sz w:val="28"/>
          <w:szCs w:val="28"/>
        </w:rPr>
        <w:t xml:space="preserve"> колбу ополаскивают 10 мл </w:t>
      </w:r>
      <w:r w:rsidR="002477DE" w:rsidRPr="00BB17E3">
        <w:rPr>
          <w:color w:val="000000"/>
          <w:spacing w:val="-3"/>
          <w:sz w:val="28"/>
          <w:szCs w:val="28"/>
        </w:rPr>
        <w:t>уксусн</w:t>
      </w:r>
      <w:r w:rsidR="002477DE">
        <w:rPr>
          <w:color w:val="000000"/>
          <w:spacing w:val="-3"/>
          <w:sz w:val="28"/>
          <w:szCs w:val="28"/>
        </w:rPr>
        <w:t>ой</w:t>
      </w:r>
      <w:r w:rsidR="002477DE" w:rsidRPr="00BB17E3">
        <w:rPr>
          <w:color w:val="000000"/>
          <w:spacing w:val="-3"/>
          <w:sz w:val="28"/>
          <w:szCs w:val="28"/>
        </w:rPr>
        <w:t xml:space="preserve"> кислот</w:t>
      </w:r>
      <w:r w:rsidR="002477DE">
        <w:rPr>
          <w:color w:val="000000"/>
          <w:spacing w:val="-3"/>
          <w:sz w:val="28"/>
          <w:szCs w:val="28"/>
        </w:rPr>
        <w:t>ы</w:t>
      </w:r>
      <w:r w:rsidR="002477DE" w:rsidRPr="00BB17E3">
        <w:rPr>
          <w:color w:val="000000"/>
          <w:spacing w:val="-3"/>
          <w:sz w:val="28"/>
          <w:szCs w:val="28"/>
        </w:rPr>
        <w:t xml:space="preserve"> ледян</w:t>
      </w:r>
      <w:r w:rsidR="002477DE">
        <w:rPr>
          <w:color w:val="000000"/>
          <w:spacing w:val="-3"/>
          <w:sz w:val="28"/>
          <w:szCs w:val="28"/>
        </w:rPr>
        <w:t>ой</w:t>
      </w:r>
      <w:r w:rsidR="008B714C">
        <w:rPr>
          <w:color w:val="000000"/>
          <w:spacing w:val="-3"/>
          <w:sz w:val="28"/>
          <w:szCs w:val="28"/>
        </w:rPr>
        <w:t xml:space="preserve"> </w:t>
      </w:r>
      <w:r w:rsidR="00DA7B9B">
        <w:rPr>
          <w:color w:val="000000"/>
          <w:spacing w:val="-3"/>
          <w:sz w:val="28"/>
          <w:szCs w:val="28"/>
        </w:rPr>
        <w:t xml:space="preserve">и </w:t>
      </w:r>
      <w:r w:rsidR="0075634A">
        <w:rPr>
          <w:color w:val="000000"/>
          <w:spacing w:val="-3"/>
          <w:sz w:val="28"/>
          <w:szCs w:val="28"/>
        </w:rPr>
        <w:t>фильтруют</w:t>
      </w:r>
      <w:r w:rsidR="00DA7B9B">
        <w:rPr>
          <w:color w:val="000000"/>
          <w:spacing w:val="-3"/>
          <w:sz w:val="28"/>
          <w:szCs w:val="28"/>
        </w:rPr>
        <w:t xml:space="preserve"> через высушенный фильтр с осадком в мерную колбу вместимостью 50 мл. Процедуру повторяют еще два раза. Объем колбы доводят до метки </w:t>
      </w:r>
      <w:r w:rsidR="00DA7B9B" w:rsidRPr="00BB17E3">
        <w:rPr>
          <w:color w:val="000000"/>
          <w:spacing w:val="-3"/>
          <w:sz w:val="28"/>
          <w:szCs w:val="28"/>
        </w:rPr>
        <w:t>уксусн</w:t>
      </w:r>
      <w:r w:rsidR="00DA7B9B">
        <w:rPr>
          <w:color w:val="000000"/>
          <w:spacing w:val="-3"/>
          <w:sz w:val="28"/>
          <w:szCs w:val="28"/>
        </w:rPr>
        <w:t>ой</w:t>
      </w:r>
      <w:r w:rsidR="00DA7B9B" w:rsidRPr="00BB17E3">
        <w:rPr>
          <w:color w:val="000000"/>
          <w:spacing w:val="-3"/>
          <w:sz w:val="28"/>
          <w:szCs w:val="28"/>
        </w:rPr>
        <w:t xml:space="preserve"> кислот</w:t>
      </w:r>
      <w:r w:rsidR="00DA7B9B">
        <w:rPr>
          <w:color w:val="000000"/>
          <w:spacing w:val="-3"/>
          <w:sz w:val="28"/>
          <w:szCs w:val="28"/>
        </w:rPr>
        <w:t>ой</w:t>
      </w:r>
      <w:r w:rsidR="00DA7B9B" w:rsidRPr="00BB17E3">
        <w:rPr>
          <w:color w:val="000000"/>
          <w:spacing w:val="-3"/>
          <w:sz w:val="28"/>
          <w:szCs w:val="28"/>
        </w:rPr>
        <w:t xml:space="preserve"> ледян</w:t>
      </w:r>
      <w:r w:rsidR="00DA7B9B">
        <w:rPr>
          <w:color w:val="000000"/>
          <w:spacing w:val="-3"/>
          <w:sz w:val="28"/>
          <w:szCs w:val="28"/>
        </w:rPr>
        <w:t>ой и перемешивают (испытуемый раствор</w:t>
      </w:r>
      <w:r w:rsidR="00545B5C">
        <w:rPr>
          <w:color w:val="000000"/>
          <w:spacing w:val="-3"/>
          <w:sz w:val="28"/>
          <w:szCs w:val="28"/>
        </w:rPr>
        <w:t xml:space="preserve"> А</w:t>
      </w:r>
      <w:r w:rsidR="00DA7B9B">
        <w:rPr>
          <w:color w:val="000000"/>
          <w:spacing w:val="-3"/>
          <w:sz w:val="28"/>
          <w:szCs w:val="28"/>
        </w:rPr>
        <w:t>).</w:t>
      </w:r>
    </w:p>
    <w:p w:rsidR="00CC50B5" w:rsidRPr="00545B5C" w:rsidRDefault="00CC50B5" w:rsidP="00BD30A7">
      <w:pPr>
        <w:widowControl w:val="0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1,0 мл испытуемого раствора</w:t>
      </w:r>
      <w:proofErr w:type="gramStart"/>
      <w:r>
        <w:rPr>
          <w:color w:val="000000"/>
          <w:spacing w:val="-3"/>
          <w:sz w:val="28"/>
          <w:szCs w:val="28"/>
        </w:rPr>
        <w:t xml:space="preserve"> А</w:t>
      </w:r>
      <w:proofErr w:type="gramEnd"/>
      <w:r>
        <w:rPr>
          <w:color w:val="000000"/>
          <w:spacing w:val="-3"/>
          <w:sz w:val="28"/>
          <w:szCs w:val="28"/>
        </w:rPr>
        <w:t xml:space="preserve"> помещают в пробирку с притертой пробкой, прибавляют 4,0 мл </w:t>
      </w:r>
      <w:r w:rsidR="00435CFF" w:rsidRPr="00435CFF">
        <w:rPr>
          <w:color w:val="000000"/>
          <w:spacing w:val="-3"/>
          <w:sz w:val="28"/>
          <w:szCs w:val="28"/>
        </w:rPr>
        <w:t>железа(III) хлорида раствора кислого</w:t>
      </w:r>
      <w:r w:rsidR="00435CFF">
        <w:rPr>
          <w:color w:val="000000"/>
          <w:spacing w:val="-3"/>
          <w:sz w:val="28"/>
          <w:szCs w:val="28"/>
        </w:rPr>
        <w:t>, закрывают пробкой и нагревают в водяной бане при температуре около 60 °С в течение 25 мин, периодически помешивая (испытуемый раствор Б).</w:t>
      </w:r>
    </w:p>
    <w:p w:rsidR="00BD30A7" w:rsidRDefault="00435CFF" w:rsidP="00BD30A7">
      <w:pPr>
        <w:shd w:val="clear" w:color="auto" w:fill="FFFFFF"/>
        <w:tabs>
          <w:tab w:val="left" w:pos="-180"/>
        </w:tabs>
        <w:spacing w:line="360" w:lineRule="auto"/>
        <w:ind w:firstLine="9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Оптическую плотность испытуемого раствора</w:t>
      </w:r>
      <w:proofErr w:type="gramStart"/>
      <w:r>
        <w:rPr>
          <w:bCs/>
          <w:color w:val="000000"/>
          <w:spacing w:val="-5"/>
          <w:sz w:val="28"/>
          <w:szCs w:val="28"/>
        </w:rPr>
        <w:t xml:space="preserve"> Б</w:t>
      </w:r>
      <w:proofErr w:type="gramEnd"/>
      <w:r>
        <w:rPr>
          <w:bCs/>
          <w:color w:val="000000"/>
          <w:spacing w:val="-5"/>
          <w:sz w:val="28"/>
          <w:szCs w:val="28"/>
        </w:rPr>
        <w:t xml:space="preserve"> и</w:t>
      </w:r>
      <w:r w:rsidR="00BD30A7">
        <w:rPr>
          <w:bCs/>
          <w:color w:val="000000"/>
          <w:spacing w:val="-5"/>
          <w:sz w:val="28"/>
          <w:szCs w:val="28"/>
        </w:rPr>
        <w:t xml:space="preserve">змеряют на спектрофотометре при длине волны </w:t>
      </w:r>
      <w:r>
        <w:rPr>
          <w:bCs/>
          <w:color w:val="000000"/>
          <w:spacing w:val="-5"/>
          <w:sz w:val="28"/>
          <w:szCs w:val="28"/>
        </w:rPr>
        <w:t>540</w:t>
      </w:r>
      <w:r w:rsidR="00BD30A7">
        <w:rPr>
          <w:bCs/>
          <w:color w:val="000000"/>
          <w:spacing w:val="-5"/>
          <w:sz w:val="28"/>
          <w:szCs w:val="28"/>
        </w:rPr>
        <w:t xml:space="preserve"> нм в кювете с толщиной слоя 10 мм. В качестве раствора сравнения используют </w:t>
      </w:r>
      <w:r>
        <w:rPr>
          <w:bCs/>
          <w:color w:val="000000"/>
          <w:spacing w:val="-5"/>
          <w:sz w:val="28"/>
          <w:szCs w:val="28"/>
        </w:rPr>
        <w:t xml:space="preserve">раствор, приготовленный следующим образом: </w:t>
      </w:r>
      <w:r>
        <w:rPr>
          <w:color w:val="000000"/>
          <w:spacing w:val="-3"/>
          <w:sz w:val="28"/>
          <w:szCs w:val="28"/>
        </w:rPr>
        <w:t xml:space="preserve">1,0 мл </w:t>
      </w:r>
      <w:r w:rsidRPr="00BB17E3">
        <w:rPr>
          <w:color w:val="000000"/>
          <w:spacing w:val="-3"/>
          <w:sz w:val="28"/>
          <w:szCs w:val="28"/>
        </w:rPr>
        <w:t>уксусн</w:t>
      </w:r>
      <w:r>
        <w:rPr>
          <w:color w:val="000000"/>
          <w:spacing w:val="-3"/>
          <w:sz w:val="28"/>
          <w:szCs w:val="28"/>
        </w:rPr>
        <w:t>ой</w:t>
      </w:r>
      <w:r w:rsidRPr="00BB17E3">
        <w:rPr>
          <w:color w:val="000000"/>
          <w:spacing w:val="-3"/>
          <w:sz w:val="28"/>
          <w:szCs w:val="28"/>
        </w:rPr>
        <w:t xml:space="preserve"> кислот</w:t>
      </w:r>
      <w:r>
        <w:rPr>
          <w:color w:val="000000"/>
          <w:spacing w:val="-3"/>
          <w:sz w:val="28"/>
          <w:szCs w:val="28"/>
        </w:rPr>
        <w:t>ой</w:t>
      </w:r>
      <w:r w:rsidRPr="00BB17E3">
        <w:rPr>
          <w:color w:val="000000"/>
          <w:spacing w:val="-3"/>
          <w:sz w:val="28"/>
          <w:szCs w:val="28"/>
        </w:rPr>
        <w:t xml:space="preserve"> ледян</w:t>
      </w:r>
      <w:r>
        <w:rPr>
          <w:color w:val="000000"/>
          <w:spacing w:val="-3"/>
          <w:sz w:val="28"/>
          <w:szCs w:val="28"/>
        </w:rPr>
        <w:t xml:space="preserve">ой помещают в пробирку с притертой пробкой, прибавляют 4,0 мл </w:t>
      </w:r>
      <w:r w:rsidRPr="00435CFF">
        <w:rPr>
          <w:color w:val="000000"/>
          <w:spacing w:val="-3"/>
          <w:sz w:val="28"/>
          <w:szCs w:val="28"/>
        </w:rPr>
        <w:t>железа(III) хлорида раствора кислого</w:t>
      </w:r>
      <w:r>
        <w:rPr>
          <w:color w:val="000000"/>
          <w:spacing w:val="-3"/>
          <w:sz w:val="28"/>
          <w:szCs w:val="28"/>
        </w:rPr>
        <w:t>, закрывают пробкой и нагревают в водяной бане при температуре около 60</w:t>
      </w:r>
      <w:proofErr w:type="gramStart"/>
      <w:r>
        <w:rPr>
          <w:color w:val="000000"/>
          <w:spacing w:val="-3"/>
          <w:sz w:val="28"/>
          <w:szCs w:val="28"/>
        </w:rPr>
        <w:t> °С</w:t>
      </w:r>
      <w:proofErr w:type="gramEnd"/>
      <w:r>
        <w:rPr>
          <w:color w:val="000000"/>
          <w:spacing w:val="-3"/>
          <w:sz w:val="28"/>
          <w:szCs w:val="28"/>
        </w:rPr>
        <w:t xml:space="preserve"> в течение 25 мин, периодически помешивая.</w:t>
      </w:r>
    </w:p>
    <w:p w:rsidR="00BD30A7" w:rsidRDefault="00BD30A7" w:rsidP="00BD30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Параллельно в тех же условиях измеряют оптическую плотность раствора</w:t>
      </w:r>
      <w:r w:rsidR="00C31C7A">
        <w:rPr>
          <w:bCs/>
          <w:color w:val="000000"/>
          <w:spacing w:val="-5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 xml:space="preserve">СО </w:t>
      </w:r>
      <w:proofErr w:type="spellStart"/>
      <w:r>
        <w:rPr>
          <w:bCs/>
          <w:color w:val="000000"/>
          <w:spacing w:val="-5"/>
          <w:sz w:val="28"/>
          <w:szCs w:val="28"/>
        </w:rPr>
        <w:t>эсцина</w:t>
      </w:r>
      <w:proofErr w:type="spellEnd"/>
      <w:r>
        <w:rPr>
          <w:bCs/>
          <w:color w:val="000000"/>
          <w:spacing w:val="-5"/>
          <w:sz w:val="28"/>
          <w:szCs w:val="28"/>
        </w:rPr>
        <w:t>, приготовленного аналогично испытуемому раствору </w:t>
      </w:r>
      <w:r w:rsidR="00435CFF">
        <w:rPr>
          <w:bCs/>
          <w:color w:val="000000"/>
          <w:spacing w:val="-5"/>
          <w:sz w:val="28"/>
          <w:szCs w:val="28"/>
        </w:rPr>
        <w:t>Б</w:t>
      </w:r>
      <w:r>
        <w:rPr>
          <w:bCs/>
          <w:color w:val="000000"/>
          <w:spacing w:val="-5"/>
          <w:sz w:val="28"/>
          <w:szCs w:val="28"/>
        </w:rPr>
        <w:t>.</w:t>
      </w:r>
    </w:p>
    <w:p w:rsidR="00BD30A7" w:rsidRDefault="00BD30A7" w:rsidP="00BD30A7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after="240" w:line="360" w:lineRule="auto"/>
        <w:ind w:firstLine="709"/>
        <w:jc w:val="both"/>
        <w:rPr>
          <w:sz w:val="28"/>
          <w:szCs w:val="28"/>
        </w:rPr>
      </w:pPr>
      <w:r w:rsidRPr="00C564A3">
        <w:rPr>
          <w:sz w:val="28"/>
          <w:szCs w:val="28"/>
        </w:rPr>
        <w:t xml:space="preserve">Содержание </w:t>
      </w:r>
      <w:r w:rsidR="003A6EEA">
        <w:rPr>
          <w:sz w:val="28"/>
          <w:szCs w:val="28"/>
        </w:rPr>
        <w:t xml:space="preserve">суммы </w:t>
      </w:r>
      <w:proofErr w:type="spellStart"/>
      <w:r>
        <w:rPr>
          <w:sz w:val="28"/>
          <w:szCs w:val="28"/>
        </w:rPr>
        <w:t>тритерпеновых</w:t>
      </w:r>
      <w:proofErr w:type="spellEnd"/>
      <w:r>
        <w:rPr>
          <w:sz w:val="28"/>
          <w:szCs w:val="28"/>
        </w:rPr>
        <w:t xml:space="preserve"> сапонинов</w:t>
      </w:r>
      <w:r w:rsidRPr="00C564A3">
        <w:rPr>
          <w:sz w:val="28"/>
          <w:szCs w:val="28"/>
        </w:rPr>
        <w:t xml:space="preserve"> в пересчете на </w:t>
      </w:r>
      <w:proofErr w:type="spellStart"/>
      <w:r>
        <w:rPr>
          <w:sz w:val="28"/>
          <w:szCs w:val="28"/>
        </w:rPr>
        <w:t>эсцин</w:t>
      </w:r>
      <w:proofErr w:type="spellEnd"/>
      <w:r w:rsidR="009259D3">
        <w:rPr>
          <w:sz w:val="28"/>
          <w:szCs w:val="28"/>
        </w:rPr>
        <w:t xml:space="preserve"> и абсолютно сухое сырье</w:t>
      </w:r>
      <w:r>
        <w:rPr>
          <w:sz w:val="28"/>
          <w:szCs w:val="28"/>
        </w:rPr>
        <w:t xml:space="preserve"> </w:t>
      </w:r>
      <w:r w:rsidRPr="00C564A3">
        <w:rPr>
          <w:snapToGrid w:val="0"/>
          <w:sz w:val="28"/>
          <w:szCs w:val="28"/>
        </w:rPr>
        <w:t>в процентах (</w:t>
      </w:r>
      <w:r w:rsidRPr="00C564A3">
        <w:rPr>
          <w:i/>
          <w:snapToGrid w:val="0"/>
          <w:sz w:val="28"/>
          <w:szCs w:val="28"/>
        </w:rPr>
        <w:t>Х</w:t>
      </w:r>
      <w:r w:rsidRPr="00C564A3">
        <w:rPr>
          <w:snapToGrid w:val="0"/>
          <w:sz w:val="28"/>
          <w:szCs w:val="28"/>
        </w:rPr>
        <w:t xml:space="preserve">) </w:t>
      </w:r>
      <w:r w:rsidRPr="00C564A3">
        <w:rPr>
          <w:sz w:val="28"/>
          <w:szCs w:val="28"/>
        </w:rPr>
        <w:t xml:space="preserve">вычисляют по формуле: </w:t>
      </w:r>
    </w:p>
    <w:p w:rsidR="00BD30A7" w:rsidRPr="00EA695F" w:rsidRDefault="000E42F7" w:rsidP="00BD30A7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709"/>
        <w:jc w:val="both"/>
        <w:rPr>
          <w:i/>
          <w:sz w:val="28"/>
          <w:szCs w:val="28"/>
        </w:rPr>
      </w:pPr>
      <m:oMathPara>
        <m:oMath>
          <m:r>
            <w:rPr>
              <w:sz w:val="28"/>
              <w:szCs w:val="28"/>
            </w:rPr>
            <w:lastRenderedPageBreak/>
            <m:t>Х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ₒ∙</m:t>
              </m:r>
              <m:r>
                <w:rPr>
                  <w:rFonts w:ascii="Cambria Math"/>
                  <w:sz w:val="28"/>
                  <w:szCs w:val="28"/>
                </w:rPr>
                <m:t>50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P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ₒ∙</m:t>
              </m:r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)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ₒ∙</m:t>
              </m:r>
              <m:r>
                <w:rPr>
                  <w:rFonts w:ascii="Cambria Math"/>
                  <w:sz w:val="28"/>
                  <w:szCs w:val="28"/>
                </w:rPr>
                <m:t>500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ₒ∙</m:t>
              </m:r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)</m:t>
              </m:r>
            </m:den>
          </m:f>
        </m:oMath>
      </m:oMathPara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1"/>
        <w:gridCol w:w="673"/>
        <w:gridCol w:w="567"/>
        <w:gridCol w:w="6379"/>
      </w:tblGrid>
      <w:tr w:rsidR="00BD30A7" w:rsidRPr="000E42F7" w:rsidTr="00BD30A7">
        <w:tc>
          <w:tcPr>
            <w:tcW w:w="711" w:type="dxa"/>
          </w:tcPr>
          <w:p w:rsidR="00BD30A7" w:rsidRPr="000E42F7" w:rsidRDefault="00BD30A7" w:rsidP="00BD30A7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2F7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673" w:type="dxa"/>
          </w:tcPr>
          <w:p w:rsidR="00BD30A7" w:rsidRPr="000E42F7" w:rsidRDefault="00BD30A7" w:rsidP="00BD30A7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E42F7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BD30A7" w:rsidRPr="000E42F7" w:rsidRDefault="00BD30A7" w:rsidP="00BD30A7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42F7">
              <w:rPr>
                <w:rFonts w:ascii="Times New Roman" w:hAnsi="Times New Roman"/>
                <w:sz w:val="28"/>
                <w:szCs w:val="28"/>
                <w:lang w:val="en-US"/>
              </w:rPr>
              <w:t>−</w:t>
            </w:r>
          </w:p>
        </w:tc>
        <w:tc>
          <w:tcPr>
            <w:tcW w:w="6379" w:type="dxa"/>
          </w:tcPr>
          <w:p w:rsidR="00BD30A7" w:rsidRPr="000E42F7" w:rsidRDefault="00BD30A7" w:rsidP="000E42F7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2F7">
              <w:rPr>
                <w:rFonts w:ascii="Times New Roman" w:hAnsi="Times New Roman"/>
                <w:sz w:val="28"/>
                <w:szCs w:val="28"/>
              </w:rPr>
              <w:t>оптическая плотность испытуемого раствора</w:t>
            </w:r>
            <w:proofErr w:type="gramStart"/>
            <w:r w:rsidRPr="000E42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42F7" w:rsidRPr="000E42F7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0E42F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D30A7" w:rsidRPr="000E42F7" w:rsidTr="00BD30A7">
        <w:tc>
          <w:tcPr>
            <w:tcW w:w="711" w:type="dxa"/>
          </w:tcPr>
          <w:p w:rsidR="00BD30A7" w:rsidRPr="000E42F7" w:rsidRDefault="00BD30A7" w:rsidP="00BD30A7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BD30A7" w:rsidRPr="000E42F7" w:rsidRDefault="00BD30A7" w:rsidP="00BD30A7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E42F7">
              <w:rPr>
                <w:rFonts w:ascii="Times New Roman" w:hAnsi="Times New Roman"/>
                <w:i/>
                <w:sz w:val="28"/>
                <w:szCs w:val="28"/>
              </w:rPr>
              <w:t>Аₒ</w:t>
            </w:r>
          </w:p>
        </w:tc>
        <w:tc>
          <w:tcPr>
            <w:tcW w:w="567" w:type="dxa"/>
          </w:tcPr>
          <w:p w:rsidR="00BD30A7" w:rsidRPr="000E42F7" w:rsidRDefault="00BD30A7" w:rsidP="00BD30A7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42F7">
              <w:rPr>
                <w:rFonts w:ascii="Times New Roman" w:hAnsi="Times New Roman"/>
                <w:sz w:val="28"/>
                <w:szCs w:val="28"/>
                <w:lang w:val="en-US"/>
              </w:rPr>
              <w:t>−</w:t>
            </w:r>
          </w:p>
        </w:tc>
        <w:tc>
          <w:tcPr>
            <w:tcW w:w="6379" w:type="dxa"/>
          </w:tcPr>
          <w:p w:rsidR="00BD30A7" w:rsidRPr="000E42F7" w:rsidRDefault="00BD30A7" w:rsidP="000E42F7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2F7">
              <w:rPr>
                <w:rFonts w:ascii="Times New Roman" w:hAnsi="Times New Roman"/>
                <w:sz w:val="28"/>
                <w:szCs w:val="28"/>
              </w:rPr>
              <w:t xml:space="preserve">оптическая плотность раствора СО </w:t>
            </w:r>
            <w:proofErr w:type="spellStart"/>
            <w:r w:rsidRPr="000E42F7">
              <w:rPr>
                <w:rFonts w:ascii="Times New Roman" w:hAnsi="Times New Roman"/>
                <w:sz w:val="28"/>
                <w:szCs w:val="28"/>
              </w:rPr>
              <w:t>эсцина</w:t>
            </w:r>
            <w:proofErr w:type="spellEnd"/>
            <w:r w:rsidRPr="000E42F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E42F7" w:rsidRPr="000E42F7" w:rsidTr="000E42F7">
        <w:tc>
          <w:tcPr>
            <w:tcW w:w="711" w:type="dxa"/>
          </w:tcPr>
          <w:p w:rsidR="000E42F7" w:rsidRPr="000E42F7" w:rsidRDefault="000E42F7" w:rsidP="000E42F7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0E42F7" w:rsidRPr="000E42F7" w:rsidRDefault="000E42F7" w:rsidP="000E42F7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0E42F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0E42F7" w:rsidRPr="000E42F7" w:rsidRDefault="000E42F7" w:rsidP="000E42F7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42F7">
              <w:rPr>
                <w:rFonts w:ascii="Times New Roman" w:hAnsi="Times New Roman"/>
                <w:sz w:val="28"/>
                <w:szCs w:val="28"/>
                <w:lang w:val="en-US"/>
              </w:rPr>
              <w:t>−</w:t>
            </w:r>
          </w:p>
        </w:tc>
        <w:tc>
          <w:tcPr>
            <w:tcW w:w="6379" w:type="dxa"/>
          </w:tcPr>
          <w:p w:rsidR="000E42F7" w:rsidRPr="000E42F7" w:rsidRDefault="000E42F7" w:rsidP="000E42F7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2F7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навеска сырья, </w:t>
            </w:r>
            <w:proofErr w:type="gramStart"/>
            <w:r w:rsidRPr="000E42F7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0E42F7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BD30A7" w:rsidRPr="000E42F7" w:rsidTr="00BD30A7">
        <w:tc>
          <w:tcPr>
            <w:tcW w:w="711" w:type="dxa"/>
          </w:tcPr>
          <w:p w:rsidR="00BD30A7" w:rsidRPr="000E42F7" w:rsidRDefault="00BD30A7" w:rsidP="00BD30A7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BD30A7" w:rsidRPr="000E42F7" w:rsidRDefault="00BD30A7" w:rsidP="00BD30A7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E42F7">
              <w:rPr>
                <w:rFonts w:ascii="Times New Roman" w:hAnsi="Times New Roman"/>
                <w:i/>
                <w:sz w:val="28"/>
                <w:szCs w:val="28"/>
              </w:rPr>
              <w:t>аₒ</w:t>
            </w:r>
          </w:p>
        </w:tc>
        <w:tc>
          <w:tcPr>
            <w:tcW w:w="567" w:type="dxa"/>
          </w:tcPr>
          <w:p w:rsidR="00BD30A7" w:rsidRPr="000E42F7" w:rsidRDefault="00BD30A7" w:rsidP="00BD30A7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2F7">
              <w:rPr>
                <w:rFonts w:ascii="Times New Roman" w:hAnsi="Times New Roman"/>
                <w:sz w:val="28"/>
                <w:szCs w:val="28"/>
                <w:lang w:val="en-US"/>
              </w:rPr>
              <w:t>−</w:t>
            </w:r>
          </w:p>
        </w:tc>
        <w:tc>
          <w:tcPr>
            <w:tcW w:w="6379" w:type="dxa"/>
          </w:tcPr>
          <w:p w:rsidR="00BD30A7" w:rsidRPr="000E42F7" w:rsidRDefault="00BD30A7" w:rsidP="00BD30A7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2F7">
              <w:rPr>
                <w:rFonts w:ascii="Times New Roman" w:hAnsi="Times New Roman"/>
                <w:sz w:val="28"/>
                <w:szCs w:val="28"/>
              </w:rPr>
              <w:t xml:space="preserve">навеска СО </w:t>
            </w:r>
            <w:proofErr w:type="spellStart"/>
            <w:r w:rsidRPr="000E42F7">
              <w:rPr>
                <w:rFonts w:ascii="Times New Roman" w:hAnsi="Times New Roman"/>
                <w:sz w:val="28"/>
                <w:szCs w:val="28"/>
              </w:rPr>
              <w:t>эсцина</w:t>
            </w:r>
            <w:proofErr w:type="spellEnd"/>
            <w:r w:rsidRPr="000E42F7">
              <w:rPr>
                <w:rFonts w:ascii="Times New Roman" w:hAnsi="Times New Roman"/>
                <w:sz w:val="28"/>
                <w:szCs w:val="28"/>
              </w:rPr>
              <w:t>, г;</w:t>
            </w:r>
          </w:p>
        </w:tc>
      </w:tr>
      <w:tr w:rsidR="00BD30A7" w:rsidRPr="000E42F7" w:rsidTr="00BD30A7">
        <w:tc>
          <w:tcPr>
            <w:tcW w:w="711" w:type="dxa"/>
          </w:tcPr>
          <w:p w:rsidR="00BD30A7" w:rsidRPr="000E42F7" w:rsidRDefault="00BD30A7" w:rsidP="00BD30A7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BD30A7" w:rsidRPr="000E42F7" w:rsidRDefault="00BD30A7" w:rsidP="00BD30A7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0E42F7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BD30A7" w:rsidRPr="000E42F7" w:rsidRDefault="00BD30A7" w:rsidP="00BD30A7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2F7">
              <w:rPr>
                <w:rFonts w:ascii="Times New Roman" w:hAnsi="Times New Roman"/>
                <w:sz w:val="28"/>
                <w:szCs w:val="28"/>
                <w:lang w:val="en-US"/>
              </w:rPr>
              <w:t>−</w:t>
            </w:r>
          </w:p>
        </w:tc>
        <w:tc>
          <w:tcPr>
            <w:tcW w:w="6379" w:type="dxa"/>
          </w:tcPr>
          <w:p w:rsidR="00BD30A7" w:rsidRPr="000E42F7" w:rsidRDefault="00BD30A7" w:rsidP="00BD30A7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2F7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 xml:space="preserve">содержание основного вещества </w:t>
            </w:r>
            <w:proofErr w:type="gramStart"/>
            <w:r w:rsidRPr="000E42F7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в</w:t>
            </w:r>
            <w:proofErr w:type="gramEnd"/>
            <w:r w:rsidRPr="000E42F7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 xml:space="preserve"> СО </w:t>
            </w:r>
            <w:proofErr w:type="spellStart"/>
            <w:r w:rsidRPr="000E42F7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эсцина</w:t>
            </w:r>
            <w:proofErr w:type="spellEnd"/>
            <w:r w:rsidRPr="000E42F7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, %.</w:t>
            </w:r>
          </w:p>
        </w:tc>
      </w:tr>
      <w:tr w:rsidR="000E42F7" w:rsidRPr="000E42F7" w:rsidTr="00BD30A7">
        <w:tc>
          <w:tcPr>
            <w:tcW w:w="711" w:type="dxa"/>
          </w:tcPr>
          <w:p w:rsidR="000E42F7" w:rsidRPr="000E42F7" w:rsidRDefault="000E42F7" w:rsidP="00BD30A7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0E42F7" w:rsidRPr="000E42F7" w:rsidRDefault="000E42F7" w:rsidP="00BD30A7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0E42F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567" w:type="dxa"/>
          </w:tcPr>
          <w:p w:rsidR="000E42F7" w:rsidRPr="000E42F7" w:rsidRDefault="000E42F7" w:rsidP="00BD30A7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42F7">
              <w:rPr>
                <w:rFonts w:ascii="Times New Roman" w:hAnsi="Times New Roman"/>
                <w:sz w:val="28"/>
                <w:szCs w:val="28"/>
                <w:lang w:val="en-US"/>
              </w:rPr>
              <w:t>−</w:t>
            </w:r>
          </w:p>
        </w:tc>
        <w:tc>
          <w:tcPr>
            <w:tcW w:w="6379" w:type="dxa"/>
          </w:tcPr>
          <w:p w:rsidR="000E42F7" w:rsidRPr="000E42F7" w:rsidRDefault="000E42F7" w:rsidP="00BD30A7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0E42F7">
              <w:rPr>
                <w:rFonts w:ascii="Times New Roman" w:hAnsi="Times New Roman"/>
                <w:color w:val="000000"/>
                <w:sz w:val="28"/>
                <w:szCs w:val="28"/>
              </w:rPr>
              <w:t>влажность, %.</w:t>
            </w:r>
          </w:p>
        </w:tc>
      </w:tr>
    </w:tbl>
    <w:p w:rsidR="00C67D07" w:rsidRPr="008A34BA" w:rsidRDefault="00C67D07" w:rsidP="00C67D07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709"/>
        <w:jc w:val="both"/>
        <w:rPr>
          <w:sz w:val="28"/>
          <w:szCs w:val="28"/>
        </w:rPr>
      </w:pPr>
    </w:p>
    <w:p w:rsidR="00C67D07" w:rsidRPr="008A34BA" w:rsidRDefault="00C67D07" w:rsidP="00C67D0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Упаковка, маркировка и транспортирование</w:t>
      </w:r>
      <w:r w:rsidRPr="008A34BA">
        <w:rPr>
          <w:sz w:val="28"/>
          <w:szCs w:val="28"/>
        </w:rPr>
        <w:t xml:space="preserve">. В </w:t>
      </w:r>
      <w:r>
        <w:rPr>
          <w:sz w:val="28"/>
          <w:szCs w:val="28"/>
        </w:rPr>
        <w:t>соответствии с требованиями ОФС</w:t>
      </w:r>
      <w:r>
        <w:rPr>
          <w:sz w:val="28"/>
          <w:szCs w:val="28"/>
          <w:lang w:val="en-US"/>
        </w:rPr>
        <w:t> </w:t>
      </w:r>
      <w:r w:rsidRPr="008A34BA">
        <w:rPr>
          <w:sz w:val="28"/>
          <w:szCs w:val="28"/>
        </w:rPr>
        <w:t>«Упаковка, маркировка и транспортирование лекарственного растительного сырья и лекарственных растительных препаратов».</w:t>
      </w:r>
    </w:p>
    <w:p w:rsidR="00BE4774" w:rsidRPr="007A08BC" w:rsidRDefault="00C67D07" w:rsidP="00C67D0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Хранение.</w:t>
      </w:r>
      <w:r w:rsidRPr="008A34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требованиями ОФС</w:t>
      </w:r>
      <w:r>
        <w:rPr>
          <w:sz w:val="28"/>
          <w:szCs w:val="28"/>
          <w:lang w:val="en-US"/>
        </w:rPr>
        <w:t> </w:t>
      </w:r>
      <w:r w:rsidRPr="008A34BA">
        <w:rPr>
          <w:sz w:val="28"/>
          <w:szCs w:val="28"/>
        </w:rPr>
        <w:t>«Хранение лекарственного растительного сырья и лекарственных растительных препаратов».</w:t>
      </w:r>
    </w:p>
    <w:sectPr w:rsidR="00BE4774" w:rsidRPr="007A08BC" w:rsidSect="00B6637D">
      <w:footerReference w:type="default" r:id="rId9"/>
      <w:footerReference w:type="first" r:id="rId10"/>
      <w:pgSz w:w="11905" w:h="16837"/>
      <w:pgMar w:top="1134" w:right="851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EEA" w:rsidRDefault="003A6EEA">
      <w:r>
        <w:separator/>
      </w:r>
    </w:p>
  </w:endnote>
  <w:endnote w:type="continuationSeparator" w:id="0">
    <w:p w:rsidR="003A6EEA" w:rsidRDefault="003A6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EEA" w:rsidRPr="007A529C" w:rsidRDefault="00BD0A5D">
    <w:pPr>
      <w:pStyle w:val="af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="003A6EEA"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B331A0">
      <w:rPr>
        <w:noProof/>
        <w:sz w:val="28"/>
        <w:szCs w:val="28"/>
      </w:rPr>
      <w:t>2</w:t>
    </w:r>
    <w:r w:rsidRPr="007A529C">
      <w:rPr>
        <w:sz w:val="28"/>
        <w:szCs w:val="28"/>
      </w:rPr>
      <w:fldChar w:fldCharType="end"/>
    </w:r>
  </w:p>
  <w:p w:rsidR="003A6EEA" w:rsidRDefault="003A6EEA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EEA" w:rsidRDefault="003A6EEA">
    <w:pPr>
      <w:pStyle w:val="af"/>
      <w:jc w:val="center"/>
    </w:pPr>
  </w:p>
  <w:p w:rsidR="003A6EEA" w:rsidRDefault="003A6EE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EEA" w:rsidRDefault="003A6EEA">
      <w:r>
        <w:separator/>
      </w:r>
    </w:p>
  </w:footnote>
  <w:footnote w:type="continuationSeparator" w:id="0">
    <w:p w:rsidR="003A6EEA" w:rsidRDefault="003A6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7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E8777E4"/>
    <w:multiLevelType w:val="hybridMultilevel"/>
    <w:tmpl w:val="6B88AE24"/>
    <w:lvl w:ilvl="0" w:tplc="F1B430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10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2">
    <w:nsid w:val="5EA17EC9"/>
    <w:multiLevelType w:val="hybridMultilevel"/>
    <w:tmpl w:val="D31C5D40"/>
    <w:lvl w:ilvl="0" w:tplc="95C66340">
      <w:start w:val="1"/>
      <w:numFmt w:val="decimal"/>
      <w:lvlText w:val="%1."/>
      <w:lvlJc w:val="left"/>
      <w:pPr>
        <w:ind w:left="340" w:firstLine="36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  <w:rPr>
        <w:rFonts w:cs="Times New Roman"/>
      </w:rPr>
    </w:lvl>
  </w:abstractNum>
  <w:abstractNum w:abstractNumId="13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13"/>
  </w:num>
  <w:num w:numId="8">
    <w:abstractNumId w:val="11"/>
  </w:num>
  <w:num w:numId="9">
    <w:abstractNumId w:val="4"/>
  </w:num>
  <w:num w:numId="10">
    <w:abstractNumId w:val="7"/>
  </w:num>
  <w:num w:numId="11">
    <w:abstractNumId w:val="3"/>
  </w:num>
  <w:num w:numId="12">
    <w:abstractNumId w:val="5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mailMerge>
    <w:mainDocumentType w:val="email"/>
    <w:dataType w:val="textFile"/>
    <w:activeRecord w:val="-1"/>
  </w:mailMerge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D3A"/>
    <w:rsid w:val="000001E5"/>
    <w:rsid w:val="000011C8"/>
    <w:rsid w:val="0000564D"/>
    <w:rsid w:val="000118D0"/>
    <w:rsid w:val="000178D3"/>
    <w:rsid w:val="000232B4"/>
    <w:rsid w:val="00024062"/>
    <w:rsid w:val="00030BFB"/>
    <w:rsid w:val="0003182C"/>
    <w:rsid w:val="00036896"/>
    <w:rsid w:val="0004277E"/>
    <w:rsid w:val="000440B9"/>
    <w:rsid w:val="000512E8"/>
    <w:rsid w:val="000533DC"/>
    <w:rsid w:val="00054CB0"/>
    <w:rsid w:val="00063F2A"/>
    <w:rsid w:val="00065FA4"/>
    <w:rsid w:val="00067FD6"/>
    <w:rsid w:val="00070E9E"/>
    <w:rsid w:val="0007298B"/>
    <w:rsid w:val="00074F3E"/>
    <w:rsid w:val="00077635"/>
    <w:rsid w:val="000809D9"/>
    <w:rsid w:val="000809E3"/>
    <w:rsid w:val="00084E24"/>
    <w:rsid w:val="00095754"/>
    <w:rsid w:val="00095BB2"/>
    <w:rsid w:val="00097ED3"/>
    <w:rsid w:val="000A10B7"/>
    <w:rsid w:val="000A65C8"/>
    <w:rsid w:val="000A6FD4"/>
    <w:rsid w:val="000B4CD9"/>
    <w:rsid w:val="000B71C4"/>
    <w:rsid w:val="000C40EC"/>
    <w:rsid w:val="000C424F"/>
    <w:rsid w:val="000C5130"/>
    <w:rsid w:val="000C7308"/>
    <w:rsid w:val="000D04F8"/>
    <w:rsid w:val="000D2250"/>
    <w:rsid w:val="000D22ED"/>
    <w:rsid w:val="000D2673"/>
    <w:rsid w:val="000D3E05"/>
    <w:rsid w:val="000E27D1"/>
    <w:rsid w:val="000E42F7"/>
    <w:rsid w:val="000E7EF7"/>
    <w:rsid w:val="000F0189"/>
    <w:rsid w:val="000F01B6"/>
    <w:rsid w:val="000F12EC"/>
    <w:rsid w:val="000F2A35"/>
    <w:rsid w:val="000F2B01"/>
    <w:rsid w:val="00100D72"/>
    <w:rsid w:val="0010521A"/>
    <w:rsid w:val="00105444"/>
    <w:rsid w:val="0011179E"/>
    <w:rsid w:val="00114331"/>
    <w:rsid w:val="0011453E"/>
    <w:rsid w:val="00114C60"/>
    <w:rsid w:val="001208A2"/>
    <w:rsid w:val="0012377A"/>
    <w:rsid w:val="00127373"/>
    <w:rsid w:val="00134BE6"/>
    <w:rsid w:val="001457D7"/>
    <w:rsid w:val="00153A16"/>
    <w:rsid w:val="001545C0"/>
    <w:rsid w:val="00160B26"/>
    <w:rsid w:val="001626F8"/>
    <w:rsid w:val="001627A9"/>
    <w:rsid w:val="00164762"/>
    <w:rsid w:val="00164B1F"/>
    <w:rsid w:val="00167D0F"/>
    <w:rsid w:val="00171C5A"/>
    <w:rsid w:val="00175390"/>
    <w:rsid w:val="00183C8B"/>
    <w:rsid w:val="0019147F"/>
    <w:rsid w:val="00194E10"/>
    <w:rsid w:val="00196778"/>
    <w:rsid w:val="001A12A5"/>
    <w:rsid w:val="001A1C9A"/>
    <w:rsid w:val="001A2090"/>
    <w:rsid w:val="001A4BA8"/>
    <w:rsid w:val="001A5EE4"/>
    <w:rsid w:val="001B0E53"/>
    <w:rsid w:val="001C4121"/>
    <w:rsid w:val="001C73D3"/>
    <w:rsid w:val="001E03E5"/>
    <w:rsid w:val="001E4FC3"/>
    <w:rsid w:val="001F15CA"/>
    <w:rsid w:val="001F5534"/>
    <w:rsid w:val="00203BBF"/>
    <w:rsid w:val="00214155"/>
    <w:rsid w:val="00221C63"/>
    <w:rsid w:val="002224A3"/>
    <w:rsid w:val="00227D1B"/>
    <w:rsid w:val="0023410E"/>
    <w:rsid w:val="0024424F"/>
    <w:rsid w:val="0024597D"/>
    <w:rsid w:val="002477DE"/>
    <w:rsid w:val="00247FF0"/>
    <w:rsid w:val="00253712"/>
    <w:rsid w:val="00263C6C"/>
    <w:rsid w:val="00265073"/>
    <w:rsid w:val="00270BDD"/>
    <w:rsid w:val="00272466"/>
    <w:rsid w:val="002820EB"/>
    <w:rsid w:val="00284C06"/>
    <w:rsid w:val="00286B6F"/>
    <w:rsid w:val="00290C51"/>
    <w:rsid w:val="00291915"/>
    <w:rsid w:val="00292867"/>
    <w:rsid w:val="00293DBA"/>
    <w:rsid w:val="0029691D"/>
    <w:rsid w:val="002A1D4B"/>
    <w:rsid w:val="002A2470"/>
    <w:rsid w:val="002A4F5D"/>
    <w:rsid w:val="002B42C0"/>
    <w:rsid w:val="002B5360"/>
    <w:rsid w:val="002C5CB4"/>
    <w:rsid w:val="002C707F"/>
    <w:rsid w:val="002D4845"/>
    <w:rsid w:val="002D507A"/>
    <w:rsid w:val="002D62C6"/>
    <w:rsid w:val="002D63C5"/>
    <w:rsid w:val="002E0476"/>
    <w:rsid w:val="002E142C"/>
    <w:rsid w:val="002E1496"/>
    <w:rsid w:val="002E17C1"/>
    <w:rsid w:val="002E24DB"/>
    <w:rsid w:val="002E468E"/>
    <w:rsid w:val="002F2971"/>
    <w:rsid w:val="002F51BF"/>
    <w:rsid w:val="0030442F"/>
    <w:rsid w:val="00304795"/>
    <w:rsid w:val="00324460"/>
    <w:rsid w:val="00333DE7"/>
    <w:rsid w:val="00336AAE"/>
    <w:rsid w:val="00337110"/>
    <w:rsid w:val="00342488"/>
    <w:rsid w:val="0034543A"/>
    <w:rsid w:val="00350FCC"/>
    <w:rsid w:val="003518A8"/>
    <w:rsid w:val="0035303B"/>
    <w:rsid w:val="003616E4"/>
    <w:rsid w:val="00373705"/>
    <w:rsid w:val="0038227B"/>
    <w:rsid w:val="0038516C"/>
    <w:rsid w:val="00387452"/>
    <w:rsid w:val="00392B81"/>
    <w:rsid w:val="00396170"/>
    <w:rsid w:val="003A6EEA"/>
    <w:rsid w:val="003B2E28"/>
    <w:rsid w:val="003C4116"/>
    <w:rsid w:val="003D2EF7"/>
    <w:rsid w:val="003D515A"/>
    <w:rsid w:val="003D5D0D"/>
    <w:rsid w:val="003E5B49"/>
    <w:rsid w:val="003E796F"/>
    <w:rsid w:val="003E799A"/>
    <w:rsid w:val="003F032E"/>
    <w:rsid w:val="003F5B11"/>
    <w:rsid w:val="003F758E"/>
    <w:rsid w:val="00406A5C"/>
    <w:rsid w:val="0041513D"/>
    <w:rsid w:val="00415722"/>
    <w:rsid w:val="00415D6C"/>
    <w:rsid w:val="00422331"/>
    <w:rsid w:val="00427A72"/>
    <w:rsid w:val="00434E83"/>
    <w:rsid w:val="0043549C"/>
    <w:rsid w:val="0043595D"/>
    <w:rsid w:val="00435CFF"/>
    <w:rsid w:val="00437000"/>
    <w:rsid w:val="00445493"/>
    <w:rsid w:val="004624AF"/>
    <w:rsid w:val="00464BE2"/>
    <w:rsid w:val="00470C6D"/>
    <w:rsid w:val="004721D9"/>
    <w:rsid w:val="00474409"/>
    <w:rsid w:val="00476BBF"/>
    <w:rsid w:val="0048011A"/>
    <w:rsid w:val="004822A6"/>
    <w:rsid w:val="0048374E"/>
    <w:rsid w:val="00487ED6"/>
    <w:rsid w:val="004937D2"/>
    <w:rsid w:val="004963A7"/>
    <w:rsid w:val="004A7199"/>
    <w:rsid w:val="004B37B9"/>
    <w:rsid w:val="004B58DD"/>
    <w:rsid w:val="004B6797"/>
    <w:rsid w:val="004C06DF"/>
    <w:rsid w:val="004C0DCA"/>
    <w:rsid w:val="004C634A"/>
    <w:rsid w:val="004C6A06"/>
    <w:rsid w:val="004C79AF"/>
    <w:rsid w:val="004E250E"/>
    <w:rsid w:val="004E6313"/>
    <w:rsid w:val="004F3136"/>
    <w:rsid w:val="005027E0"/>
    <w:rsid w:val="00504B5A"/>
    <w:rsid w:val="00507207"/>
    <w:rsid w:val="0051618C"/>
    <w:rsid w:val="0052525B"/>
    <w:rsid w:val="00537721"/>
    <w:rsid w:val="005454B1"/>
    <w:rsid w:val="00545B5C"/>
    <w:rsid w:val="00546825"/>
    <w:rsid w:val="00566D8E"/>
    <w:rsid w:val="0056782E"/>
    <w:rsid w:val="0057033B"/>
    <w:rsid w:val="00574869"/>
    <w:rsid w:val="005857E9"/>
    <w:rsid w:val="00586871"/>
    <w:rsid w:val="005876B4"/>
    <w:rsid w:val="00587B82"/>
    <w:rsid w:val="00591A7E"/>
    <w:rsid w:val="00593CBA"/>
    <w:rsid w:val="005A2898"/>
    <w:rsid w:val="005A7CD7"/>
    <w:rsid w:val="005B0F05"/>
    <w:rsid w:val="005B141B"/>
    <w:rsid w:val="005C1405"/>
    <w:rsid w:val="005C5125"/>
    <w:rsid w:val="005C793B"/>
    <w:rsid w:val="005D2A07"/>
    <w:rsid w:val="005D4DBC"/>
    <w:rsid w:val="005D6820"/>
    <w:rsid w:val="005D6F24"/>
    <w:rsid w:val="005E1C32"/>
    <w:rsid w:val="005E6844"/>
    <w:rsid w:val="005E6AAE"/>
    <w:rsid w:val="005F258B"/>
    <w:rsid w:val="005F40FA"/>
    <w:rsid w:val="006050E8"/>
    <w:rsid w:val="00610729"/>
    <w:rsid w:val="0061683A"/>
    <w:rsid w:val="00616DEC"/>
    <w:rsid w:val="00620927"/>
    <w:rsid w:val="006246F4"/>
    <w:rsid w:val="00624837"/>
    <w:rsid w:val="00626471"/>
    <w:rsid w:val="00627D29"/>
    <w:rsid w:val="00637C4F"/>
    <w:rsid w:val="00640D31"/>
    <w:rsid w:val="00642873"/>
    <w:rsid w:val="00646827"/>
    <w:rsid w:val="00647B86"/>
    <w:rsid w:val="0065290B"/>
    <w:rsid w:val="00663A3A"/>
    <w:rsid w:val="00664A57"/>
    <w:rsid w:val="00667090"/>
    <w:rsid w:val="00667C5F"/>
    <w:rsid w:val="0067214F"/>
    <w:rsid w:val="00674155"/>
    <w:rsid w:val="0067459D"/>
    <w:rsid w:val="00674654"/>
    <w:rsid w:val="006776B7"/>
    <w:rsid w:val="00684581"/>
    <w:rsid w:val="00694B3B"/>
    <w:rsid w:val="006968E5"/>
    <w:rsid w:val="006B2349"/>
    <w:rsid w:val="006B2671"/>
    <w:rsid w:val="006B4146"/>
    <w:rsid w:val="006B4F5A"/>
    <w:rsid w:val="006B579F"/>
    <w:rsid w:val="006B7CB3"/>
    <w:rsid w:val="006C0529"/>
    <w:rsid w:val="006C3785"/>
    <w:rsid w:val="006D39D9"/>
    <w:rsid w:val="006D7C6C"/>
    <w:rsid w:val="006E5BD5"/>
    <w:rsid w:val="006F0289"/>
    <w:rsid w:val="006F2BC3"/>
    <w:rsid w:val="006F7A8D"/>
    <w:rsid w:val="007013D6"/>
    <w:rsid w:val="007032F7"/>
    <w:rsid w:val="007041A3"/>
    <w:rsid w:val="00707354"/>
    <w:rsid w:val="00707DCF"/>
    <w:rsid w:val="00711001"/>
    <w:rsid w:val="00711DFF"/>
    <w:rsid w:val="00712115"/>
    <w:rsid w:val="0071610E"/>
    <w:rsid w:val="00717ED8"/>
    <w:rsid w:val="007202BB"/>
    <w:rsid w:val="00721E53"/>
    <w:rsid w:val="00724156"/>
    <w:rsid w:val="00737133"/>
    <w:rsid w:val="007529BD"/>
    <w:rsid w:val="0075634A"/>
    <w:rsid w:val="00757E4C"/>
    <w:rsid w:val="00763922"/>
    <w:rsid w:val="007642A2"/>
    <w:rsid w:val="00764465"/>
    <w:rsid w:val="007809E9"/>
    <w:rsid w:val="0078657A"/>
    <w:rsid w:val="00790947"/>
    <w:rsid w:val="0079470F"/>
    <w:rsid w:val="007A01E4"/>
    <w:rsid w:val="007A08BC"/>
    <w:rsid w:val="007A529C"/>
    <w:rsid w:val="007A687D"/>
    <w:rsid w:val="007B2C80"/>
    <w:rsid w:val="007B4535"/>
    <w:rsid w:val="007D5B81"/>
    <w:rsid w:val="007D771F"/>
    <w:rsid w:val="008000A4"/>
    <w:rsid w:val="008057FB"/>
    <w:rsid w:val="00814D05"/>
    <w:rsid w:val="008230E2"/>
    <w:rsid w:val="00824124"/>
    <w:rsid w:val="00825F8F"/>
    <w:rsid w:val="00832118"/>
    <w:rsid w:val="00833259"/>
    <w:rsid w:val="008344A4"/>
    <w:rsid w:val="008375FA"/>
    <w:rsid w:val="0084160A"/>
    <w:rsid w:val="00843B0D"/>
    <w:rsid w:val="00862430"/>
    <w:rsid w:val="00863278"/>
    <w:rsid w:val="00870413"/>
    <w:rsid w:val="00870EFB"/>
    <w:rsid w:val="008762F8"/>
    <w:rsid w:val="008856C4"/>
    <w:rsid w:val="008869F8"/>
    <w:rsid w:val="00887161"/>
    <w:rsid w:val="008936DC"/>
    <w:rsid w:val="00894515"/>
    <w:rsid w:val="008A1669"/>
    <w:rsid w:val="008A34BA"/>
    <w:rsid w:val="008A3CD3"/>
    <w:rsid w:val="008A56FE"/>
    <w:rsid w:val="008A6B30"/>
    <w:rsid w:val="008B714C"/>
    <w:rsid w:val="008B7B96"/>
    <w:rsid w:val="008C2858"/>
    <w:rsid w:val="008C2BB6"/>
    <w:rsid w:val="008C4726"/>
    <w:rsid w:val="008D784B"/>
    <w:rsid w:val="008E19AB"/>
    <w:rsid w:val="00900D43"/>
    <w:rsid w:val="0090359B"/>
    <w:rsid w:val="00912114"/>
    <w:rsid w:val="00915B10"/>
    <w:rsid w:val="009214B0"/>
    <w:rsid w:val="00924016"/>
    <w:rsid w:val="009259D3"/>
    <w:rsid w:val="00926DB6"/>
    <w:rsid w:val="00931AC0"/>
    <w:rsid w:val="0093625C"/>
    <w:rsid w:val="009367FA"/>
    <w:rsid w:val="009418F1"/>
    <w:rsid w:val="00942A4B"/>
    <w:rsid w:val="009443A1"/>
    <w:rsid w:val="00945B46"/>
    <w:rsid w:val="009513B9"/>
    <w:rsid w:val="0095396F"/>
    <w:rsid w:val="00953D2D"/>
    <w:rsid w:val="00965443"/>
    <w:rsid w:val="009654F7"/>
    <w:rsid w:val="00972712"/>
    <w:rsid w:val="00976FBA"/>
    <w:rsid w:val="00983915"/>
    <w:rsid w:val="00994ED3"/>
    <w:rsid w:val="009A09D8"/>
    <w:rsid w:val="009A25B1"/>
    <w:rsid w:val="009A3ADB"/>
    <w:rsid w:val="009A5EE0"/>
    <w:rsid w:val="009B2AEA"/>
    <w:rsid w:val="009B60A2"/>
    <w:rsid w:val="009B6BC0"/>
    <w:rsid w:val="009D6A96"/>
    <w:rsid w:val="009D6D4A"/>
    <w:rsid w:val="009D776A"/>
    <w:rsid w:val="009E05FA"/>
    <w:rsid w:val="009E1336"/>
    <w:rsid w:val="009E403A"/>
    <w:rsid w:val="009F2AA5"/>
    <w:rsid w:val="009F585A"/>
    <w:rsid w:val="009F73D4"/>
    <w:rsid w:val="009F79F4"/>
    <w:rsid w:val="00A02097"/>
    <w:rsid w:val="00A02E6D"/>
    <w:rsid w:val="00A03DFD"/>
    <w:rsid w:val="00A04B24"/>
    <w:rsid w:val="00A10195"/>
    <w:rsid w:val="00A12D3B"/>
    <w:rsid w:val="00A12F16"/>
    <w:rsid w:val="00A14FA9"/>
    <w:rsid w:val="00A20421"/>
    <w:rsid w:val="00A2124F"/>
    <w:rsid w:val="00A2440F"/>
    <w:rsid w:val="00A26E42"/>
    <w:rsid w:val="00A27DDA"/>
    <w:rsid w:val="00A32359"/>
    <w:rsid w:val="00A33435"/>
    <w:rsid w:val="00A361C0"/>
    <w:rsid w:val="00A40A7C"/>
    <w:rsid w:val="00A50BAA"/>
    <w:rsid w:val="00A5404E"/>
    <w:rsid w:val="00A540AB"/>
    <w:rsid w:val="00A579B5"/>
    <w:rsid w:val="00A65AA0"/>
    <w:rsid w:val="00A72A2F"/>
    <w:rsid w:val="00A803EE"/>
    <w:rsid w:val="00A808C8"/>
    <w:rsid w:val="00A869A9"/>
    <w:rsid w:val="00A93E6D"/>
    <w:rsid w:val="00A94963"/>
    <w:rsid w:val="00A955F0"/>
    <w:rsid w:val="00AA37CE"/>
    <w:rsid w:val="00AA5CF7"/>
    <w:rsid w:val="00AA6D34"/>
    <w:rsid w:val="00AA782C"/>
    <w:rsid w:val="00AB17A5"/>
    <w:rsid w:val="00AB63FC"/>
    <w:rsid w:val="00AB67A3"/>
    <w:rsid w:val="00AC1840"/>
    <w:rsid w:val="00AC200F"/>
    <w:rsid w:val="00AC58C2"/>
    <w:rsid w:val="00AD2975"/>
    <w:rsid w:val="00AD2AF6"/>
    <w:rsid w:val="00AD3853"/>
    <w:rsid w:val="00AD4990"/>
    <w:rsid w:val="00AD4EA9"/>
    <w:rsid w:val="00AE3F06"/>
    <w:rsid w:val="00AE4081"/>
    <w:rsid w:val="00AF3A32"/>
    <w:rsid w:val="00B125B9"/>
    <w:rsid w:val="00B13143"/>
    <w:rsid w:val="00B140E4"/>
    <w:rsid w:val="00B21530"/>
    <w:rsid w:val="00B21E9B"/>
    <w:rsid w:val="00B23611"/>
    <w:rsid w:val="00B3251B"/>
    <w:rsid w:val="00B331A0"/>
    <w:rsid w:val="00B3555A"/>
    <w:rsid w:val="00B36D0A"/>
    <w:rsid w:val="00B379A5"/>
    <w:rsid w:val="00B4088B"/>
    <w:rsid w:val="00B4357E"/>
    <w:rsid w:val="00B50B2B"/>
    <w:rsid w:val="00B55F71"/>
    <w:rsid w:val="00B628A3"/>
    <w:rsid w:val="00B64C03"/>
    <w:rsid w:val="00B65314"/>
    <w:rsid w:val="00B65352"/>
    <w:rsid w:val="00B6637D"/>
    <w:rsid w:val="00B66679"/>
    <w:rsid w:val="00B735E4"/>
    <w:rsid w:val="00B76097"/>
    <w:rsid w:val="00B77A5F"/>
    <w:rsid w:val="00B81ACA"/>
    <w:rsid w:val="00B849D2"/>
    <w:rsid w:val="00B87B6A"/>
    <w:rsid w:val="00B90324"/>
    <w:rsid w:val="00B9201E"/>
    <w:rsid w:val="00B9486F"/>
    <w:rsid w:val="00B97B75"/>
    <w:rsid w:val="00BA25E3"/>
    <w:rsid w:val="00BB17E3"/>
    <w:rsid w:val="00BB268E"/>
    <w:rsid w:val="00BB6E04"/>
    <w:rsid w:val="00BC295F"/>
    <w:rsid w:val="00BC3FE4"/>
    <w:rsid w:val="00BC64B3"/>
    <w:rsid w:val="00BD0A5D"/>
    <w:rsid w:val="00BD30A7"/>
    <w:rsid w:val="00BD3AC5"/>
    <w:rsid w:val="00BE2EEB"/>
    <w:rsid w:val="00BE4774"/>
    <w:rsid w:val="00BF0B35"/>
    <w:rsid w:val="00BF0D1A"/>
    <w:rsid w:val="00BF6DF2"/>
    <w:rsid w:val="00C01219"/>
    <w:rsid w:val="00C024BA"/>
    <w:rsid w:val="00C06DB6"/>
    <w:rsid w:val="00C10324"/>
    <w:rsid w:val="00C1076A"/>
    <w:rsid w:val="00C17E84"/>
    <w:rsid w:val="00C2020E"/>
    <w:rsid w:val="00C21602"/>
    <w:rsid w:val="00C234B3"/>
    <w:rsid w:val="00C23AFB"/>
    <w:rsid w:val="00C31C7A"/>
    <w:rsid w:val="00C3328E"/>
    <w:rsid w:val="00C3759A"/>
    <w:rsid w:val="00C37E00"/>
    <w:rsid w:val="00C42ED3"/>
    <w:rsid w:val="00C4477F"/>
    <w:rsid w:val="00C4795E"/>
    <w:rsid w:val="00C5362F"/>
    <w:rsid w:val="00C562D9"/>
    <w:rsid w:val="00C61E0D"/>
    <w:rsid w:val="00C650C8"/>
    <w:rsid w:val="00C654C2"/>
    <w:rsid w:val="00C67D07"/>
    <w:rsid w:val="00C74414"/>
    <w:rsid w:val="00C7469D"/>
    <w:rsid w:val="00C76007"/>
    <w:rsid w:val="00C8106A"/>
    <w:rsid w:val="00C90B18"/>
    <w:rsid w:val="00C92487"/>
    <w:rsid w:val="00C935A6"/>
    <w:rsid w:val="00C95C03"/>
    <w:rsid w:val="00CA1A93"/>
    <w:rsid w:val="00CA2BA3"/>
    <w:rsid w:val="00CA2E7C"/>
    <w:rsid w:val="00CA61F4"/>
    <w:rsid w:val="00CA724D"/>
    <w:rsid w:val="00CA755A"/>
    <w:rsid w:val="00CB1768"/>
    <w:rsid w:val="00CB3E4E"/>
    <w:rsid w:val="00CC176B"/>
    <w:rsid w:val="00CC50B5"/>
    <w:rsid w:val="00CC7300"/>
    <w:rsid w:val="00CD02B1"/>
    <w:rsid w:val="00CD268A"/>
    <w:rsid w:val="00CE4170"/>
    <w:rsid w:val="00CE6EDA"/>
    <w:rsid w:val="00CF18E2"/>
    <w:rsid w:val="00CF5C41"/>
    <w:rsid w:val="00CF6F29"/>
    <w:rsid w:val="00D0511F"/>
    <w:rsid w:val="00D11822"/>
    <w:rsid w:val="00D14311"/>
    <w:rsid w:val="00D245C1"/>
    <w:rsid w:val="00D279E6"/>
    <w:rsid w:val="00D31331"/>
    <w:rsid w:val="00D35295"/>
    <w:rsid w:val="00D50BAD"/>
    <w:rsid w:val="00D51524"/>
    <w:rsid w:val="00D525DC"/>
    <w:rsid w:val="00D5723F"/>
    <w:rsid w:val="00D574F8"/>
    <w:rsid w:val="00D61E2D"/>
    <w:rsid w:val="00D6241D"/>
    <w:rsid w:val="00D63E4D"/>
    <w:rsid w:val="00D65716"/>
    <w:rsid w:val="00D71FF0"/>
    <w:rsid w:val="00D73CF0"/>
    <w:rsid w:val="00D74CFC"/>
    <w:rsid w:val="00D754EE"/>
    <w:rsid w:val="00D90666"/>
    <w:rsid w:val="00DA0D37"/>
    <w:rsid w:val="00DA2F5D"/>
    <w:rsid w:val="00DA7B9B"/>
    <w:rsid w:val="00DB03E7"/>
    <w:rsid w:val="00DB0B82"/>
    <w:rsid w:val="00DB44A3"/>
    <w:rsid w:val="00DB45D7"/>
    <w:rsid w:val="00DB5C46"/>
    <w:rsid w:val="00DC5931"/>
    <w:rsid w:val="00DC5D82"/>
    <w:rsid w:val="00DD3013"/>
    <w:rsid w:val="00DD3C82"/>
    <w:rsid w:val="00DE35CF"/>
    <w:rsid w:val="00DF15F8"/>
    <w:rsid w:val="00DF2809"/>
    <w:rsid w:val="00DF66A5"/>
    <w:rsid w:val="00DF7DB7"/>
    <w:rsid w:val="00E01B84"/>
    <w:rsid w:val="00E169D1"/>
    <w:rsid w:val="00E20B48"/>
    <w:rsid w:val="00E26B9C"/>
    <w:rsid w:val="00E27A87"/>
    <w:rsid w:val="00E34B01"/>
    <w:rsid w:val="00E35837"/>
    <w:rsid w:val="00E41851"/>
    <w:rsid w:val="00E548E9"/>
    <w:rsid w:val="00E57358"/>
    <w:rsid w:val="00E6526B"/>
    <w:rsid w:val="00E66DCB"/>
    <w:rsid w:val="00E671AA"/>
    <w:rsid w:val="00E718F4"/>
    <w:rsid w:val="00E72226"/>
    <w:rsid w:val="00E73092"/>
    <w:rsid w:val="00E77D9E"/>
    <w:rsid w:val="00E84AD3"/>
    <w:rsid w:val="00E850F5"/>
    <w:rsid w:val="00E9699C"/>
    <w:rsid w:val="00EA3B6C"/>
    <w:rsid w:val="00EA67D3"/>
    <w:rsid w:val="00EA695F"/>
    <w:rsid w:val="00EB0AA2"/>
    <w:rsid w:val="00EB1960"/>
    <w:rsid w:val="00EB418F"/>
    <w:rsid w:val="00EB6146"/>
    <w:rsid w:val="00EC2D3A"/>
    <w:rsid w:val="00EC3C35"/>
    <w:rsid w:val="00EC568E"/>
    <w:rsid w:val="00ED01F5"/>
    <w:rsid w:val="00ED2DCE"/>
    <w:rsid w:val="00ED320A"/>
    <w:rsid w:val="00ED5341"/>
    <w:rsid w:val="00EE1646"/>
    <w:rsid w:val="00EE21A3"/>
    <w:rsid w:val="00EE2FFC"/>
    <w:rsid w:val="00EE482F"/>
    <w:rsid w:val="00EE6765"/>
    <w:rsid w:val="00EF2A7B"/>
    <w:rsid w:val="00EF3982"/>
    <w:rsid w:val="00EF700A"/>
    <w:rsid w:val="00F01239"/>
    <w:rsid w:val="00F0126A"/>
    <w:rsid w:val="00F065A5"/>
    <w:rsid w:val="00F1005C"/>
    <w:rsid w:val="00F13F62"/>
    <w:rsid w:val="00F146A7"/>
    <w:rsid w:val="00F153A3"/>
    <w:rsid w:val="00F21158"/>
    <w:rsid w:val="00F30208"/>
    <w:rsid w:val="00F339CB"/>
    <w:rsid w:val="00F450D6"/>
    <w:rsid w:val="00F455CB"/>
    <w:rsid w:val="00F45D5F"/>
    <w:rsid w:val="00F52735"/>
    <w:rsid w:val="00F53DD1"/>
    <w:rsid w:val="00F543FA"/>
    <w:rsid w:val="00F60F5C"/>
    <w:rsid w:val="00F624F7"/>
    <w:rsid w:val="00F632A6"/>
    <w:rsid w:val="00F67B9F"/>
    <w:rsid w:val="00F72C5D"/>
    <w:rsid w:val="00F737BF"/>
    <w:rsid w:val="00F73EB5"/>
    <w:rsid w:val="00F75E57"/>
    <w:rsid w:val="00F7715D"/>
    <w:rsid w:val="00F80365"/>
    <w:rsid w:val="00F80FB1"/>
    <w:rsid w:val="00F8170B"/>
    <w:rsid w:val="00F83FF2"/>
    <w:rsid w:val="00F87664"/>
    <w:rsid w:val="00F925CC"/>
    <w:rsid w:val="00F92681"/>
    <w:rsid w:val="00F93109"/>
    <w:rsid w:val="00F96391"/>
    <w:rsid w:val="00FA01DB"/>
    <w:rsid w:val="00FA05AD"/>
    <w:rsid w:val="00FA2C0F"/>
    <w:rsid w:val="00FB1C44"/>
    <w:rsid w:val="00FB44FA"/>
    <w:rsid w:val="00FB69F0"/>
    <w:rsid w:val="00FC6D05"/>
    <w:rsid w:val="00FD44D3"/>
    <w:rsid w:val="00FD622D"/>
    <w:rsid w:val="00FD70FA"/>
    <w:rsid w:val="00FD7A42"/>
    <w:rsid w:val="00FE1DEC"/>
    <w:rsid w:val="00FE63B7"/>
    <w:rsid w:val="00FF18F6"/>
    <w:rsid w:val="00FF3FFC"/>
    <w:rsid w:val="00FF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iPriority="0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iPriority="0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link w:val="90"/>
    <w:uiPriority w:val="99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077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C607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C6077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C6077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C6077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C6077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4C6077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4C6077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4C6077"/>
    <w:rPr>
      <w:rFonts w:asciiTheme="majorHAnsi" w:eastAsiaTheme="majorEastAsia" w:hAnsiTheme="majorHAnsi" w:cstheme="majorBidi"/>
      <w:lang w:eastAsia="ar-SA"/>
    </w:rPr>
  </w:style>
  <w:style w:type="character" w:customStyle="1" w:styleId="WW8Num3z0">
    <w:name w:val="WW8Num3z0"/>
    <w:uiPriority w:val="99"/>
    <w:rsid w:val="002820EB"/>
    <w:rPr>
      <w:rFonts w:ascii="Symbol" w:hAnsi="Symbol"/>
    </w:rPr>
  </w:style>
  <w:style w:type="character" w:customStyle="1" w:styleId="WW8Num4z0">
    <w:name w:val="WW8Num4z0"/>
    <w:uiPriority w:val="99"/>
    <w:rsid w:val="002820EB"/>
    <w:rPr>
      <w:rFonts w:ascii="Symbol" w:hAnsi="Symbol"/>
    </w:rPr>
  </w:style>
  <w:style w:type="character" w:customStyle="1" w:styleId="WW8Num7z0">
    <w:name w:val="WW8Num7z0"/>
    <w:uiPriority w:val="99"/>
    <w:rsid w:val="002820EB"/>
    <w:rPr>
      <w:rFonts w:ascii="Symbol" w:hAnsi="Symbol"/>
    </w:rPr>
  </w:style>
  <w:style w:type="character" w:customStyle="1" w:styleId="WW8Num7z1">
    <w:name w:val="WW8Num7z1"/>
    <w:uiPriority w:val="99"/>
    <w:rsid w:val="002820EB"/>
    <w:rPr>
      <w:rFonts w:ascii="Courier New" w:hAnsi="Courier New"/>
    </w:rPr>
  </w:style>
  <w:style w:type="character" w:customStyle="1" w:styleId="WW8Num7z2">
    <w:name w:val="WW8Num7z2"/>
    <w:uiPriority w:val="99"/>
    <w:rsid w:val="002820EB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2820EB"/>
  </w:style>
  <w:style w:type="paragraph" w:customStyle="1" w:styleId="a3">
    <w:name w:val="Заголовок"/>
    <w:basedOn w:val="a"/>
    <w:next w:val="a4"/>
    <w:uiPriority w:val="99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2820EB"/>
    <w:rPr>
      <w:b/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4C6077"/>
    <w:rPr>
      <w:sz w:val="20"/>
      <w:szCs w:val="20"/>
      <w:lang w:eastAsia="ar-SA"/>
    </w:rPr>
  </w:style>
  <w:style w:type="paragraph" w:styleId="a6">
    <w:name w:val="List"/>
    <w:basedOn w:val="a4"/>
    <w:uiPriority w:val="99"/>
    <w:rsid w:val="002820EB"/>
    <w:rPr>
      <w:rFonts w:cs="Tahoma"/>
    </w:rPr>
  </w:style>
  <w:style w:type="paragraph" w:customStyle="1" w:styleId="12">
    <w:name w:val="Название1"/>
    <w:basedOn w:val="a"/>
    <w:uiPriority w:val="99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2820EB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uiPriority w:val="99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uiPriority w:val="99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uiPriority w:val="99"/>
    <w:rsid w:val="002820EB"/>
    <w:pPr>
      <w:widowControl w:val="0"/>
      <w:suppressAutoHyphens/>
      <w:jc w:val="both"/>
    </w:pPr>
    <w:rPr>
      <w:sz w:val="16"/>
      <w:szCs w:val="20"/>
      <w:lang w:eastAsia="ar-SA"/>
    </w:rPr>
  </w:style>
  <w:style w:type="paragraph" w:styleId="a7">
    <w:name w:val="Title"/>
    <w:basedOn w:val="a"/>
    <w:next w:val="a8"/>
    <w:link w:val="a9"/>
    <w:uiPriority w:val="99"/>
    <w:qFormat/>
    <w:rsid w:val="002820EB"/>
    <w:pPr>
      <w:ind w:hanging="142"/>
      <w:jc w:val="center"/>
    </w:pPr>
    <w:rPr>
      <w:b/>
      <w:sz w:val="28"/>
      <w:u w:val="single"/>
    </w:rPr>
  </w:style>
  <w:style w:type="character" w:customStyle="1" w:styleId="a9">
    <w:name w:val="Название Знак"/>
    <w:basedOn w:val="a0"/>
    <w:link w:val="a7"/>
    <w:uiPriority w:val="10"/>
    <w:rsid w:val="004C6077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8">
    <w:name w:val="Subtitle"/>
    <w:basedOn w:val="a3"/>
    <w:next w:val="a4"/>
    <w:link w:val="aa"/>
    <w:uiPriority w:val="99"/>
    <w:qFormat/>
    <w:rsid w:val="002820EB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uiPriority w:val="11"/>
    <w:rsid w:val="004C6077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rsid w:val="002820EB"/>
    <w:pPr>
      <w:tabs>
        <w:tab w:val="center" w:pos="4153"/>
        <w:tab w:val="right" w:pos="8306"/>
      </w:tabs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C6077"/>
    <w:rPr>
      <w:sz w:val="20"/>
      <w:szCs w:val="20"/>
      <w:lang w:eastAsia="ar-SA"/>
    </w:rPr>
  </w:style>
  <w:style w:type="paragraph" w:styleId="ad">
    <w:name w:val="header"/>
    <w:basedOn w:val="a"/>
    <w:link w:val="ae"/>
    <w:rsid w:val="002820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locked/>
    <w:rsid w:val="00737133"/>
    <w:rPr>
      <w:lang w:eastAsia="ar-SA" w:bidi="ar-SA"/>
    </w:rPr>
  </w:style>
  <w:style w:type="paragraph" w:styleId="af">
    <w:name w:val="footer"/>
    <w:basedOn w:val="a"/>
    <w:link w:val="af0"/>
    <w:uiPriority w:val="99"/>
    <w:rsid w:val="002820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7A529C"/>
    <w:rPr>
      <w:lang w:eastAsia="ar-SA" w:bidi="ar-SA"/>
    </w:rPr>
  </w:style>
  <w:style w:type="paragraph" w:customStyle="1" w:styleId="af1">
    <w:name w:val="Содержимое таблицы"/>
    <w:basedOn w:val="a"/>
    <w:uiPriority w:val="99"/>
    <w:rsid w:val="002820EB"/>
    <w:pPr>
      <w:suppressLineNumbers/>
    </w:pPr>
  </w:style>
  <w:style w:type="paragraph" w:customStyle="1" w:styleId="af2">
    <w:name w:val="Заголовок таблицы"/>
    <w:basedOn w:val="af1"/>
    <w:uiPriority w:val="99"/>
    <w:rsid w:val="002820EB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rsid w:val="00FA2C0F"/>
    <w:rPr>
      <w:rFonts w:ascii="Tahoma" w:hAnsi="Tahoma"/>
      <w:sz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uiPriority w:val="99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15">
    <w:name w:val="Замещающий текст1"/>
    <w:uiPriority w:val="99"/>
    <w:semiHidden/>
    <w:rsid w:val="005A2898"/>
    <w:rPr>
      <w:color w:val="808080"/>
    </w:rPr>
  </w:style>
  <w:style w:type="paragraph" w:customStyle="1" w:styleId="16">
    <w:name w:val="Абзац списка1"/>
    <w:basedOn w:val="a"/>
    <w:uiPriority w:val="99"/>
    <w:rsid w:val="00C4477F"/>
    <w:pPr>
      <w:ind w:left="720"/>
      <w:contextualSpacing/>
    </w:pPr>
  </w:style>
  <w:style w:type="table" w:styleId="af5">
    <w:name w:val="Table Grid"/>
    <w:basedOn w:val="a1"/>
    <w:uiPriority w:val="59"/>
    <w:rsid w:val="00406A5C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rsid w:val="00095BB2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095BB2"/>
  </w:style>
  <w:style w:type="character" w:customStyle="1" w:styleId="af8">
    <w:name w:val="Текст примечания Знак"/>
    <w:basedOn w:val="a0"/>
    <w:link w:val="af7"/>
    <w:uiPriority w:val="99"/>
    <w:locked/>
    <w:rsid w:val="00095BB2"/>
    <w:rPr>
      <w:lang w:eastAsia="ar-SA" w:bidi="ar-SA"/>
    </w:rPr>
  </w:style>
  <w:style w:type="paragraph" w:styleId="af9">
    <w:name w:val="annotation subject"/>
    <w:basedOn w:val="af7"/>
    <w:next w:val="af7"/>
    <w:link w:val="afa"/>
    <w:uiPriority w:val="99"/>
    <w:rsid w:val="00095BB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095BB2"/>
    <w:rPr>
      <w:b/>
    </w:rPr>
  </w:style>
  <w:style w:type="character" w:styleId="afb">
    <w:name w:val="Placeholder Text"/>
    <w:basedOn w:val="a0"/>
    <w:uiPriority w:val="99"/>
    <w:semiHidden/>
    <w:rsid w:val="005E6AAE"/>
    <w:rPr>
      <w:rFonts w:cs="Times New Roman"/>
      <w:color w:val="808080"/>
    </w:rPr>
  </w:style>
  <w:style w:type="paragraph" w:styleId="22">
    <w:name w:val="Body Text Indent 2"/>
    <w:basedOn w:val="a"/>
    <w:link w:val="23"/>
    <w:uiPriority w:val="99"/>
    <w:rsid w:val="00EF39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EF3982"/>
    <w:rPr>
      <w:rFonts w:cs="Times New Roman"/>
      <w:lang w:eastAsia="ar-SA" w:bidi="ar-SA"/>
    </w:rPr>
  </w:style>
  <w:style w:type="paragraph" w:styleId="afc">
    <w:name w:val="List Paragraph"/>
    <w:basedOn w:val="a"/>
    <w:uiPriority w:val="99"/>
    <w:qFormat/>
    <w:rsid w:val="000118D0"/>
    <w:pPr>
      <w:ind w:left="720"/>
      <w:contextualSpacing/>
    </w:pPr>
  </w:style>
  <w:style w:type="paragraph" w:styleId="afd">
    <w:name w:val="Revision"/>
    <w:hidden/>
    <w:uiPriority w:val="99"/>
    <w:semiHidden/>
    <w:rsid w:val="008D784B"/>
    <w:rPr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67D07"/>
    <w:pPr>
      <w:spacing w:after="120" w:line="480" w:lineRule="auto"/>
    </w:pPr>
    <w:rPr>
      <w:sz w:val="24"/>
      <w:szCs w:val="24"/>
    </w:rPr>
  </w:style>
  <w:style w:type="paragraph" w:styleId="32">
    <w:name w:val="Body Text Indent 3"/>
    <w:basedOn w:val="a"/>
    <w:link w:val="33"/>
    <w:rsid w:val="00C67D0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67D07"/>
    <w:rPr>
      <w:sz w:val="16"/>
      <w:szCs w:val="16"/>
      <w:lang w:eastAsia="ar-SA"/>
    </w:rPr>
  </w:style>
  <w:style w:type="paragraph" w:styleId="afe">
    <w:name w:val="Plain Text"/>
    <w:aliases w:val="Plain Text Char"/>
    <w:basedOn w:val="a"/>
    <w:link w:val="aff"/>
    <w:rsid w:val="00C67D07"/>
    <w:pPr>
      <w:suppressAutoHyphens w:val="0"/>
    </w:pPr>
    <w:rPr>
      <w:rFonts w:ascii="Courier New" w:hAnsi="Courier New"/>
      <w:lang w:eastAsia="ru-RU"/>
    </w:rPr>
  </w:style>
  <w:style w:type="character" w:customStyle="1" w:styleId="aff">
    <w:name w:val="Текст Знак"/>
    <w:aliases w:val="Plain Text Char Знак"/>
    <w:basedOn w:val="a0"/>
    <w:link w:val="afe"/>
    <w:rsid w:val="00C67D07"/>
    <w:rPr>
      <w:rFonts w:ascii="Courier New" w:hAnsi="Courier New"/>
      <w:sz w:val="20"/>
      <w:szCs w:val="20"/>
    </w:rPr>
  </w:style>
  <w:style w:type="character" w:customStyle="1" w:styleId="81">
    <w:name w:val="Основной текст8"/>
    <w:basedOn w:val="a0"/>
    <w:rsid w:val="00C67D0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24">
    <w:name w:val="Body Text 2"/>
    <w:basedOn w:val="a"/>
    <w:link w:val="25"/>
    <w:uiPriority w:val="99"/>
    <w:semiHidden/>
    <w:unhideWhenUsed/>
    <w:rsid w:val="005C512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5C5125"/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9D21C-B7C4-4894-890B-1B99FB8A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8</Pages>
  <Words>1379</Words>
  <Characters>9096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Razov</cp:lastModifiedBy>
  <cp:revision>33</cp:revision>
  <cp:lastPrinted>2019-07-30T08:54:00Z</cp:lastPrinted>
  <dcterms:created xsi:type="dcterms:W3CDTF">2018-08-03T13:12:00Z</dcterms:created>
  <dcterms:modified xsi:type="dcterms:W3CDTF">2019-07-31T10:35:00Z</dcterms:modified>
</cp:coreProperties>
</file>