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82D" w:rsidRDefault="004B382D" w:rsidP="004B382D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8"/>
      </w:tblGrid>
      <w:tr w:rsidR="00440A6D" w:rsidRPr="00A815AC" w:rsidTr="00841DCC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8D7C9F" w:rsidRPr="000E2CE0" w:rsidRDefault="008D7C9F" w:rsidP="008D7C9F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E2CE0">
              <w:rPr>
                <w:rFonts w:ascii="Times New Roman" w:hAnsi="Times New Roman"/>
                <w:b/>
                <w:sz w:val="28"/>
                <w:szCs w:val="28"/>
              </w:rPr>
              <w:t>Бадяга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D7C9F" w:rsidRPr="000E2CE0" w:rsidRDefault="008D7C9F" w:rsidP="008D7C9F">
            <w:pPr>
              <w:tabs>
                <w:tab w:val="left" w:pos="1089"/>
              </w:tabs>
              <w:rPr>
                <w:rFonts w:ascii="Times New Roman" w:hAnsi="Times New Roman"/>
                <w:sz w:val="28"/>
                <w:szCs w:val="28"/>
              </w:rPr>
            </w:pPr>
            <w:r w:rsidRPr="000E2CE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40A6D" w:rsidRPr="006A65E2" w:rsidRDefault="008D7C9F" w:rsidP="006A65E2">
            <w:pPr>
              <w:spacing w:before="120"/>
              <w:rPr>
                <w:i/>
              </w:rPr>
            </w:pPr>
            <w:proofErr w:type="spellStart"/>
            <w:r w:rsidRPr="00150D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Spongilla</w:t>
            </w:r>
            <w:proofErr w:type="spellEnd"/>
            <w:r w:rsidR="001F4468" w:rsidRPr="006A65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440A6D" w:rsidRPr="000E2CE0" w:rsidRDefault="00440A6D" w:rsidP="00B32A1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E2CE0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  <w:p w:rsidR="00440A6D" w:rsidRPr="000E2CE0" w:rsidRDefault="00440A6D" w:rsidP="00440A6D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A6D" w:rsidRPr="006A65E2" w:rsidRDefault="00440A6D" w:rsidP="006A65E2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A65E2">
              <w:rPr>
                <w:rFonts w:ascii="Times New Roman" w:hAnsi="Times New Roman"/>
                <w:b/>
                <w:sz w:val="28"/>
                <w:szCs w:val="28"/>
              </w:rPr>
              <w:t>Взамен ФС 42-</w:t>
            </w:r>
            <w:r w:rsidRPr="006A65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1564</w:t>
            </w:r>
            <w:r w:rsidRPr="006A65E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A65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440A6D" w:rsidRPr="004B382D" w:rsidRDefault="00440A6D" w:rsidP="004B382D">
      <w:pPr>
        <w:spacing w:line="360" w:lineRule="auto"/>
        <w:jc w:val="center"/>
        <w:rPr>
          <w:b/>
          <w:sz w:val="28"/>
          <w:szCs w:val="28"/>
        </w:rPr>
      </w:pPr>
    </w:p>
    <w:p w:rsidR="004211C7" w:rsidRDefault="00FB6AFB" w:rsidP="00440A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</w:t>
      </w:r>
      <w:r w:rsidR="00952C60">
        <w:rPr>
          <w:sz w:val="28"/>
          <w:szCs w:val="28"/>
        </w:rPr>
        <w:t xml:space="preserve">на </w:t>
      </w:r>
      <w:proofErr w:type="spellStart"/>
      <w:r w:rsidR="004211C7">
        <w:rPr>
          <w:sz w:val="28"/>
          <w:szCs w:val="28"/>
        </w:rPr>
        <w:t>бадяг</w:t>
      </w:r>
      <w:r w:rsidR="000F0EC0">
        <w:rPr>
          <w:sz w:val="28"/>
          <w:szCs w:val="28"/>
        </w:rPr>
        <w:t>у</w:t>
      </w:r>
      <w:proofErr w:type="spellEnd"/>
      <w:r w:rsidR="004211C7">
        <w:rPr>
          <w:sz w:val="28"/>
          <w:szCs w:val="28"/>
        </w:rPr>
        <w:t xml:space="preserve">, </w:t>
      </w:r>
      <w:proofErr w:type="gramStart"/>
      <w:r w:rsidR="004211C7">
        <w:rPr>
          <w:sz w:val="28"/>
          <w:szCs w:val="28"/>
        </w:rPr>
        <w:t>получа</w:t>
      </w:r>
      <w:r w:rsidR="000F0EC0">
        <w:rPr>
          <w:sz w:val="28"/>
          <w:szCs w:val="28"/>
        </w:rPr>
        <w:t>ем</w:t>
      </w:r>
      <w:r w:rsidR="006A65E2">
        <w:rPr>
          <w:sz w:val="28"/>
          <w:szCs w:val="28"/>
        </w:rPr>
        <w:t>ую</w:t>
      </w:r>
      <w:proofErr w:type="gramEnd"/>
      <w:r w:rsidR="004211C7">
        <w:rPr>
          <w:sz w:val="28"/>
          <w:szCs w:val="28"/>
        </w:rPr>
        <w:t xml:space="preserve"> из </w:t>
      </w:r>
      <w:r>
        <w:rPr>
          <w:sz w:val="28"/>
          <w:szCs w:val="28"/>
        </w:rPr>
        <w:t>с</w:t>
      </w:r>
      <w:r w:rsidR="00440A6D" w:rsidRPr="00440A6D">
        <w:rPr>
          <w:sz w:val="28"/>
          <w:szCs w:val="28"/>
        </w:rPr>
        <w:t>обранны</w:t>
      </w:r>
      <w:r w:rsidR="004211C7">
        <w:rPr>
          <w:sz w:val="28"/>
          <w:szCs w:val="28"/>
        </w:rPr>
        <w:t>х</w:t>
      </w:r>
      <w:r w:rsidR="00440A6D" w:rsidRPr="00440A6D">
        <w:rPr>
          <w:sz w:val="28"/>
          <w:szCs w:val="28"/>
        </w:rPr>
        <w:t xml:space="preserve"> в течение всего лета и высушенны</w:t>
      </w:r>
      <w:r w:rsidR="004211C7">
        <w:rPr>
          <w:sz w:val="28"/>
          <w:szCs w:val="28"/>
        </w:rPr>
        <w:t>х</w:t>
      </w:r>
      <w:r w:rsidR="00440A6D" w:rsidRPr="00440A6D">
        <w:rPr>
          <w:sz w:val="28"/>
          <w:szCs w:val="28"/>
        </w:rPr>
        <w:t xml:space="preserve"> колони</w:t>
      </w:r>
      <w:r w:rsidR="00CE5A2B">
        <w:rPr>
          <w:sz w:val="28"/>
          <w:szCs w:val="28"/>
        </w:rPr>
        <w:t>й</w:t>
      </w:r>
      <w:r w:rsidR="00440A6D" w:rsidRPr="00440A6D">
        <w:rPr>
          <w:sz w:val="28"/>
          <w:szCs w:val="28"/>
        </w:rPr>
        <w:t xml:space="preserve"> кишечнополостных животных пресноводных губок – </w:t>
      </w:r>
      <w:proofErr w:type="spellStart"/>
      <w:r w:rsidR="00440A6D" w:rsidRPr="00440A6D">
        <w:rPr>
          <w:sz w:val="28"/>
          <w:szCs w:val="28"/>
        </w:rPr>
        <w:t>бадяг</w:t>
      </w:r>
      <w:proofErr w:type="spellEnd"/>
      <w:r w:rsidR="00440A6D" w:rsidRPr="00440A6D">
        <w:rPr>
          <w:sz w:val="28"/>
          <w:szCs w:val="28"/>
        </w:rPr>
        <w:t xml:space="preserve"> - </w:t>
      </w:r>
      <w:proofErr w:type="spellStart"/>
      <w:r w:rsidR="00440A6D" w:rsidRPr="00440A6D">
        <w:rPr>
          <w:i/>
          <w:sz w:val="28"/>
          <w:szCs w:val="28"/>
        </w:rPr>
        <w:t>Spongilla</w:t>
      </w:r>
      <w:proofErr w:type="spellEnd"/>
      <w:r w:rsidR="00440A6D" w:rsidRPr="00440A6D">
        <w:rPr>
          <w:i/>
          <w:sz w:val="28"/>
          <w:szCs w:val="28"/>
        </w:rPr>
        <w:t xml:space="preserve"> </w:t>
      </w:r>
      <w:proofErr w:type="spellStart"/>
      <w:r w:rsidR="00440A6D" w:rsidRPr="00440A6D">
        <w:rPr>
          <w:i/>
          <w:sz w:val="28"/>
          <w:szCs w:val="28"/>
        </w:rPr>
        <w:t>lacustris</w:t>
      </w:r>
      <w:proofErr w:type="spellEnd"/>
      <w:r w:rsidR="00440A6D" w:rsidRPr="00440A6D">
        <w:rPr>
          <w:i/>
          <w:sz w:val="28"/>
          <w:szCs w:val="28"/>
        </w:rPr>
        <w:t xml:space="preserve"> </w:t>
      </w:r>
      <w:r w:rsidR="00440A6D" w:rsidRPr="006A65E2">
        <w:rPr>
          <w:sz w:val="28"/>
          <w:szCs w:val="28"/>
        </w:rPr>
        <w:t>L.</w:t>
      </w:r>
      <w:r w:rsidR="00440A6D" w:rsidRPr="00440A6D">
        <w:rPr>
          <w:i/>
          <w:sz w:val="28"/>
          <w:szCs w:val="28"/>
        </w:rPr>
        <w:t xml:space="preserve">, S. </w:t>
      </w:r>
      <w:proofErr w:type="spellStart"/>
      <w:r w:rsidR="00440A6D" w:rsidRPr="00440A6D">
        <w:rPr>
          <w:i/>
          <w:sz w:val="28"/>
          <w:szCs w:val="28"/>
        </w:rPr>
        <w:t>Fragilis</w:t>
      </w:r>
      <w:proofErr w:type="spellEnd"/>
      <w:r w:rsidR="00440A6D" w:rsidRPr="00440A6D">
        <w:rPr>
          <w:i/>
          <w:sz w:val="28"/>
          <w:szCs w:val="28"/>
        </w:rPr>
        <w:t xml:space="preserve"> </w:t>
      </w:r>
      <w:proofErr w:type="spellStart"/>
      <w:r w:rsidR="00440A6D" w:rsidRPr="006A65E2">
        <w:rPr>
          <w:sz w:val="28"/>
          <w:szCs w:val="28"/>
        </w:rPr>
        <w:t>Leidy</w:t>
      </w:r>
      <w:proofErr w:type="spellEnd"/>
      <w:r w:rsidR="00440A6D" w:rsidRPr="00440A6D">
        <w:rPr>
          <w:i/>
          <w:sz w:val="28"/>
          <w:szCs w:val="28"/>
        </w:rPr>
        <w:t xml:space="preserve">, </w:t>
      </w:r>
      <w:proofErr w:type="spellStart"/>
      <w:r w:rsidR="00440A6D" w:rsidRPr="00440A6D">
        <w:rPr>
          <w:i/>
          <w:sz w:val="28"/>
          <w:szCs w:val="28"/>
        </w:rPr>
        <w:t>Ephydatia</w:t>
      </w:r>
      <w:proofErr w:type="spellEnd"/>
      <w:r w:rsidR="00440A6D" w:rsidRPr="00440A6D">
        <w:rPr>
          <w:i/>
          <w:sz w:val="28"/>
          <w:szCs w:val="28"/>
        </w:rPr>
        <w:t xml:space="preserve"> </w:t>
      </w:r>
      <w:proofErr w:type="spellStart"/>
      <w:r w:rsidR="00440A6D" w:rsidRPr="00440A6D">
        <w:rPr>
          <w:i/>
          <w:sz w:val="28"/>
          <w:szCs w:val="28"/>
        </w:rPr>
        <w:t>fluviatilis</w:t>
      </w:r>
      <w:proofErr w:type="spellEnd"/>
      <w:r w:rsidR="00440A6D" w:rsidRPr="00440A6D">
        <w:rPr>
          <w:i/>
          <w:sz w:val="28"/>
          <w:szCs w:val="28"/>
        </w:rPr>
        <w:t xml:space="preserve"> </w:t>
      </w:r>
      <w:r w:rsidR="00440A6D" w:rsidRPr="006A65E2">
        <w:rPr>
          <w:sz w:val="28"/>
          <w:szCs w:val="28"/>
        </w:rPr>
        <w:t>L.</w:t>
      </w:r>
      <w:r w:rsidR="00440A6D" w:rsidRPr="00440A6D">
        <w:rPr>
          <w:sz w:val="28"/>
          <w:szCs w:val="28"/>
        </w:rPr>
        <w:t>, сем</w:t>
      </w:r>
      <w:proofErr w:type="gramStart"/>
      <w:r w:rsidR="00150D5D">
        <w:rPr>
          <w:sz w:val="28"/>
          <w:szCs w:val="28"/>
        </w:rPr>
        <w:t>.</w:t>
      </w:r>
      <w:proofErr w:type="gramEnd"/>
      <w:r w:rsidR="00440A6D" w:rsidRPr="00440A6D">
        <w:rPr>
          <w:sz w:val="28"/>
          <w:szCs w:val="28"/>
        </w:rPr>
        <w:t xml:space="preserve"> </w:t>
      </w:r>
      <w:proofErr w:type="spellStart"/>
      <w:proofErr w:type="gramStart"/>
      <w:r w:rsidR="00440A6D">
        <w:rPr>
          <w:sz w:val="28"/>
          <w:szCs w:val="28"/>
        </w:rPr>
        <w:t>б</w:t>
      </w:r>
      <w:proofErr w:type="gramEnd"/>
      <w:r w:rsidR="00440A6D">
        <w:rPr>
          <w:sz w:val="28"/>
          <w:szCs w:val="28"/>
        </w:rPr>
        <w:t>адяговых</w:t>
      </w:r>
      <w:proofErr w:type="spellEnd"/>
      <w:r w:rsidR="00440A6D">
        <w:rPr>
          <w:sz w:val="28"/>
          <w:szCs w:val="28"/>
        </w:rPr>
        <w:t xml:space="preserve"> </w:t>
      </w:r>
      <w:proofErr w:type="spellStart"/>
      <w:r w:rsidR="00440A6D" w:rsidRPr="004211C7">
        <w:rPr>
          <w:i/>
          <w:sz w:val="28"/>
          <w:szCs w:val="28"/>
        </w:rPr>
        <w:t>Spongillidae</w:t>
      </w:r>
      <w:proofErr w:type="spellEnd"/>
      <w:r w:rsidR="006A65E2">
        <w:rPr>
          <w:i/>
          <w:sz w:val="28"/>
          <w:szCs w:val="28"/>
        </w:rPr>
        <w:t>,</w:t>
      </w:r>
      <w:r w:rsidR="000F0EC0">
        <w:rPr>
          <w:sz w:val="28"/>
          <w:szCs w:val="28"/>
        </w:rPr>
        <w:t xml:space="preserve"> и используем</w:t>
      </w:r>
      <w:r w:rsidR="006A65E2">
        <w:rPr>
          <w:sz w:val="28"/>
          <w:szCs w:val="28"/>
        </w:rPr>
        <w:t>ую</w:t>
      </w:r>
      <w:r w:rsidR="000F0EC0">
        <w:rPr>
          <w:sz w:val="28"/>
          <w:szCs w:val="28"/>
        </w:rPr>
        <w:t xml:space="preserve"> в качестве лекарственного средства</w:t>
      </w:r>
      <w:r w:rsidR="006A65E2">
        <w:rPr>
          <w:sz w:val="28"/>
          <w:szCs w:val="28"/>
        </w:rPr>
        <w:t>.</w:t>
      </w:r>
    </w:p>
    <w:p w:rsidR="004211C7" w:rsidRPr="00440A6D" w:rsidRDefault="004211C7" w:rsidP="00440A6D">
      <w:pPr>
        <w:spacing w:line="360" w:lineRule="auto"/>
        <w:ind w:firstLine="720"/>
        <w:jc w:val="both"/>
        <w:rPr>
          <w:sz w:val="28"/>
          <w:szCs w:val="28"/>
        </w:rPr>
      </w:pPr>
    </w:p>
    <w:p w:rsidR="00FF7276" w:rsidRPr="00440A6D" w:rsidRDefault="00FF7276" w:rsidP="00440A6D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440A6D">
        <w:rPr>
          <w:b/>
          <w:sz w:val="28"/>
          <w:szCs w:val="28"/>
        </w:rPr>
        <w:t>ПОДЛИННОСТЬ</w:t>
      </w:r>
    </w:p>
    <w:p w:rsidR="006A65E2" w:rsidRPr="005466FF" w:rsidRDefault="00FF7276" w:rsidP="008D7C9F">
      <w:pPr>
        <w:spacing w:line="360" w:lineRule="auto"/>
        <w:ind w:firstLine="720"/>
        <w:jc w:val="both"/>
        <w:rPr>
          <w:sz w:val="28"/>
          <w:szCs w:val="28"/>
        </w:rPr>
      </w:pPr>
      <w:r w:rsidRPr="005466FF">
        <w:rPr>
          <w:b/>
          <w:i/>
          <w:sz w:val="28"/>
          <w:szCs w:val="28"/>
        </w:rPr>
        <w:t>Внешние признаки.</w:t>
      </w:r>
      <w:r w:rsidRPr="005466FF">
        <w:rPr>
          <w:b/>
          <w:sz w:val="28"/>
          <w:szCs w:val="28"/>
        </w:rPr>
        <w:t xml:space="preserve"> </w:t>
      </w:r>
      <w:r w:rsidR="000F0EC0" w:rsidRPr="005466FF">
        <w:rPr>
          <w:i/>
          <w:sz w:val="28"/>
          <w:szCs w:val="28"/>
        </w:rPr>
        <w:t>Цельное сырьё.</w:t>
      </w:r>
      <w:r w:rsidR="000F0EC0" w:rsidRPr="005466FF">
        <w:rPr>
          <w:b/>
          <w:sz w:val="28"/>
          <w:szCs w:val="28"/>
        </w:rPr>
        <w:t xml:space="preserve"> </w:t>
      </w:r>
      <w:r w:rsidR="000F0EC0" w:rsidRPr="005466FF">
        <w:rPr>
          <w:sz w:val="28"/>
          <w:szCs w:val="28"/>
        </w:rPr>
        <w:t>Простые, мелко- или крупноячеистые куски колоний губки различной формы и величины, хрупкие, легко расс</w:t>
      </w:r>
      <w:r w:rsidR="00832635" w:rsidRPr="005466FF">
        <w:rPr>
          <w:sz w:val="28"/>
          <w:szCs w:val="28"/>
        </w:rPr>
        <w:t>ы</w:t>
      </w:r>
      <w:r w:rsidR="000F0EC0" w:rsidRPr="005466FF">
        <w:rPr>
          <w:sz w:val="28"/>
          <w:szCs w:val="28"/>
        </w:rPr>
        <w:t xml:space="preserve">пающиеся при растирании </w:t>
      </w:r>
      <w:r w:rsidR="006A65E2" w:rsidRPr="005466FF">
        <w:rPr>
          <w:sz w:val="28"/>
          <w:szCs w:val="28"/>
        </w:rPr>
        <w:t xml:space="preserve">между </w:t>
      </w:r>
      <w:r w:rsidR="000F0EC0" w:rsidRPr="005466FF">
        <w:rPr>
          <w:sz w:val="28"/>
          <w:szCs w:val="28"/>
        </w:rPr>
        <w:t xml:space="preserve">пальцами </w:t>
      </w:r>
      <w:proofErr w:type="gramStart"/>
      <w:r w:rsidR="000F0EC0" w:rsidRPr="005466FF">
        <w:rPr>
          <w:sz w:val="28"/>
          <w:szCs w:val="28"/>
        </w:rPr>
        <w:t>с</w:t>
      </w:r>
      <w:proofErr w:type="gramEnd"/>
      <w:r w:rsidR="000F0EC0" w:rsidRPr="005466FF">
        <w:rPr>
          <w:sz w:val="28"/>
          <w:szCs w:val="28"/>
        </w:rPr>
        <w:t xml:space="preserve"> ощущением шероховатости. Иногда могут встречаться отдельные мелкие раковины моллюсков, их кусочки, веточки, облепленные пористой массой губки. </w:t>
      </w:r>
    </w:p>
    <w:p w:rsidR="000F0EC0" w:rsidRPr="000F0EC0" w:rsidRDefault="000F0EC0" w:rsidP="008D7C9F">
      <w:pPr>
        <w:spacing w:line="360" w:lineRule="auto"/>
        <w:ind w:firstLine="720"/>
        <w:jc w:val="both"/>
        <w:rPr>
          <w:sz w:val="28"/>
          <w:szCs w:val="28"/>
        </w:rPr>
      </w:pPr>
      <w:r w:rsidRPr="005466FF">
        <w:rPr>
          <w:sz w:val="28"/>
          <w:szCs w:val="28"/>
        </w:rPr>
        <w:t xml:space="preserve">Цвет зеленовато-серый, </w:t>
      </w:r>
      <w:r w:rsidR="00823083" w:rsidRPr="005466FF">
        <w:rPr>
          <w:sz w:val="28"/>
          <w:szCs w:val="28"/>
        </w:rPr>
        <w:t>желтовато-коричневый, желтовато-серый или коричневато-зелёный</w:t>
      </w:r>
      <w:r w:rsidR="006A65E2">
        <w:rPr>
          <w:sz w:val="28"/>
          <w:szCs w:val="28"/>
        </w:rPr>
        <w:t>. З</w:t>
      </w:r>
      <w:r w:rsidRPr="000F0EC0">
        <w:rPr>
          <w:sz w:val="28"/>
          <w:szCs w:val="28"/>
        </w:rPr>
        <w:t>апах характерный.</w:t>
      </w:r>
    </w:p>
    <w:p w:rsidR="00440A6D" w:rsidRDefault="00440A6D" w:rsidP="008D7C9F">
      <w:pPr>
        <w:spacing w:line="360" w:lineRule="auto"/>
        <w:ind w:firstLine="720"/>
        <w:jc w:val="both"/>
        <w:rPr>
          <w:sz w:val="28"/>
          <w:szCs w:val="28"/>
        </w:rPr>
      </w:pPr>
      <w:r w:rsidRPr="00DB4A44">
        <w:rPr>
          <w:i/>
          <w:sz w:val="28"/>
          <w:szCs w:val="28"/>
        </w:rPr>
        <w:t>Порошок</w:t>
      </w:r>
      <w:r w:rsidR="00B227D4">
        <w:rPr>
          <w:i/>
          <w:sz w:val="28"/>
          <w:szCs w:val="28"/>
        </w:rPr>
        <w:t xml:space="preserve">. </w:t>
      </w:r>
      <w:r w:rsidR="00B227D4">
        <w:rPr>
          <w:sz w:val="28"/>
          <w:szCs w:val="28"/>
        </w:rPr>
        <w:t>Кусочки с</w:t>
      </w:r>
      <w:r>
        <w:rPr>
          <w:sz w:val="28"/>
          <w:szCs w:val="28"/>
        </w:rPr>
        <w:t xml:space="preserve">еровато-коричневого, желтовато-коричневого, желтовато-серого, коричневато-зелёного цвета, проходящий сквозь сито с </w:t>
      </w:r>
      <w:r w:rsidR="002C7DAC">
        <w:rPr>
          <w:sz w:val="28"/>
          <w:szCs w:val="28"/>
        </w:rPr>
        <w:t>размером</w:t>
      </w:r>
      <w:r>
        <w:rPr>
          <w:sz w:val="28"/>
          <w:szCs w:val="28"/>
        </w:rPr>
        <w:t xml:space="preserve"> отверстий 0,5 мм.</w:t>
      </w:r>
    </w:p>
    <w:p w:rsidR="00440A6D" w:rsidRDefault="00440A6D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0E2CE0">
        <w:rPr>
          <w:sz w:val="28"/>
          <w:szCs w:val="28"/>
        </w:rPr>
        <w:t xml:space="preserve">При рассмотрении в стереомикроскоп </w:t>
      </w:r>
      <w:r w:rsidR="000E2CE0" w:rsidRPr="000E2CE0">
        <w:rPr>
          <w:sz w:val="28"/>
          <w:szCs w:val="28"/>
        </w:rPr>
        <w:t xml:space="preserve">(8×, 16×) </w:t>
      </w:r>
      <w:r w:rsidRPr="000E2CE0">
        <w:rPr>
          <w:sz w:val="28"/>
          <w:szCs w:val="28"/>
        </w:rPr>
        <w:t xml:space="preserve">порошок </w:t>
      </w:r>
      <w:r w:rsidR="00490F2E" w:rsidRPr="000E2CE0">
        <w:rPr>
          <w:sz w:val="28"/>
          <w:szCs w:val="28"/>
        </w:rPr>
        <w:t>представляет</w:t>
      </w:r>
      <w:r w:rsidR="00490F2E">
        <w:rPr>
          <w:sz w:val="28"/>
          <w:szCs w:val="28"/>
        </w:rPr>
        <w:t xml:space="preserve"> собой смесь мелковолокнистых заостренных и пористых кусочков неопределенной формы. В основной массе порошка встречаются шарообразные или по</w:t>
      </w:r>
      <w:r w:rsidR="00534AF0">
        <w:rPr>
          <w:sz w:val="28"/>
          <w:szCs w:val="28"/>
        </w:rPr>
        <w:t>л</w:t>
      </w:r>
      <w:r w:rsidR="00490F2E">
        <w:rPr>
          <w:sz w:val="28"/>
          <w:szCs w:val="28"/>
        </w:rPr>
        <w:t>усферические</w:t>
      </w:r>
      <w:r w:rsidR="008C06EE">
        <w:rPr>
          <w:sz w:val="28"/>
          <w:szCs w:val="28"/>
        </w:rPr>
        <w:t xml:space="preserve"> включения</w:t>
      </w:r>
      <w:r w:rsidR="00B227D4">
        <w:rPr>
          <w:sz w:val="28"/>
          <w:szCs w:val="28"/>
        </w:rPr>
        <w:t>, р</w:t>
      </w:r>
      <w:r w:rsidR="008C06EE">
        <w:rPr>
          <w:sz w:val="28"/>
          <w:szCs w:val="28"/>
        </w:rPr>
        <w:t xml:space="preserve">еже </w:t>
      </w:r>
      <w:r w:rsidR="00B227D4">
        <w:rPr>
          <w:sz w:val="28"/>
          <w:szCs w:val="28"/>
        </w:rPr>
        <w:t xml:space="preserve">- </w:t>
      </w:r>
      <w:r w:rsidR="00E61D45">
        <w:rPr>
          <w:sz w:val="28"/>
          <w:szCs w:val="28"/>
        </w:rPr>
        <w:t>желтовато-белые</w:t>
      </w:r>
      <w:r w:rsidR="008C06EE">
        <w:rPr>
          <w:sz w:val="28"/>
          <w:szCs w:val="28"/>
        </w:rPr>
        <w:t xml:space="preserve">, </w:t>
      </w:r>
      <w:r w:rsidR="00534AF0">
        <w:rPr>
          <w:sz w:val="28"/>
          <w:szCs w:val="28"/>
        </w:rPr>
        <w:t xml:space="preserve">светло-зелёные, полупрозрачные </w:t>
      </w:r>
      <w:r w:rsidR="00B227D4">
        <w:rPr>
          <w:sz w:val="28"/>
          <w:szCs w:val="28"/>
        </w:rPr>
        <w:t>и</w:t>
      </w:r>
      <w:r w:rsidR="00534AF0">
        <w:rPr>
          <w:sz w:val="28"/>
          <w:szCs w:val="28"/>
        </w:rPr>
        <w:t xml:space="preserve"> почти черные блестящие мелкие </w:t>
      </w:r>
      <w:r w:rsidR="00B227D4">
        <w:rPr>
          <w:sz w:val="28"/>
          <w:szCs w:val="28"/>
        </w:rPr>
        <w:t>вкрапления</w:t>
      </w:r>
      <w:r w:rsidR="00534AF0">
        <w:rPr>
          <w:sz w:val="28"/>
          <w:szCs w:val="28"/>
        </w:rPr>
        <w:t xml:space="preserve"> </w:t>
      </w:r>
      <w:r w:rsidR="00E61D45">
        <w:rPr>
          <w:sz w:val="28"/>
          <w:szCs w:val="28"/>
        </w:rPr>
        <w:t xml:space="preserve">разнообразной </w:t>
      </w:r>
      <w:r w:rsidR="00534AF0">
        <w:rPr>
          <w:sz w:val="28"/>
          <w:szCs w:val="28"/>
        </w:rPr>
        <w:t>неопределённой формы</w:t>
      </w:r>
      <w:r w:rsidR="00E61D45">
        <w:rPr>
          <w:sz w:val="28"/>
          <w:szCs w:val="28"/>
        </w:rPr>
        <w:t>.</w:t>
      </w:r>
    </w:p>
    <w:p w:rsidR="00534AF0" w:rsidRDefault="00534AF0" w:rsidP="00FD45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характерный.</w:t>
      </w:r>
    </w:p>
    <w:p w:rsidR="00933425" w:rsidRDefault="00FF7276" w:rsidP="00355737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lastRenderedPageBreak/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823083" w:rsidRPr="00823083">
        <w:rPr>
          <w:i/>
          <w:sz w:val="28"/>
          <w:szCs w:val="28"/>
        </w:rPr>
        <w:t>Цельное сырьё и п</w:t>
      </w:r>
      <w:r w:rsidR="008D7C9F">
        <w:rPr>
          <w:i/>
          <w:sz w:val="28"/>
          <w:szCs w:val="28"/>
        </w:rPr>
        <w:t>орошок</w:t>
      </w:r>
      <w:r w:rsidR="00933425">
        <w:rPr>
          <w:b/>
          <w:sz w:val="28"/>
          <w:szCs w:val="28"/>
        </w:rPr>
        <w:t xml:space="preserve">. </w:t>
      </w:r>
      <w:r w:rsidR="00933425">
        <w:rPr>
          <w:sz w:val="28"/>
          <w:szCs w:val="28"/>
        </w:rPr>
        <w:t xml:space="preserve">При рассмотрении микропрепаратов </w:t>
      </w:r>
      <w:proofErr w:type="gramStart"/>
      <w:r w:rsidR="00933425">
        <w:rPr>
          <w:sz w:val="28"/>
          <w:szCs w:val="28"/>
        </w:rPr>
        <w:t>давленных</w:t>
      </w:r>
      <w:proofErr w:type="gramEnd"/>
      <w:r w:rsidR="00933425">
        <w:rPr>
          <w:sz w:val="28"/>
          <w:szCs w:val="28"/>
        </w:rPr>
        <w:t xml:space="preserve"> кусочков или порошка должны быть видны крупноячеистая сеть, состоящая из иголочек кремнезёма. Иголочки кремнезёма полые, гладкие или шиповатые, прямые или изогнутые, призматические, заострённые у полюсов. </w:t>
      </w:r>
      <w:r w:rsidR="00933425" w:rsidRPr="0039421F">
        <w:rPr>
          <w:sz w:val="28"/>
          <w:szCs w:val="28"/>
        </w:rPr>
        <w:t>Также видны отдельные иголочки, кусочки каркасных пластин</w:t>
      </w:r>
      <w:r w:rsidR="00933425">
        <w:rPr>
          <w:sz w:val="28"/>
          <w:szCs w:val="28"/>
        </w:rPr>
        <w:t>, частицы кремнезёма различной формы. Могут встречаться</w:t>
      </w:r>
      <w:r w:rsidR="00933425" w:rsidRPr="00933425">
        <w:rPr>
          <w:sz w:val="28"/>
          <w:szCs w:val="28"/>
        </w:rPr>
        <w:t xml:space="preserve"> </w:t>
      </w:r>
      <w:proofErr w:type="spellStart"/>
      <w:r w:rsidR="00933425" w:rsidRPr="00933425">
        <w:rPr>
          <w:sz w:val="28"/>
          <w:szCs w:val="28"/>
        </w:rPr>
        <w:t>амфидиски</w:t>
      </w:r>
      <w:proofErr w:type="spellEnd"/>
      <w:r w:rsidR="00933425" w:rsidRPr="00933425">
        <w:rPr>
          <w:sz w:val="28"/>
          <w:szCs w:val="28"/>
        </w:rPr>
        <w:t xml:space="preserve"> – стержни с двумя перпендикулярными звездообразными дисками на концах</w:t>
      </w:r>
      <w:r w:rsidR="00933425">
        <w:rPr>
          <w:sz w:val="28"/>
          <w:szCs w:val="28"/>
        </w:rPr>
        <w:t>.</w:t>
      </w:r>
    </w:p>
    <w:p w:rsidR="00077A68" w:rsidRPr="00150D5D" w:rsidRDefault="00150D5D" w:rsidP="00150D5D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155" cy="1826027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10" w:rsidRPr="00933425" w:rsidRDefault="00786BEB" w:rsidP="00ED3310">
      <w:pPr>
        <w:jc w:val="center"/>
        <w:rPr>
          <w:sz w:val="28"/>
          <w:szCs w:val="28"/>
        </w:rPr>
      </w:pPr>
      <w:r w:rsidRPr="00933425">
        <w:rPr>
          <w:sz w:val="28"/>
          <w:szCs w:val="28"/>
        </w:rPr>
        <w:t>Рисунок</w:t>
      </w:r>
      <w:r w:rsidR="00ED3310" w:rsidRPr="00933425">
        <w:rPr>
          <w:sz w:val="28"/>
          <w:szCs w:val="28"/>
        </w:rPr>
        <w:t xml:space="preserve"> - </w:t>
      </w:r>
      <w:proofErr w:type="spellStart"/>
      <w:r w:rsidR="00DB4A44" w:rsidRPr="00933425">
        <w:rPr>
          <w:sz w:val="28"/>
          <w:szCs w:val="28"/>
        </w:rPr>
        <w:t>Бадяга</w:t>
      </w:r>
      <w:proofErr w:type="spellEnd"/>
    </w:p>
    <w:p w:rsidR="00786BEB" w:rsidRPr="00C04E41" w:rsidRDefault="00786BEB" w:rsidP="00786BE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3425">
        <w:rPr>
          <w:sz w:val="28"/>
          <w:szCs w:val="28"/>
        </w:rPr>
        <w:t xml:space="preserve">А – </w:t>
      </w:r>
      <w:r w:rsidR="00290D90" w:rsidRPr="00933425">
        <w:rPr>
          <w:sz w:val="28"/>
          <w:szCs w:val="28"/>
        </w:rPr>
        <w:t xml:space="preserve">крупноячеистая </w:t>
      </w:r>
      <w:r w:rsidR="00DB4A44" w:rsidRPr="00933425">
        <w:rPr>
          <w:sz w:val="28"/>
          <w:szCs w:val="28"/>
        </w:rPr>
        <w:t>сеть иголок кремнезёма</w:t>
      </w:r>
      <w:r w:rsidRPr="00933425">
        <w:rPr>
          <w:sz w:val="28"/>
          <w:szCs w:val="28"/>
        </w:rPr>
        <w:t xml:space="preserve"> (</w:t>
      </w:r>
      <w:r w:rsidR="00DB4A44" w:rsidRPr="00933425">
        <w:rPr>
          <w:sz w:val="28"/>
          <w:szCs w:val="28"/>
        </w:rPr>
        <w:t>2</w:t>
      </w:r>
      <w:r w:rsidRPr="00933425">
        <w:rPr>
          <w:sz w:val="28"/>
          <w:szCs w:val="28"/>
        </w:rPr>
        <w:t xml:space="preserve">00×); Б – </w:t>
      </w:r>
      <w:r w:rsidR="00933425" w:rsidRPr="00933425">
        <w:rPr>
          <w:sz w:val="28"/>
          <w:szCs w:val="28"/>
        </w:rPr>
        <w:t xml:space="preserve">полые, прямые </w:t>
      </w:r>
      <w:r w:rsidR="00DB4A44" w:rsidRPr="00933425">
        <w:rPr>
          <w:sz w:val="28"/>
          <w:szCs w:val="28"/>
        </w:rPr>
        <w:t>иглы кремнёзема</w:t>
      </w:r>
      <w:r w:rsidRPr="00933425">
        <w:rPr>
          <w:sz w:val="28"/>
          <w:szCs w:val="28"/>
        </w:rPr>
        <w:t xml:space="preserve"> (</w:t>
      </w:r>
      <w:r w:rsidR="00DB4A44" w:rsidRPr="00933425">
        <w:rPr>
          <w:sz w:val="28"/>
          <w:szCs w:val="28"/>
        </w:rPr>
        <w:t>2</w:t>
      </w:r>
      <w:r w:rsidRPr="00933425">
        <w:rPr>
          <w:sz w:val="28"/>
          <w:szCs w:val="28"/>
        </w:rPr>
        <w:t xml:space="preserve">00×), В – </w:t>
      </w:r>
      <w:r w:rsidR="0039421F" w:rsidRPr="00933425">
        <w:rPr>
          <w:sz w:val="28"/>
          <w:szCs w:val="28"/>
        </w:rPr>
        <w:t>частицы кремнезёма</w:t>
      </w:r>
      <w:r w:rsidRPr="00933425">
        <w:rPr>
          <w:sz w:val="28"/>
          <w:szCs w:val="28"/>
        </w:rPr>
        <w:t xml:space="preserve"> (</w:t>
      </w:r>
      <w:r w:rsidR="00DB4A44" w:rsidRPr="00933425">
        <w:rPr>
          <w:sz w:val="28"/>
          <w:szCs w:val="28"/>
        </w:rPr>
        <w:t>400×).</w:t>
      </w:r>
    </w:p>
    <w:p w:rsidR="00824F9B" w:rsidRPr="0001655D" w:rsidRDefault="00824F9B" w:rsidP="00824F9B">
      <w:pPr>
        <w:jc w:val="center"/>
        <w:rPr>
          <w:i/>
          <w:sz w:val="24"/>
          <w:szCs w:val="24"/>
        </w:rPr>
      </w:pPr>
    </w:p>
    <w:p w:rsidR="00BA2C46" w:rsidRPr="00534AF0" w:rsidRDefault="00FF7276" w:rsidP="00290D90">
      <w:pPr>
        <w:widowControl w:val="0"/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FF7276" w:rsidRPr="009C1D77" w:rsidRDefault="00534AF0" w:rsidP="00150D5D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0,</w:t>
      </w:r>
      <w:r w:rsidR="006F63A3" w:rsidRPr="006F63A3">
        <w:rPr>
          <w:sz w:val="28"/>
          <w:szCs w:val="28"/>
        </w:rPr>
        <w:t>2</w:t>
      </w:r>
      <w:r w:rsidR="003379D8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120B22">
        <w:rPr>
          <w:sz w:val="28"/>
          <w:szCs w:val="28"/>
        </w:rPr>
        <w:t xml:space="preserve"> </w:t>
      </w:r>
      <w:r>
        <w:rPr>
          <w:sz w:val="28"/>
          <w:szCs w:val="28"/>
        </w:rPr>
        <w:t>измельчённо</w:t>
      </w:r>
      <w:r w:rsidR="00933425">
        <w:rPr>
          <w:sz w:val="28"/>
          <w:szCs w:val="28"/>
        </w:rPr>
        <w:t>г</w:t>
      </w:r>
      <w:r w:rsidR="008230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9421F" w:rsidRPr="0039421F">
        <w:rPr>
          <w:sz w:val="28"/>
          <w:szCs w:val="28"/>
        </w:rPr>
        <w:t xml:space="preserve">сырья, проходящего сквозь сито с размером отверстий </w:t>
      </w:r>
      <w:r w:rsidR="002C7DAC" w:rsidRPr="0039421F">
        <w:rPr>
          <w:sz w:val="28"/>
          <w:szCs w:val="28"/>
        </w:rPr>
        <w:t>0,5</w:t>
      </w:r>
      <w:r w:rsidR="0039421F" w:rsidRPr="0039421F">
        <w:rPr>
          <w:sz w:val="28"/>
          <w:szCs w:val="28"/>
        </w:rPr>
        <w:t> </w:t>
      </w:r>
      <w:r w:rsidR="002C7DAC" w:rsidRPr="0039421F">
        <w:rPr>
          <w:sz w:val="28"/>
          <w:szCs w:val="28"/>
        </w:rPr>
        <w:t>мм</w:t>
      </w:r>
      <w:r w:rsidR="00290D90">
        <w:rPr>
          <w:sz w:val="28"/>
          <w:szCs w:val="28"/>
        </w:rPr>
        <w:t>,</w:t>
      </w:r>
      <w:r w:rsidR="002C7DAC" w:rsidRPr="0039421F">
        <w:rPr>
          <w:sz w:val="28"/>
          <w:szCs w:val="28"/>
        </w:rPr>
        <w:t xml:space="preserve"> </w:t>
      </w:r>
      <w:r w:rsidRPr="0039421F">
        <w:rPr>
          <w:sz w:val="28"/>
          <w:szCs w:val="28"/>
          <w:shd w:val="clear" w:color="auto" w:fill="FFFFFF" w:themeFill="background1"/>
        </w:rPr>
        <w:t>смешивают</w:t>
      </w:r>
      <w:r>
        <w:rPr>
          <w:sz w:val="28"/>
          <w:szCs w:val="28"/>
          <w:shd w:val="clear" w:color="auto" w:fill="FFFFFF" w:themeFill="background1"/>
        </w:rPr>
        <w:t xml:space="preserve"> в платиновом или свинцовом тигле с 10 мг </w:t>
      </w:r>
      <w:r w:rsidRPr="0039421F">
        <w:rPr>
          <w:sz w:val="28"/>
          <w:szCs w:val="28"/>
          <w:shd w:val="clear" w:color="auto" w:fill="FFFFFF" w:themeFill="background1"/>
        </w:rPr>
        <w:t xml:space="preserve">натрия фторида, затем к смеси прибавляют 0,15-0,20 мл </w:t>
      </w:r>
      <w:r w:rsidRPr="00914461">
        <w:rPr>
          <w:sz w:val="28"/>
          <w:szCs w:val="28"/>
          <w:shd w:val="clear" w:color="auto" w:fill="FFFFFF" w:themeFill="background1"/>
        </w:rPr>
        <w:t>серной кислоты</w:t>
      </w:r>
      <w:r w:rsidRPr="0039421F">
        <w:rPr>
          <w:sz w:val="28"/>
          <w:szCs w:val="28"/>
          <w:shd w:val="clear" w:color="auto" w:fill="FFFFFF" w:themeFill="background1"/>
        </w:rPr>
        <w:t xml:space="preserve"> </w:t>
      </w:r>
      <w:r w:rsidR="00914461">
        <w:rPr>
          <w:sz w:val="28"/>
          <w:szCs w:val="28"/>
          <w:shd w:val="clear" w:color="auto" w:fill="FFFFFF" w:themeFill="background1"/>
        </w:rPr>
        <w:t xml:space="preserve">концентрированной </w:t>
      </w:r>
      <w:r w:rsidRPr="0039421F">
        <w:rPr>
          <w:sz w:val="28"/>
          <w:szCs w:val="28"/>
          <w:shd w:val="clear" w:color="auto" w:fill="FFFFFF" w:themeFill="background1"/>
        </w:rPr>
        <w:t>и</w:t>
      </w:r>
      <w:r>
        <w:rPr>
          <w:sz w:val="28"/>
          <w:szCs w:val="28"/>
          <w:shd w:val="clear" w:color="auto" w:fill="FFFFFF" w:themeFill="background1"/>
        </w:rPr>
        <w:t xml:space="preserve"> нагревают</w:t>
      </w:r>
      <w:r w:rsidR="00FB6AFB">
        <w:rPr>
          <w:sz w:val="28"/>
          <w:szCs w:val="28"/>
          <w:shd w:val="clear" w:color="auto" w:fill="FFFFFF" w:themeFill="background1"/>
        </w:rPr>
        <w:t>; при внесении капли воды на платиновой проволоке в атмосферу выделяющегося газа, должно наблюдаться помутнение капли воды</w:t>
      </w:r>
      <w:r w:rsidR="006F63A3">
        <w:rPr>
          <w:sz w:val="28"/>
          <w:szCs w:val="28"/>
        </w:rPr>
        <w:t xml:space="preserve"> </w:t>
      </w:r>
      <w:r w:rsidR="001A7E47">
        <w:rPr>
          <w:sz w:val="28"/>
        </w:rPr>
        <w:t>(</w:t>
      </w:r>
      <w:r w:rsidR="00E73C84">
        <w:rPr>
          <w:sz w:val="28"/>
        </w:rPr>
        <w:t>кремния диоксид</w:t>
      </w:r>
      <w:r w:rsidR="00120B22">
        <w:rPr>
          <w:sz w:val="28"/>
        </w:rPr>
        <w:t>).</w:t>
      </w:r>
      <w:proofErr w:type="gramEnd"/>
    </w:p>
    <w:p w:rsidR="00FF7276" w:rsidRPr="008A34BA" w:rsidRDefault="00FF7276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D3310" w:rsidRDefault="00FF7276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="00823083" w:rsidRPr="00823083">
        <w:rPr>
          <w:i/>
          <w:sz w:val="28"/>
          <w:szCs w:val="28"/>
        </w:rPr>
        <w:t>Цельное сырьё</w:t>
      </w:r>
      <w:r w:rsidR="006A65E2">
        <w:rPr>
          <w:i/>
          <w:sz w:val="28"/>
          <w:szCs w:val="28"/>
        </w:rPr>
        <w:t xml:space="preserve">, </w:t>
      </w:r>
      <w:r w:rsidR="00823083" w:rsidRPr="00823083">
        <w:rPr>
          <w:i/>
          <w:sz w:val="28"/>
          <w:szCs w:val="28"/>
        </w:rPr>
        <w:t>п</w:t>
      </w:r>
      <w:r w:rsidR="002C7DAC" w:rsidRPr="00823083">
        <w:rPr>
          <w:i/>
          <w:sz w:val="28"/>
          <w:szCs w:val="28"/>
        </w:rPr>
        <w:t>орошок</w:t>
      </w:r>
      <w:r w:rsidRPr="002C7DAC">
        <w:rPr>
          <w:i/>
          <w:sz w:val="28"/>
          <w:szCs w:val="28"/>
        </w:rPr>
        <w:t xml:space="preserve"> </w:t>
      </w:r>
      <w:r w:rsidRPr="002C7DAC">
        <w:rPr>
          <w:sz w:val="28"/>
          <w:szCs w:val="28"/>
        </w:rPr>
        <w:t xml:space="preserve">– не </w:t>
      </w:r>
      <w:r w:rsidR="00FB6AFB" w:rsidRPr="002C7DAC">
        <w:rPr>
          <w:sz w:val="28"/>
          <w:szCs w:val="28"/>
        </w:rPr>
        <w:t>более</w:t>
      </w:r>
      <w:r w:rsidRPr="002C7DAC">
        <w:rPr>
          <w:sz w:val="28"/>
          <w:szCs w:val="28"/>
        </w:rPr>
        <w:t xml:space="preserve"> </w:t>
      </w:r>
      <w:r w:rsidR="00FB6AFB" w:rsidRPr="002C7DAC">
        <w:rPr>
          <w:sz w:val="28"/>
          <w:szCs w:val="28"/>
        </w:rPr>
        <w:t>10</w:t>
      </w:r>
      <w:r w:rsidRPr="002C7DAC">
        <w:rPr>
          <w:sz w:val="28"/>
          <w:szCs w:val="28"/>
        </w:rPr>
        <w:t> %.</w:t>
      </w:r>
    </w:p>
    <w:p w:rsidR="00FF7276" w:rsidRDefault="00FF7276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823083" w:rsidRPr="00823083" w:rsidRDefault="00823083" w:rsidP="008230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Частиц, проходящих сквозь сито с размером отверстий 2 мм. </w:t>
      </w:r>
      <w:r>
        <w:rPr>
          <w:i/>
          <w:sz w:val="28"/>
          <w:szCs w:val="28"/>
        </w:rPr>
        <w:t>Цельное сырьё</w:t>
      </w:r>
      <w:r w:rsidRPr="00FB6AFB">
        <w:rPr>
          <w:sz w:val="28"/>
          <w:szCs w:val="28"/>
        </w:rPr>
        <w:t xml:space="preserve"> – не более 1</w:t>
      </w:r>
      <w:r>
        <w:rPr>
          <w:sz w:val="28"/>
          <w:szCs w:val="28"/>
        </w:rPr>
        <w:t>2</w:t>
      </w:r>
      <w:r w:rsidRPr="00FB6AFB">
        <w:rPr>
          <w:sz w:val="28"/>
          <w:szCs w:val="28"/>
        </w:rPr>
        <w:t> %.</w:t>
      </w:r>
    </w:p>
    <w:p w:rsidR="00FB6AFB" w:rsidRDefault="00FB6AFB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Частиц, не проходящих сквозь сито с </w:t>
      </w:r>
      <w:r w:rsidR="002C7DAC">
        <w:rPr>
          <w:b/>
          <w:sz w:val="28"/>
          <w:szCs w:val="28"/>
        </w:rPr>
        <w:t>размером</w:t>
      </w:r>
      <w:r>
        <w:rPr>
          <w:b/>
          <w:sz w:val="28"/>
          <w:szCs w:val="28"/>
        </w:rPr>
        <w:t xml:space="preserve"> отверстий 0,5 мм. </w:t>
      </w:r>
      <w:r w:rsidRPr="00FB6AFB">
        <w:rPr>
          <w:i/>
          <w:sz w:val="28"/>
          <w:szCs w:val="28"/>
        </w:rPr>
        <w:lastRenderedPageBreak/>
        <w:t>Порошок</w:t>
      </w:r>
      <w:r w:rsidRPr="00FB6AFB">
        <w:rPr>
          <w:sz w:val="28"/>
          <w:szCs w:val="28"/>
        </w:rPr>
        <w:t xml:space="preserve"> – не более 10 %.</w:t>
      </w:r>
    </w:p>
    <w:p w:rsidR="00823083" w:rsidRPr="006A65E2" w:rsidRDefault="00823083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3083">
        <w:rPr>
          <w:b/>
          <w:sz w:val="28"/>
          <w:szCs w:val="28"/>
        </w:rPr>
        <w:t>Органической примеси</w:t>
      </w:r>
      <w:r>
        <w:rPr>
          <w:sz w:val="28"/>
          <w:szCs w:val="28"/>
        </w:rPr>
        <w:t xml:space="preserve">. </w:t>
      </w:r>
      <w:r w:rsidRPr="00823083">
        <w:rPr>
          <w:i/>
          <w:sz w:val="28"/>
          <w:szCs w:val="28"/>
        </w:rPr>
        <w:t>Цельное сырье</w:t>
      </w:r>
      <w:r>
        <w:rPr>
          <w:sz w:val="28"/>
          <w:szCs w:val="28"/>
        </w:rPr>
        <w:t>. Не более 4</w:t>
      </w:r>
      <w:r>
        <w:rPr>
          <w:sz w:val="28"/>
          <w:szCs w:val="28"/>
          <w:lang w:val="en-US"/>
        </w:rPr>
        <w:t> </w:t>
      </w:r>
      <w:r w:rsidRPr="006A65E2">
        <w:rPr>
          <w:sz w:val="28"/>
          <w:szCs w:val="28"/>
        </w:rPr>
        <w:t>%</w:t>
      </w:r>
      <w:r w:rsidR="006A65E2">
        <w:rPr>
          <w:sz w:val="28"/>
          <w:szCs w:val="28"/>
        </w:rPr>
        <w:t>.</w:t>
      </w:r>
    </w:p>
    <w:p w:rsidR="00823083" w:rsidRPr="00832635" w:rsidRDefault="00823083" w:rsidP="008230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3083">
        <w:rPr>
          <w:b/>
          <w:sz w:val="28"/>
          <w:szCs w:val="28"/>
        </w:rPr>
        <w:t>Минеральной примеси</w:t>
      </w:r>
      <w:r>
        <w:rPr>
          <w:sz w:val="28"/>
          <w:szCs w:val="28"/>
        </w:rPr>
        <w:t xml:space="preserve">. </w:t>
      </w:r>
      <w:r w:rsidRPr="00823083">
        <w:rPr>
          <w:i/>
          <w:sz w:val="28"/>
          <w:szCs w:val="28"/>
        </w:rPr>
        <w:t>Цельное сырье</w:t>
      </w:r>
      <w:r>
        <w:rPr>
          <w:sz w:val="28"/>
          <w:szCs w:val="28"/>
        </w:rPr>
        <w:t>. Не более 3</w:t>
      </w:r>
      <w:r>
        <w:rPr>
          <w:sz w:val="28"/>
          <w:szCs w:val="28"/>
          <w:lang w:val="en-US"/>
        </w:rPr>
        <w:t> </w:t>
      </w:r>
      <w:r w:rsidRPr="00832635">
        <w:rPr>
          <w:sz w:val="28"/>
          <w:szCs w:val="28"/>
        </w:rPr>
        <w:t>%</w:t>
      </w:r>
      <w:r w:rsidR="006A65E2">
        <w:rPr>
          <w:sz w:val="28"/>
          <w:szCs w:val="28"/>
        </w:rPr>
        <w:t>.</w:t>
      </w:r>
    </w:p>
    <w:p w:rsidR="00FF7276" w:rsidRPr="008A34BA" w:rsidRDefault="00FF7276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D9311D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«Микробиологическая чистота».</w:t>
      </w:r>
    </w:p>
    <w:p w:rsidR="00FF7276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9D6AA2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p w:rsidR="00F43C08" w:rsidRPr="001B2DE5" w:rsidRDefault="00F43C08" w:rsidP="00355737">
      <w:pPr>
        <w:widowControl w:val="0"/>
        <w:spacing w:line="360" w:lineRule="auto"/>
        <w:jc w:val="both"/>
        <w:rPr>
          <w:sz w:val="28"/>
          <w:szCs w:val="28"/>
        </w:rPr>
      </w:pPr>
    </w:p>
    <w:sectPr w:rsidR="00F43C08" w:rsidRPr="001B2DE5" w:rsidSect="00B6637D">
      <w:footerReference w:type="defaul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8B" w:rsidRDefault="002D238B">
      <w:r>
        <w:separator/>
      </w:r>
    </w:p>
  </w:endnote>
  <w:endnote w:type="continuationSeparator" w:id="0">
    <w:p w:rsidR="002D238B" w:rsidRDefault="002D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554D40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B32A1B">
      <w:rPr>
        <w:noProof/>
        <w:sz w:val="28"/>
        <w:szCs w:val="28"/>
      </w:rPr>
      <w:t>3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8B" w:rsidRDefault="002D238B">
      <w:r>
        <w:separator/>
      </w:r>
    </w:p>
  </w:footnote>
  <w:footnote w:type="continuationSeparator" w:id="0">
    <w:p w:rsidR="002D238B" w:rsidRDefault="002D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1B85"/>
    <w:rsid w:val="0001655D"/>
    <w:rsid w:val="00021F31"/>
    <w:rsid w:val="00022278"/>
    <w:rsid w:val="000232B4"/>
    <w:rsid w:val="00024062"/>
    <w:rsid w:val="00030BFB"/>
    <w:rsid w:val="00032146"/>
    <w:rsid w:val="00035B0C"/>
    <w:rsid w:val="000440B9"/>
    <w:rsid w:val="000512E8"/>
    <w:rsid w:val="000533DC"/>
    <w:rsid w:val="00063F2A"/>
    <w:rsid w:val="00067FD6"/>
    <w:rsid w:val="00070C7E"/>
    <w:rsid w:val="00072145"/>
    <w:rsid w:val="0007298B"/>
    <w:rsid w:val="00077A68"/>
    <w:rsid w:val="00077D58"/>
    <w:rsid w:val="000809D9"/>
    <w:rsid w:val="000809E3"/>
    <w:rsid w:val="0008139A"/>
    <w:rsid w:val="00084E24"/>
    <w:rsid w:val="00085F31"/>
    <w:rsid w:val="00095754"/>
    <w:rsid w:val="00095BB2"/>
    <w:rsid w:val="00097ED3"/>
    <w:rsid w:val="000A43B0"/>
    <w:rsid w:val="000A65C8"/>
    <w:rsid w:val="000A6FD4"/>
    <w:rsid w:val="000B4CD9"/>
    <w:rsid w:val="000C267D"/>
    <w:rsid w:val="000C40EC"/>
    <w:rsid w:val="000C424F"/>
    <w:rsid w:val="000C4965"/>
    <w:rsid w:val="000C5130"/>
    <w:rsid w:val="000C7308"/>
    <w:rsid w:val="000D1229"/>
    <w:rsid w:val="000D197A"/>
    <w:rsid w:val="000D2250"/>
    <w:rsid w:val="000D22ED"/>
    <w:rsid w:val="000E2CE0"/>
    <w:rsid w:val="000F01B6"/>
    <w:rsid w:val="000F0916"/>
    <w:rsid w:val="000F0EC0"/>
    <w:rsid w:val="000F2B01"/>
    <w:rsid w:val="00101EC5"/>
    <w:rsid w:val="0010254C"/>
    <w:rsid w:val="0010521A"/>
    <w:rsid w:val="0011179E"/>
    <w:rsid w:val="001139F9"/>
    <w:rsid w:val="00114331"/>
    <w:rsid w:val="00114487"/>
    <w:rsid w:val="00114C60"/>
    <w:rsid w:val="0011669A"/>
    <w:rsid w:val="00120B22"/>
    <w:rsid w:val="001268CB"/>
    <w:rsid w:val="00127373"/>
    <w:rsid w:val="00134BE6"/>
    <w:rsid w:val="00150D5D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847CA"/>
    <w:rsid w:val="00194E10"/>
    <w:rsid w:val="001A12A5"/>
    <w:rsid w:val="001A1C9A"/>
    <w:rsid w:val="001A340F"/>
    <w:rsid w:val="001A3DC4"/>
    <w:rsid w:val="001A4BA8"/>
    <w:rsid w:val="001A5EE4"/>
    <w:rsid w:val="001A7E47"/>
    <w:rsid w:val="001B2DE5"/>
    <w:rsid w:val="001C4121"/>
    <w:rsid w:val="001C73D3"/>
    <w:rsid w:val="001D1408"/>
    <w:rsid w:val="001D39F8"/>
    <w:rsid w:val="001D4BFD"/>
    <w:rsid w:val="001D5419"/>
    <w:rsid w:val="001F15CA"/>
    <w:rsid w:val="001F25E5"/>
    <w:rsid w:val="001F4468"/>
    <w:rsid w:val="001F5534"/>
    <w:rsid w:val="001F6A81"/>
    <w:rsid w:val="002010B9"/>
    <w:rsid w:val="002013AC"/>
    <w:rsid w:val="00214155"/>
    <w:rsid w:val="00215691"/>
    <w:rsid w:val="00221C63"/>
    <w:rsid w:val="002246E7"/>
    <w:rsid w:val="00227D1B"/>
    <w:rsid w:val="00231AC2"/>
    <w:rsid w:val="0023315D"/>
    <w:rsid w:val="00240985"/>
    <w:rsid w:val="0024424F"/>
    <w:rsid w:val="0024597D"/>
    <w:rsid w:val="002469D8"/>
    <w:rsid w:val="00251256"/>
    <w:rsid w:val="00253712"/>
    <w:rsid w:val="00263C6C"/>
    <w:rsid w:val="00265073"/>
    <w:rsid w:val="002736F5"/>
    <w:rsid w:val="002820EB"/>
    <w:rsid w:val="002841A5"/>
    <w:rsid w:val="00286B6F"/>
    <w:rsid w:val="00290D90"/>
    <w:rsid w:val="00291915"/>
    <w:rsid w:val="00293DBA"/>
    <w:rsid w:val="002A1D4B"/>
    <w:rsid w:val="002A2470"/>
    <w:rsid w:val="002B3B5D"/>
    <w:rsid w:val="002B42C0"/>
    <w:rsid w:val="002B5360"/>
    <w:rsid w:val="002C2DC8"/>
    <w:rsid w:val="002C5CB4"/>
    <w:rsid w:val="002C707F"/>
    <w:rsid w:val="002C7DAC"/>
    <w:rsid w:val="002D238B"/>
    <w:rsid w:val="002D4845"/>
    <w:rsid w:val="002D507A"/>
    <w:rsid w:val="002E0476"/>
    <w:rsid w:val="002E142C"/>
    <w:rsid w:val="002E1496"/>
    <w:rsid w:val="002E17C1"/>
    <w:rsid w:val="002E24DB"/>
    <w:rsid w:val="002E4624"/>
    <w:rsid w:val="002E468E"/>
    <w:rsid w:val="002F2971"/>
    <w:rsid w:val="002F51BF"/>
    <w:rsid w:val="002F7D10"/>
    <w:rsid w:val="00303D4F"/>
    <w:rsid w:val="0030442F"/>
    <w:rsid w:val="00304795"/>
    <w:rsid w:val="00315AFD"/>
    <w:rsid w:val="00320E7D"/>
    <w:rsid w:val="00326913"/>
    <w:rsid w:val="003322A1"/>
    <w:rsid w:val="00333DE7"/>
    <w:rsid w:val="003359E3"/>
    <w:rsid w:val="00336815"/>
    <w:rsid w:val="00336AAE"/>
    <w:rsid w:val="00337110"/>
    <w:rsid w:val="00337645"/>
    <w:rsid w:val="003379D8"/>
    <w:rsid w:val="00342488"/>
    <w:rsid w:val="0034543A"/>
    <w:rsid w:val="00346336"/>
    <w:rsid w:val="00350D76"/>
    <w:rsid w:val="00350FCC"/>
    <w:rsid w:val="00355737"/>
    <w:rsid w:val="003616E4"/>
    <w:rsid w:val="003650B5"/>
    <w:rsid w:val="00373705"/>
    <w:rsid w:val="0038227B"/>
    <w:rsid w:val="00387452"/>
    <w:rsid w:val="00392B81"/>
    <w:rsid w:val="0039421F"/>
    <w:rsid w:val="00395E81"/>
    <w:rsid w:val="00396170"/>
    <w:rsid w:val="003B1585"/>
    <w:rsid w:val="003B2E28"/>
    <w:rsid w:val="003B4A2B"/>
    <w:rsid w:val="003D2EF7"/>
    <w:rsid w:val="003D44E2"/>
    <w:rsid w:val="003D515A"/>
    <w:rsid w:val="003D5D0D"/>
    <w:rsid w:val="003D5DF7"/>
    <w:rsid w:val="003E5A59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11C7"/>
    <w:rsid w:val="00422331"/>
    <w:rsid w:val="00427A72"/>
    <w:rsid w:val="00434E83"/>
    <w:rsid w:val="0043549C"/>
    <w:rsid w:val="00437000"/>
    <w:rsid w:val="00440A6D"/>
    <w:rsid w:val="00460C98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ED6"/>
    <w:rsid w:val="00490866"/>
    <w:rsid w:val="00490F2E"/>
    <w:rsid w:val="004963A7"/>
    <w:rsid w:val="004B382D"/>
    <w:rsid w:val="004B58DD"/>
    <w:rsid w:val="004B6797"/>
    <w:rsid w:val="004C06DF"/>
    <w:rsid w:val="004C634A"/>
    <w:rsid w:val="004C6A06"/>
    <w:rsid w:val="004C79AF"/>
    <w:rsid w:val="004D124B"/>
    <w:rsid w:val="004D79CD"/>
    <w:rsid w:val="004E135F"/>
    <w:rsid w:val="004E15D1"/>
    <w:rsid w:val="004E321D"/>
    <w:rsid w:val="004E6313"/>
    <w:rsid w:val="004F3136"/>
    <w:rsid w:val="005027E0"/>
    <w:rsid w:val="00507207"/>
    <w:rsid w:val="00512DA4"/>
    <w:rsid w:val="00515324"/>
    <w:rsid w:val="0051618C"/>
    <w:rsid w:val="00522C9B"/>
    <w:rsid w:val="00534AF0"/>
    <w:rsid w:val="00537721"/>
    <w:rsid w:val="005408C5"/>
    <w:rsid w:val="005454B1"/>
    <w:rsid w:val="005466FF"/>
    <w:rsid w:val="0055083B"/>
    <w:rsid w:val="005519B7"/>
    <w:rsid w:val="00554D40"/>
    <w:rsid w:val="00566D8E"/>
    <w:rsid w:val="0056782E"/>
    <w:rsid w:val="0057033B"/>
    <w:rsid w:val="005857E9"/>
    <w:rsid w:val="005876B4"/>
    <w:rsid w:val="00593CBA"/>
    <w:rsid w:val="00596E84"/>
    <w:rsid w:val="005A2898"/>
    <w:rsid w:val="005A76BB"/>
    <w:rsid w:val="005B0F05"/>
    <w:rsid w:val="005B141B"/>
    <w:rsid w:val="005C1405"/>
    <w:rsid w:val="005C30A0"/>
    <w:rsid w:val="005D2A07"/>
    <w:rsid w:val="005D4DBC"/>
    <w:rsid w:val="005D5464"/>
    <w:rsid w:val="005D66F2"/>
    <w:rsid w:val="005E0C40"/>
    <w:rsid w:val="005E5C1A"/>
    <w:rsid w:val="005E6844"/>
    <w:rsid w:val="005E6AAE"/>
    <w:rsid w:val="005F2E7B"/>
    <w:rsid w:val="005F32BF"/>
    <w:rsid w:val="006050E8"/>
    <w:rsid w:val="00607122"/>
    <w:rsid w:val="00610729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46827"/>
    <w:rsid w:val="00660AB6"/>
    <w:rsid w:val="00663A3A"/>
    <w:rsid w:val="00667C5F"/>
    <w:rsid w:val="0067214F"/>
    <w:rsid w:val="0067459D"/>
    <w:rsid w:val="00674654"/>
    <w:rsid w:val="006764B0"/>
    <w:rsid w:val="006776B7"/>
    <w:rsid w:val="0068368A"/>
    <w:rsid w:val="00684581"/>
    <w:rsid w:val="0068640A"/>
    <w:rsid w:val="00694B3B"/>
    <w:rsid w:val="006968E5"/>
    <w:rsid w:val="006A2DEA"/>
    <w:rsid w:val="006A428D"/>
    <w:rsid w:val="006A5FFD"/>
    <w:rsid w:val="006A65E2"/>
    <w:rsid w:val="006B192E"/>
    <w:rsid w:val="006B1A77"/>
    <w:rsid w:val="006B2349"/>
    <w:rsid w:val="006B4146"/>
    <w:rsid w:val="006B4F5A"/>
    <w:rsid w:val="006B579F"/>
    <w:rsid w:val="006B76A5"/>
    <w:rsid w:val="006B7CB3"/>
    <w:rsid w:val="006C3785"/>
    <w:rsid w:val="006D11DC"/>
    <w:rsid w:val="006D39D9"/>
    <w:rsid w:val="006D3F22"/>
    <w:rsid w:val="006D7C6C"/>
    <w:rsid w:val="006E4DAC"/>
    <w:rsid w:val="006E5BD5"/>
    <w:rsid w:val="006F0289"/>
    <w:rsid w:val="006F2BC3"/>
    <w:rsid w:val="006F63A3"/>
    <w:rsid w:val="00700DA1"/>
    <w:rsid w:val="007013D6"/>
    <w:rsid w:val="007032F7"/>
    <w:rsid w:val="00706C13"/>
    <w:rsid w:val="00707354"/>
    <w:rsid w:val="00707DCF"/>
    <w:rsid w:val="00711001"/>
    <w:rsid w:val="00711DFF"/>
    <w:rsid w:val="00712115"/>
    <w:rsid w:val="0071610E"/>
    <w:rsid w:val="007202BB"/>
    <w:rsid w:val="0073448E"/>
    <w:rsid w:val="00734D7E"/>
    <w:rsid w:val="00737133"/>
    <w:rsid w:val="00737843"/>
    <w:rsid w:val="00737AFD"/>
    <w:rsid w:val="00743AB2"/>
    <w:rsid w:val="00744B13"/>
    <w:rsid w:val="0074676A"/>
    <w:rsid w:val="007529BD"/>
    <w:rsid w:val="00763922"/>
    <w:rsid w:val="007642A2"/>
    <w:rsid w:val="00764465"/>
    <w:rsid w:val="00774CDA"/>
    <w:rsid w:val="007809E9"/>
    <w:rsid w:val="007818D3"/>
    <w:rsid w:val="0078657A"/>
    <w:rsid w:val="00786BEB"/>
    <w:rsid w:val="00790947"/>
    <w:rsid w:val="00792A25"/>
    <w:rsid w:val="007A01E4"/>
    <w:rsid w:val="007A08BC"/>
    <w:rsid w:val="007A523F"/>
    <w:rsid w:val="007A529C"/>
    <w:rsid w:val="007A687D"/>
    <w:rsid w:val="007B4535"/>
    <w:rsid w:val="007C0E33"/>
    <w:rsid w:val="007C2EF2"/>
    <w:rsid w:val="007D5B81"/>
    <w:rsid w:val="007D771F"/>
    <w:rsid w:val="007E22ED"/>
    <w:rsid w:val="007F6F75"/>
    <w:rsid w:val="008000A4"/>
    <w:rsid w:val="008057FB"/>
    <w:rsid w:val="00812824"/>
    <w:rsid w:val="008169F9"/>
    <w:rsid w:val="00823083"/>
    <w:rsid w:val="008230E2"/>
    <w:rsid w:val="00824F9B"/>
    <w:rsid w:val="00832118"/>
    <w:rsid w:val="00832635"/>
    <w:rsid w:val="008344A4"/>
    <w:rsid w:val="00836C64"/>
    <w:rsid w:val="008375FA"/>
    <w:rsid w:val="0084160A"/>
    <w:rsid w:val="00841BCB"/>
    <w:rsid w:val="00843B0D"/>
    <w:rsid w:val="00861243"/>
    <w:rsid w:val="00862430"/>
    <w:rsid w:val="00863278"/>
    <w:rsid w:val="00864C63"/>
    <w:rsid w:val="00870413"/>
    <w:rsid w:val="00870EFB"/>
    <w:rsid w:val="008856C4"/>
    <w:rsid w:val="008869F8"/>
    <w:rsid w:val="00887161"/>
    <w:rsid w:val="00892474"/>
    <w:rsid w:val="008942DF"/>
    <w:rsid w:val="008977CA"/>
    <w:rsid w:val="008A1669"/>
    <w:rsid w:val="008A34BA"/>
    <w:rsid w:val="008A3CD3"/>
    <w:rsid w:val="008A56FE"/>
    <w:rsid w:val="008A6B30"/>
    <w:rsid w:val="008B4892"/>
    <w:rsid w:val="008B7B96"/>
    <w:rsid w:val="008C06EE"/>
    <w:rsid w:val="008C2858"/>
    <w:rsid w:val="008C2BB6"/>
    <w:rsid w:val="008C4726"/>
    <w:rsid w:val="008D7C9F"/>
    <w:rsid w:val="008E19AB"/>
    <w:rsid w:val="008F2EAE"/>
    <w:rsid w:val="008F3D9A"/>
    <w:rsid w:val="008F7E81"/>
    <w:rsid w:val="0090359B"/>
    <w:rsid w:val="00912114"/>
    <w:rsid w:val="00914461"/>
    <w:rsid w:val="009214B0"/>
    <w:rsid w:val="00924016"/>
    <w:rsid w:val="00926DB6"/>
    <w:rsid w:val="00931AC0"/>
    <w:rsid w:val="00933425"/>
    <w:rsid w:val="009367FA"/>
    <w:rsid w:val="009418F1"/>
    <w:rsid w:val="009443A1"/>
    <w:rsid w:val="00945B46"/>
    <w:rsid w:val="009513B9"/>
    <w:rsid w:val="00952C60"/>
    <w:rsid w:val="0095396F"/>
    <w:rsid w:val="00961CB8"/>
    <w:rsid w:val="00962FB8"/>
    <w:rsid w:val="00965443"/>
    <w:rsid w:val="009654F7"/>
    <w:rsid w:val="00972712"/>
    <w:rsid w:val="00976FBA"/>
    <w:rsid w:val="00983915"/>
    <w:rsid w:val="00987F23"/>
    <w:rsid w:val="00990753"/>
    <w:rsid w:val="00994ED3"/>
    <w:rsid w:val="00996137"/>
    <w:rsid w:val="00997AAC"/>
    <w:rsid w:val="009A09D8"/>
    <w:rsid w:val="009A25B1"/>
    <w:rsid w:val="009A3ADB"/>
    <w:rsid w:val="009B0C96"/>
    <w:rsid w:val="009B2AEA"/>
    <w:rsid w:val="009B5EEA"/>
    <w:rsid w:val="009C1D77"/>
    <w:rsid w:val="009C49D0"/>
    <w:rsid w:val="009C77F0"/>
    <w:rsid w:val="009D4E81"/>
    <w:rsid w:val="009D6AA2"/>
    <w:rsid w:val="009D6D4A"/>
    <w:rsid w:val="009D776A"/>
    <w:rsid w:val="009E05FA"/>
    <w:rsid w:val="009E1336"/>
    <w:rsid w:val="009E403A"/>
    <w:rsid w:val="009F2AA5"/>
    <w:rsid w:val="009F5D23"/>
    <w:rsid w:val="009F73D4"/>
    <w:rsid w:val="009F79F4"/>
    <w:rsid w:val="00A02097"/>
    <w:rsid w:val="00A02E6D"/>
    <w:rsid w:val="00A0341B"/>
    <w:rsid w:val="00A04B24"/>
    <w:rsid w:val="00A078B5"/>
    <w:rsid w:val="00A10195"/>
    <w:rsid w:val="00A10DB7"/>
    <w:rsid w:val="00A11A70"/>
    <w:rsid w:val="00A12D3B"/>
    <w:rsid w:val="00A12F16"/>
    <w:rsid w:val="00A14FA9"/>
    <w:rsid w:val="00A15E91"/>
    <w:rsid w:val="00A20421"/>
    <w:rsid w:val="00A2124F"/>
    <w:rsid w:val="00A23214"/>
    <w:rsid w:val="00A2440F"/>
    <w:rsid w:val="00A26E42"/>
    <w:rsid w:val="00A365DC"/>
    <w:rsid w:val="00A37B4C"/>
    <w:rsid w:val="00A40A7C"/>
    <w:rsid w:val="00A50BAA"/>
    <w:rsid w:val="00A51FC9"/>
    <w:rsid w:val="00A5404E"/>
    <w:rsid w:val="00A54D6A"/>
    <w:rsid w:val="00A55229"/>
    <w:rsid w:val="00A620A5"/>
    <w:rsid w:val="00A64078"/>
    <w:rsid w:val="00A65A80"/>
    <w:rsid w:val="00A65AA0"/>
    <w:rsid w:val="00A803EE"/>
    <w:rsid w:val="00A808C8"/>
    <w:rsid w:val="00A82EC0"/>
    <w:rsid w:val="00A85158"/>
    <w:rsid w:val="00A93E6D"/>
    <w:rsid w:val="00A94963"/>
    <w:rsid w:val="00A94A7B"/>
    <w:rsid w:val="00A955F0"/>
    <w:rsid w:val="00A96D47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40E4"/>
    <w:rsid w:val="00B21530"/>
    <w:rsid w:val="00B227D4"/>
    <w:rsid w:val="00B23611"/>
    <w:rsid w:val="00B30E2F"/>
    <w:rsid w:val="00B3251B"/>
    <w:rsid w:val="00B32A1B"/>
    <w:rsid w:val="00B3555A"/>
    <w:rsid w:val="00B36D0A"/>
    <w:rsid w:val="00B379A5"/>
    <w:rsid w:val="00B4088B"/>
    <w:rsid w:val="00B4357E"/>
    <w:rsid w:val="00B50B2B"/>
    <w:rsid w:val="00B55A97"/>
    <w:rsid w:val="00B55F71"/>
    <w:rsid w:val="00B628A3"/>
    <w:rsid w:val="00B65314"/>
    <w:rsid w:val="00B6637D"/>
    <w:rsid w:val="00B66436"/>
    <w:rsid w:val="00B66679"/>
    <w:rsid w:val="00B71638"/>
    <w:rsid w:val="00B75748"/>
    <w:rsid w:val="00B76097"/>
    <w:rsid w:val="00B81ACA"/>
    <w:rsid w:val="00B83816"/>
    <w:rsid w:val="00B85C53"/>
    <w:rsid w:val="00B864FF"/>
    <w:rsid w:val="00B87B6A"/>
    <w:rsid w:val="00B87E4F"/>
    <w:rsid w:val="00B92998"/>
    <w:rsid w:val="00B9486F"/>
    <w:rsid w:val="00B97B75"/>
    <w:rsid w:val="00BA2C46"/>
    <w:rsid w:val="00BB1155"/>
    <w:rsid w:val="00BB6E04"/>
    <w:rsid w:val="00BC295F"/>
    <w:rsid w:val="00BD1EC9"/>
    <w:rsid w:val="00BD74BF"/>
    <w:rsid w:val="00BE2EEB"/>
    <w:rsid w:val="00BF0B35"/>
    <w:rsid w:val="00BF0D1A"/>
    <w:rsid w:val="00BF568C"/>
    <w:rsid w:val="00BF6DF2"/>
    <w:rsid w:val="00C024BA"/>
    <w:rsid w:val="00C03777"/>
    <w:rsid w:val="00C043F8"/>
    <w:rsid w:val="00C04E41"/>
    <w:rsid w:val="00C06DB6"/>
    <w:rsid w:val="00C10324"/>
    <w:rsid w:val="00C10645"/>
    <w:rsid w:val="00C1076A"/>
    <w:rsid w:val="00C17E84"/>
    <w:rsid w:val="00C17F9B"/>
    <w:rsid w:val="00C2020E"/>
    <w:rsid w:val="00C21602"/>
    <w:rsid w:val="00C23AFB"/>
    <w:rsid w:val="00C2412B"/>
    <w:rsid w:val="00C26D84"/>
    <w:rsid w:val="00C37360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DC3"/>
    <w:rsid w:val="00C650C8"/>
    <w:rsid w:val="00C74414"/>
    <w:rsid w:val="00C74B1B"/>
    <w:rsid w:val="00C76007"/>
    <w:rsid w:val="00C77BF0"/>
    <w:rsid w:val="00C8030A"/>
    <w:rsid w:val="00C805D8"/>
    <w:rsid w:val="00C8340A"/>
    <w:rsid w:val="00C851EB"/>
    <w:rsid w:val="00C90B18"/>
    <w:rsid w:val="00C91C6C"/>
    <w:rsid w:val="00C92388"/>
    <w:rsid w:val="00C92487"/>
    <w:rsid w:val="00C935A6"/>
    <w:rsid w:val="00C94B59"/>
    <w:rsid w:val="00C95C03"/>
    <w:rsid w:val="00CA084A"/>
    <w:rsid w:val="00CA1A93"/>
    <w:rsid w:val="00CA1BBF"/>
    <w:rsid w:val="00CA738A"/>
    <w:rsid w:val="00CA755A"/>
    <w:rsid w:val="00CB1768"/>
    <w:rsid w:val="00CB3E4E"/>
    <w:rsid w:val="00CC176B"/>
    <w:rsid w:val="00CC46AD"/>
    <w:rsid w:val="00CC7300"/>
    <w:rsid w:val="00CD02B1"/>
    <w:rsid w:val="00CD268A"/>
    <w:rsid w:val="00CD40C6"/>
    <w:rsid w:val="00CD474E"/>
    <w:rsid w:val="00CE5A2B"/>
    <w:rsid w:val="00CE6EDA"/>
    <w:rsid w:val="00CF18E2"/>
    <w:rsid w:val="00D0511F"/>
    <w:rsid w:val="00D12F96"/>
    <w:rsid w:val="00D14311"/>
    <w:rsid w:val="00D165EE"/>
    <w:rsid w:val="00D2385D"/>
    <w:rsid w:val="00D303CF"/>
    <w:rsid w:val="00D31331"/>
    <w:rsid w:val="00D35295"/>
    <w:rsid w:val="00D355DC"/>
    <w:rsid w:val="00D42159"/>
    <w:rsid w:val="00D4779F"/>
    <w:rsid w:val="00D50A44"/>
    <w:rsid w:val="00D50BAD"/>
    <w:rsid w:val="00D525DC"/>
    <w:rsid w:val="00D5723F"/>
    <w:rsid w:val="00D6241D"/>
    <w:rsid w:val="00D63E4D"/>
    <w:rsid w:val="00D71FF0"/>
    <w:rsid w:val="00D72DD1"/>
    <w:rsid w:val="00D73CF0"/>
    <w:rsid w:val="00D754EE"/>
    <w:rsid w:val="00D7641D"/>
    <w:rsid w:val="00D868FF"/>
    <w:rsid w:val="00D90666"/>
    <w:rsid w:val="00D9311D"/>
    <w:rsid w:val="00DA0D37"/>
    <w:rsid w:val="00DA2F5D"/>
    <w:rsid w:val="00DA6255"/>
    <w:rsid w:val="00DB03E7"/>
    <w:rsid w:val="00DB0B82"/>
    <w:rsid w:val="00DB3D29"/>
    <w:rsid w:val="00DB44A3"/>
    <w:rsid w:val="00DB45D7"/>
    <w:rsid w:val="00DB4A44"/>
    <w:rsid w:val="00DB7E2E"/>
    <w:rsid w:val="00DC5931"/>
    <w:rsid w:val="00DC5D82"/>
    <w:rsid w:val="00DD3C82"/>
    <w:rsid w:val="00DE35CF"/>
    <w:rsid w:val="00DE5FDD"/>
    <w:rsid w:val="00DF15F8"/>
    <w:rsid w:val="00DF7DB7"/>
    <w:rsid w:val="00E01B84"/>
    <w:rsid w:val="00E06342"/>
    <w:rsid w:val="00E169D1"/>
    <w:rsid w:val="00E20B48"/>
    <w:rsid w:val="00E26B9C"/>
    <w:rsid w:val="00E27A87"/>
    <w:rsid w:val="00E316E7"/>
    <w:rsid w:val="00E35837"/>
    <w:rsid w:val="00E47E3C"/>
    <w:rsid w:val="00E548E9"/>
    <w:rsid w:val="00E57358"/>
    <w:rsid w:val="00E61D45"/>
    <w:rsid w:val="00E671AA"/>
    <w:rsid w:val="00E718F4"/>
    <w:rsid w:val="00E72226"/>
    <w:rsid w:val="00E73C84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C6F8A"/>
    <w:rsid w:val="00ED01F5"/>
    <w:rsid w:val="00ED2DCE"/>
    <w:rsid w:val="00ED320A"/>
    <w:rsid w:val="00ED3310"/>
    <w:rsid w:val="00ED5341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53A3"/>
    <w:rsid w:val="00F21158"/>
    <w:rsid w:val="00F30208"/>
    <w:rsid w:val="00F339CB"/>
    <w:rsid w:val="00F429B3"/>
    <w:rsid w:val="00F43C08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B9F"/>
    <w:rsid w:val="00F7220B"/>
    <w:rsid w:val="00F72C5D"/>
    <w:rsid w:val="00F75E57"/>
    <w:rsid w:val="00F7715D"/>
    <w:rsid w:val="00F80FB1"/>
    <w:rsid w:val="00F8170B"/>
    <w:rsid w:val="00F8343D"/>
    <w:rsid w:val="00F83FF2"/>
    <w:rsid w:val="00F8650B"/>
    <w:rsid w:val="00F87413"/>
    <w:rsid w:val="00F87664"/>
    <w:rsid w:val="00F925CC"/>
    <w:rsid w:val="00FA01DB"/>
    <w:rsid w:val="00FA0479"/>
    <w:rsid w:val="00FA05AD"/>
    <w:rsid w:val="00FA2C0F"/>
    <w:rsid w:val="00FB1C44"/>
    <w:rsid w:val="00FB245A"/>
    <w:rsid w:val="00FB3760"/>
    <w:rsid w:val="00FB44FA"/>
    <w:rsid w:val="00FB5F62"/>
    <w:rsid w:val="00FB69F0"/>
    <w:rsid w:val="00FB6AFB"/>
    <w:rsid w:val="00FC6D05"/>
    <w:rsid w:val="00FC7781"/>
    <w:rsid w:val="00FD44D3"/>
    <w:rsid w:val="00FD4559"/>
    <w:rsid w:val="00FD622D"/>
    <w:rsid w:val="00FD70FA"/>
    <w:rsid w:val="00FD7A42"/>
    <w:rsid w:val="00FE1DEC"/>
    <w:rsid w:val="00FE3665"/>
    <w:rsid w:val="00FE6039"/>
    <w:rsid w:val="00FE63B7"/>
    <w:rsid w:val="00FF06C4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Hyperlink"/>
    <w:basedOn w:val="a0"/>
    <w:uiPriority w:val="99"/>
    <w:semiHidden/>
    <w:unhideWhenUsed/>
    <w:rsid w:val="006B76A5"/>
    <w:rPr>
      <w:color w:val="0000FF"/>
      <w:u w:val="single"/>
    </w:rPr>
  </w:style>
  <w:style w:type="paragraph" w:styleId="afe">
    <w:name w:val="Plain Text"/>
    <w:aliases w:val="Plain Text Char"/>
    <w:basedOn w:val="a"/>
    <w:link w:val="aff"/>
    <w:rsid w:val="00440A6D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aliases w:val="Plain Text Char Знак"/>
    <w:basedOn w:val="a0"/>
    <w:link w:val="afe"/>
    <w:rsid w:val="00440A6D"/>
    <w:rPr>
      <w:rFonts w:ascii="Courier New" w:hAnsi="Courier New"/>
      <w:sz w:val="20"/>
      <w:szCs w:val="20"/>
    </w:rPr>
  </w:style>
  <w:style w:type="table" w:customStyle="1" w:styleId="17">
    <w:name w:val="Сетка таблицы1"/>
    <w:basedOn w:val="a1"/>
    <w:next w:val="af5"/>
    <w:uiPriority w:val="59"/>
    <w:rsid w:val="00077A6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92F0-3229-4BFF-9459-44528F4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</cp:revision>
  <cp:lastPrinted>2019-03-05T10:10:00Z</cp:lastPrinted>
  <dcterms:created xsi:type="dcterms:W3CDTF">2019-05-15T11:33:00Z</dcterms:created>
  <dcterms:modified xsi:type="dcterms:W3CDTF">2019-07-08T14:13:00Z</dcterms:modified>
</cp:coreProperties>
</file>