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49002C" w:rsidRPr="0049002C" w:rsidTr="0049002C">
        <w:tc>
          <w:tcPr>
            <w:tcW w:w="4784" w:type="dxa"/>
          </w:tcPr>
          <w:p w:rsidR="0049002C" w:rsidRPr="0049002C" w:rsidRDefault="0049002C" w:rsidP="0049002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02C">
              <w:rPr>
                <w:rFonts w:ascii="Times New Roman" w:hAnsi="Times New Roman"/>
                <w:b/>
                <w:sz w:val="28"/>
                <w:szCs w:val="28"/>
              </w:rPr>
              <w:t>Бадана толстолистного корневища, порошок для приготовления отвара</w:t>
            </w:r>
          </w:p>
        </w:tc>
        <w:tc>
          <w:tcPr>
            <w:tcW w:w="4785" w:type="dxa"/>
          </w:tcPr>
          <w:p w:rsidR="0049002C" w:rsidRPr="0066105A" w:rsidRDefault="0049002C" w:rsidP="0049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02C" w:rsidRPr="0066105A" w:rsidRDefault="0049002C" w:rsidP="0049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02C" w:rsidRPr="0049002C" w:rsidRDefault="0049002C" w:rsidP="0049002C">
            <w:pPr>
              <w:autoSpaceDE w:val="0"/>
              <w:autoSpaceDN w:val="0"/>
              <w:adjustRightInd w:val="0"/>
              <w:ind w:firstLine="10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02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9002C" w:rsidRPr="0049002C" w:rsidTr="0049002C">
        <w:tc>
          <w:tcPr>
            <w:tcW w:w="4784" w:type="dxa"/>
          </w:tcPr>
          <w:p w:rsidR="0049002C" w:rsidRPr="0049002C" w:rsidRDefault="0049002C" w:rsidP="0049002C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9002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Bergeniae</w:t>
            </w:r>
            <w:proofErr w:type="spellEnd"/>
            <w:r w:rsidRPr="0049002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002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crassifoliae</w:t>
            </w:r>
            <w:proofErr w:type="spellEnd"/>
            <w:r w:rsidRPr="0049002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002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rhizomata</w:t>
            </w:r>
            <w:proofErr w:type="spellEnd"/>
            <w:r w:rsidRPr="0049002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9002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pulvis</w:t>
            </w:r>
            <w:proofErr w:type="spellEnd"/>
            <w:r w:rsidRPr="0049002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49002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decoctum</w:t>
            </w:r>
            <w:proofErr w:type="spellEnd"/>
          </w:p>
        </w:tc>
        <w:tc>
          <w:tcPr>
            <w:tcW w:w="4785" w:type="dxa"/>
          </w:tcPr>
          <w:p w:rsidR="0049002C" w:rsidRDefault="0049002C" w:rsidP="0049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9002C" w:rsidRPr="0049002C" w:rsidRDefault="0049002C" w:rsidP="0049002C">
            <w:pPr>
              <w:autoSpaceDE w:val="0"/>
              <w:autoSpaceDN w:val="0"/>
              <w:adjustRightInd w:val="0"/>
              <w:ind w:firstLine="10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02C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9002C" w:rsidRDefault="0049002C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B3E4E" w:rsidRPr="008D784B" w:rsidRDefault="003D6966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</w:t>
      </w:r>
      <w:proofErr w:type="spellStart"/>
      <w:proofErr w:type="gramStart"/>
      <w:r w:rsidR="00396263" w:rsidRPr="00396263">
        <w:rPr>
          <w:sz w:val="28"/>
          <w:szCs w:val="28"/>
        </w:rPr>
        <w:t>c</w:t>
      </w:r>
      <w:proofErr w:type="gramEnd"/>
      <w:r w:rsidR="00396263" w:rsidRPr="00396263">
        <w:rPr>
          <w:sz w:val="28"/>
          <w:szCs w:val="28"/>
        </w:rPr>
        <w:t>обранные</w:t>
      </w:r>
      <w:proofErr w:type="spellEnd"/>
      <w:r w:rsidR="00396263" w:rsidRPr="00396263">
        <w:rPr>
          <w:sz w:val="28"/>
          <w:szCs w:val="28"/>
        </w:rPr>
        <w:t xml:space="preserve"> летом, освобожденные от земли, корней и надземных частей, разрезанные на куски и высушенные корневища дикорастущего и культивируемого многолетнего травянистого растения бадана толстолистного – </w:t>
      </w:r>
      <w:proofErr w:type="spellStart"/>
      <w:r w:rsidR="00396263" w:rsidRPr="00C91F45">
        <w:rPr>
          <w:i/>
          <w:sz w:val="28"/>
          <w:szCs w:val="28"/>
        </w:rPr>
        <w:t>Bergenia</w:t>
      </w:r>
      <w:proofErr w:type="spellEnd"/>
      <w:r w:rsidR="00396263" w:rsidRPr="00C91F45">
        <w:rPr>
          <w:i/>
          <w:sz w:val="28"/>
          <w:szCs w:val="28"/>
        </w:rPr>
        <w:t xml:space="preserve"> </w:t>
      </w:r>
      <w:proofErr w:type="spellStart"/>
      <w:r w:rsidR="00396263" w:rsidRPr="00C91F45">
        <w:rPr>
          <w:i/>
          <w:sz w:val="28"/>
          <w:szCs w:val="28"/>
        </w:rPr>
        <w:t>crassifolia</w:t>
      </w:r>
      <w:proofErr w:type="spellEnd"/>
      <w:r w:rsidR="00396263" w:rsidRPr="00396263">
        <w:rPr>
          <w:sz w:val="28"/>
          <w:szCs w:val="28"/>
        </w:rPr>
        <w:t xml:space="preserve"> (L.) </w:t>
      </w:r>
      <w:proofErr w:type="spellStart"/>
      <w:r w:rsidR="00396263" w:rsidRPr="00396263">
        <w:rPr>
          <w:sz w:val="28"/>
          <w:szCs w:val="28"/>
        </w:rPr>
        <w:t>Fritsch</w:t>
      </w:r>
      <w:proofErr w:type="spellEnd"/>
      <w:r w:rsidR="00396263" w:rsidRPr="00396263">
        <w:rPr>
          <w:sz w:val="28"/>
          <w:szCs w:val="28"/>
        </w:rPr>
        <w:t>, сем</w:t>
      </w:r>
      <w:proofErr w:type="gramStart"/>
      <w:r w:rsidR="00396263" w:rsidRPr="00396263">
        <w:rPr>
          <w:sz w:val="28"/>
          <w:szCs w:val="28"/>
        </w:rPr>
        <w:t>.</w:t>
      </w:r>
      <w:proofErr w:type="gramEnd"/>
      <w:r w:rsidR="00396263" w:rsidRPr="00396263">
        <w:rPr>
          <w:sz w:val="28"/>
          <w:szCs w:val="28"/>
        </w:rPr>
        <w:t xml:space="preserve"> </w:t>
      </w:r>
      <w:proofErr w:type="gramStart"/>
      <w:r w:rsidR="00396263" w:rsidRPr="00396263">
        <w:rPr>
          <w:sz w:val="28"/>
          <w:szCs w:val="28"/>
        </w:rPr>
        <w:t>к</w:t>
      </w:r>
      <w:proofErr w:type="gramEnd"/>
      <w:r w:rsidR="00396263" w:rsidRPr="00396263">
        <w:rPr>
          <w:sz w:val="28"/>
          <w:szCs w:val="28"/>
        </w:rPr>
        <w:t xml:space="preserve">амнеломковых – </w:t>
      </w:r>
      <w:proofErr w:type="spellStart"/>
      <w:r w:rsidR="00396263" w:rsidRPr="00C91F45">
        <w:rPr>
          <w:i/>
          <w:sz w:val="28"/>
          <w:szCs w:val="28"/>
        </w:rPr>
        <w:t>Saxifragaceae</w:t>
      </w:r>
      <w:proofErr w:type="spellEnd"/>
      <w:r w:rsidRPr="00396263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применяемы</w:t>
      </w:r>
      <w:r w:rsidR="005944C0">
        <w:rPr>
          <w:sz w:val="28"/>
          <w:szCs w:val="28"/>
        </w:rPr>
        <w:t>е</w:t>
      </w:r>
      <w:r>
        <w:rPr>
          <w:sz w:val="28"/>
          <w:szCs w:val="28"/>
        </w:rPr>
        <w:t xml:space="preserve"> в качестве лекарственного растительного препарата.</w:t>
      </w:r>
    </w:p>
    <w:p w:rsidR="00CB3E4E" w:rsidRPr="008A34BA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</w:t>
      </w:r>
      <w:r w:rsidR="00E01B84" w:rsidRPr="008A34BA">
        <w:rPr>
          <w:sz w:val="28"/>
          <w:szCs w:val="28"/>
        </w:rPr>
        <w:t>ОДЛИННОСТЬ</w:t>
      </w:r>
    </w:p>
    <w:p w:rsidR="00461CCA" w:rsidRPr="00873344" w:rsidRDefault="00A71653" w:rsidP="00461CCA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>
        <w:rPr>
          <w:b/>
          <w:i/>
          <w:sz w:val="28"/>
          <w:szCs w:val="28"/>
        </w:rPr>
        <w:t xml:space="preserve"> </w:t>
      </w:r>
      <w:r w:rsidR="00396263">
        <w:rPr>
          <w:i/>
          <w:sz w:val="28"/>
          <w:szCs w:val="28"/>
        </w:rPr>
        <w:t>Порошок</w:t>
      </w:r>
      <w:r>
        <w:rPr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="005375E9">
        <w:rPr>
          <w:sz w:val="28"/>
          <w:szCs w:val="28"/>
        </w:rPr>
        <w:t>Смесь частиц к</w:t>
      </w:r>
      <w:r w:rsidR="0066105A">
        <w:rPr>
          <w:sz w:val="28"/>
          <w:szCs w:val="28"/>
        </w:rPr>
        <w:t>орневищ и чешуевидных остатков черешков листьев различной формы</w:t>
      </w:r>
      <w:r w:rsidR="00461CCA" w:rsidRPr="00873344">
        <w:rPr>
          <w:sz w:val="28"/>
          <w:szCs w:val="28"/>
        </w:rPr>
        <w:t xml:space="preserve">, проходящие сквозь сито с отверстиями размером </w:t>
      </w:r>
      <w:r w:rsidR="0066105A">
        <w:rPr>
          <w:sz w:val="28"/>
          <w:szCs w:val="28"/>
        </w:rPr>
        <w:t>2</w:t>
      </w:r>
      <w:r w:rsidR="00461CCA" w:rsidRPr="00873344">
        <w:rPr>
          <w:sz w:val="28"/>
          <w:szCs w:val="28"/>
        </w:rPr>
        <w:t xml:space="preserve"> мм.</w:t>
      </w:r>
    </w:p>
    <w:p w:rsidR="00A71653" w:rsidRDefault="00461CCA" w:rsidP="0066105A">
      <w:pPr>
        <w:spacing w:line="360" w:lineRule="auto"/>
        <w:jc w:val="both"/>
        <w:rPr>
          <w:sz w:val="28"/>
          <w:szCs w:val="28"/>
        </w:rPr>
      </w:pPr>
      <w:r w:rsidRPr="00873344">
        <w:rPr>
          <w:sz w:val="28"/>
          <w:szCs w:val="28"/>
        </w:rPr>
        <w:tab/>
        <w:t xml:space="preserve"> </w:t>
      </w:r>
      <w:r w:rsidR="00F54493" w:rsidRPr="000A6489">
        <w:rPr>
          <w:sz w:val="28"/>
          <w:szCs w:val="28"/>
        </w:rPr>
        <w:t xml:space="preserve">Цвет порошка </w:t>
      </w:r>
      <w:proofErr w:type="gramStart"/>
      <w:r w:rsidR="0066105A">
        <w:rPr>
          <w:sz w:val="28"/>
          <w:szCs w:val="28"/>
        </w:rPr>
        <w:t>от</w:t>
      </w:r>
      <w:proofErr w:type="gramEnd"/>
      <w:r w:rsidR="0066105A">
        <w:rPr>
          <w:sz w:val="28"/>
          <w:szCs w:val="28"/>
        </w:rPr>
        <w:t xml:space="preserve"> светло-розового до светло-коричневого с темно-коричневыми, почти черными, реже беловатыми или зеленоватыми вкраплениями</w:t>
      </w:r>
      <w:r w:rsidR="00F54493" w:rsidRPr="000A6489">
        <w:rPr>
          <w:sz w:val="28"/>
          <w:szCs w:val="28"/>
        </w:rPr>
        <w:t xml:space="preserve">. Запах </w:t>
      </w:r>
      <w:r w:rsidR="0066105A">
        <w:rPr>
          <w:sz w:val="28"/>
          <w:szCs w:val="28"/>
        </w:rPr>
        <w:t>отсутствует</w:t>
      </w:r>
      <w:r w:rsidR="00F54493" w:rsidRPr="000A6489">
        <w:rPr>
          <w:sz w:val="28"/>
          <w:szCs w:val="28"/>
        </w:rPr>
        <w:t>.</w:t>
      </w:r>
    </w:p>
    <w:p w:rsidR="00913A2F" w:rsidRDefault="00392B81" w:rsidP="00913A2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</w:p>
    <w:p w:rsidR="00913A2F" w:rsidRDefault="00913A2F" w:rsidP="00913A2F">
      <w:pPr>
        <w:spacing w:line="360" w:lineRule="auto"/>
        <w:ind w:firstLine="708"/>
        <w:jc w:val="both"/>
        <w:rPr>
          <w:sz w:val="28"/>
          <w:szCs w:val="28"/>
        </w:rPr>
      </w:pPr>
      <w:r w:rsidRPr="00A618CF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Pr="00F43E5A">
        <w:rPr>
          <w:sz w:val="28"/>
          <w:szCs w:val="28"/>
        </w:rPr>
        <w:t>«</w:t>
      </w:r>
      <w:r w:rsidRPr="00A618CF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</w:t>
      </w:r>
      <w:r>
        <w:rPr>
          <w:bCs/>
          <w:sz w:val="28"/>
          <w:szCs w:val="28"/>
        </w:rPr>
        <w:t xml:space="preserve"> (</w:t>
      </w:r>
      <w:r w:rsidRPr="00F43E5A">
        <w:rPr>
          <w:sz w:val="28"/>
          <w:szCs w:val="28"/>
        </w:rPr>
        <w:t>«</w:t>
      </w:r>
      <w:r w:rsidR="00A32ED5">
        <w:rPr>
          <w:bCs/>
          <w:sz w:val="28"/>
          <w:szCs w:val="28"/>
        </w:rPr>
        <w:t>Корни, корневища, луковицы, клубни, клубнелуковицы</w:t>
      </w:r>
      <w:r w:rsidRPr="00F43E5A">
        <w:rPr>
          <w:sz w:val="28"/>
          <w:szCs w:val="28"/>
        </w:rPr>
        <w:t>»</w:t>
      </w:r>
      <w:r>
        <w:rPr>
          <w:bCs/>
          <w:sz w:val="28"/>
          <w:szCs w:val="28"/>
        </w:rPr>
        <w:t>)</w:t>
      </w:r>
      <w:r w:rsidRPr="00F43E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3A2F" w:rsidRDefault="00913A2F" w:rsidP="00913A2F">
      <w:pPr>
        <w:spacing w:line="360" w:lineRule="auto"/>
        <w:jc w:val="both"/>
        <w:rPr>
          <w:sz w:val="28"/>
          <w:szCs w:val="28"/>
        </w:rPr>
      </w:pPr>
      <w:r w:rsidRPr="00873344">
        <w:rPr>
          <w:sz w:val="28"/>
          <w:szCs w:val="28"/>
        </w:rPr>
        <w:tab/>
      </w:r>
      <w:r w:rsidRPr="00873344">
        <w:rPr>
          <w:i/>
          <w:sz w:val="28"/>
          <w:szCs w:val="28"/>
        </w:rPr>
        <w:t xml:space="preserve">Порошок. </w:t>
      </w:r>
      <w:r w:rsidRPr="00873344">
        <w:rPr>
          <w:sz w:val="28"/>
          <w:szCs w:val="28"/>
        </w:rPr>
        <w:t xml:space="preserve">При рассмотрении </w:t>
      </w:r>
      <w:r w:rsidR="00D80F3A" w:rsidRPr="00D80F3A">
        <w:rPr>
          <w:sz w:val="28"/>
          <w:szCs w:val="28"/>
        </w:rPr>
        <w:t>«давленого» микропрепарата</w:t>
      </w:r>
      <w:r w:rsidRPr="00873344">
        <w:rPr>
          <w:sz w:val="28"/>
          <w:szCs w:val="28"/>
        </w:rPr>
        <w:t xml:space="preserve"> порошка должны быть </w:t>
      </w:r>
      <w:r w:rsidR="001325BF">
        <w:rPr>
          <w:sz w:val="28"/>
          <w:szCs w:val="28"/>
        </w:rPr>
        <w:t xml:space="preserve">видны </w:t>
      </w:r>
      <w:r w:rsidR="001325BF" w:rsidRPr="001325BF">
        <w:rPr>
          <w:sz w:val="28"/>
          <w:szCs w:val="28"/>
        </w:rPr>
        <w:t xml:space="preserve">группы </w:t>
      </w:r>
      <w:proofErr w:type="spellStart"/>
      <w:r w:rsidR="001325BF" w:rsidRPr="001325BF">
        <w:rPr>
          <w:sz w:val="28"/>
          <w:szCs w:val="28"/>
        </w:rPr>
        <w:t>паренхимных</w:t>
      </w:r>
      <w:proofErr w:type="spellEnd"/>
      <w:r w:rsidR="001325BF" w:rsidRPr="001325BF">
        <w:rPr>
          <w:sz w:val="28"/>
          <w:szCs w:val="28"/>
        </w:rPr>
        <w:t xml:space="preserve"> клеток, часто окрашенных в коричневый цвет (дубильные вещества), содержащих друзы оксалата кальция и крахмальные зерна, фрагменты лестничных, лестнично-сетчатых и, редко, спиральных сосудов, фрагменты пробки, состоящей из слоев толстостенных </w:t>
      </w:r>
      <w:r w:rsidR="001325BF" w:rsidRPr="001325BF">
        <w:rPr>
          <w:sz w:val="28"/>
          <w:szCs w:val="28"/>
        </w:rPr>
        <w:lastRenderedPageBreak/>
        <w:t>клеток. В препаратах соскоба сухого сырья должны быть видны крахмальные зерна, простые, округлые.</w:t>
      </w:r>
    </w:p>
    <w:p w:rsidR="001325BF" w:rsidRPr="00745F73" w:rsidRDefault="00DD565D" w:rsidP="001325BF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8.5pt;margin-top:191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" o:allowincell="f">
            <v:textbox inset="1mm,1mm,1mm,1mm">
              <w:txbxContent>
                <w:p w:rsidR="001325BF" w:rsidRPr="00F66FD0" w:rsidRDefault="001325BF" w:rsidP="001325BF">
                  <w:pPr>
                    <w:jc w:val="center"/>
                    <w:rPr>
                      <w:sz w:val="18"/>
                    </w:rPr>
                  </w:pPr>
                  <w:r w:rsidRPr="00F66FD0">
                    <w:rPr>
                      <w:sz w:val="18"/>
                    </w:rPr>
                    <w:t>1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3" o:spid="_x0000_s1027" type="#_x0000_t202" style="position:absolute;margin-left:438.3pt;margin-top:168.8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" o:allowincell="f">
            <v:textbox inset="1mm,1mm,1mm,1mm">
              <w:txbxContent>
                <w:p w:rsidR="001325BF" w:rsidRPr="00F66FD0" w:rsidRDefault="001325BF" w:rsidP="001325BF">
                  <w:pPr>
                    <w:jc w:val="center"/>
                    <w:rPr>
                      <w:sz w:val="18"/>
                    </w:rPr>
                  </w:pPr>
                  <w:r w:rsidRPr="00F66FD0">
                    <w:rPr>
                      <w:sz w:val="18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4" o:spid="_x0000_s1028" type="#_x0000_t202" style="position:absolute;margin-left:168.4pt;margin-top:375.0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" o:allowincell="f">
            <v:textbox inset="1mm,1mm,1mm,1mm">
              <w:txbxContent>
                <w:p w:rsidR="001325BF" w:rsidRPr="00F66FD0" w:rsidRDefault="001325BF" w:rsidP="001325BF">
                  <w:pPr>
                    <w:jc w:val="center"/>
                    <w:rPr>
                      <w:sz w:val="18"/>
                    </w:rPr>
                  </w:pPr>
                  <w:r w:rsidRPr="00F66FD0">
                    <w:rPr>
                      <w:sz w:val="18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5" o:spid="_x0000_s1029" type="#_x0000_t202" style="position:absolute;margin-left:438.3pt;margin-top:375.0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" o:allowincell="f">
            <v:textbox inset="1mm,1mm,1mm,1mm">
              <w:txbxContent>
                <w:p w:rsidR="001325BF" w:rsidRPr="00F66FD0" w:rsidRDefault="001325BF" w:rsidP="001325BF">
                  <w:pPr>
                    <w:jc w:val="center"/>
                    <w:rPr>
                      <w:sz w:val="18"/>
                    </w:rPr>
                  </w:pPr>
                  <w:r w:rsidRPr="00F66FD0">
                    <w:rPr>
                      <w:sz w:val="18"/>
                    </w:rPr>
                    <w:t>4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Поле 37" o:spid="_x0000_s1040" type="#_x0000_t202" style="position:absolute;margin-left:142.2pt;margin-top:300.7pt;width:16.15pt;height:20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" o:allowincell="f">
            <v:textbox inset="1mm,1mm,1mm,1mm">
              <w:txbxContent>
                <w:p w:rsidR="001325BF" w:rsidRPr="0034172B" w:rsidRDefault="001325BF" w:rsidP="001325B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38" o:spid="_x0000_s1041" style="position:absolute;z-index:251675648;visibility:visible" from="150.4pt,321.15pt" to="161.9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mvaQIAAIA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" o:allowincell="f">
            <v:stroke endarrow="block"/>
            <w10:anchorlock/>
          </v:line>
        </w:pict>
      </w:r>
      <w:r>
        <w:rPr>
          <w:noProof/>
        </w:rPr>
        <w:pict>
          <v:shape id="Поле 33" o:spid="_x0000_s1036" type="#_x0000_t202" style="position:absolute;margin-left:291.85pt;margin-top:288.55pt;width:16.15pt;height:2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" o:allowincell="f">
            <v:textbox inset="1mm,1mm,1mm,1mm">
              <w:txbxContent>
                <w:p w:rsidR="001325BF" w:rsidRPr="0034172B" w:rsidRDefault="001325BF" w:rsidP="001325B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34" o:spid="_x0000_s1037" style="position:absolute;z-index:251671552;visibility:visible" from="300.05pt,309pt" to="311.55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mTaQIAAIA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" o:allowincell="f">
            <v:stroke endarrow="block"/>
            <w10:anchorlock/>
          </v:line>
        </w:pict>
      </w:r>
      <w:r>
        <w:rPr>
          <w:noProof/>
        </w:rPr>
        <w:pict>
          <v:shape id="Поле 41" o:spid="_x0000_s1044" type="#_x0000_t202" style="position:absolute;margin-left:4.3pt;margin-top:64.15pt;width:16.15pt;height:20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" o:allowincell="f">
            <v:textbox inset="1mm,1mm,1mm,1mm">
              <w:txbxContent>
                <w:p w:rsidR="001325BF" w:rsidRPr="0034172B" w:rsidRDefault="001325BF" w:rsidP="001325BF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0F37CA">
                    <w:rPr>
                      <w:sz w:val="18"/>
                    </w:rPr>
                    <w:t>д</w:t>
                  </w:r>
                  <w:proofErr w:type="spell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42" o:spid="_x0000_s1045" style="position:absolute;z-index:251679744;visibility:visible" from="12.5pt,84.6pt" to="2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MgaQIAAIA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" o:allowincell="f">
            <v:stroke endarrow="block"/>
            <w10:anchorlock/>
          </v:line>
        </w:pict>
      </w:r>
      <w:r>
        <w:rPr>
          <w:noProof/>
        </w:rPr>
        <w:pict>
          <v:shape id="Поле 44" o:spid="_x0000_s1046" type="#_x0000_t202" style="position:absolute;margin-left:58.05pt;margin-top:79.7pt;width:16.15pt;height:20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" o:allowincell="f">
            <v:textbox inset="1mm,1mm,1mm,1mm">
              <w:txbxContent>
                <w:p w:rsidR="001325BF" w:rsidRPr="0034172B" w:rsidRDefault="001325BF" w:rsidP="001325B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45" o:spid="_x0000_s1047" style="position:absolute;z-index:251681792;visibility:visible" from="72.4pt,99.5pt" to="83.9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hNaQIAAIA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" o:allowincell="f">
            <v:stroke endarrow="block"/>
            <w10:anchorlock/>
          </v:line>
        </w:pict>
      </w:r>
      <w:r>
        <w:rPr>
          <w:noProof/>
        </w:rPr>
        <w:pict>
          <v:shape id="Поле 14" o:spid="_x0000_s1030" type="#_x0000_t202" style="position:absolute;margin-left:279.85pt;margin-top:99.75pt;width:16.15pt;height:20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" o:allowincell="f">
            <v:textbox inset="1mm,1mm,1mm,1mm">
              <w:txbxContent>
                <w:p w:rsidR="001325BF" w:rsidRPr="0034172B" w:rsidRDefault="001325BF" w:rsidP="001325B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15" o:spid="_x0000_s1031" style="position:absolute;z-index:251665408;visibility:visible" from="288.05pt,120.2pt" to="299.5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uxaAIAAIA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" o:allowincell="f">
            <v:stroke endarrow="block"/>
            <w10:anchorlock/>
          </v:line>
        </w:pict>
      </w:r>
      <w:r>
        <w:rPr>
          <w:noProof/>
        </w:rPr>
        <w:pict>
          <v:shape id="Поле 52" o:spid="_x0000_s1052" type="#_x0000_t202" style="position:absolute;margin-left:145.05pt;margin-top:132.85pt;width:16.15pt;height:20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" o:allowincell="f">
            <v:textbox inset="1mm,1mm,1mm,1mm">
              <w:txbxContent>
                <w:p w:rsidR="001325BF" w:rsidRPr="0034172B" w:rsidRDefault="001325BF" w:rsidP="001325BF">
                  <w:pPr>
                    <w:jc w:val="center"/>
                    <w:rPr>
                      <w:sz w:val="18"/>
                    </w:rPr>
                  </w:pPr>
                  <w:r w:rsidRPr="000F37CA">
                    <w:rPr>
                      <w:sz w:val="18"/>
                    </w:rPr>
                    <w:t>г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53" o:spid="_x0000_s1053" style="position:absolute;flip:y;z-index:251687936;visibility:visible" from="161.65pt,141.05pt" to="173.8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" o:allowincell="f">
            <v:stroke endarrow="block"/>
            <w10:anchorlock/>
          </v:line>
        </w:pict>
      </w:r>
      <w:r>
        <w:rPr>
          <w:noProof/>
        </w:rPr>
        <w:pict>
          <v:shape id="Поле 50" o:spid="_x0000_s1050" type="#_x0000_t202" style="position:absolute;margin-left:106.3pt;margin-top:92.5pt;width:16.15pt;height:20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" o:allowincell="f">
            <v:textbox inset="1mm,1mm,1mm,1mm">
              <w:txbxContent>
                <w:p w:rsidR="001325BF" w:rsidRPr="0034172B" w:rsidRDefault="001325BF" w:rsidP="001325B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51" o:spid="_x0000_s1051" style="position:absolute;flip:x;z-index:251685888;visibility:visible" from="94.25pt,107.25pt" to="106.2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" o:allowincell="f">
            <v:stroke endarrow="block"/>
            <w10:anchorlock/>
          </v:line>
        </w:pict>
      </w:r>
      <w:r>
        <w:rPr>
          <w:noProof/>
        </w:rPr>
        <w:pict>
          <v:shape id="Поле 35" o:spid="_x0000_s1038" type="#_x0000_t202" style="position:absolute;margin-left:41.95pt;margin-top:294pt;width:16.15pt;height:20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" o:allowincell="f">
            <v:textbox inset="1mm,1mm,1mm,1mm">
              <w:txbxContent>
                <w:p w:rsidR="001325BF" w:rsidRDefault="001325BF" w:rsidP="001325BF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36" o:spid="_x0000_s1039" style="position:absolute;flip:x;z-index:251673600;visibility:visible" from="29.95pt,308.4pt" to="41.9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" o:allowincell="f">
            <v:stroke endarrow="block"/>
            <w10:anchorlock/>
          </v:line>
        </w:pict>
      </w:r>
      <w:r>
        <w:rPr>
          <w:noProof/>
        </w:rPr>
        <w:pict>
          <v:shape id="Поле 29" o:spid="_x0000_s1034" type="#_x0000_t202" style="position:absolute;margin-left:445.85pt;margin-top:217.05pt;width:16.15pt;height:20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" o:allowincell="f">
            <v:textbox inset="1mm,1mm,1mm,1mm">
              <w:txbxContent>
                <w:p w:rsidR="001325BF" w:rsidRDefault="001325BF" w:rsidP="001325BF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30" o:spid="_x0000_s1035" style="position:absolute;flip:x;z-index:251669504;visibility:visible" from="433.85pt,231.45pt" to="445.85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9Jbg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" o:allowincell="f">
            <v:stroke endarrow="block"/>
            <w10:anchorlock/>
          </v:line>
        </w:pict>
      </w:r>
      <w:r>
        <w:rPr>
          <w:noProof/>
        </w:rPr>
        <w:pict>
          <v:shape id="Поле 39" o:spid="_x0000_s1042" type="#_x0000_t202" style="position:absolute;margin-left:174pt;margin-top:12.4pt;width:16.15pt;height:20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" o:allowincell="f">
            <v:textbox inset="1mm,1mm,1mm,1mm">
              <w:txbxContent>
                <w:p w:rsidR="001325BF" w:rsidRPr="0034172B" w:rsidRDefault="001325BF" w:rsidP="001325B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40" o:spid="_x0000_s1043" style="position:absolute;flip:x;z-index:251677696;visibility:visible" from="162pt,26.8pt" to="17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uq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" o:allowincell="f">
            <v:stroke endarrow="block"/>
            <w10:anchorlock/>
          </v:line>
        </w:pict>
      </w:r>
      <w:r>
        <w:rPr>
          <w:noProof/>
        </w:rPr>
        <w:pict>
          <v:shape id="Поле 10" o:spid="_x0000_s1032" type="#_x0000_t202" style="position:absolute;margin-left:385.95pt;margin-top:0;width:16.15pt;height:20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" o:allowincell="f">
            <v:textbox inset="1mm,1mm,1mm,1mm">
              <w:txbxContent>
                <w:p w:rsidR="001325BF" w:rsidRDefault="001325BF" w:rsidP="001325BF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11" o:spid="_x0000_s1033" style="position:absolute;flip:x;z-index:251667456;visibility:visible" from="373.95pt,14.4pt" to="385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" o:allowincell="f">
            <v:stroke endarrow="block"/>
            <w10:anchorlock/>
          </v:line>
        </w:pict>
      </w:r>
      <w:r>
        <w:rPr>
          <w:noProof/>
        </w:rPr>
        <w:pict>
          <v:shape id="Поле 48" o:spid="_x0000_s1048" type="#_x0000_t202" style="position:absolute;margin-left:.1pt;margin-top:0;width:16.15pt;height:20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" o:allowincell="f">
            <v:textbox inset="1mm,1mm,1mm,1mm">
              <w:txbxContent>
                <w:p w:rsidR="001325BF" w:rsidRPr="006C4DE6" w:rsidRDefault="001325BF" w:rsidP="001325BF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49" o:spid="_x0000_s1049" style="position:absolute;z-index:251683840;visibility:visible" from="8.45pt,20.45pt" to="24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" o:allowincell="f">
            <v:stroke endarrow="block"/>
            <w10:anchorlock/>
          </v:line>
        </w:pict>
      </w:r>
      <w:r w:rsidR="001325BF">
        <w:rPr>
          <w:noProof/>
          <w:lang w:eastAsia="ru-RU"/>
        </w:rPr>
        <w:drawing>
          <wp:inline distT="0" distB="0" distL="0" distR="0">
            <wp:extent cx="5848350" cy="50482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BF" w:rsidRDefault="001325BF" w:rsidP="00913A2F">
      <w:pPr>
        <w:spacing w:line="360" w:lineRule="auto"/>
        <w:jc w:val="both"/>
        <w:rPr>
          <w:sz w:val="28"/>
          <w:szCs w:val="28"/>
        </w:rPr>
      </w:pPr>
    </w:p>
    <w:p w:rsidR="001325BF" w:rsidRPr="001325BF" w:rsidRDefault="001325BF" w:rsidP="001325BF">
      <w:pPr>
        <w:widowControl w:val="0"/>
        <w:jc w:val="center"/>
        <w:rPr>
          <w:sz w:val="28"/>
          <w:szCs w:val="28"/>
        </w:rPr>
      </w:pPr>
      <w:r w:rsidRPr="001325BF">
        <w:rPr>
          <w:sz w:val="28"/>
          <w:szCs w:val="28"/>
        </w:rPr>
        <w:t>Рисунок</w:t>
      </w:r>
      <w:r w:rsidRPr="001325BF">
        <w:rPr>
          <w:snapToGrid w:val="0"/>
          <w:sz w:val="28"/>
          <w:szCs w:val="28"/>
        </w:rPr>
        <w:t> – </w:t>
      </w:r>
      <w:r w:rsidRPr="001325BF">
        <w:rPr>
          <w:sz w:val="28"/>
          <w:szCs w:val="28"/>
        </w:rPr>
        <w:t>Бадана толстолистного корневища</w:t>
      </w:r>
    </w:p>
    <w:p w:rsidR="00092673" w:rsidRDefault="001325BF" w:rsidP="001325BF">
      <w:pPr>
        <w:jc w:val="center"/>
        <w:rPr>
          <w:snapToGrid w:val="0"/>
          <w:sz w:val="28"/>
          <w:szCs w:val="28"/>
        </w:rPr>
      </w:pPr>
      <w:proofErr w:type="gramStart"/>
      <w:r w:rsidRPr="001325BF">
        <w:rPr>
          <w:snapToGrid w:val="0"/>
          <w:sz w:val="28"/>
          <w:szCs w:val="28"/>
        </w:rPr>
        <w:t>1 – </w:t>
      </w:r>
      <w:r w:rsidRPr="001325BF">
        <w:rPr>
          <w:sz w:val="28"/>
          <w:szCs w:val="28"/>
        </w:rPr>
        <w:t>фрагмент поперечного среза корневища</w:t>
      </w:r>
      <w:r w:rsidRPr="001325BF">
        <w:rPr>
          <w:snapToGrid w:val="0"/>
          <w:sz w:val="28"/>
          <w:szCs w:val="28"/>
        </w:rPr>
        <w:t>: а – пробка, б – флоэм</w:t>
      </w:r>
      <w:r w:rsidR="00DC11F2">
        <w:rPr>
          <w:snapToGrid w:val="0"/>
          <w:sz w:val="28"/>
          <w:szCs w:val="28"/>
        </w:rPr>
        <w:t>а</w:t>
      </w:r>
      <w:r w:rsidRPr="001325BF">
        <w:rPr>
          <w:snapToGrid w:val="0"/>
          <w:sz w:val="28"/>
          <w:szCs w:val="28"/>
        </w:rPr>
        <w:t xml:space="preserve">, в – камбий, </w:t>
      </w:r>
      <w:r w:rsidRPr="001325BF">
        <w:rPr>
          <w:sz w:val="28"/>
          <w:szCs w:val="28"/>
        </w:rPr>
        <w:t>г – </w:t>
      </w:r>
      <w:r w:rsidR="00DC11F2">
        <w:rPr>
          <w:snapToGrid w:val="0"/>
          <w:sz w:val="28"/>
          <w:szCs w:val="28"/>
        </w:rPr>
        <w:t>ксилема</w:t>
      </w:r>
      <w:r w:rsidRPr="001325BF">
        <w:rPr>
          <w:sz w:val="28"/>
          <w:szCs w:val="28"/>
        </w:rPr>
        <w:t xml:space="preserve">, </w:t>
      </w:r>
      <w:proofErr w:type="spellStart"/>
      <w:r w:rsidRPr="001325BF">
        <w:rPr>
          <w:sz w:val="28"/>
          <w:szCs w:val="28"/>
        </w:rPr>
        <w:t>д</w:t>
      </w:r>
      <w:proofErr w:type="spellEnd"/>
      <w:r w:rsidRPr="001325BF">
        <w:rPr>
          <w:sz w:val="28"/>
          <w:szCs w:val="28"/>
        </w:rPr>
        <w:t> </w:t>
      </w:r>
      <w:r w:rsidRPr="001325BF">
        <w:rPr>
          <w:snapToGrid w:val="0"/>
          <w:sz w:val="28"/>
          <w:szCs w:val="28"/>
        </w:rPr>
        <w:t>– </w:t>
      </w:r>
      <w:r w:rsidR="00EF35FA">
        <w:rPr>
          <w:snapToGrid w:val="0"/>
          <w:sz w:val="28"/>
          <w:szCs w:val="28"/>
        </w:rPr>
        <w:t>аэренхима</w:t>
      </w:r>
      <w:r w:rsidRPr="001325BF">
        <w:rPr>
          <w:snapToGrid w:val="0"/>
          <w:sz w:val="28"/>
          <w:szCs w:val="28"/>
        </w:rPr>
        <w:t xml:space="preserve">, </w:t>
      </w:r>
      <w:r w:rsidRPr="001325BF">
        <w:rPr>
          <w:snapToGrid w:val="0"/>
          <w:sz w:val="28"/>
          <w:szCs w:val="28"/>
        </w:rPr>
        <w:br/>
      </w:r>
      <w:r w:rsidRPr="001325BF">
        <w:rPr>
          <w:sz w:val="28"/>
          <w:szCs w:val="28"/>
        </w:rPr>
        <w:t>е – </w:t>
      </w:r>
      <w:r w:rsidR="00EF35FA">
        <w:rPr>
          <w:sz w:val="28"/>
          <w:szCs w:val="28"/>
        </w:rPr>
        <w:t>клетки паренхимы с друзами оксалата кальция</w:t>
      </w:r>
      <w:r w:rsidRPr="001325BF">
        <w:rPr>
          <w:sz w:val="28"/>
          <w:szCs w:val="28"/>
        </w:rPr>
        <w:t xml:space="preserve"> (</w:t>
      </w:r>
      <w:r w:rsidRPr="001325BF">
        <w:rPr>
          <w:snapToGrid w:val="0"/>
          <w:sz w:val="28"/>
          <w:szCs w:val="28"/>
        </w:rPr>
        <w:t xml:space="preserve">40×); 2 – сосуды: </w:t>
      </w:r>
      <w:r w:rsidRPr="001325BF">
        <w:rPr>
          <w:noProof/>
          <w:sz w:val="28"/>
          <w:szCs w:val="28"/>
        </w:rPr>
        <w:t>а</w:t>
      </w:r>
      <w:r w:rsidRPr="001325BF">
        <w:rPr>
          <w:snapToGrid w:val="0"/>
          <w:sz w:val="28"/>
          <w:szCs w:val="28"/>
        </w:rPr>
        <w:t> – л</w:t>
      </w:r>
      <w:r w:rsidRPr="001325BF">
        <w:rPr>
          <w:noProof/>
          <w:sz w:val="28"/>
          <w:szCs w:val="28"/>
        </w:rPr>
        <w:t xml:space="preserve">естничные, б – лестнично-сетчатые </w:t>
      </w:r>
      <w:r w:rsidRPr="001325BF">
        <w:rPr>
          <w:sz w:val="28"/>
          <w:szCs w:val="28"/>
        </w:rPr>
        <w:t>(</w:t>
      </w:r>
      <w:r w:rsidRPr="001325BF">
        <w:rPr>
          <w:snapToGrid w:val="0"/>
          <w:sz w:val="28"/>
          <w:szCs w:val="28"/>
        </w:rPr>
        <w:t xml:space="preserve">200×); 3 – фрагменты корневища: </w:t>
      </w:r>
      <w:r w:rsidRPr="001325BF">
        <w:rPr>
          <w:noProof/>
          <w:sz w:val="28"/>
          <w:szCs w:val="28"/>
        </w:rPr>
        <w:t>а</w:t>
      </w:r>
      <w:r w:rsidRPr="001325BF">
        <w:rPr>
          <w:snapToGrid w:val="0"/>
          <w:sz w:val="28"/>
          <w:szCs w:val="28"/>
        </w:rPr>
        <w:t> – </w:t>
      </w:r>
      <w:r w:rsidR="00EF35FA">
        <w:rPr>
          <w:snapToGrid w:val="0"/>
          <w:sz w:val="28"/>
          <w:szCs w:val="28"/>
        </w:rPr>
        <w:t>спиральный сосуд открытого коллатерального пучка</w:t>
      </w:r>
      <w:r w:rsidRPr="001325BF">
        <w:rPr>
          <w:noProof/>
          <w:sz w:val="28"/>
          <w:szCs w:val="28"/>
        </w:rPr>
        <w:t>, б – клетки паренхимы с друзами оксалата кальция</w:t>
      </w:r>
      <w:r w:rsidRPr="001325BF">
        <w:rPr>
          <w:snapToGrid w:val="0"/>
          <w:sz w:val="28"/>
          <w:szCs w:val="28"/>
        </w:rPr>
        <w:t xml:space="preserve"> (200×);</w:t>
      </w:r>
      <w:proofErr w:type="gramEnd"/>
      <w:r w:rsidRPr="001325BF">
        <w:rPr>
          <w:snapToGrid w:val="0"/>
          <w:sz w:val="28"/>
          <w:szCs w:val="28"/>
        </w:rPr>
        <w:br/>
        <w:t xml:space="preserve">4 – фрагменты корневища: </w:t>
      </w:r>
      <w:r w:rsidRPr="001325BF">
        <w:rPr>
          <w:noProof/>
          <w:sz w:val="28"/>
          <w:szCs w:val="28"/>
          <w:lang w:val="en-US"/>
        </w:rPr>
        <w:t>a</w:t>
      </w:r>
      <w:r w:rsidRPr="001325BF">
        <w:rPr>
          <w:snapToGrid w:val="0"/>
          <w:sz w:val="28"/>
          <w:szCs w:val="28"/>
        </w:rPr>
        <w:t> – ф</w:t>
      </w:r>
      <w:r w:rsidRPr="001325BF">
        <w:rPr>
          <w:noProof/>
          <w:sz w:val="28"/>
          <w:szCs w:val="28"/>
        </w:rPr>
        <w:t>рагмент пробки, б – клетки паренхимы с друзами оксалата кальция</w:t>
      </w:r>
      <w:r w:rsidRPr="001325BF">
        <w:rPr>
          <w:sz w:val="28"/>
          <w:szCs w:val="28"/>
        </w:rPr>
        <w:t xml:space="preserve"> (</w:t>
      </w:r>
      <w:r w:rsidRPr="001325BF">
        <w:rPr>
          <w:snapToGrid w:val="0"/>
          <w:sz w:val="28"/>
          <w:szCs w:val="28"/>
        </w:rPr>
        <w:t>200×).</w:t>
      </w:r>
    </w:p>
    <w:p w:rsidR="00241E45" w:rsidRPr="001325BF" w:rsidRDefault="00241E45" w:rsidP="001325BF">
      <w:pPr>
        <w:jc w:val="center"/>
        <w:rPr>
          <w:sz w:val="28"/>
          <w:szCs w:val="28"/>
        </w:rPr>
      </w:pPr>
    </w:p>
    <w:p w:rsidR="008D784B" w:rsidRPr="00A579B5" w:rsidRDefault="00CB3E4E" w:rsidP="004963A7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8A34BA">
        <w:rPr>
          <w:b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3D6966" w:rsidRPr="007B61DD" w:rsidRDefault="003D6966" w:rsidP="003D6966">
      <w:pPr>
        <w:ind w:firstLine="709"/>
      </w:pPr>
    </w:p>
    <w:p w:rsidR="003D6966" w:rsidRPr="007B61DD" w:rsidRDefault="003D6966" w:rsidP="00513AED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i/>
          <w:sz w:val="28"/>
          <w:szCs w:val="28"/>
        </w:rPr>
      </w:pPr>
      <w:r w:rsidRPr="0085700D">
        <w:rPr>
          <w:b/>
          <w:i/>
          <w:sz w:val="28"/>
          <w:szCs w:val="28"/>
        </w:rPr>
        <w:t>Тонкослойная хроматография</w:t>
      </w:r>
    </w:p>
    <w:p w:rsidR="001325BF" w:rsidRPr="00745F73" w:rsidRDefault="001325BF" w:rsidP="001325BF">
      <w:pPr>
        <w:pStyle w:val="20"/>
        <w:widowControl w:val="0"/>
        <w:spacing w:after="0" w:line="240" w:lineRule="auto"/>
        <w:ind w:firstLine="426"/>
        <w:jc w:val="both"/>
        <w:rPr>
          <w:i/>
          <w:sz w:val="28"/>
          <w:szCs w:val="28"/>
        </w:rPr>
      </w:pPr>
      <w:r w:rsidRPr="00745F73">
        <w:rPr>
          <w:i/>
          <w:sz w:val="28"/>
          <w:szCs w:val="28"/>
        </w:rPr>
        <w:t>Приготовление растворов.</w:t>
      </w:r>
    </w:p>
    <w:p w:rsidR="001325BF" w:rsidRDefault="001325BF" w:rsidP="001325B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745F73">
        <w:rPr>
          <w:i/>
          <w:szCs w:val="28"/>
        </w:rPr>
        <w:lastRenderedPageBreak/>
        <w:tab/>
      </w:r>
      <w:r w:rsidRPr="001325BF">
        <w:rPr>
          <w:i/>
          <w:sz w:val="28"/>
          <w:szCs w:val="28"/>
        </w:rPr>
        <w:t>Раствор стандартного образца (</w:t>
      </w:r>
      <w:proofErr w:type="gramStart"/>
      <w:r w:rsidRPr="001325BF">
        <w:rPr>
          <w:i/>
          <w:sz w:val="28"/>
          <w:szCs w:val="28"/>
        </w:rPr>
        <w:t>СО</w:t>
      </w:r>
      <w:proofErr w:type="gramEnd"/>
      <w:r w:rsidRPr="001325BF">
        <w:rPr>
          <w:i/>
          <w:sz w:val="28"/>
          <w:szCs w:val="28"/>
        </w:rPr>
        <w:t>) арбутина</w:t>
      </w:r>
      <w:r w:rsidRPr="001325BF">
        <w:rPr>
          <w:sz w:val="28"/>
          <w:szCs w:val="28"/>
        </w:rPr>
        <w:t xml:space="preserve">. Около 0,01 г </w:t>
      </w:r>
      <w:proofErr w:type="gramStart"/>
      <w:r w:rsidRPr="001325BF">
        <w:rPr>
          <w:sz w:val="28"/>
          <w:szCs w:val="28"/>
        </w:rPr>
        <w:t>СО</w:t>
      </w:r>
      <w:proofErr w:type="gramEnd"/>
      <w:r w:rsidRPr="001325BF">
        <w:rPr>
          <w:sz w:val="28"/>
          <w:szCs w:val="28"/>
        </w:rPr>
        <w:t xml:space="preserve"> арбутина растворяют в 10 мл спирта 96 % и перемешивают. </w:t>
      </w:r>
    </w:p>
    <w:p w:rsidR="001325BF" w:rsidRPr="001325BF" w:rsidRDefault="001325BF" w:rsidP="001325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325BF">
        <w:rPr>
          <w:sz w:val="28"/>
          <w:szCs w:val="28"/>
        </w:rPr>
        <w:t xml:space="preserve">Срок годности </w:t>
      </w:r>
      <w:r w:rsidRPr="001325BF">
        <w:rPr>
          <w:snapToGrid w:val="0"/>
          <w:sz w:val="28"/>
          <w:szCs w:val="28"/>
        </w:rPr>
        <w:t xml:space="preserve">раствора </w:t>
      </w:r>
      <w:r w:rsidRPr="001325BF">
        <w:rPr>
          <w:sz w:val="28"/>
          <w:szCs w:val="28"/>
        </w:rPr>
        <w:t xml:space="preserve">не более 3 </w:t>
      </w:r>
      <w:proofErr w:type="spellStart"/>
      <w:proofErr w:type="gramStart"/>
      <w:r w:rsidRPr="001325BF">
        <w:rPr>
          <w:sz w:val="28"/>
          <w:szCs w:val="28"/>
        </w:rPr>
        <w:t>мес</w:t>
      </w:r>
      <w:proofErr w:type="spellEnd"/>
      <w:proofErr w:type="gramEnd"/>
      <w:r w:rsidRPr="001325BF">
        <w:rPr>
          <w:snapToGrid w:val="0"/>
          <w:sz w:val="28"/>
          <w:szCs w:val="28"/>
        </w:rPr>
        <w:t xml:space="preserve"> при хранении </w:t>
      </w:r>
      <w:r w:rsidRPr="001325BF">
        <w:rPr>
          <w:sz w:val="28"/>
          <w:szCs w:val="28"/>
        </w:rPr>
        <w:t>в прохладном, защищенном от света месте.</w:t>
      </w:r>
    </w:p>
    <w:p w:rsidR="001325BF" w:rsidRPr="001325BF" w:rsidRDefault="001325BF" w:rsidP="001325BF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1325BF" w:rsidRPr="001325BF" w:rsidRDefault="001325BF" w:rsidP="001325BF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325BF">
        <w:rPr>
          <w:sz w:val="28"/>
          <w:szCs w:val="28"/>
        </w:rPr>
        <w:tab/>
      </w:r>
      <w:proofErr w:type="gramStart"/>
      <w:r w:rsidRPr="001325BF">
        <w:rPr>
          <w:sz w:val="28"/>
          <w:szCs w:val="28"/>
        </w:rPr>
        <w:t xml:space="preserve">Около 0,5 г </w:t>
      </w:r>
      <w:r>
        <w:rPr>
          <w:sz w:val="28"/>
          <w:szCs w:val="28"/>
        </w:rPr>
        <w:t>препарата</w:t>
      </w:r>
      <w:r w:rsidRPr="001325BF">
        <w:rPr>
          <w:sz w:val="28"/>
          <w:szCs w:val="28"/>
        </w:rPr>
        <w:t xml:space="preserve">, измельченного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 мм"/>
        </w:smartTagPr>
        <w:r w:rsidRPr="001325BF">
          <w:rPr>
            <w:sz w:val="28"/>
            <w:szCs w:val="28"/>
          </w:rPr>
          <w:t>1 мм</w:t>
        </w:r>
      </w:smartTag>
      <w:r w:rsidRPr="001325BF">
        <w:rPr>
          <w:sz w:val="28"/>
          <w:szCs w:val="28"/>
        </w:rPr>
        <w:t>, помещают в колбу со шлифом вместимостью 100 мл, прибавляют 10 мл спирта 50 %, нагревают на водяной бане с обратным холодильником в течение 10 мин. После охлаждения до комнатной температуры полученное извлечение фильтруют через бумажный фильтр (испытуемый раствор).</w:t>
      </w:r>
      <w:proofErr w:type="gramEnd"/>
    </w:p>
    <w:p w:rsidR="001325BF" w:rsidRPr="001325BF" w:rsidRDefault="001325BF" w:rsidP="001325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325BF">
        <w:rPr>
          <w:sz w:val="28"/>
          <w:szCs w:val="28"/>
        </w:rPr>
        <w:t xml:space="preserve">На линию старта аналитической </w:t>
      </w:r>
      <w:proofErr w:type="spellStart"/>
      <w:r w:rsidRPr="001325BF">
        <w:rPr>
          <w:sz w:val="28"/>
          <w:szCs w:val="28"/>
        </w:rPr>
        <w:t>хроматографической</w:t>
      </w:r>
      <w:proofErr w:type="spellEnd"/>
      <w:r w:rsidRPr="001325BF">
        <w:rPr>
          <w:sz w:val="28"/>
          <w:szCs w:val="28"/>
        </w:rPr>
        <w:t xml:space="preserve"> пластинки со слоем силикагеля наносят по 5</w:t>
      </w:r>
      <w:r w:rsidRPr="001325BF">
        <w:rPr>
          <w:sz w:val="28"/>
          <w:szCs w:val="28"/>
          <w:lang w:val="en-US"/>
        </w:rPr>
        <w:t> </w:t>
      </w:r>
      <w:r w:rsidRPr="001325BF">
        <w:rPr>
          <w:sz w:val="28"/>
          <w:szCs w:val="28"/>
        </w:rPr>
        <w:t xml:space="preserve">мкл испытуемого раствора и раствора </w:t>
      </w:r>
      <w:proofErr w:type="gramStart"/>
      <w:r w:rsidRPr="001325BF">
        <w:rPr>
          <w:sz w:val="28"/>
          <w:szCs w:val="28"/>
        </w:rPr>
        <w:t>СО</w:t>
      </w:r>
      <w:proofErr w:type="gramEnd"/>
      <w:r w:rsidRPr="001325BF">
        <w:rPr>
          <w:sz w:val="28"/>
          <w:szCs w:val="28"/>
        </w:rPr>
        <w:t xml:space="preserve"> арбутина. Пластинку с нанесенными пробами сушат на воздухе, помещают в камеру, предварительно насыщенную в течение не менее 1 ч смесью растворителей: этилацетат – муравьиная кислота безводная – вода (88:6:6), 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растворителей. </w:t>
      </w:r>
      <w:proofErr w:type="spellStart"/>
      <w:r w:rsidRPr="001325BF">
        <w:rPr>
          <w:sz w:val="28"/>
          <w:szCs w:val="28"/>
        </w:rPr>
        <w:t>Хроматограмму</w:t>
      </w:r>
      <w:proofErr w:type="spellEnd"/>
      <w:r w:rsidRPr="001325BF">
        <w:rPr>
          <w:sz w:val="28"/>
          <w:szCs w:val="28"/>
        </w:rPr>
        <w:t xml:space="preserve"> обрабатывают 2,6-дихлорхинонхлоримида раствором 1 %, сушат, затем обрабатывают натрия карбоната раствором 2 %, сушат и просматривают при дневном свете. </w:t>
      </w:r>
    </w:p>
    <w:p w:rsidR="001325BF" w:rsidRPr="001325BF" w:rsidRDefault="001325BF" w:rsidP="001325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325BF">
        <w:rPr>
          <w:sz w:val="28"/>
          <w:szCs w:val="28"/>
        </w:rPr>
        <w:t xml:space="preserve">На </w:t>
      </w:r>
      <w:proofErr w:type="spellStart"/>
      <w:r w:rsidRPr="001325BF">
        <w:rPr>
          <w:sz w:val="28"/>
          <w:szCs w:val="28"/>
        </w:rPr>
        <w:t>хроматограмме</w:t>
      </w:r>
      <w:proofErr w:type="spellEnd"/>
      <w:r w:rsidRPr="001325BF">
        <w:rPr>
          <w:sz w:val="28"/>
          <w:szCs w:val="28"/>
        </w:rPr>
        <w:t xml:space="preserve"> раствора </w:t>
      </w:r>
      <w:proofErr w:type="gramStart"/>
      <w:r w:rsidRPr="001325BF">
        <w:rPr>
          <w:sz w:val="28"/>
          <w:szCs w:val="28"/>
        </w:rPr>
        <w:t>СО</w:t>
      </w:r>
      <w:proofErr w:type="gramEnd"/>
      <w:r w:rsidRPr="001325BF">
        <w:rPr>
          <w:sz w:val="28"/>
          <w:szCs w:val="28"/>
        </w:rPr>
        <w:t xml:space="preserve"> арбутина должна обнаруживаться зона адсорбции синего цвета.</w:t>
      </w:r>
    </w:p>
    <w:p w:rsidR="001325BF" w:rsidRPr="001325BF" w:rsidRDefault="001325BF" w:rsidP="001325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325BF">
        <w:rPr>
          <w:sz w:val="28"/>
          <w:szCs w:val="28"/>
        </w:rPr>
        <w:t xml:space="preserve">На </w:t>
      </w:r>
      <w:proofErr w:type="spellStart"/>
      <w:r w:rsidRPr="001325BF">
        <w:rPr>
          <w:sz w:val="28"/>
          <w:szCs w:val="28"/>
        </w:rPr>
        <w:t>хроматограмме</w:t>
      </w:r>
      <w:proofErr w:type="spellEnd"/>
      <w:r w:rsidRPr="001325BF">
        <w:rPr>
          <w:sz w:val="28"/>
          <w:szCs w:val="28"/>
        </w:rPr>
        <w:t xml:space="preserve"> испытуемого раствора должны обнаруживаться зона адсорбции синего цвета на уровне зоны адсорбции </w:t>
      </w:r>
      <w:proofErr w:type="gramStart"/>
      <w:r w:rsidRPr="001325BF">
        <w:rPr>
          <w:sz w:val="28"/>
          <w:szCs w:val="28"/>
        </w:rPr>
        <w:t>СО</w:t>
      </w:r>
      <w:proofErr w:type="gramEnd"/>
      <w:r w:rsidRPr="001325BF">
        <w:rPr>
          <w:sz w:val="28"/>
          <w:szCs w:val="28"/>
        </w:rPr>
        <w:t xml:space="preserve"> арбутина, зона адсорбции синего или коричнево-синего цвета и зона коричневого цвета выше зоны адсорбции арбутина; допускается обнаружение других зон адсорбции </w:t>
      </w:r>
      <w:r w:rsidRPr="001325BF">
        <w:rPr>
          <w:rFonts w:cs="Calibri"/>
          <w:sz w:val="28"/>
          <w:szCs w:val="28"/>
        </w:rPr>
        <w:t>(</w:t>
      </w:r>
      <w:r w:rsidRPr="001325BF">
        <w:rPr>
          <w:sz w:val="28"/>
          <w:szCs w:val="28"/>
        </w:rPr>
        <w:t>фенольные соединения</w:t>
      </w:r>
      <w:r w:rsidRPr="001325BF">
        <w:rPr>
          <w:rFonts w:cs="Calibri"/>
          <w:sz w:val="28"/>
          <w:szCs w:val="28"/>
        </w:rPr>
        <w:t>)</w:t>
      </w:r>
      <w:r w:rsidRPr="001325BF">
        <w:rPr>
          <w:sz w:val="28"/>
          <w:szCs w:val="28"/>
        </w:rPr>
        <w:t xml:space="preserve">. </w:t>
      </w:r>
    </w:p>
    <w:p w:rsidR="001325BF" w:rsidRPr="001325BF" w:rsidRDefault="001325BF" w:rsidP="001325B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325BF">
        <w:rPr>
          <w:b/>
          <w:i/>
          <w:sz w:val="28"/>
          <w:szCs w:val="28"/>
        </w:rPr>
        <w:t>Качественные реакции</w:t>
      </w:r>
    </w:p>
    <w:p w:rsidR="00E62438" w:rsidRDefault="001325BF" w:rsidP="001325BF">
      <w:pPr>
        <w:spacing w:line="360" w:lineRule="auto"/>
        <w:ind w:firstLine="709"/>
        <w:jc w:val="both"/>
        <w:rPr>
          <w:sz w:val="28"/>
          <w:szCs w:val="28"/>
        </w:rPr>
      </w:pPr>
      <w:r w:rsidRPr="001325BF">
        <w:rPr>
          <w:sz w:val="28"/>
          <w:szCs w:val="28"/>
        </w:rPr>
        <w:lastRenderedPageBreak/>
        <w:t>При смачивании порошка железа(</w:t>
      </w:r>
      <w:r w:rsidRPr="001325BF">
        <w:rPr>
          <w:sz w:val="28"/>
          <w:szCs w:val="28"/>
          <w:lang w:val="en-US"/>
        </w:rPr>
        <w:t>III</w:t>
      </w:r>
      <w:r w:rsidRPr="001325BF">
        <w:rPr>
          <w:sz w:val="28"/>
          <w:szCs w:val="28"/>
        </w:rPr>
        <w:t>) аммония сульфата раствором 1 % или железа(</w:t>
      </w:r>
      <w:r w:rsidRPr="001325BF">
        <w:rPr>
          <w:sz w:val="28"/>
          <w:szCs w:val="28"/>
          <w:lang w:val="en-US"/>
        </w:rPr>
        <w:t>III</w:t>
      </w:r>
      <w:r w:rsidRPr="001325BF">
        <w:rPr>
          <w:sz w:val="28"/>
          <w:szCs w:val="28"/>
        </w:rPr>
        <w:t>) хлорида раствором 1 % должно наблюдаться черно-синее окрашивание (дубильные вещества).</w:t>
      </w:r>
    </w:p>
    <w:p w:rsidR="00241E45" w:rsidRPr="001325BF" w:rsidRDefault="00241E45" w:rsidP="001325BF">
      <w:pPr>
        <w:spacing w:line="360" w:lineRule="auto"/>
        <w:ind w:firstLine="709"/>
        <w:jc w:val="both"/>
        <w:rPr>
          <w:sz w:val="28"/>
          <w:szCs w:val="28"/>
        </w:rPr>
      </w:pPr>
    </w:p>
    <w:p w:rsidR="00B81ACA" w:rsidRPr="008A34BA" w:rsidRDefault="00B81ACA" w:rsidP="00E62438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</w:t>
      </w:r>
      <w:r w:rsidR="00EB1960" w:rsidRPr="008A34BA">
        <w:rPr>
          <w:sz w:val="28"/>
          <w:szCs w:val="28"/>
        </w:rPr>
        <w:t>СПЫТАНИЯ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>Влажность.</w:t>
      </w:r>
      <w:r w:rsidR="001325BF">
        <w:rPr>
          <w:b/>
          <w:sz w:val="28"/>
          <w:szCs w:val="28"/>
        </w:rPr>
        <w:t xml:space="preserve"> </w:t>
      </w:r>
      <w:r w:rsidR="001325BF">
        <w:rPr>
          <w:i/>
          <w:sz w:val="28"/>
          <w:szCs w:val="28"/>
        </w:rPr>
        <w:t>П</w:t>
      </w:r>
      <w:r w:rsidRPr="007B61DD">
        <w:rPr>
          <w:i/>
          <w:sz w:val="28"/>
          <w:szCs w:val="28"/>
        </w:rPr>
        <w:t>орошок</w:t>
      </w:r>
      <w:r w:rsidRPr="007B61D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</w:t>
      </w:r>
      <w:r w:rsidR="00241E45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>1</w:t>
      </w:r>
      <w:r w:rsidR="001325BF">
        <w:rPr>
          <w:sz w:val="28"/>
          <w:szCs w:val="28"/>
        </w:rPr>
        <w:t>4</w:t>
      </w:r>
      <w:r w:rsidRPr="007B61DD">
        <w:rPr>
          <w:sz w:val="28"/>
          <w:szCs w:val="28"/>
        </w:rPr>
        <w:t xml:space="preserve"> %.</w:t>
      </w:r>
      <w:r w:rsidR="002857B6" w:rsidRPr="002857B6">
        <w:rPr>
          <w:sz w:val="28"/>
          <w:szCs w:val="28"/>
        </w:rPr>
        <w:t xml:space="preserve"> </w:t>
      </w:r>
      <w:r w:rsidR="002857B6">
        <w:rPr>
          <w:sz w:val="28"/>
          <w:szCs w:val="28"/>
        </w:rPr>
        <w:t xml:space="preserve">В соответствии с требованиями ОФС </w:t>
      </w:r>
      <w:r w:rsidR="002857B6" w:rsidRPr="00AA25AC">
        <w:rPr>
          <w:sz w:val="28"/>
          <w:szCs w:val="28"/>
        </w:rPr>
        <w:t>«</w:t>
      </w:r>
      <w:r w:rsidR="002857B6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2857B6" w:rsidRPr="00F43E5A">
        <w:rPr>
          <w:sz w:val="28"/>
          <w:szCs w:val="28"/>
        </w:rPr>
        <w:t>»</w:t>
      </w:r>
      <w:r w:rsidR="002857B6">
        <w:rPr>
          <w:sz w:val="28"/>
          <w:szCs w:val="28"/>
        </w:rPr>
        <w:t>.</w:t>
      </w:r>
    </w:p>
    <w:p w:rsidR="003D6966" w:rsidRPr="007B61DD" w:rsidRDefault="003D6966" w:rsidP="002857B6">
      <w:pPr>
        <w:spacing w:line="360" w:lineRule="auto"/>
        <w:ind w:firstLine="700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 xml:space="preserve">Зола общая. </w:t>
      </w:r>
      <w:r w:rsidR="001325BF" w:rsidRPr="001325BF">
        <w:rPr>
          <w:i/>
          <w:sz w:val="28"/>
          <w:szCs w:val="28"/>
        </w:rPr>
        <w:t>П</w:t>
      </w:r>
      <w:r w:rsidRPr="007B61DD">
        <w:rPr>
          <w:i/>
          <w:sz w:val="28"/>
          <w:szCs w:val="28"/>
        </w:rPr>
        <w:t xml:space="preserve">орошок </w:t>
      </w:r>
      <w:r w:rsidR="001325BF">
        <w:rPr>
          <w:sz w:val="28"/>
          <w:szCs w:val="28"/>
        </w:rPr>
        <w:t>– не более 8</w:t>
      </w:r>
      <w:r w:rsidRPr="007B61DD">
        <w:rPr>
          <w:sz w:val="28"/>
          <w:szCs w:val="28"/>
        </w:rPr>
        <w:t xml:space="preserve"> %.</w:t>
      </w:r>
      <w:r w:rsidR="002857B6" w:rsidRPr="002857B6">
        <w:rPr>
          <w:sz w:val="28"/>
          <w:szCs w:val="28"/>
        </w:rPr>
        <w:t xml:space="preserve"> </w:t>
      </w:r>
      <w:r w:rsidR="002857B6">
        <w:rPr>
          <w:sz w:val="28"/>
          <w:szCs w:val="28"/>
        </w:rPr>
        <w:t xml:space="preserve">В соответствии с требованиями ОФС </w:t>
      </w:r>
      <w:r w:rsidR="002857B6" w:rsidRPr="00AA25AC">
        <w:rPr>
          <w:sz w:val="28"/>
          <w:szCs w:val="28"/>
        </w:rPr>
        <w:t>«</w:t>
      </w:r>
      <w:r w:rsidR="002857B6">
        <w:rPr>
          <w:sz w:val="28"/>
          <w:szCs w:val="28"/>
        </w:rPr>
        <w:t>Зола общая</w:t>
      </w:r>
      <w:r w:rsidR="002857B6" w:rsidRPr="00F43E5A">
        <w:rPr>
          <w:sz w:val="28"/>
          <w:szCs w:val="28"/>
        </w:rPr>
        <w:t>»</w:t>
      </w:r>
      <w:r w:rsidR="002857B6">
        <w:rPr>
          <w:sz w:val="28"/>
          <w:szCs w:val="28"/>
        </w:rPr>
        <w:t>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>Зола, нерастворимая в хлористоводородной кислоте.</w:t>
      </w:r>
      <w:r w:rsidR="001325BF">
        <w:rPr>
          <w:b/>
          <w:sz w:val="28"/>
          <w:szCs w:val="28"/>
        </w:rPr>
        <w:t xml:space="preserve"> </w:t>
      </w:r>
      <w:r w:rsidR="001325BF" w:rsidRPr="001325BF">
        <w:rPr>
          <w:i/>
          <w:sz w:val="28"/>
          <w:szCs w:val="28"/>
        </w:rPr>
        <w:t>П</w:t>
      </w:r>
      <w:r w:rsidRPr="007B61DD">
        <w:rPr>
          <w:i/>
          <w:sz w:val="28"/>
          <w:szCs w:val="28"/>
        </w:rPr>
        <w:t>орошок</w:t>
      </w:r>
      <w:r w:rsidRPr="007B61DD">
        <w:rPr>
          <w:sz w:val="28"/>
          <w:szCs w:val="28"/>
        </w:rPr>
        <w:t xml:space="preserve"> – не более </w:t>
      </w:r>
      <w:r w:rsidR="001325BF">
        <w:rPr>
          <w:sz w:val="28"/>
          <w:szCs w:val="28"/>
        </w:rPr>
        <w:t>0,5</w:t>
      </w:r>
      <w:r w:rsidRPr="007B61DD">
        <w:rPr>
          <w:sz w:val="28"/>
          <w:szCs w:val="28"/>
          <w:lang w:val="en-US"/>
        </w:rPr>
        <w:t> </w:t>
      </w:r>
      <w:r w:rsidRPr="007B61DD">
        <w:rPr>
          <w:sz w:val="28"/>
          <w:szCs w:val="28"/>
        </w:rPr>
        <w:t>%.</w:t>
      </w:r>
      <w:r w:rsidR="002857B6" w:rsidRPr="002857B6">
        <w:rPr>
          <w:sz w:val="28"/>
          <w:szCs w:val="28"/>
        </w:rPr>
        <w:t xml:space="preserve"> </w:t>
      </w:r>
      <w:r w:rsidR="002857B6">
        <w:rPr>
          <w:sz w:val="28"/>
          <w:szCs w:val="28"/>
        </w:rPr>
        <w:t xml:space="preserve">В соответствии с требованиями ОФС </w:t>
      </w:r>
      <w:r w:rsidR="002857B6" w:rsidRPr="00AA25AC">
        <w:rPr>
          <w:sz w:val="28"/>
          <w:szCs w:val="28"/>
        </w:rPr>
        <w:t>«</w:t>
      </w:r>
      <w:r w:rsidR="002857B6">
        <w:rPr>
          <w:sz w:val="28"/>
          <w:szCs w:val="28"/>
        </w:rPr>
        <w:t xml:space="preserve">Зола, нерастворимая </w:t>
      </w:r>
      <w:proofErr w:type="gramStart"/>
      <w:r w:rsidR="002857B6">
        <w:rPr>
          <w:sz w:val="28"/>
          <w:szCs w:val="28"/>
        </w:rPr>
        <w:t>в</w:t>
      </w:r>
      <w:proofErr w:type="gramEnd"/>
      <w:r w:rsidR="002857B6">
        <w:rPr>
          <w:sz w:val="28"/>
          <w:szCs w:val="28"/>
        </w:rPr>
        <w:t xml:space="preserve"> хлористоводородная</w:t>
      </w:r>
      <w:r w:rsidR="002857B6" w:rsidRPr="00F43E5A">
        <w:rPr>
          <w:sz w:val="28"/>
          <w:szCs w:val="28"/>
        </w:rPr>
        <w:t>»</w:t>
      </w:r>
      <w:r w:rsidR="002857B6">
        <w:rPr>
          <w:sz w:val="28"/>
          <w:szCs w:val="28"/>
        </w:rPr>
        <w:t>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E85309">
        <w:rPr>
          <w:b/>
          <w:sz w:val="28"/>
          <w:szCs w:val="28"/>
        </w:rPr>
        <w:t>Измельченность</w:t>
      </w:r>
      <w:proofErr w:type="spellEnd"/>
      <w:r w:rsidRPr="00E85309">
        <w:rPr>
          <w:b/>
          <w:sz w:val="28"/>
          <w:szCs w:val="28"/>
        </w:rPr>
        <w:t xml:space="preserve"> </w:t>
      </w:r>
      <w:r w:rsidR="00525744">
        <w:rPr>
          <w:b/>
          <w:sz w:val="28"/>
          <w:szCs w:val="28"/>
        </w:rPr>
        <w:t>препарата</w:t>
      </w:r>
      <w:r w:rsidRPr="00E85309">
        <w:rPr>
          <w:b/>
          <w:sz w:val="28"/>
          <w:szCs w:val="28"/>
        </w:rPr>
        <w:t xml:space="preserve">. </w:t>
      </w:r>
      <w:r w:rsidRPr="00E85309">
        <w:rPr>
          <w:i/>
          <w:sz w:val="28"/>
          <w:szCs w:val="28"/>
        </w:rPr>
        <w:t xml:space="preserve">Порошок: </w:t>
      </w:r>
      <w:r w:rsidRPr="00E85309">
        <w:rPr>
          <w:sz w:val="28"/>
          <w:szCs w:val="28"/>
        </w:rPr>
        <w:t xml:space="preserve">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smartTag w:uri="urn:schemas-microsoft-com:office:smarttags" w:element="metricconverter">
          <w:smartTagPr>
            <w:attr w:name="ProductID" w:val="2 мм"/>
          </w:smartTagPr>
          <w:r w:rsidRPr="00E85309">
            <w:rPr>
              <w:sz w:val="28"/>
              <w:szCs w:val="28"/>
            </w:rPr>
            <w:t>2 мм</w:t>
          </w:r>
        </w:smartTag>
        <w:r w:rsidRPr="00E85309">
          <w:rPr>
            <w:sz w:val="28"/>
            <w:szCs w:val="28"/>
          </w:rPr>
          <w:t>,</w:t>
        </w:r>
      </w:smartTag>
      <w:r w:rsidRPr="00E85309">
        <w:rPr>
          <w:sz w:val="28"/>
          <w:szCs w:val="28"/>
        </w:rPr>
        <w:t xml:space="preserve"> </w:t>
      </w:r>
      <w:r w:rsidRPr="00E85309">
        <w:rPr>
          <w:sz w:val="28"/>
          <w:szCs w:val="28"/>
        </w:rPr>
        <w:sym w:font="Symbol" w:char="F02D"/>
      </w:r>
      <w:r w:rsidRPr="00E85309">
        <w:rPr>
          <w:sz w:val="28"/>
          <w:szCs w:val="28"/>
        </w:rPr>
        <w:t xml:space="preserve"> не более 5 %, частиц, проходящих сквозь сито с отверстиями размером 0,18 мм, </w:t>
      </w:r>
      <w:r w:rsidRPr="00E85309">
        <w:rPr>
          <w:sz w:val="28"/>
          <w:szCs w:val="28"/>
        </w:rPr>
        <w:sym w:font="Symbol" w:char="F02D"/>
      </w:r>
      <w:r w:rsidRPr="00E85309">
        <w:rPr>
          <w:sz w:val="28"/>
          <w:szCs w:val="28"/>
        </w:rPr>
        <w:t xml:space="preserve"> не более 5 %.</w:t>
      </w:r>
      <w:r w:rsidR="002857B6" w:rsidRPr="00E85309">
        <w:rPr>
          <w:sz w:val="28"/>
          <w:szCs w:val="28"/>
        </w:rPr>
        <w:t xml:space="preserve"> В соответствии с требованиями ОФС «Определение подлинности, </w:t>
      </w:r>
      <w:proofErr w:type="spellStart"/>
      <w:r w:rsidR="002857B6" w:rsidRPr="00E85309">
        <w:rPr>
          <w:sz w:val="28"/>
          <w:szCs w:val="28"/>
        </w:rPr>
        <w:t>измельченности</w:t>
      </w:r>
      <w:proofErr w:type="spellEnd"/>
      <w:r w:rsidR="002857B6" w:rsidRPr="00E85309"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препаратах».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61DD">
        <w:rPr>
          <w:b/>
          <w:sz w:val="28"/>
          <w:szCs w:val="28"/>
        </w:rPr>
        <w:t>Посторонние примеси</w:t>
      </w:r>
    </w:p>
    <w:p w:rsidR="00B53BB5" w:rsidRDefault="00B53BB5" w:rsidP="003D69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ОФС 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 xml:space="preserve">Определение подлинности, </w:t>
      </w:r>
      <w:proofErr w:type="spellStart"/>
      <w:r>
        <w:rPr>
          <w:sz w:val="28"/>
          <w:szCs w:val="28"/>
        </w:rPr>
        <w:t>измельченности</w:t>
      </w:r>
      <w:proofErr w:type="spellEnd"/>
      <w:r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</w:t>
      </w:r>
      <w:r w:rsidRPr="00F43E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i/>
          <w:sz w:val="28"/>
          <w:szCs w:val="28"/>
        </w:rPr>
        <w:t xml:space="preserve">Минеральная примесь. </w:t>
      </w:r>
      <w:r w:rsidR="00B103D9">
        <w:rPr>
          <w:i/>
          <w:sz w:val="28"/>
          <w:szCs w:val="28"/>
        </w:rPr>
        <w:t>П</w:t>
      </w:r>
      <w:r w:rsidRPr="007B61DD">
        <w:rPr>
          <w:i/>
          <w:sz w:val="28"/>
          <w:szCs w:val="28"/>
        </w:rPr>
        <w:t>орошок</w:t>
      </w:r>
      <w:r w:rsidRPr="007B61D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 </w:t>
      </w:r>
      <w:r w:rsidR="00B103D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 xml:space="preserve">%. </w:t>
      </w:r>
    </w:p>
    <w:p w:rsidR="003D6966" w:rsidRPr="007B61DD" w:rsidRDefault="003D6966" w:rsidP="003D69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bCs/>
          <w:sz w:val="28"/>
          <w:szCs w:val="28"/>
        </w:rPr>
        <w:t>Тяжелые металлы</w:t>
      </w:r>
      <w:r w:rsidR="005A51A0">
        <w:rPr>
          <w:b/>
          <w:bCs/>
          <w:sz w:val="28"/>
          <w:szCs w:val="28"/>
        </w:rPr>
        <w:t xml:space="preserve"> и мышьяк</w:t>
      </w:r>
      <w:r w:rsidRPr="007B61DD">
        <w:rPr>
          <w:b/>
          <w:sz w:val="28"/>
          <w:szCs w:val="28"/>
        </w:rPr>
        <w:t>.</w:t>
      </w:r>
      <w:r w:rsidRPr="007B61DD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3D6966" w:rsidRDefault="003D6966" w:rsidP="003D69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bCs/>
          <w:sz w:val="28"/>
          <w:szCs w:val="28"/>
        </w:rPr>
        <w:t>Радионуклиды.</w:t>
      </w:r>
      <w:r w:rsidRPr="007B61DD">
        <w:rPr>
          <w:bCs/>
          <w:sz w:val="28"/>
          <w:szCs w:val="28"/>
        </w:rPr>
        <w:t xml:space="preserve"> </w:t>
      </w:r>
      <w:r w:rsidRPr="007B61DD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</w:t>
      </w:r>
      <w:r w:rsidRPr="007B61DD">
        <w:rPr>
          <w:sz w:val="28"/>
          <w:szCs w:val="28"/>
        </w:rPr>
        <w:lastRenderedPageBreak/>
        <w:t xml:space="preserve">лекарственных растительных препаратах». </w:t>
      </w:r>
    </w:p>
    <w:p w:rsidR="004C21FA" w:rsidRDefault="004C21FA" w:rsidP="003D69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6C3B">
        <w:rPr>
          <w:b/>
          <w:sz w:val="28"/>
          <w:szCs w:val="28"/>
        </w:rPr>
        <w:t xml:space="preserve">Зараженность вредителями запасов. </w:t>
      </w:r>
      <w:r>
        <w:rPr>
          <w:sz w:val="28"/>
          <w:szCs w:val="28"/>
        </w:rPr>
        <w:t xml:space="preserve">В </w:t>
      </w:r>
      <w:r w:rsidRPr="009E6C3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требованиями </w:t>
      </w:r>
      <w:r w:rsidRPr="009E6C3B">
        <w:rPr>
          <w:sz w:val="28"/>
          <w:szCs w:val="28"/>
        </w:rPr>
        <w:t xml:space="preserve">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2857B6" w:rsidRPr="002857B6" w:rsidRDefault="002857B6" w:rsidP="002857B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Масса содержимого упаковки. </w:t>
      </w:r>
      <w:r w:rsidRPr="00F43E5A">
        <w:rPr>
          <w:sz w:val="28"/>
          <w:szCs w:val="28"/>
        </w:rPr>
        <w:t xml:space="preserve">В соответствии с требованиями ОФС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Отбор проб лекарственного растительного сырья и лекарственных растительных препаратов".</w:t>
      </w:r>
    </w:p>
    <w:p w:rsidR="003D6966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>Микробиологическая чистота.</w:t>
      </w:r>
      <w:r w:rsidRPr="007B61DD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6335BD" w:rsidRPr="006335BD" w:rsidRDefault="00CB3E4E" w:rsidP="00633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="006335BD" w:rsidRPr="006335BD">
        <w:rPr>
          <w:i/>
          <w:sz w:val="28"/>
          <w:szCs w:val="28"/>
        </w:rPr>
        <w:t>Порошок:</w:t>
      </w:r>
      <w:r w:rsidR="006335BD" w:rsidRPr="006335BD">
        <w:rPr>
          <w:sz w:val="28"/>
          <w:szCs w:val="28"/>
        </w:rPr>
        <w:t xml:space="preserve"> дубильных веществ в пересчете на танин – не менее 20 %.</w:t>
      </w:r>
    </w:p>
    <w:p w:rsidR="00695E60" w:rsidRPr="006335BD" w:rsidRDefault="006335BD" w:rsidP="006335BD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5BD">
        <w:rPr>
          <w:sz w:val="28"/>
          <w:szCs w:val="28"/>
        </w:rPr>
        <w:t>Определение содержания дубильных веще</w:t>
      </w:r>
      <w:proofErr w:type="gramStart"/>
      <w:r w:rsidRPr="006335BD">
        <w:rPr>
          <w:sz w:val="28"/>
          <w:szCs w:val="28"/>
        </w:rPr>
        <w:t>ств пр</w:t>
      </w:r>
      <w:proofErr w:type="gramEnd"/>
      <w:r w:rsidRPr="006335BD">
        <w:rPr>
          <w:sz w:val="28"/>
          <w:szCs w:val="28"/>
        </w:rPr>
        <w:t xml:space="preserve">оводят в соответствии с требованиями ОФС «Определение содержания дубильных веществ в лекарственном растительном сырье и лекарственных растительных препаратах» (метод 1, навеска 1,0 г </w:t>
      </w:r>
      <w:r>
        <w:rPr>
          <w:sz w:val="28"/>
          <w:szCs w:val="28"/>
        </w:rPr>
        <w:t>препарата</w:t>
      </w:r>
      <w:r w:rsidRPr="006335BD">
        <w:rPr>
          <w:sz w:val="28"/>
          <w:szCs w:val="28"/>
        </w:rPr>
        <w:t xml:space="preserve">, измельченного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 мм"/>
        </w:smartTagPr>
        <w:r w:rsidRPr="006335BD">
          <w:rPr>
            <w:sz w:val="28"/>
            <w:szCs w:val="28"/>
          </w:rPr>
          <w:t>1 мм</w:t>
        </w:r>
      </w:smartTag>
      <w:r w:rsidRPr="006335BD">
        <w:rPr>
          <w:sz w:val="28"/>
          <w:szCs w:val="28"/>
        </w:rPr>
        <w:t>).</w:t>
      </w:r>
    </w:p>
    <w:p w:rsidR="002857B6" w:rsidRPr="00F43E5A" w:rsidRDefault="002857B6" w:rsidP="002857B6">
      <w:pPr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Упаковка, маркировка и транспортирование</w:t>
      </w:r>
      <w:r w:rsidRPr="00F43E5A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CB3E4E" w:rsidRPr="007A08BC" w:rsidRDefault="002857B6" w:rsidP="002857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Хранение.</w:t>
      </w:r>
      <w:r w:rsidRPr="00F43E5A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CB3E4E" w:rsidRPr="007A08BC" w:rsidSect="00B6637D">
      <w:footerReference w:type="default" r:id="rId9"/>
      <w:footerReference w:type="first" r:id="rId10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26" w:rsidRDefault="00C95726">
      <w:r>
        <w:separator/>
      </w:r>
    </w:p>
  </w:endnote>
  <w:endnote w:type="continuationSeparator" w:id="0">
    <w:p w:rsidR="00C95726" w:rsidRDefault="00C9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EF" w:rsidRPr="007A529C" w:rsidRDefault="00DD565D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6A62EF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9E6E5F">
      <w:rPr>
        <w:noProof/>
        <w:sz w:val="28"/>
        <w:szCs w:val="28"/>
      </w:rPr>
      <w:t>3</w:t>
    </w:r>
    <w:r w:rsidRPr="007A529C">
      <w:rPr>
        <w:sz w:val="28"/>
        <w:szCs w:val="28"/>
      </w:rPr>
      <w:fldChar w:fldCharType="end"/>
    </w:r>
  </w:p>
  <w:p w:rsidR="006A62EF" w:rsidRDefault="006A62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9A" w:rsidRDefault="0050439A">
    <w:pPr>
      <w:pStyle w:val="ab"/>
      <w:jc w:val="center"/>
    </w:pPr>
  </w:p>
  <w:p w:rsidR="006A62EF" w:rsidRDefault="006A62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26" w:rsidRDefault="00C95726">
      <w:r>
        <w:separator/>
      </w:r>
    </w:p>
  </w:footnote>
  <w:footnote w:type="continuationSeparator" w:id="0">
    <w:p w:rsidR="00C95726" w:rsidRDefault="00C95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FA492B"/>
    <w:multiLevelType w:val="hybridMultilevel"/>
    <w:tmpl w:val="4B94021A"/>
    <w:lvl w:ilvl="0" w:tplc="03867A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1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5EA17EC9"/>
    <w:multiLevelType w:val="hybridMultilevel"/>
    <w:tmpl w:val="D31C5D40"/>
    <w:lvl w:ilvl="0" w:tplc="95C66340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232B4"/>
    <w:rsid w:val="00024062"/>
    <w:rsid w:val="00030BFB"/>
    <w:rsid w:val="00037FA9"/>
    <w:rsid w:val="000440B9"/>
    <w:rsid w:val="000512E8"/>
    <w:rsid w:val="000533DC"/>
    <w:rsid w:val="00063F2A"/>
    <w:rsid w:val="00067FD6"/>
    <w:rsid w:val="0007298B"/>
    <w:rsid w:val="000809D9"/>
    <w:rsid w:val="000809E3"/>
    <w:rsid w:val="00082329"/>
    <w:rsid w:val="00084E24"/>
    <w:rsid w:val="000854CD"/>
    <w:rsid w:val="00092673"/>
    <w:rsid w:val="00095754"/>
    <w:rsid w:val="00095BB2"/>
    <w:rsid w:val="00097ED3"/>
    <w:rsid w:val="00097FCF"/>
    <w:rsid w:val="000A65C8"/>
    <w:rsid w:val="000A6FD4"/>
    <w:rsid w:val="000B4CD9"/>
    <w:rsid w:val="000C40EC"/>
    <w:rsid w:val="000C424F"/>
    <w:rsid w:val="000C5130"/>
    <w:rsid w:val="000C7308"/>
    <w:rsid w:val="000D2250"/>
    <w:rsid w:val="000D22ED"/>
    <w:rsid w:val="000F01B6"/>
    <w:rsid w:val="000F2B01"/>
    <w:rsid w:val="0010521A"/>
    <w:rsid w:val="00105444"/>
    <w:rsid w:val="0010602F"/>
    <w:rsid w:val="0011179E"/>
    <w:rsid w:val="00114331"/>
    <w:rsid w:val="00114C60"/>
    <w:rsid w:val="0012280F"/>
    <w:rsid w:val="00127373"/>
    <w:rsid w:val="001306BF"/>
    <w:rsid w:val="001325BF"/>
    <w:rsid w:val="00132C99"/>
    <w:rsid w:val="00134BE6"/>
    <w:rsid w:val="00153A16"/>
    <w:rsid w:val="001545C0"/>
    <w:rsid w:val="00160B26"/>
    <w:rsid w:val="001626F8"/>
    <w:rsid w:val="00164B1F"/>
    <w:rsid w:val="00167D0F"/>
    <w:rsid w:val="00171C5A"/>
    <w:rsid w:val="00175390"/>
    <w:rsid w:val="00180E3C"/>
    <w:rsid w:val="00183C8B"/>
    <w:rsid w:val="0019147F"/>
    <w:rsid w:val="00194E10"/>
    <w:rsid w:val="001A12A5"/>
    <w:rsid w:val="001A1C9A"/>
    <w:rsid w:val="001A348E"/>
    <w:rsid w:val="001A4BA8"/>
    <w:rsid w:val="001A5EE4"/>
    <w:rsid w:val="001C4121"/>
    <w:rsid w:val="001C73D3"/>
    <w:rsid w:val="001D0414"/>
    <w:rsid w:val="001E3AAA"/>
    <w:rsid w:val="001E4E81"/>
    <w:rsid w:val="001F15CA"/>
    <w:rsid w:val="001F5534"/>
    <w:rsid w:val="00201917"/>
    <w:rsid w:val="00214155"/>
    <w:rsid w:val="00221C63"/>
    <w:rsid w:val="00227D1B"/>
    <w:rsid w:val="00241E45"/>
    <w:rsid w:val="0024424F"/>
    <w:rsid w:val="0024597D"/>
    <w:rsid w:val="0025274B"/>
    <w:rsid w:val="00253712"/>
    <w:rsid w:val="00263C6C"/>
    <w:rsid w:val="00265073"/>
    <w:rsid w:val="002766DF"/>
    <w:rsid w:val="0027739A"/>
    <w:rsid w:val="002820EB"/>
    <w:rsid w:val="002857B6"/>
    <w:rsid w:val="00286B6F"/>
    <w:rsid w:val="002901CB"/>
    <w:rsid w:val="00290C51"/>
    <w:rsid w:val="00291915"/>
    <w:rsid w:val="00293DBA"/>
    <w:rsid w:val="002A1D4B"/>
    <w:rsid w:val="002A2470"/>
    <w:rsid w:val="002B42C0"/>
    <w:rsid w:val="002B5360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8E"/>
    <w:rsid w:val="002F2971"/>
    <w:rsid w:val="002F51BF"/>
    <w:rsid w:val="002F794D"/>
    <w:rsid w:val="0030442F"/>
    <w:rsid w:val="00304795"/>
    <w:rsid w:val="00333DE7"/>
    <w:rsid w:val="00336AAE"/>
    <w:rsid w:val="00336BC7"/>
    <w:rsid w:val="00337110"/>
    <w:rsid w:val="00342488"/>
    <w:rsid w:val="0034543A"/>
    <w:rsid w:val="00350FCC"/>
    <w:rsid w:val="0035303B"/>
    <w:rsid w:val="003616E4"/>
    <w:rsid w:val="00373705"/>
    <w:rsid w:val="0038227B"/>
    <w:rsid w:val="0038516C"/>
    <w:rsid w:val="00387452"/>
    <w:rsid w:val="00392B81"/>
    <w:rsid w:val="00396170"/>
    <w:rsid w:val="00396263"/>
    <w:rsid w:val="003B2E28"/>
    <w:rsid w:val="003D2EF7"/>
    <w:rsid w:val="003D515A"/>
    <w:rsid w:val="003D5D0D"/>
    <w:rsid w:val="003D6966"/>
    <w:rsid w:val="003E5B49"/>
    <w:rsid w:val="003E799A"/>
    <w:rsid w:val="003F043D"/>
    <w:rsid w:val="003F5B11"/>
    <w:rsid w:val="003F758E"/>
    <w:rsid w:val="00406A5C"/>
    <w:rsid w:val="0041513D"/>
    <w:rsid w:val="00415722"/>
    <w:rsid w:val="00415D6C"/>
    <w:rsid w:val="00422331"/>
    <w:rsid w:val="00427A72"/>
    <w:rsid w:val="00434E83"/>
    <w:rsid w:val="0043549C"/>
    <w:rsid w:val="00437000"/>
    <w:rsid w:val="00454202"/>
    <w:rsid w:val="00461CCA"/>
    <w:rsid w:val="00464BE2"/>
    <w:rsid w:val="00470C6D"/>
    <w:rsid w:val="0048011A"/>
    <w:rsid w:val="004822A6"/>
    <w:rsid w:val="0048374E"/>
    <w:rsid w:val="00486055"/>
    <w:rsid w:val="00487ED6"/>
    <w:rsid w:val="0049002C"/>
    <w:rsid w:val="004963A7"/>
    <w:rsid w:val="004B58DD"/>
    <w:rsid w:val="004B6797"/>
    <w:rsid w:val="004C06DF"/>
    <w:rsid w:val="004C0DCA"/>
    <w:rsid w:val="004C21FA"/>
    <w:rsid w:val="004C634A"/>
    <w:rsid w:val="004C6A06"/>
    <w:rsid w:val="004C79AF"/>
    <w:rsid w:val="004E2AAA"/>
    <w:rsid w:val="004E451C"/>
    <w:rsid w:val="004E6313"/>
    <w:rsid w:val="004F3136"/>
    <w:rsid w:val="004F42F4"/>
    <w:rsid w:val="005027E0"/>
    <w:rsid w:val="0050439A"/>
    <w:rsid w:val="00507207"/>
    <w:rsid w:val="00513AED"/>
    <w:rsid w:val="0051618C"/>
    <w:rsid w:val="005213FE"/>
    <w:rsid w:val="00525744"/>
    <w:rsid w:val="005375E9"/>
    <w:rsid w:val="00537721"/>
    <w:rsid w:val="005454B1"/>
    <w:rsid w:val="00545FF5"/>
    <w:rsid w:val="00566D8E"/>
    <w:rsid w:val="0056782E"/>
    <w:rsid w:val="0057033B"/>
    <w:rsid w:val="005857E9"/>
    <w:rsid w:val="00586871"/>
    <w:rsid w:val="005876B4"/>
    <w:rsid w:val="00593CBA"/>
    <w:rsid w:val="005944C0"/>
    <w:rsid w:val="005A2898"/>
    <w:rsid w:val="005A51A0"/>
    <w:rsid w:val="005A5908"/>
    <w:rsid w:val="005B0F05"/>
    <w:rsid w:val="005B141B"/>
    <w:rsid w:val="005C1405"/>
    <w:rsid w:val="005C5D68"/>
    <w:rsid w:val="005C6E49"/>
    <w:rsid w:val="005D2A07"/>
    <w:rsid w:val="005D4DBC"/>
    <w:rsid w:val="005D6311"/>
    <w:rsid w:val="005E6844"/>
    <w:rsid w:val="005E6AAE"/>
    <w:rsid w:val="005F258B"/>
    <w:rsid w:val="005F795C"/>
    <w:rsid w:val="006050E8"/>
    <w:rsid w:val="00610729"/>
    <w:rsid w:val="00613984"/>
    <w:rsid w:val="0061683A"/>
    <w:rsid w:val="00616DEC"/>
    <w:rsid w:val="00620927"/>
    <w:rsid w:val="006246F4"/>
    <w:rsid w:val="00624837"/>
    <w:rsid w:val="00626471"/>
    <w:rsid w:val="00627D29"/>
    <w:rsid w:val="006335BD"/>
    <w:rsid w:val="00637C4F"/>
    <w:rsid w:val="00646827"/>
    <w:rsid w:val="0066105A"/>
    <w:rsid w:val="00663A3A"/>
    <w:rsid w:val="00667C5F"/>
    <w:rsid w:val="0067214F"/>
    <w:rsid w:val="00674155"/>
    <w:rsid w:val="0067459D"/>
    <w:rsid w:val="00674654"/>
    <w:rsid w:val="006776B7"/>
    <w:rsid w:val="00680C0A"/>
    <w:rsid w:val="006835CC"/>
    <w:rsid w:val="00684581"/>
    <w:rsid w:val="0069425F"/>
    <w:rsid w:val="00694B3B"/>
    <w:rsid w:val="00695E60"/>
    <w:rsid w:val="006968E5"/>
    <w:rsid w:val="006A62EF"/>
    <w:rsid w:val="006B2349"/>
    <w:rsid w:val="006B4146"/>
    <w:rsid w:val="006B4F5A"/>
    <w:rsid w:val="006B579F"/>
    <w:rsid w:val="006B7CB3"/>
    <w:rsid w:val="006C3785"/>
    <w:rsid w:val="006D39D9"/>
    <w:rsid w:val="006D7C6C"/>
    <w:rsid w:val="006E5BD5"/>
    <w:rsid w:val="006F0289"/>
    <w:rsid w:val="006F2BC3"/>
    <w:rsid w:val="007013D6"/>
    <w:rsid w:val="007032F7"/>
    <w:rsid w:val="007066B5"/>
    <w:rsid w:val="00707354"/>
    <w:rsid w:val="00707DCF"/>
    <w:rsid w:val="00711001"/>
    <w:rsid w:val="00711DFF"/>
    <w:rsid w:val="00712115"/>
    <w:rsid w:val="0071610E"/>
    <w:rsid w:val="007202BB"/>
    <w:rsid w:val="00737133"/>
    <w:rsid w:val="007529BD"/>
    <w:rsid w:val="00763922"/>
    <w:rsid w:val="007642A2"/>
    <w:rsid w:val="00764465"/>
    <w:rsid w:val="007809E9"/>
    <w:rsid w:val="0078657A"/>
    <w:rsid w:val="00790947"/>
    <w:rsid w:val="007A01E4"/>
    <w:rsid w:val="007A08BC"/>
    <w:rsid w:val="007A529C"/>
    <w:rsid w:val="007A687D"/>
    <w:rsid w:val="007B2C80"/>
    <w:rsid w:val="007B4535"/>
    <w:rsid w:val="007C4845"/>
    <w:rsid w:val="007D5B81"/>
    <w:rsid w:val="007D771F"/>
    <w:rsid w:val="007E7F88"/>
    <w:rsid w:val="008000A4"/>
    <w:rsid w:val="008057FB"/>
    <w:rsid w:val="008230E2"/>
    <w:rsid w:val="00832118"/>
    <w:rsid w:val="00833259"/>
    <w:rsid w:val="0083333B"/>
    <w:rsid w:val="008344A4"/>
    <w:rsid w:val="008375FA"/>
    <w:rsid w:val="0084160A"/>
    <w:rsid w:val="00843B0D"/>
    <w:rsid w:val="008529C6"/>
    <w:rsid w:val="0085700D"/>
    <w:rsid w:val="00862430"/>
    <w:rsid w:val="00863278"/>
    <w:rsid w:val="00863E26"/>
    <w:rsid w:val="00870413"/>
    <w:rsid w:val="00870EFB"/>
    <w:rsid w:val="008856C4"/>
    <w:rsid w:val="008869F8"/>
    <w:rsid w:val="00887161"/>
    <w:rsid w:val="008A1669"/>
    <w:rsid w:val="008A34BA"/>
    <w:rsid w:val="008A3CD3"/>
    <w:rsid w:val="008A56FE"/>
    <w:rsid w:val="008A6B30"/>
    <w:rsid w:val="008B7B96"/>
    <w:rsid w:val="008C2858"/>
    <w:rsid w:val="008C2BB6"/>
    <w:rsid w:val="008C4726"/>
    <w:rsid w:val="008D6720"/>
    <w:rsid w:val="008D784B"/>
    <w:rsid w:val="008E19AB"/>
    <w:rsid w:val="008F4B56"/>
    <w:rsid w:val="0090359B"/>
    <w:rsid w:val="00912114"/>
    <w:rsid w:val="00913A2F"/>
    <w:rsid w:val="00915B10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34E1"/>
    <w:rsid w:val="00965443"/>
    <w:rsid w:val="009654F7"/>
    <w:rsid w:val="00972712"/>
    <w:rsid w:val="009739A7"/>
    <w:rsid w:val="0097590F"/>
    <w:rsid w:val="00976FBA"/>
    <w:rsid w:val="00983915"/>
    <w:rsid w:val="00986A8A"/>
    <w:rsid w:val="009874A8"/>
    <w:rsid w:val="00994ED3"/>
    <w:rsid w:val="009A09D8"/>
    <w:rsid w:val="009A25B1"/>
    <w:rsid w:val="009A3ADB"/>
    <w:rsid w:val="009B0BDB"/>
    <w:rsid w:val="009B2AEA"/>
    <w:rsid w:val="009B7B23"/>
    <w:rsid w:val="009D6D4A"/>
    <w:rsid w:val="009D776A"/>
    <w:rsid w:val="009E05FA"/>
    <w:rsid w:val="009E1336"/>
    <w:rsid w:val="009E403A"/>
    <w:rsid w:val="009E6E5F"/>
    <w:rsid w:val="009F2AA5"/>
    <w:rsid w:val="009F73D4"/>
    <w:rsid w:val="009F79F4"/>
    <w:rsid w:val="00A02097"/>
    <w:rsid w:val="00A02E6D"/>
    <w:rsid w:val="00A04B24"/>
    <w:rsid w:val="00A10195"/>
    <w:rsid w:val="00A11116"/>
    <w:rsid w:val="00A12D3B"/>
    <w:rsid w:val="00A12F16"/>
    <w:rsid w:val="00A14FA9"/>
    <w:rsid w:val="00A20421"/>
    <w:rsid w:val="00A2124F"/>
    <w:rsid w:val="00A230A9"/>
    <w:rsid w:val="00A2440F"/>
    <w:rsid w:val="00A26E42"/>
    <w:rsid w:val="00A32ED5"/>
    <w:rsid w:val="00A40A7C"/>
    <w:rsid w:val="00A50BAA"/>
    <w:rsid w:val="00A5404E"/>
    <w:rsid w:val="00A56D8C"/>
    <w:rsid w:val="00A579B5"/>
    <w:rsid w:val="00A65AA0"/>
    <w:rsid w:val="00A71653"/>
    <w:rsid w:val="00A803EE"/>
    <w:rsid w:val="00A808C8"/>
    <w:rsid w:val="00A93E6D"/>
    <w:rsid w:val="00A94623"/>
    <w:rsid w:val="00A94963"/>
    <w:rsid w:val="00A955F0"/>
    <w:rsid w:val="00AA782C"/>
    <w:rsid w:val="00AB17A5"/>
    <w:rsid w:val="00AB63FC"/>
    <w:rsid w:val="00AB67A3"/>
    <w:rsid w:val="00AC064A"/>
    <w:rsid w:val="00AC1840"/>
    <w:rsid w:val="00AC200F"/>
    <w:rsid w:val="00AD2AF6"/>
    <w:rsid w:val="00AD3853"/>
    <w:rsid w:val="00AD4990"/>
    <w:rsid w:val="00AE3F06"/>
    <w:rsid w:val="00AE4081"/>
    <w:rsid w:val="00AF3A32"/>
    <w:rsid w:val="00B103D9"/>
    <w:rsid w:val="00B11AE7"/>
    <w:rsid w:val="00B125B9"/>
    <w:rsid w:val="00B13143"/>
    <w:rsid w:val="00B140E4"/>
    <w:rsid w:val="00B21530"/>
    <w:rsid w:val="00B23611"/>
    <w:rsid w:val="00B2582B"/>
    <w:rsid w:val="00B3251B"/>
    <w:rsid w:val="00B3555A"/>
    <w:rsid w:val="00B36D0A"/>
    <w:rsid w:val="00B379A5"/>
    <w:rsid w:val="00B4088B"/>
    <w:rsid w:val="00B4357E"/>
    <w:rsid w:val="00B50B2B"/>
    <w:rsid w:val="00B53BB5"/>
    <w:rsid w:val="00B55F71"/>
    <w:rsid w:val="00B628A3"/>
    <w:rsid w:val="00B65314"/>
    <w:rsid w:val="00B6637D"/>
    <w:rsid w:val="00B66679"/>
    <w:rsid w:val="00B76097"/>
    <w:rsid w:val="00B81ACA"/>
    <w:rsid w:val="00B87B6A"/>
    <w:rsid w:val="00B9486F"/>
    <w:rsid w:val="00B97B75"/>
    <w:rsid w:val="00BA25E3"/>
    <w:rsid w:val="00BB6E04"/>
    <w:rsid w:val="00BC295F"/>
    <w:rsid w:val="00BC3831"/>
    <w:rsid w:val="00BC3FE4"/>
    <w:rsid w:val="00BE2EEB"/>
    <w:rsid w:val="00BF0B35"/>
    <w:rsid w:val="00BF0D1A"/>
    <w:rsid w:val="00BF6DF2"/>
    <w:rsid w:val="00C024BA"/>
    <w:rsid w:val="00C06DB6"/>
    <w:rsid w:val="00C10324"/>
    <w:rsid w:val="00C1076A"/>
    <w:rsid w:val="00C17E84"/>
    <w:rsid w:val="00C2020E"/>
    <w:rsid w:val="00C21602"/>
    <w:rsid w:val="00C23AFB"/>
    <w:rsid w:val="00C3351A"/>
    <w:rsid w:val="00C34AD1"/>
    <w:rsid w:val="00C3759A"/>
    <w:rsid w:val="00C37E00"/>
    <w:rsid w:val="00C4127A"/>
    <w:rsid w:val="00C42ED3"/>
    <w:rsid w:val="00C4477F"/>
    <w:rsid w:val="00C4795E"/>
    <w:rsid w:val="00C5362F"/>
    <w:rsid w:val="00C562D9"/>
    <w:rsid w:val="00C61E0D"/>
    <w:rsid w:val="00C650C8"/>
    <w:rsid w:val="00C74414"/>
    <w:rsid w:val="00C76007"/>
    <w:rsid w:val="00C86951"/>
    <w:rsid w:val="00C90B18"/>
    <w:rsid w:val="00C91F45"/>
    <w:rsid w:val="00C92487"/>
    <w:rsid w:val="00C935A6"/>
    <w:rsid w:val="00C95726"/>
    <w:rsid w:val="00C95C03"/>
    <w:rsid w:val="00CA1A93"/>
    <w:rsid w:val="00CA2BA3"/>
    <w:rsid w:val="00CA755A"/>
    <w:rsid w:val="00CB1768"/>
    <w:rsid w:val="00CB3E4E"/>
    <w:rsid w:val="00CC176B"/>
    <w:rsid w:val="00CC7300"/>
    <w:rsid w:val="00CD02B1"/>
    <w:rsid w:val="00CD268A"/>
    <w:rsid w:val="00CE4170"/>
    <w:rsid w:val="00CE6EDA"/>
    <w:rsid w:val="00CF18E2"/>
    <w:rsid w:val="00D0511F"/>
    <w:rsid w:val="00D14311"/>
    <w:rsid w:val="00D31331"/>
    <w:rsid w:val="00D35295"/>
    <w:rsid w:val="00D50BAD"/>
    <w:rsid w:val="00D525DC"/>
    <w:rsid w:val="00D5723F"/>
    <w:rsid w:val="00D6241D"/>
    <w:rsid w:val="00D62E20"/>
    <w:rsid w:val="00D6377D"/>
    <w:rsid w:val="00D63E4D"/>
    <w:rsid w:val="00D65716"/>
    <w:rsid w:val="00D667C1"/>
    <w:rsid w:val="00D71FF0"/>
    <w:rsid w:val="00D73CF0"/>
    <w:rsid w:val="00D754EE"/>
    <w:rsid w:val="00D80E74"/>
    <w:rsid w:val="00D80F3A"/>
    <w:rsid w:val="00D876D4"/>
    <w:rsid w:val="00D90666"/>
    <w:rsid w:val="00D97824"/>
    <w:rsid w:val="00DA0D37"/>
    <w:rsid w:val="00DA2F5D"/>
    <w:rsid w:val="00DB03E7"/>
    <w:rsid w:val="00DB0B82"/>
    <w:rsid w:val="00DB44A3"/>
    <w:rsid w:val="00DB45D7"/>
    <w:rsid w:val="00DC11F2"/>
    <w:rsid w:val="00DC4F9B"/>
    <w:rsid w:val="00DC5931"/>
    <w:rsid w:val="00DC5D82"/>
    <w:rsid w:val="00DD3C82"/>
    <w:rsid w:val="00DD565D"/>
    <w:rsid w:val="00DE35CF"/>
    <w:rsid w:val="00DE56B0"/>
    <w:rsid w:val="00DF15F8"/>
    <w:rsid w:val="00DF66A5"/>
    <w:rsid w:val="00DF7DB7"/>
    <w:rsid w:val="00E01B84"/>
    <w:rsid w:val="00E169D1"/>
    <w:rsid w:val="00E20B48"/>
    <w:rsid w:val="00E26B9C"/>
    <w:rsid w:val="00E27A87"/>
    <w:rsid w:val="00E32FC7"/>
    <w:rsid w:val="00E35837"/>
    <w:rsid w:val="00E548E9"/>
    <w:rsid w:val="00E57358"/>
    <w:rsid w:val="00E62438"/>
    <w:rsid w:val="00E6526B"/>
    <w:rsid w:val="00E671AA"/>
    <w:rsid w:val="00E718F4"/>
    <w:rsid w:val="00E72226"/>
    <w:rsid w:val="00E77D9E"/>
    <w:rsid w:val="00E84AD3"/>
    <w:rsid w:val="00E850F5"/>
    <w:rsid w:val="00E85309"/>
    <w:rsid w:val="00E8622A"/>
    <w:rsid w:val="00E863C0"/>
    <w:rsid w:val="00E934F1"/>
    <w:rsid w:val="00EA67D3"/>
    <w:rsid w:val="00EB0AA2"/>
    <w:rsid w:val="00EB1960"/>
    <w:rsid w:val="00EB418F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F0498"/>
    <w:rsid w:val="00EF2A7B"/>
    <w:rsid w:val="00EF35FA"/>
    <w:rsid w:val="00EF3982"/>
    <w:rsid w:val="00EF700A"/>
    <w:rsid w:val="00F0126A"/>
    <w:rsid w:val="00F065A5"/>
    <w:rsid w:val="00F1005C"/>
    <w:rsid w:val="00F13F62"/>
    <w:rsid w:val="00F153A3"/>
    <w:rsid w:val="00F21158"/>
    <w:rsid w:val="00F24D90"/>
    <w:rsid w:val="00F30208"/>
    <w:rsid w:val="00F31553"/>
    <w:rsid w:val="00F339CB"/>
    <w:rsid w:val="00F34705"/>
    <w:rsid w:val="00F450D6"/>
    <w:rsid w:val="00F45D5F"/>
    <w:rsid w:val="00F52735"/>
    <w:rsid w:val="00F53DD1"/>
    <w:rsid w:val="00F54493"/>
    <w:rsid w:val="00F614A8"/>
    <w:rsid w:val="00F624F7"/>
    <w:rsid w:val="00F632A6"/>
    <w:rsid w:val="00F65A08"/>
    <w:rsid w:val="00F67B9F"/>
    <w:rsid w:val="00F72C5D"/>
    <w:rsid w:val="00F75E57"/>
    <w:rsid w:val="00F7715D"/>
    <w:rsid w:val="00F80FB1"/>
    <w:rsid w:val="00F8170B"/>
    <w:rsid w:val="00F83FF2"/>
    <w:rsid w:val="00F85DBE"/>
    <w:rsid w:val="00F87664"/>
    <w:rsid w:val="00F925CC"/>
    <w:rsid w:val="00FA01DB"/>
    <w:rsid w:val="00FA05AD"/>
    <w:rsid w:val="00FA2C0F"/>
    <w:rsid w:val="00FB1C44"/>
    <w:rsid w:val="00FB2C16"/>
    <w:rsid w:val="00FB44FA"/>
    <w:rsid w:val="00FB69F0"/>
    <w:rsid w:val="00FC6D05"/>
    <w:rsid w:val="00FD44D3"/>
    <w:rsid w:val="00FD622D"/>
    <w:rsid w:val="00FD6930"/>
    <w:rsid w:val="00FD70FA"/>
    <w:rsid w:val="00FD7A42"/>
    <w:rsid w:val="00FE1DEC"/>
    <w:rsid w:val="00FE63B7"/>
    <w:rsid w:val="00FF06F1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af9">
    <w:name w:val="Revision"/>
    <w:hidden/>
    <w:uiPriority w:val="99"/>
    <w:semiHidden/>
    <w:rsid w:val="008D784B"/>
    <w:rPr>
      <w:lang w:eastAsia="ar-SA"/>
    </w:rPr>
  </w:style>
  <w:style w:type="paragraph" w:styleId="30">
    <w:name w:val="Body Text Indent 3"/>
    <w:basedOn w:val="a"/>
    <w:link w:val="32"/>
    <w:rsid w:val="003D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3D6966"/>
    <w:rPr>
      <w:sz w:val="16"/>
      <w:szCs w:val="16"/>
      <w:lang w:eastAsia="ar-SA"/>
    </w:rPr>
  </w:style>
  <w:style w:type="paragraph" w:styleId="afa">
    <w:name w:val="Plain Text"/>
    <w:basedOn w:val="a"/>
    <w:link w:val="afb"/>
    <w:rsid w:val="00092673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basedOn w:val="a0"/>
    <w:link w:val="afa"/>
    <w:rsid w:val="0009267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E278-245D-4336-91EC-C58EEC3C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809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41</cp:revision>
  <cp:lastPrinted>2019-05-15T06:47:00Z</cp:lastPrinted>
  <dcterms:created xsi:type="dcterms:W3CDTF">2017-10-27T07:34:00Z</dcterms:created>
  <dcterms:modified xsi:type="dcterms:W3CDTF">2019-05-16T07:52:00Z</dcterms:modified>
</cp:coreProperties>
</file>