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64D" w:rsidRDefault="0012264D" w:rsidP="009C7F30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6A42B6">
        <w:rPr>
          <w:color w:val="FFFFFF" w:themeColor="background1"/>
          <w:spacing w:val="-10"/>
          <w:sz w:val="28"/>
          <w:szCs w:val="28"/>
        </w:rPr>
        <w:t xml:space="preserve">МИНИСТЕРСТВО </w:t>
      </w: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12264D" w:rsidTr="006308DD">
        <w:tc>
          <w:tcPr>
            <w:tcW w:w="5495" w:type="dxa"/>
          </w:tcPr>
          <w:p w:rsidR="0012264D" w:rsidRPr="00CA7D11" w:rsidRDefault="007451A2" w:rsidP="00F86554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Мяты перечной листьев масло эфирное</w:t>
            </w:r>
            <w:r w:rsidR="00CA7D1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, таблетки</w:t>
            </w:r>
            <w:r w:rsidR="00615988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для рассасывания</w:t>
            </w:r>
          </w:p>
        </w:tc>
        <w:tc>
          <w:tcPr>
            <w:tcW w:w="4074" w:type="dxa"/>
          </w:tcPr>
          <w:p w:rsidR="0012264D" w:rsidRPr="006308DD" w:rsidRDefault="006308DD" w:rsidP="00615988">
            <w:pPr>
              <w:pStyle w:val="a4"/>
              <w:spacing w:before="240"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</w:t>
            </w:r>
            <w:r w:rsidR="001B0F2A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С</w:t>
            </w:r>
          </w:p>
        </w:tc>
      </w:tr>
      <w:tr w:rsidR="0012264D" w:rsidRPr="006308DD" w:rsidTr="006308DD">
        <w:tc>
          <w:tcPr>
            <w:tcW w:w="5495" w:type="dxa"/>
          </w:tcPr>
          <w:p w:rsidR="0012264D" w:rsidRPr="00F86554" w:rsidRDefault="007451A2" w:rsidP="00B56B90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Menthae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piperitae</w:t>
            </w:r>
            <w:proofErr w:type="spellEnd"/>
            <w:r w:rsidR="006308DD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08DD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foli</w:t>
            </w:r>
            <w:r w:rsidR="003250F2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orum</w:t>
            </w:r>
            <w:proofErr w:type="spellEnd"/>
            <w:r w:rsidR="006308DD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oleum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aetherum</w:t>
            </w:r>
            <w:proofErr w:type="spellEnd"/>
            <w:r w:rsidR="00A142F2" w:rsidRPr="00F86554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15988" w:rsidRPr="00615988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tabulettae</w:t>
            </w:r>
            <w:proofErr w:type="spellEnd"/>
            <w:r w:rsidR="00615988" w:rsidRPr="00615988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5988" w:rsidRPr="00615988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orodispersibiles</w:t>
            </w:r>
            <w:proofErr w:type="spellEnd"/>
          </w:p>
        </w:tc>
        <w:tc>
          <w:tcPr>
            <w:tcW w:w="4074" w:type="dxa"/>
          </w:tcPr>
          <w:p w:rsidR="0012264D" w:rsidRPr="007451A2" w:rsidRDefault="006308DD" w:rsidP="00615988">
            <w:pPr>
              <w:pStyle w:val="a4"/>
              <w:spacing w:before="240"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</w:pPr>
            <w:r w:rsidRPr="00083AEF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Взамен ФС </w:t>
            </w:r>
            <w:r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42-</w:t>
            </w:r>
            <w:r w:rsidR="007451A2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  <w:t>2279</w:t>
            </w:r>
            <w:r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 w:rsidR="005123C1" w:rsidRPr="005123C1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9</w:t>
            </w:r>
            <w:r w:rsidR="007451A2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  <w:t>3</w:t>
            </w:r>
          </w:p>
        </w:tc>
      </w:tr>
    </w:tbl>
    <w:p w:rsidR="0012264D" w:rsidRPr="00CA7D11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p w:rsidR="006308DD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15988">
        <w:rPr>
          <w:color w:val="000000" w:themeColor="text1"/>
          <w:spacing w:val="-10"/>
          <w:sz w:val="28"/>
          <w:szCs w:val="28"/>
        </w:rPr>
        <w:t>Мяты перечной листьев масло эфирное, таблетки для рассасывания</w:t>
      </w:r>
      <w:r>
        <w:rPr>
          <w:sz w:val="28"/>
          <w:szCs w:val="28"/>
        </w:rPr>
        <w:t>. Лекарственный препарат должен соответс</w:t>
      </w:r>
      <w:r w:rsidR="00BB6DEE">
        <w:rPr>
          <w:sz w:val="28"/>
          <w:szCs w:val="28"/>
        </w:rPr>
        <w:t>твовать требованиям ОФС </w:t>
      </w:r>
      <w:r>
        <w:rPr>
          <w:sz w:val="28"/>
          <w:szCs w:val="28"/>
        </w:rPr>
        <w:t>«Таблетки» и ниже приведенным требованиям.</w:t>
      </w:r>
    </w:p>
    <w:p w:rsidR="006308DD" w:rsidRPr="007D2B2D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B56B90">
        <w:rPr>
          <w:sz w:val="28"/>
          <w:szCs w:val="28"/>
        </w:rPr>
        <w:t xml:space="preserve">Содержит </w:t>
      </w:r>
      <w:r w:rsidR="00B56B90" w:rsidRPr="00B56B90">
        <w:rPr>
          <w:sz w:val="28"/>
          <w:szCs w:val="28"/>
          <w:lang w:val="en-US"/>
        </w:rPr>
        <w:t>L</w:t>
      </w:r>
      <w:r w:rsidR="00B56B90" w:rsidRPr="00B56B90">
        <w:rPr>
          <w:sz w:val="28"/>
          <w:szCs w:val="28"/>
        </w:rPr>
        <w:t>-</w:t>
      </w:r>
      <w:r w:rsidR="00615988" w:rsidRPr="00B56B90">
        <w:rPr>
          <w:sz w:val="28"/>
          <w:szCs w:val="28"/>
        </w:rPr>
        <w:t>ментола</w:t>
      </w:r>
      <w:r w:rsidR="001B0F2A" w:rsidRPr="00B56B90">
        <w:rPr>
          <w:sz w:val="28"/>
          <w:szCs w:val="28"/>
        </w:rPr>
        <w:t xml:space="preserve"> не менее </w:t>
      </w:r>
      <w:r w:rsidR="00615988" w:rsidRPr="00B56B90">
        <w:rPr>
          <w:sz w:val="28"/>
          <w:szCs w:val="28"/>
        </w:rPr>
        <w:t>0,</w:t>
      </w:r>
      <w:r w:rsidR="00B56B90" w:rsidRPr="00B56B90">
        <w:rPr>
          <w:sz w:val="28"/>
          <w:szCs w:val="28"/>
        </w:rPr>
        <w:t>9</w:t>
      </w:r>
      <w:r w:rsidR="00615988" w:rsidRPr="00B56B90">
        <w:rPr>
          <w:sz w:val="28"/>
          <w:szCs w:val="28"/>
        </w:rPr>
        <w:t>0</w:t>
      </w:r>
      <w:r w:rsidR="00F86554" w:rsidRPr="00B56B90">
        <w:rPr>
          <w:sz w:val="28"/>
          <w:szCs w:val="28"/>
        </w:rPr>
        <w:t> </w:t>
      </w:r>
      <w:r w:rsidR="001B0F2A" w:rsidRPr="00B56B90">
        <w:rPr>
          <w:sz w:val="28"/>
          <w:szCs w:val="28"/>
        </w:rPr>
        <w:t xml:space="preserve">мг </w:t>
      </w:r>
      <w:r w:rsidR="00360722" w:rsidRPr="00B56B90">
        <w:rPr>
          <w:sz w:val="28"/>
          <w:szCs w:val="28"/>
        </w:rPr>
        <w:t>на среднюю массу таблетки</w:t>
      </w:r>
      <w:r w:rsidRPr="00B56B90">
        <w:rPr>
          <w:sz w:val="28"/>
          <w:szCs w:val="28"/>
        </w:rPr>
        <w:t>.</w:t>
      </w:r>
    </w:p>
    <w:p w:rsidR="006308DD" w:rsidRDefault="006308DD" w:rsidP="006308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6308DD" w:rsidRDefault="006308DD" w:rsidP="006308D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«Таблетки».</w:t>
      </w:r>
    </w:p>
    <w:p w:rsidR="006308DD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2D52ED" w:rsidRDefault="00083AEF" w:rsidP="00C137A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308DD" w:rsidRPr="00C105E0">
        <w:rPr>
          <w:b/>
          <w:i/>
          <w:sz w:val="28"/>
          <w:szCs w:val="28"/>
        </w:rPr>
        <w:t>Качественн</w:t>
      </w:r>
      <w:r w:rsidR="004759AB">
        <w:rPr>
          <w:b/>
          <w:i/>
          <w:sz w:val="28"/>
          <w:szCs w:val="28"/>
        </w:rPr>
        <w:t xml:space="preserve">ая </w:t>
      </w:r>
      <w:r w:rsidR="006308DD" w:rsidRPr="00C105E0">
        <w:rPr>
          <w:b/>
          <w:i/>
          <w:sz w:val="28"/>
          <w:szCs w:val="28"/>
        </w:rPr>
        <w:t>реакци</w:t>
      </w:r>
      <w:r w:rsidR="004759AB">
        <w:rPr>
          <w:b/>
          <w:i/>
          <w:sz w:val="28"/>
          <w:szCs w:val="28"/>
        </w:rPr>
        <w:t>я</w:t>
      </w:r>
    </w:p>
    <w:p w:rsidR="00FC06CA" w:rsidRPr="00FC06CA" w:rsidRDefault="00C42739" w:rsidP="00C137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Навеску порошка растертых таблеток, содержащую около </w:t>
      </w:r>
      <w:r w:rsidR="00B56B90">
        <w:rPr>
          <w:color w:val="000000"/>
          <w:spacing w:val="-3"/>
          <w:sz w:val="28"/>
          <w:szCs w:val="28"/>
        </w:rPr>
        <w:t>20 м</w:t>
      </w:r>
      <w:r>
        <w:rPr>
          <w:color w:val="000000"/>
          <w:spacing w:val="-3"/>
          <w:sz w:val="28"/>
          <w:szCs w:val="28"/>
        </w:rPr>
        <w:t>г мяты</w:t>
      </w:r>
      <w:proofErr w:type="gramEnd"/>
      <w:r>
        <w:rPr>
          <w:color w:val="000000"/>
          <w:spacing w:val="-3"/>
          <w:sz w:val="28"/>
          <w:szCs w:val="28"/>
        </w:rPr>
        <w:t xml:space="preserve"> перечной листьев масла эфирного,</w:t>
      </w:r>
      <w:r w:rsidR="00FC06CA">
        <w:rPr>
          <w:sz w:val="28"/>
          <w:szCs w:val="28"/>
        </w:rPr>
        <w:t xml:space="preserve"> помещают в коническую колбу с притертой пробкой, прибавляют 5 мл хлороф</w:t>
      </w:r>
      <w:r w:rsidR="00A507EA">
        <w:rPr>
          <w:sz w:val="28"/>
          <w:szCs w:val="28"/>
        </w:rPr>
        <w:t>о</w:t>
      </w:r>
      <w:r w:rsidR="00FC06CA">
        <w:rPr>
          <w:sz w:val="28"/>
          <w:szCs w:val="28"/>
        </w:rPr>
        <w:t>рма и встряхивают в течение 1 мин</w:t>
      </w:r>
      <w:r w:rsidR="00A507EA">
        <w:rPr>
          <w:sz w:val="28"/>
          <w:szCs w:val="28"/>
        </w:rPr>
        <w:t xml:space="preserve">, затем полученную смесь фильтруют через бумажный фильтр в выпарительную чашку. Полученный фильтрат упаривают на водяной бане при температуре 50-60 °С до объема около 0,5 мл. К остатку </w:t>
      </w:r>
      <w:r w:rsidR="00A507EA" w:rsidRPr="000D40F6">
        <w:rPr>
          <w:sz w:val="28"/>
          <w:szCs w:val="28"/>
        </w:rPr>
        <w:t xml:space="preserve">осторожно по стенке прибавляют </w:t>
      </w:r>
      <w:r w:rsidR="00A507EA">
        <w:rPr>
          <w:sz w:val="28"/>
          <w:szCs w:val="28"/>
        </w:rPr>
        <w:t>0,</w:t>
      </w:r>
      <w:r w:rsidR="00A507EA" w:rsidRPr="000D40F6">
        <w:rPr>
          <w:sz w:val="28"/>
          <w:szCs w:val="28"/>
        </w:rPr>
        <w:t xml:space="preserve">1 мл </w:t>
      </w:r>
      <w:r w:rsidR="00A507EA" w:rsidRPr="00DA1986">
        <w:rPr>
          <w:sz w:val="28"/>
          <w:szCs w:val="28"/>
        </w:rPr>
        <w:t>ванилина раствора 1 % в серной кислоте</w:t>
      </w:r>
      <w:r w:rsidR="004E7F1A">
        <w:rPr>
          <w:sz w:val="28"/>
          <w:szCs w:val="28"/>
        </w:rPr>
        <w:t xml:space="preserve">; в течение 10 мин должно наблюдаться </w:t>
      </w:r>
      <w:r w:rsidR="004E7F1A" w:rsidRPr="000D40F6">
        <w:rPr>
          <w:sz w:val="28"/>
          <w:szCs w:val="28"/>
        </w:rPr>
        <w:t>красно-</w:t>
      </w:r>
      <w:r w:rsidR="004E7F1A">
        <w:rPr>
          <w:sz w:val="28"/>
          <w:szCs w:val="28"/>
        </w:rPr>
        <w:t xml:space="preserve">фиолетовое окрашивание, постепенно переходящее в фиолетовое  </w:t>
      </w:r>
      <w:r w:rsidR="004E7F1A" w:rsidRPr="000D40F6">
        <w:rPr>
          <w:sz w:val="28"/>
          <w:szCs w:val="28"/>
        </w:rPr>
        <w:t>(</w:t>
      </w:r>
      <w:proofErr w:type="spellStart"/>
      <w:r w:rsidR="004E7F1A" w:rsidRPr="000D40F6">
        <w:rPr>
          <w:sz w:val="28"/>
          <w:szCs w:val="28"/>
        </w:rPr>
        <w:t>тритерпеновые</w:t>
      </w:r>
      <w:proofErr w:type="spellEnd"/>
      <w:r w:rsidR="004E7F1A" w:rsidRPr="000D40F6">
        <w:rPr>
          <w:sz w:val="28"/>
          <w:szCs w:val="28"/>
        </w:rPr>
        <w:t xml:space="preserve"> соединения)</w:t>
      </w:r>
      <w:r w:rsidR="004E7F1A">
        <w:rPr>
          <w:sz w:val="28"/>
          <w:szCs w:val="28"/>
        </w:rPr>
        <w:t>.</w:t>
      </w:r>
    </w:p>
    <w:p w:rsidR="008735DF" w:rsidRDefault="008735DF" w:rsidP="004759A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759AB" w:rsidRPr="004469E4" w:rsidRDefault="004759AB" w:rsidP="004759A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Газожидкостная хроматография</w:t>
      </w:r>
      <w:r w:rsidRPr="00C105E0">
        <w:rPr>
          <w:i/>
          <w:sz w:val="28"/>
          <w:szCs w:val="28"/>
        </w:rPr>
        <w:t xml:space="preserve"> </w:t>
      </w:r>
    </w:p>
    <w:p w:rsidR="004759AB" w:rsidRDefault="004759AB" w:rsidP="00475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</w:t>
      </w:r>
      <w:r w:rsidR="004E7F1A">
        <w:rPr>
          <w:sz w:val="28"/>
          <w:szCs w:val="28"/>
        </w:rPr>
        <w:t>я</w:t>
      </w:r>
      <w:r>
        <w:rPr>
          <w:sz w:val="28"/>
          <w:szCs w:val="28"/>
        </w:rPr>
        <w:t xml:space="preserve"> удерживания </w:t>
      </w:r>
      <w:r w:rsidRPr="00A55DC3">
        <w:rPr>
          <w:sz w:val="28"/>
          <w:szCs w:val="28"/>
        </w:rPr>
        <w:t>основн</w:t>
      </w:r>
      <w:r w:rsidR="004E7F1A">
        <w:rPr>
          <w:sz w:val="28"/>
          <w:szCs w:val="28"/>
        </w:rPr>
        <w:t>ого</w:t>
      </w:r>
      <w:r w:rsidRPr="00A55DC3">
        <w:rPr>
          <w:sz w:val="28"/>
          <w:szCs w:val="28"/>
        </w:rPr>
        <w:t xml:space="preserve"> пик</w:t>
      </w:r>
      <w:r w:rsidR="004E7F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56B90" w:rsidRPr="005337DA">
        <w:rPr>
          <w:sz w:val="28"/>
          <w:szCs w:val="28"/>
          <w:lang w:val="en-US"/>
        </w:rPr>
        <w:t>L</w:t>
      </w:r>
      <w:r w:rsidR="00B56B90" w:rsidRPr="005337DA">
        <w:rPr>
          <w:sz w:val="28"/>
          <w:szCs w:val="28"/>
        </w:rPr>
        <w:t>-</w:t>
      </w:r>
      <w:r>
        <w:rPr>
          <w:sz w:val="28"/>
          <w:szCs w:val="28"/>
        </w:rPr>
        <w:t xml:space="preserve">ментола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раствора, полученного при количественном определении, </w:t>
      </w:r>
      <w:r>
        <w:rPr>
          <w:sz w:val="28"/>
          <w:szCs w:val="28"/>
        </w:rPr>
        <w:lastRenderedPageBreak/>
        <w:t>должн</w:t>
      </w:r>
      <w:r w:rsidR="004E7F1A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соответствовать времен</w:t>
      </w:r>
      <w:r w:rsidR="004E7F1A">
        <w:rPr>
          <w:sz w:val="28"/>
          <w:szCs w:val="28"/>
        </w:rPr>
        <w:t>и</w:t>
      </w:r>
      <w:r>
        <w:rPr>
          <w:sz w:val="28"/>
          <w:szCs w:val="28"/>
        </w:rPr>
        <w:t xml:space="preserve"> удерживания основн</w:t>
      </w:r>
      <w:r w:rsidR="004E7F1A">
        <w:rPr>
          <w:sz w:val="28"/>
          <w:szCs w:val="28"/>
        </w:rPr>
        <w:t>ого</w:t>
      </w:r>
      <w:r>
        <w:rPr>
          <w:sz w:val="28"/>
          <w:szCs w:val="28"/>
        </w:rPr>
        <w:t xml:space="preserve"> пик</w:t>
      </w:r>
      <w:r w:rsidR="004E7F1A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</w:t>
      </w:r>
      <w:r w:rsidR="002908A9">
        <w:rPr>
          <w:sz w:val="28"/>
          <w:szCs w:val="28"/>
        </w:rPr>
        <w:t xml:space="preserve"> СО </w:t>
      </w:r>
      <w:r w:rsidR="002908A9" w:rsidRPr="005337DA">
        <w:rPr>
          <w:sz w:val="28"/>
          <w:szCs w:val="28"/>
          <w:lang w:val="en-US"/>
        </w:rPr>
        <w:t>L</w:t>
      </w:r>
      <w:r w:rsidR="002908A9" w:rsidRPr="005337DA">
        <w:rPr>
          <w:sz w:val="28"/>
          <w:szCs w:val="28"/>
        </w:rPr>
        <w:t>-</w:t>
      </w:r>
      <w:r w:rsidR="002908A9">
        <w:rPr>
          <w:sz w:val="28"/>
          <w:szCs w:val="28"/>
        </w:rPr>
        <w:t>ментола</w:t>
      </w:r>
      <w:r>
        <w:rPr>
          <w:sz w:val="28"/>
          <w:szCs w:val="28"/>
        </w:rPr>
        <w:t>.</w:t>
      </w:r>
    </w:p>
    <w:p w:rsidR="00094D0B" w:rsidRDefault="004E7F1A" w:rsidP="004E7F1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Однородность массы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</w:t>
      </w:r>
      <w:r w:rsidRPr="003C67E0">
        <w:rPr>
          <w:sz w:val="28"/>
          <w:szCs w:val="28"/>
        </w:rPr>
        <w:t>ОФС «Однородность массы дозированных лекарственных форм».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8788E"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 w:rsidR="00565BBC">
        <w:rPr>
          <w:sz w:val="28"/>
          <w:szCs w:val="28"/>
        </w:rPr>
        <w:t>15</w:t>
      </w:r>
      <w:r w:rsidRPr="00156EC7">
        <w:rPr>
          <w:sz w:val="28"/>
          <w:szCs w:val="28"/>
        </w:rPr>
        <w:t xml:space="preserve"> мин</w:t>
      </w:r>
      <w:r w:rsidR="000D0297">
        <w:rPr>
          <w:sz w:val="28"/>
          <w:szCs w:val="28"/>
        </w:rPr>
        <w:t xml:space="preserve"> (с дисками)</w:t>
      </w:r>
      <w:r w:rsidRPr="00156EC7">
        <w:rPr>
          <w:sz w:val="28"/>
          <w:szCs w:val="28"/>
        </w:rPr>
        <w:t>.</w:t>
      </w:r>
      <w:r w:rsidRPr="003C67E0">
        <w:rPr>
          <w:sz w:val="28"/>
          <w:szCs w:val="28"/>
        </w:rPr>
        <w:t xml:space="preserve"> В соответствии с требованиями ОФС 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капсул».</w:t>
      </w:r>
    </w:p>
    <w:p w:rsidR="006308DD" w:rsidRPr="008A34BA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6308DD" w:rsidRDefault="006308DD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</w:p>
    <w:p w:rsidR="004E7F1A" w:rsidRDefault="004E7F1A" w:rsidP="004E7F1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4E7F1A" w:rsidRDefault="004E7F1A" w:rsidP="004E7F1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</w:t>
      </w:r>
      <w:r w:rsidR="00C42739">
        <w:rPr>
          <w:i/>
          <w:sz w:val="28"/>
          <w:szCs w:val="28"/>
        </w:rPr>
        <w:t>ого</w:t>
      </w:r>
      <w:r>
        <w:rPr>
          <w:i/>
          <w:sz w:val="28"/>
          <w:szCs w:val="28"/>
        </w:rPr>
        <w:t xml:space="preserve"> образц</w:t>
      </w:r>
      <w:r w:rsidR="00C42739">
        <w:rPr>
          <w:i/>
          <w:sz w:val="28"/>
          <w:szCs w:val="28"/>
        </w:rPr>
        <w:t xml:space="preserve">а (СО) </w:t>
      </w:r>
      <w:r w:rsidR="00B56B90" w:rsidRPr="00B56B90">
        <w:rPr>
          <w:i/>
          <w:sz w:val="28"/>
          <w:szCs w:val="28"/>
          <w:lang w:val="en-US"/>
        </w:rPr>
        <w:t>L</w:t>
      </w:r>
      <w:r w:rsidR="00B56B90" w:rsidRPr="00B56B90">
        <w:rPr>
          <w:i/>
          <w:sz w:val="28"/>
          <w:szCs w:val="28"/>
        </w:rPr>
        <w:t>-</w:t>
      </w:r>
      <w:r w:rsidR="00C42739">
        <w:rPr>
          <w:i/>
          <w:sz w:val="28"/>
          <w:szCs w:val="28"/>
        </w:rPr>
        <w:t>ментола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0,0</w:t>
      </w:r>
      <w:r w:rsidR="00C42739">
        <w:rPr>
          <w:sz w:val="28"/>
          <w:szCs w:val="28"/>
        </w:rPr>
        <w:t>1</w:t>
      </w:r>
      <w:r>
        <w:rPr>
          <w:sz w:val="28"/>
          <w:szCs w:val="28"/>
        </w:rPr>
        <w:t xml:space="preserve"> г (точная навеска) СО </w:t>
      </w:r>
      <w:r w:rsidR="00B56B90" w:rsidRPr="005337DA">
        <w:rPr>
          <w:sz w:val="28"/>
          <w:szCs w:val="28"/>
          <w:lang w:val="en-US"/>
        </w:rPr>
        <w:t>L</w:t>
      </w:r>
      <w:r w:rsidR="00B56B90" w:rsidRPr="005337DA">
        <w:rPr>
          <w:sz w:val="28"/>
          <w:szCs w:val="28"/>
        </w:rPr>
        <w:t>-</w:t>
      </w:r>
      <w:r w:rsidR="00C42739">
        <w:rPr>
          <w:sz w:val="28"/>
          <w:szCs w:val="28"/>
        </w:rPr>
        <w:t xml:space="preserve">ментола </w:t>
      </w:r>
      <w:r>
        <w:rPr>
          <w:sz w:val="28"/>
          <w:szCs w:val="28"/>
        </w:rPr>
        <w:t>помещают в мерную колбу вместимостью 25 мл,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творяют в спирт</w:t>
      </w:r>
      <w:r w:rsidR="00C427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2739">
        <w:rPr>
          <w:sz w:val="28"/>
          <w:szCs w:val="28"/>
        </w:rPr>
        <w:t>96</w:t>
      </w:r>
      <w:r>
        <w:rPr>
          <w:sz w:val="28"/>
          <w:szCs w:val="28"/>
        </w:rPr>
        <w:t> %, доводят объем раствора тем же растворителем до метки и перемешивают</w:t>
      </w:r>
      <w:r w:rsidR="00C42739">
        <w:rPr>
          <w:sz w:val="28"/>
          <w:szCs w:val="28"/>
        </w:rPr>
        <w:t>.</w:t>
      </w:r>
    </w:p>
    <w:p w:rsidR="004E7F1A" w:rsidRDefault="004E7F1A" w:rsidP="004E7F1A">
      <w:pPr>
        <w:ind w:firstLine="709"/>
        <w:jc w:val="both"/>
        <w:rPr>
          <w:i/>
          <w:sz w:val="28"/>
          <w:szCs w:val="28"/>
        </w:rPr>
      </w:pPr>
      <w:r w:rsidRPr="00D162A5">
        <w:rPr>
          <w:sz w:val="28"/>
          <w:szCs w:val="28"/>
        </w:rPr>
        <w:t>Срок годности раствор</w:t>
      </w:r>
      <w:r>
        <w:rPr>
          <w:sz w:val="28"/>
          <w:szCs w:val="28"/>
        </w:rPr>
        <w:t>ов</w:t>
      </w:r>
      <w:r w:rsidRPr="00D162A5">
        <w:rPr>
          <w:sz w:val="28"/>
          <w:szCs w:val="28"/>
        </w:rPr>
        <w:t xml:space="preserve"> не более </w:t>
      </w:r>
      <w:r w:rsidR="00C42739">
        <w:rPr>
          <w:sz w:val="28"/>
          <w:szCs w:val="28"/>
        </w:rPr>
        <w:t>4</w:t>
      </w:r>
      <w:r w:rsidRPr="00D162A5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</w:t>
      </w:r>
    </w:p>
    <w:p w:rsidR="004E7F1A" w:rsidRDefault="004E7F1A" w:rsidP="004E7F1A">
      <w:pPr>
        <w:ind w:firstLine="709"/>
        <w:jc w:val="both"/>
        <w:rPr>
          <w:i/>
          <w:sz w:val="28"/>
          <w:szCs w:val="28"/>
        </w:rPr>
      </w:pPr>
    </w:p>
    <w:p w:rsidR="004E7F1A" w:rsidRPr="00591E5D" w:rsidRDefault="004E7F1A" w:rsidP="004E7F1A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 xml:space="preserve">Проверка пригодности </w:t>
      </w:r>
      <w:proofErr w:type="spellStart"/>
      <w:r w:rsidRPr="00591E5D">
        <w:rPr>
          <w:i/>
          <w:sz w:val="28"/>
          <w:szCs w:val="28"/>
        </w:rPr>
        <w:t>хроматографической</w:t>
      </w:r>
      <w:proofErr w:type="spellEnd"/>
      <w:r w:rsidRPr="00591E5D">
        <w:rPr>
          <w:i/>
          <w:sz w:val="28"/>
          <w:szCs w:val="28"/>
        </w:rPr>
        <w:t xml:space="preserve"> системы.</w:t>
      </w:r>
      <w:r w:rsidRPr="00591E5D">
        <w:rPr>
          <w:sz w:val="28"/>
          <w:szCs w:val="28"/>
        </w:rPr>
        <w:t xml:space="preserve"> </w:t>
      </w:r>
    </w:p>
    <w:p w:rsidR="004E7F1A" w:rsidRPr="00591E5D" w:rsidRDefault="004E7F1A" w:rsidP="004E7F1A">
      <w:pPr>
        <w:pStyle w:val="30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</w:t>
      </w:r>
      <w:r>
        <w:rPr>
          <w:sz w:val="28"/>
          <w:szCs w:val="28"/>
        </w:rPr>
        <w:t>аммы</w:t>
      </w:r>
      <w:proofErr w:type="spellEnd"/>
      <w:r w:rsidRPr="00DC0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стандартного раствора </w:t>
      </w:r>
      <w:r w:rsidRPr="00591E5D">
        <w:rPr>
          <w:sz w:val="28"/>
          <w:szCs w:val="28"/>
        </w:rPr>
        <w:t>выполняются следующие условия:</w:t>
      </w:r>
    </w:p>
    <w:p w:rsidR="004E7F1A" w:rsidRPr="00591E5D" w:rsidRDefault="004E7F1A" w:rsidP="004E7F1A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эффективность </w:t>
      </w:r>
      <w:proofErr w:type="spellStart"/>
      <w:r w:rsidRPr="00591E5D">
        <w:rPr>
          <w:sz w:val="28"/>
          <w:szCs w:val="28"/>
        </w:rPr>
        <w:t>хроматографической</w:t>
      </w:r>
      <w:proofErr w:type="spellEnd"/>
      <w:r w:rsidRPr="00591E5D">
        <w:rPr>
          <w:sz w:val="28"/>
          <w:szCs w:val="28"/>
        </w:rPr>
        <w:t xml:space="preserve"> колонки</w:t>
      </w:r>
      <w:r w:rsidR="00C42739"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должна быть не </w:t>
      </w:r>
      <w:r w:rsidRPr="00121B7C">
        <w:rPr>
          <w:sz w:val="28"/>
          <w:szCs w:val="28"/>
        </w:rPr>
        <w:t xml:space="preserve">менее </w:t>
      </w:r>
      <w:r w:rsidR="00C42739">
        <w:rPr>
          <w:sz w:val="28"/>
          <w:szCs w:val="28"/>
        </w:rPr>
        <w:t>5</w:t>
      </w:r>
      <w:r>
        <w:rPr>
          <w:sz w:val="28"/>
          <w:szCs w:val="28"/>
        </w:rPr>
        <w:t>000</w:t>
      </w:r>
      <w:r w:rsidRPr="00591E5D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ских тарелок</w:t>
      </w:r>
      <w:r w:rsidRPr="00591E5D">
        <w:rPr>
          <w:sz w:val="28"/>
          <w:szCs w:val="28"/>
        </w:rPr>
        <w:t>;</w:t>
      </w:r>
    </w:p>
    <w:p w:rsidR="004E7F1A" w:rsidRDefault="004E7F1A" w:rsidP="004E7F1A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</w:t>
      </w:r>
      <w:r>
        <w:rPr>
          <w:sz w:val="28"/>
          <w:szCs w:val="28"/>
        </w:rPr>
        <w:t>фактор</w:t>
      </w:r>
      <w:r w:rsidRPr="00591E5D">
        <w:rPr>
          <w:sz w:val="28"/>
          <w:szCs w:val="28"/>
        </w:rPr>
        <w:t xml:space="preserve"> асимметрии</w:t>
      </w:r>
      <w:r>
        <w:rPr>
          <w:sz w:val="28"/>
          <w:szCs w:val="28"/>
        </w:rPr>
        <w:t xml:space="preserve"> должен быть </w:t>
      </w:r>
      <w:r w:rsidRPr="0037483A">
        <w:rPr>
          <w:sz w:val="28"/>
          <w:szCs w:val="28"/>
        </w:rPr>
        <w:t xml:space="preserve">не более </w:t>
      </w:r>
      <w:r w:rsidR="00C42739">
        <w:rPr>
          <w:sz w:val="28"/>
          <w:szCs w:val="28"/>
        </w:rPr>
        <w:t>2,0</w:t>
      </w:r>
      <w:r>
        <w:rPr>
          <w:sz w:val="28"/>
          <w:szCs w:val="28"/>
        </w:rPr>
        <w:t>;</w:t>
      </w:r>
    </w:p>
    <w:p w:rsidR="004E7F1A" w:rsidRDefault="00836A93" w:rsidP="00836A93">
      <w:pPr>
        <w:tabs>
          <w:tab w:val="left" w:pos="993"/>
          <w:tab w:val="left" w:pos="1560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7F1A" w:rsidRPr="00AE027C">
        <w:rPr>
          <w:sz w:val="28"/>
          <w:szCs w:val="28"/>
        </w:rPr>
        <w:t>относительное стандартное отклонение площади пика должно</w:t>
      </w:r>
      <w:r w:rsidR="004E7F1A">
        <w:rPr>
          <w:sz w:val="28"/>
          <w:szCs w:val="28"/>
        </w:rPr>
        <w:t xml:space="preserve"> составлять не более </w:t>
      </w:r>
      <w:r w:rsidR="009E0219">
        <w:rPr>
          <w:sz w:val="28"/>
          <w:szCs w:val="28"/>
        </w:rPr>
        <w:t>7</w:t>
      </w:r>
      <w:r w:rsidR="004E7F1A">
        <w:rPr>
          <w:sz w:val="28"/>
          <w:szCs w:val="28"/>
        </w:rPr>
        <w:t xml:space="preserve"> %</w:t>
      </w:r>
      <w:r w:rsidR="00B56B90">
        <w:rPr>
          <w:sz w:val="28"/>
          <w:szCs w:val="28"/>
        </w:rPr>
        <w:t>.</w:t>
      </w:r>
    </w:p>
    <w:p w:rsidR="004E7F1A" w:rsidRPr="00236B76" w:rsidRDefault="004E7F1A" w:rsidP="004E7F1A">
      <w:pPr>
        <w:spacing w:line="360" w:lineRule="auto"/>
        <w:ind w:firstLine="709"/>
        <w:jc w:val="both"/>
        <w:rPr>
          <w:sz w:val="28"/>
        </w:rPr>
      </w:pPr>
    </w:p>
    <w:p w:rsidR="00C42739" w:rsidRDefault="00C42739" w:rsidP="004E7F1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Точную навеску порошка растертых таблеток, содержащую около</w:t>
      </w:r>
      <w:r w:rsidR="003C06EA">
        <w:rPr>
          <w:color w:val="000000"/>
          <w:spacing w:val="-3"/>
          <w:sz w:val="28"/>
          <w:szCs w:val="28"/>
        </w:rPr>
        <w:t xml:space="preserve"> 8 мг мяты</w:t>
      </w:r>
      <w:proofErr w:type="gramEnd"/>
      <w:r w:rsidR="003C06EA">
        <w:rPr>
          <w:color w:val="000000"/>
          <w:spacing w:val="-3"/>
          <w:sz w:val="28"/>
          <w:szCs w:val="28"/>
        </w:rPr>
        <w:t xml:space="preserve"> перечной листьев масла эфирного, помещают в мерную колбу вместимостью 25 мл, прибавляют 20 мл спирта 96 %, встряхивают, обрабатывают ультразвуком в течение 10 мин, доводят объем раствора до метки тем же растворителем и перемешивают (испытуемый раствор).</w:t>
      </w:r>
    </w:p>
    <w:p w:rsidR="004E7F1A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30A07">
        <w:rPr>
          <w:sz w:val="28"/>
          <w:szCs w:val="28"/>
        </w:rPr>
        <w:t>роматографируют</w:t>
      </w:r>
      <w:r>
        <w:rPr>
          <w:sz w:val="28"/>
          <w:szCs w:val="28"/>
        </w:rPr>
        <w:t xml:space="preserve"> по </w:t>
      </w:r>
      <w:r w:rsidR="005B0E43">
        <w:rPr>
          <w:sz w:val="28"/>
          <w:szCs w:val="28"/>
        </w:rPr>
        <w:t>1,0</w:t>
      </w:r>
      <w:r w:rsidRPr="00230A07">
        <w:rPr>
          <w:sz w:val="28"/>
          <w:szCs w:val="28"/>
        </w:rPr>
        <w:t xml:space="preserve"> мкл раствора СО </w:t>
      </w:r>
      <w:r w:rsidR="00B56B90" w:rsidRPr="005337DA">
        <w:rPr>
          <w:sz w:val="28"/>
          <w:szCs w:val="28"/>
          <w:lang w:val="en-US"/>
        </w:rPr>
        <w:t>L</w:t>
      </w:r>
      <w:r w:rsidR="00B56B90" w:rsidRPr="005337DA">
        <w:rPr>
          <w:sz w:val="28"/>
          <w:szCs w:val="28"/>
        </w:rPr>
        <w:t>-</w:t>
      </w:r>
      <w:r w:rsidR="005B0E43">
        <w:rPr>
          <w:sz w:val="28"/>
          <w:szCs w:val="28"/>
        </w:rPr>
        <w:t xml:space="preserve">ментола </w:t>
      </w:r>
      <w:r w:rsidRPr="00230A07">
        <w:rPr>
          <w:sz w:val="28"/>
          <w:szCs w:val="28"/>
        </w:rPr>
        <w:t xml:space="preserve">и испытуемого раствора, получая не менее </w:t>
      </w:r>
      <w:r>
        <w:rPr>
          <w:sz w:val="28"/>
          <w:szCs w:val="28"/>
        </w:rPr>
        <w:t>5</w:t>
      </w:r>
      <w:r w:rsidRPr="00230A07">
        <w:rPr>
          <w:sz w:val="28"/>
          <w:szCs w:val="28"/>
        </w:rPr>
        <w:t xml:space="preserve">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СО</w:t>
      </w:r>
      <w:r w:rsidR="005B0E43">
        <w:rPr>
          <w:sz w:val="28"/>
          <w:szCs w:val="28"/>
        </w:rPr>
        <w:t xml:space="preserve"> </w:t>
      </w:r>
      <w:r w:rsidR="00B56B90" w:rsidRPr="005337DA">
        <w:rPr>
          <w:sz w:val="28"/>
          <w:szCs w:val="28"/>
          <w:lang w:val="en-US"/>
        </w:rPr>
        <w:t>L</w:t>
      </w:r>
      <w:r w:rsidR="00B56B90" w:rsidRPr="005337DA">
        <w:rPr>
          <w:sz w:val="28"/>
          <w:szCs w:val="28"/>
        </w:rPr>
        <w:t>-</w:t>
      </w:r>
      <w:r w:rsidR="005B0E43">
        <w:rPr>
          <w:sz w:val="28"/>
          <w:szCs w:val="28"/>
        </w:rPr>
        <w:t>ментола</w:t>
      </w:r>
      <w:r>
        <w:rPr>
          <w:sz w:val="28"/>
          <w:szCs w:val="28"/>
        </w:rPr>
        <w:t xml:space="preserve"> и не менее </w:t>
      </w:r>
      <w:r w:rsidRPr="00230A07">
        <w:rPr>
          <w:sz w:val="28"/>
          <w:szCs w:val="28"/>
        </w:rPr>
        <w:t xml:space="preserve">3 </w:t>
      </w:r>
      <w:proofErr w:type="spellStart"/>
      <w:r w:rsidRPr="00230A07">
        <w:rPr>
          <w:sz w:val="28"/>
          <w:szCs w:val="28"/>
        </w:rPr>
        <w:t>хроматограмм</w:t>
      </w:r>
      <w:proofErr w:type="spellEnd"/>
      <w:r w:rsidRPr="0023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раствора </w:t>
      </w:r>
      <w:r w:rsidRPr="00230A07">
        <w:rPr>
          <w:sz w:val="28"/>
          <w:szCs w:val="28"/>
        </w:rPr>
        <w:t xml:space="preserve">в ниже приведенных </w:t>
      </w:r>
      <w:proofErr w:type="spellStart"/>
      <w:r w:rsidRPr="006C1363"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</w:t>
      </w:r>
      <w:r>
        <w:rPr>
          <w:sz w:val="28"/>
          <w:szCs w:val="28"/>
        </w:rPr>
        <w:t>.</w:t>
      </w:r>
    </w:p>
    <w:p w:rsidR="004E7F1A" w:rsidRDefault="004E7F1A" w:rsidP="004E7F1A">
      <w:pPr>
        <w:spacing w:line="360" w:lineRule="auto"/>
        <w:ind w:firstLine="709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Хроматографические</w:t>
      </w:r>
      <w:proofErr w:type="spellEnd"/>
      <w:r>
        <w:rPr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A0"/>
      </w:tblPr>
      <w:tblGrid>
        <w:gridCol w:w="4503"/>
        <w:gridCol w:w="4961"/>
      </w:tblGrid>
      <w:tr w:rsidR="004E7F1A" w:rsidRPr="00591E5D" w:rsidTr="00E13131">
        <w:trPr>
          <w:trHeight w:val="1422"/>
        </w:trPr>
        <w:tc>
          <w:tcPr>
            <w:tcW w:w="4503" w:type="dxa"/>
          </w:tcPr>
          <w:p w:rsidR="004E7F1A" w:rsidRDefault="004E7F1A" w:rsidP="00825E67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4E7F1A" w:rsidRPr="00591E5D" w:rsidRDefault="004E7F1A" w:rsidP="00825E6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0E43" w:rsidRDefault="005B0E43" w:rsidP="00E13131">
            <w:pPr>
              <w:pStyle w:val="15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 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0,</w:t>
            </w:r>
            <w:r w:rsidR="0036731E">
              <w:rPr>
                <w:snapToGrid w:val="0"/>
                <w:sz w:val="28"/>
                <w:szCs w:val="28"/>
              </w:rPr>
              <w:t>32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 w:rsidRPr="00121B7C">
              <w:rPr>
                <w:snapToGrid w:val="0"/>
                <w:sz w:val="28"/>
                <w:szCs w:val="28"/>
              </w:rPr>
              <w:t>,</w:t>
            </w:r>
          </w:p>
          <w:p w:rsidR="004E7F1A" w:rsidRPr="00E13131" w:rsidRDefault="0036731E" w:rsidP="00E13131">
            <w:pPr>
              <w:pStyle w:val="15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</w:t>
            </w:r>
            <w:r w:rsidR="005B0E43" w:rsidRPr="0036731E">
              <w:rPr>
                <w:snapToGrid w:val="0"/>
                <w:sz w:val="28"/>
                <w:szCs w:val="28"/>
              </w:rPr>
              <w:t>олиэтиленгликоль</w:t>
            </w:r>
            <w:proofErr w:type="gramStart"/>
            <w:r w:rsidR="005B0E43" w:rsidRPr="0036731E">
              <w:rPr>
                <w:snapToGrid w:val="0"/>
                <w:sz w:val="28"/>
                <w:szCs w:val="28"/>
              </w:rPr>
              <w:t>,м</w:t>
            </w:r>
            <w:proofErr w:type="gramEnd"/>
            <w:r w:rsidR="005B0E43" w:rsidRPr="0036731E">
              <w:rPr>
                <w:snapToGrid w:val="0"/>
                <w:sz w:val="28"/>
                <w:szCs w:val="28"/>
              </w:rPr>
              <w:t>одифицированный</w:t>
            </w:r>
            <w:proofErr w:type="spellEnd"/>
            <w:r w:rsidR="005B0E43" w:rsidRPr="0036731E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5B0E43" w:rsidRPr="0036731E">
              <w:rPr>
                <w:snapToGrid w:val="0"/>
                <w:sz w:val="28"/>
                <w:szCs w:val="28"/>
              </w:rPr>
              <w:t>нитротерефталатом</w:t>
            </w:r>
            <w:proofErr w:type="spellEnd"/>
            <w:r w:rsidR="000D0297">
              <w:rPr>
                <w:snapToGrid w:val="0"/>
                <w:sz w:val="28"/>
                <w:szCs w:val="28"/>
              </w:rPr>
              <w:t>, толщина слоя 0,5 мкм</w:t>
            </w:r>
          </w:p>
        </w:tc>
      </w:tr>
      <w:tr w:rsidR="004E7F1A" w:rsidRPr="00591E5D" w:rsidTr="00825E67">
        <w:tc>
          <w:tcPr>
            <w:tcW w:w="4503" w:type="dxa"/>
          </w:tcPr>
          <w:p w:rsidR="004E7F1A" w:rsidRPr="00591E5D" w:rsidRDefault="004E7F1A" w:rsidP="00825E6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4E7F1A" w:rsidRPr="00591E5D" w:rsidRDefault="0036731E" w:rsidP="00B56B90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4E7F1A" w:rsidRPr="00E31863" w:rsidTr="00825E67">
        <w:tc>
          <w:tcPr>
            <w:tcW w:w="4503" w:type="dxa"/>
          </w:tcPr>
          <w:p w:rsidR="004E7F1A" w:rsidRPr="00E31863" w:rsidRDefault="0036731E" w:rsidP="00825E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- носитель</w:t>
            </w:r>
          </w:p>
        </w:tc>
        <w:tc>
          <w:tcPr>
            <w:tcW w:w="4961" w:type="dxa"/>
          </w:tcPr>
          <w:p w:rsidR="004E7F1A" w:rsidRPr="00E31863" w:rsidRDefault="0036731E" w:rsidP="00B56B90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</w:tr>
      <w:tr w:rsidR="004E7F1A" w:rsidRPr="00591E5D" w:rsidTr="00825E67">
        <w:trPr>
          <w:trHeight w:val="528"/>
        </w:trPr>
        <w:tc>
          <w:tcPr>
            <w:tcW w:w="4503" w:type="dxa"/>
          </w:tcPr>
          <w:p w:rsidR="004E7F1A" w:rsidRPr="00BB3038" w:rsidRDefault="004E7F1A" w:rsidP="0036731E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Скорость </w:t>
            </w:r>
            <w:r w:rsidR="0036731E">
              <w:rPr>
                <w:sz w:val="28"/>
                <w:szCs w:val="28"/>
              </w:rPr>
              <w:t>газа-носителя</w:t>
            </w:r>
            <w:r w:rsidRPr="00591E5D">
              <w:rPr>
                <w:sz w:val="28"/>
                <w:szCs w:val="28"/>
              </w:rPr>
              <w:t>, мл/мин</w:t>
            </w:r>
          </w:p>
        </w:tc>
        <w:tc>
          <w:tcPr>
            <w:tcW w:w="4961" w:type="dxa"/>
          </w:tcPr>
          <w:p w:rsidR="004E7F1A" w:rsidRPr="00AC0E60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</w:tr>
      <w:tr w:rsidR="0036731E" w:rsidRPr="00591E5D" w:rsidTr="00825E67">
        <w:trPr>
          <w:trHeight w:val="528"/>
        </w:trPr>
        <w:tc>
          <w:tcPr>
            <w:tcW w:w="4503" w:type="dxa"/>
          </w:tcPr>
          <w:p w:rsidR="0036731E" w:rsidRPr="00591E5D" w:rsidRDefault="0036731E" w:rsidP="003673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4961" w:type="dxa"/>
          </w:tcPr>
          <w:p w:rsidR="0036731E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1:40</w:t>
            </w:r>
          </w:p>
        </w:tc>
      </w:tr>
      <w:tr w:rsidR="004E7F1A" w:rsidRPr="00591E5D" w:rsidTr="00825E67">
        <w:tc>
          <w:tcPr>
            <w:tcW w:w="4503" w:type="dxa"/>
          </w:tcPr>
          <w:p w:rsidR="004E7F1A" w:rsidRPr="00591E5D" w:rsidRDefault="004E7F1A" w:rsidP="00825E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  <w:r>
              <w:rPr>
                <w:sz w:val="28"/>
                <w:szCs w:val="28"/>
              </w:rPr>
              <w:t xml:space="preserve"> </w:t>
            </w: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4961" w:type="dxa"/>
          </w:tcPr>
          <w:p w:rsidR="004E7F1A" w:rsidRPr="00591E5D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4E7F1A" w:rsidRPr="00591E5D" w:rsidTr="00825E67">
        <w:tc>
          <w:tcPr>
            <w:tcW w:w="4503" w:type="dxa"/>
          </w:tcPr>
          <w:p w:rsidR="004E7F1A" w:rsidRPr="00591E5D" w:rsidRDefault="004E7F1A" w:rsidP="00825E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4E7F1A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125</w:t>
            </w:r>
          </w:p>
        </w:tc>
      </w:tr>
      <w:tr w:rsidR="0036731E" w:rsidRPr="00591E5D" w:rsidTr="00825E67">
        <w:tc>
          <w:tcPr>
            <w:tcW w:w="4503" w:type="dxa"/>
          </w:tcPr>
          <w:p w:rsidR="0036731E" w:rsidRDefault="0036731E" w:rsidP="003673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детектора,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36731E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210</w:t>
            </w:r>
          </w:p>
        </w:tc>
      </w:tr>
      <w:tr w:rsidR="0036731E" w:rsidRPr="00591E5D" w:rsidTr="00825E67">
        <w:tc>
          <w:tcPr>
            <w:tcW w:w="4503" w:type="dxa"/>
          </w:tcPr>
          <w:p w:rsidR="0036731E" w:rsidRDefault="0036731E" w:rsidP="0036731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испарителя, 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961" w:type="dxa"/>
          </w:tcPr>
          <w:p w:rsidR="0036731E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4E7F1A" w:rsidRPr="00591E5D" w:rsidTr="00825E67">
        <w:tc>
          <w:tcPr>
            <w:tcW w:w="4503" w:type="dxa"/>
          </w:tcPr>
          <w:p w:rsidR="004E7F1A" w:rsidRDefault="004E7F1A" w:rsidP="00825E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Время </w:t>
            </w:r>
            <w:proofErr w:type="spellStart"/>
            <w:r w:rsidRPr="00591E5D">
              <w:rPr>
                <w:sz w:val="28"/>
                <w:szCs w:val="28"/>
              </w:rPr>
              <w:t>хроматографирования</w:t>
            </w:r>
            <w:proofErr w:type="spellEnd"/>
            <w:r w:rsidRPr="00591E5D">
              <w:rPr>
                <w:sz w:val="28"/>
                <w:szCs w:val="28"/>
              </w:rPr>
              <w:t>, мин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F1A" w:rsidRDefault="0036731E" w:rsidP="00B56B90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</w:p>
        </w:tc>
      </w:tr>
    </w:tbl>
    <w:p w:rsidR="004E7F1A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</w:p>
    <w:p w:rsidR="004E7F1A" w:rsidRPr="00824934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</w:p>
    <w:p w:rsidR="004E7F1A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D54320" w:rsidRPr="005337DA">
        <w:rPr>
          <w:sz w:val="28"/>
          <w:szCs w:val="28"/>
          <w:lang w:val="en-US"/>
        </w:rPr>
        <w:t>L</w:t>
      </w:r>
      <w:r w:rsidR="00D54320" w:rsidRPr="005337DA">
        <w:rPr>
          <w:sz w:val="28"/>
          <w:szCs w:val="28"/>
        </w:rPr>
        <w:t>-</w:t>
      </w:r>
      <w:r w:rsidR="0036731E">
        <w:rPr>
          <w:snapToGrid w:val="0"/>
          <w:sz w:val="28"/>
          <w:szCs w:val="28"/>
        </w:rPr>
        <w:t>ментола</w:t>
      </w:r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в мг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4E7F1A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</w:p>
    <w:p w:rsidR="004E7F1A" w:rsidRDefault="004E7F1A" w:rsidP="004E7F1A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S∙aₒ∙25∙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25∙100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S∙aₒ∙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P∙10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367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54320" w:rsidRPr="005337D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D54320" w:rsidRPr="005337DA">
              <w:rPr>
                <w:rFonts w:ascii="Times New Roman" w:hAnsi="Times New Roman"/>
                <w:sz w:val="28"/>
                <w:szCs w:val="28"/>
              </w:rPr>
              <w:t>-</w:t>
            </w:r>
            <w:r w:rsidR="0036731E">
              <w:rPr>
                <w:rFonts w:ascii="Times New Roman" w:hAnsi="Times New Roman"/>
                <w:sz w:val="28"/>
                <w:szCs w:val="28"/>
              </w:rPr>
              <w:t xml:space="preserve">ментола 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24092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58" w:type="dxa"/>
          </w:tcPr>
          <w:p w:rsidR="004E7F1A" w:rsidRPr="0024092F" w:rsidRDefault="004E7F1A" w:rsidP="00825E67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3673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площадь пика на </w:t>
            </w:r>
            <w:proofErr w:type="spellStart"/>
            <w:r w:rsidRPr="0024092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раствора СО</w:t>
            </w:r>
            <w:r w:rsidR="00367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320" w:rsidRPr="005337D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D54320" w:rsidRPr="005337DA">
              <w:rPr>
                <w:rFonts w:ascii="Times New Roman" w:hAnsi="Times New Roman"/>
                <w:sz w:val="28"/>
                <w:szCs w:val="28"/>
              </w:rPr>
              <w:t>-</w:t>
            </w:r>
            <w:r w:rsidR="0036731E">
              <w:rPr>
                <w:rFonts w:ascii="Times New Roman" w:hAnsi="Times New Roman"/>
                <w:sz w:val="28"/>
                <w:szCs w:val="28"/>
              </w:rPr>
              <w:t>ментола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092F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4E7F1A" w:rsidRPr="0024092F" w:rsidRDefault="004E7F1A" w:rsidP="00825E67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4E7F1A" w:rsidRPr="0024092F" w:rsidRDefault="004E7F1A" w:rsidP="00825E67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r w:rsidR="00D54320" w:rsidRPr="005337D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D54320" w:rsidRPr="005337DA">
              <w:rPr>
                <w:rFonts w:ascii="Times New Roman" w:hAnsi="Times New Roman"/>
                <w:sz w:val="28"/>
                <w:szCs w:val="28"/>
              </w:rPr>
              <w:t>-</w:t>
            </w:r>
            <w:r w:rsidR="00725443">
              <w:rPr>
                <w:rFonts w:ascii="Times New Roman" w:hAnsi="Times New Roman"/>
                <w:sz w:val="28"/>
                <w:szCs w:val="28"/>
              </w:rPr>
              <w:t>ментола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4E7F1A" w:rsidRPr="0024092F" w:rsidRDefault="004E7F1A" w:rsidP="00825E67">
            <w:pPr>
              <w:rPr>
                <w:rFonts w:ascii="Times New Roman" w:hAnsi="Times New Roman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 w:rsidR="00D54320" w:rsidRPr="005337DA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D54320" w:rsidRPr="005337DA">
              <w:rPr>
                <w:rFonts w:ascii="Times New Roman" w:hAnsi="Times New Roman"/>
                <w:sz w:val="28"/>
                <w:szCs w:val="28"/>
              </w:rPr>
              <w:t>-</w:t>
            </w:r>
            <w:r w:rsidR="00725443">
              <w:rPr>
                <w:rFonts w:ascii="Times New Roman" w:hAnsi="Times New Roman"/>
                <w:sz w:val="28"/>
                <w:szCs w:val="28"/>
              </w:rPr>
              <w:t>ментола</w:t>
            </w:r>
            <w:r w:rsidRPr="0024092F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4E7F1A" w:rsidRPr="0024092F" w:rsidTr="00825E67">
        <w:tc>
          <w:tcPr>
            <w:tcW w:w="807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4E7F1A" w:rsidRPr="0024092F" w:rsidRDefault="004E7F1A" w:rsidP="00825E67">
            <w:pPr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7F1A" w:rsidRPr="0024092F" w:rsidRDefault="004E7F1A" w:rsidP="00825E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92F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 w:rsidRPr="002409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409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01CD" w:rsidRDefault="007101CD" w:rsidP="007101CD">
      <w:pPr>
        <w:ind w:firstLine="709"/>
        <w:jc w:val="both"/>
        <w:rPr>
          <w:snapToGrid w:val="0"/>
          <w:sz w:val="28"/>
          <w:szCs w:val="28"/>
        </w:rPr>
      </w:pPr>
    </w:p>
    <w:p w:rsidR="00CB3E4E" w:rsidRPr="007A08BC" w:rsidRDefault="006308DD" w:rsidP="00E669D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sectPr w:rsidR="00CB3E4E" w:rsidRPr="007A08BC" w:rsidSect="00B6637D">
      <w:footerReference w:type="default" r:id="rId8"/>
      <w:footerReference w:type="first" r:id="rId9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92" w:rsidRDefault="00417B92">
      <w:r>
        <w:separator/>
      </w:r>
    </w:p>
  </w:endnote>
  <w:endnote w:type="continuationSeparator" w:id="0">
    <w:p w:rsidR="00417B92" w:rsidRDefault="0041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524929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9C7F30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42" w:rsidRDefault="00092342">
    <w:pPr>
      <w:pStyle w:val="ac"/>
      <w:jc w:val="center"/>
    </w:pPr>
  </w:p>
  <w:p w:rsidR="009A09D8" w:rsidRDefault="009A09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92" w:rsidRDefault="00417B92">
      <w:r>
        <w:separator/>
      </w:r>
    </w:p>
  </w:footnote>
  <w:footnote w:type="continuationSeparator" w:id="0">
    <w:p w:rsidR="00417B92" w:rsidRDefault="0041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564D"/>
    <w:rsid w:val="000118D0"/>
    <w:rsid w:val="0001499F"/>
    <w:rsid w:val="000220A2"/>
    <w:rsid w:val="000232B4"/>
    <w:rsid w:val="00023A4F"/>
    <w:rsid w:val="00024062"/>
    <w:rsid w:val="00024FB3"/>
    <w:rsid w:val="00025273"/>
    <w:rsid w:val="00030BFB"/>
    <w:rsid w:val="00032F91"/>
    <w:rsid w:val="00035B0C"/>
    <w:rsid w:val="000440B9"/>
    <w:rsid w:val="000445BC"/>
    <w:rsid w:val="000512E8"/>
    <w:rsid w:val="00052680"/>
    <w:rsid w:val="00052FC6"/>
    <w:rsid w:val="000533DC"/>
    <w:rsid w:val="000635F2"/>
    <w:rsid w:val="00063F2A"/>
    <w:rsid w:val="0006570E"/>
    <w:rsid w:val="00065E3A"/>
    <w:rsid w:val="0006691E"/>
    <w:rsid w:val="000673A8"/>
    <w:rsid w:val="00067FD6"/>
    <w:rsid w:val="000703F0"/>
    <w:rsid w:val="0007298B"/>
    <w:rsid w:val="000809D9"/>
    <w:rsid w:val="000809E3"/>
    <w:rsid w:val="00083AEF"/>
    <w:rsid w:val="00084E24"/>
    <w:rsid w:val="00085991"/>
    <w:rsid w:val="0009197C"/>
    <w:rsid w:val="00092342"/>
    <w:rsid w:val="00094D0B"/>
    <w:rsid w:val="00095754"/>
    <w:rsid w:val="00095BB2"/>
    <w:rsid w:val="0009720D"/>
    <w:rsid w:val="00097ED3"/>
    <w:rsid w:val="000A0833"/>
    <w:rsid w:val="000A3702"/>
    <w:rsid w:val="000A43B0"/>
    <w:rsid w:val="000A5281"/>
    <w:rsid w:val="000A65C8"/>
    <w:rsid w:val="000A6FD4"/>
    <w:rsid w:val="000A76F5"/>
    <w:rsid w:val="000B364A"/>
    <w:rsid w:val="000B4113"/>
    <w:rsid w:val="000B4CD9"/>
    <w:rsid w:val="000C2175"/>
    <w:rsid w:val="000C2397"/>
    <w:rsid w:val="000C40EC"/>
    <w:rsid w:val="000C424F"/>
    <w:rsid w:val="000C5130"/>
    <w:rsid w:val="000C5937"/>
    <w:rsid w:val="000C7308"/>
    <w:rsid w:val="000D0297"/>
    <w:rsid w:val="000D2250"/>
    <w:rsid w:val="000D22ED"/>
    <w:rsid w:val="000E3BF7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173D1"/>
    <w:rsid w:val="00120ED0"/>
    <w:rsid w:val="0012264D"/>
    <w:rsid w:val="0012657F"/>
    <w:rsid w:val="0012676D"/>
    <w:rsid w:val="00126777"/>
    <w:rsid w:val="001270A3"/>
    <w:rsid w:val="00127373"/>
    <w:rsid w:val="0013108D"/>
    <w:rsid w:val="00131CBA"/>
    <w:rsid w:val="00133613"/>
    <w:rsid w:val="00133AA0"/>
    <w:rsid w:val="00134BE6"/>
    <w:rsid w:val="0013619B"/>
    <w:rsid w:val="001507FB"/>
    <w:rsid w:val="00150B29"/>
    <w:rsid w:val="00153A16"/>
    <w:rsid w:val="001545C0"/>
    <w:rsid w:val="001564A1"/>
    <w:rsid w:val="00156680"/>
    <w:rsid w:val="00156EC7"/>
    <w:rsid w:val="001572CF"/>
    <w:rsid w:val="00157594"/>
    <w:rsid w:val="00160B10"/>
    <w:rsid w:val="00160B26"/>
    <w:rsid w:val="001626F8"/>
    <w:rsid w:val="00164B1F"/>
    <w:rsid w:val="00166567"/>
    <w:rsid w:val="00167D0F"/>
    <w:rsid w:val="00171C5A"/>
    <w:rsid w:val="00175390"/>
    <w:rsid w:val="00182B4D"/>
    <w:rsid w:val="00183C8B"/>
    <w:rsid w:val="001900AD"/>
    <w:rsid w:val="00191153"/>
    <w:rsid w:val="00193093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0F2A"/>
    <w:rsid w:val="001B1D15"/>
    <w:rsid w:val="001B2EB6"/>
    <w:rsid w:val="001B3091"/>
    <w:rsid w:val="001C2B56"/>
    <w:rsid w:val="001C4121"/>
    <w:rsid w:val="001C73D3"/>
    <w:rsid w:val="001D40EA"/>
    <w:rsid w:val="001D53A5"/>
    <w:rsid w:val="001D6786"/>
    <w:rsid w:val="001D7527"/>
    <w:rsid w:val="001E0F61"/>
    <w:rsid w:val="001E6A80"/>
    <w:rsid w:val="001F15CA"/>
    <w:rsid w:val="001F186B"/>
    <w:rsid w:val="001F3689"/>
    <w:rsid w:val="001F50C9"/>
    <w:rsid w:val="001F5534"/>
    <w:rsid w:val="002023C8"/>
    <w:rsid w:val="00206CC4"/>
    <w:rsid w:val="00214155"/>
    <w:rsid w:val="00221C63"/>
    <w:rsid w:val="00225822"/>
    <w:rsid w:val="00227D1B"/>
    <w:rsid w:val="0023185F"/>
    <w:rsid w:val="002326B1"/>
    <w:rsid w:val="0024424F"/>
    <w:rsid w:val="0024504A"/>
    <w:rsid w:val="002451FE"/>
    <w:rsid w:val="0024597D"/>
    <w:rsid w:val="00253712"/>
    <w:rsid w:val="0025463A"/>
    <w:rsid w:val="0026047D"/>
    <w:rsid w:val="00263C6C"/>
    <w:rsid w:val="00264C8A"/>
    <w:rsid w:val="00265073"/>
    <w:rsid w:val="002728C6"/>
    <w:rsid w:val="00272941"/>
    <w:rsid w:val="00274B3F"/>
    <w:rsid w:val="002820EB"/>
    <w:rsid w:val="002826B0"/>
    <w:rsid w:val="00283665"/>
    <w:rsid w:val="00285D1B"/>
    <w:rsid w:val="002863DE"/>
    <w:rsid w:val="00286B6F"/>
    <w:rsid w:val="002908A9"/>
    <w:rsid w:val="00291915"/>
    <w:rsid w:val="0029282F"/>
    <w:rsid w:val="00293DBA"/>
    <w:rsid w:val="00294804"/>
    <w:rsid w:val="002954F0"/>
    <w:rsid w:val="002A1D4B"/>
    <w:rsid w:val="002A2470"/>
    <w:rsid w:val="002B09A4"/>
    <w:rsid w:val="002B226E"/>
    <w:rsid w:val="002B273D"/>
    <w:rsid w:val="002B42C0"/>
    <w:rsid w:val="002B5360"/>
    <w:rsid w:val="002C0E00"/>
    <w:rsid w:val="002C10A3"/>
    <w:rsid w:val="002C2B72"/>
    <w:rsid w:val="002C5286"/>
    <w:rsid w:val="002C5CB4"/>
    <w:rsid w:val="002C707F"/>
    <w:rsid w:val="002D4845"/>
    <w:rsid w:val="002D507A"/>
    <w:rsid w:val="002D52ED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385F"/>
    <w:rsid w:val="002F38F4"/>
    <w:rsid w:val="002F4F0C"/>
    <w:rsid w:val="002F51BF"/>
    <w:rsid w:val="003033FE"/>
    <w:rsid w:val="0030442F"/>
    <w:rsid w:val="00304795"/>
    <w:rsid w:val="00305A88"/>
    <w:rsid w:val="00316059"/>
    <w:rsid w:val="0032013E"/>
    <w:rsid w:val="00320E7D"/>
    <w:rsid w:val="0032449D"/>
    <w:rsid w:val="003250F2"/>
    <w:rsid w:val="00325180"/>
    <w:rsid w:val="00332482"/>
    <w:rsid w:val="00333DE7"/>
    <w:rsid w:val="00336AAE"/>
    <w:rsid w:val="00337110"/>
    <w:rsid w:val="00342488"/>
    <w:rsid w:val="00344D82"/>
    <w:rsid w:val="0034543A"/>
    <w:rsid w:val="00347095"/>
    <w:rsid w:val="00350D76"/>
    <w:rsid w:val="00350E2F"/>
    <w:rsid w:val="00350F10"/>
    <w:rsid w:val="00350FCC"/>
    <w:rsid w:val="00353558"/>
    <w:rsid w:val="00360642"/>
    <w:rsid w:val="00360722"/>
    <w:rsid w:val="003616E4"/>
    <w:rsid w:val="0036731E"/>
    <w:rsid w:val="003717C1"/>
    <w:rsid w:val="0037222D"/>
    <w:rsid w:val="00373705"/>
    <w:rsid w:val="00376000"/>
    <w:rsid w:val="00376D06"/>
    <w:rsid w:val="0038227B"/>
    <w:rsid w:val="00382A57"/>
    <w:rsid w:val="00386DF7"/>
    <w:rsid w:val="00387452"/>
    <w:rsid w:val="00391007"/>
    <w:rsid w:val="00392B81"/>
    <w:rsid w:val="00396170"/>
    <w:rsid w:val="003A2BFF"/>
    <w:rsid w:val="003A3C13"/>
    <w:rsid w:val="003A45E9"/>
    <w:rsid w:val="003B2E28"/>
    <w:rsid w:val="003B35C6"/>
    <w:rsid w:val="003C06EA"/>
    <w:rsid w:val="003C1ACF"/>
    <w:rsid w:val="003C67E0"/>
    <w:rsid w:val="003D2EF7"/>
    <w:rsid w:val="003D504C"/>
    <w:rsid w:val="003D515A"/>
    <w:rsid w:val="003D51E7"/>
    <w:rsid w:val="003D5D0D"/>
    <w:rsid w:val="003E5B49"/>
    <w:rsid w:val="003E799A"/>
    <w:rsid w:val="003F5B11"/>
    <w:rsid w:val="003F758E"/>
    <w:rsid w:val="00400220"/>
    <w:rsid w:val="00400E8C"/>
    <w:rsid w:val="00406A5C"/>
    <w:rsid w:val="004140DE"/>
    <w:rsid w:val="0041513D"/>
    <w:rsid w:val="004152A2"/>
    <w:rsid w:val="00415722"/>
    <w:rsid w:val="00415D6C"/>
    <w:rsid w:val="004170B6"/>
    <w:rsid w:val="00417B92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47D23"/>
    <w:rsid w:val="004508BF"/>
    <w:rsid w:val="004512FC"/>
    <w:rsid w:val="0045460B"/>
    <w:rsid w:val="00456E13"/>
    <w:rsid w:val="00457BB7"/>
    <w:rsid w:val="00463ACA"/>
    <w:rsid w:val="00464BE2"/>
    <w:rsid w:val="00465A53"/>
    <w:rsid w:val="0046679D"/>
    <w:rsid w:val="00466E44"/>
    <w:rsid w:val="00470C6D"/>
    <w:rsid w:val="00472ED8"/>
    <w:rsid w:val="00473DF8"/>
    <w:rsid w:val="004759AB"/>
    <w:rsid w:val="004763D4"/>
    <w:rsid w:val="0048011A"/>
    <w:rsid w:val="00480AF8"/>
    <w:rsid w:val="00481E72"/>
    <w:rsid w:val="004822A6"/>
    <w:rsid w:val="0048374E"/>
    <w:rsid w:val="00487E66"/>
    <w:rsid w:val="00487ED6"/>
    <w:rsid w:val="004963A7"/>
    <w:rsid w:val="004A0E9E"/>
    <w:rsid w:val="004A2E07"/>
    <w:rsid w:val="004A42B2"/>
    <w:rsid w:val="004A513F"/>
    <w:rsid w:val="004B02A8"/>
    <w:rsid w:val="004B136A"/>
    <w:rsid w:val="004B15A7"/>
    <w:rsid w:val="004B3802"/>
    <w:rsid w:val="004B49BC"/>
    <w:rsid w:val="004B537E"/>
    <w:rsid w:val="004B58DD"/>
    <w:rsid w:val="004B5F81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5C2F"/>
    <w:rsid w:val="004E6313"/>
    <w:rsid w:val="004E78B4"/>
    <w:rsid w:val="004E7F1A"/>
    <w:rsid w:val="004F0099"/>
    <w:rsid w:val="004F1405"/>
    <w:rsid w:val="004F15BD"/>
    <w:rsid w:val="004F3136"/>
    <w:rsid w:val="004F6697"/>
    <w:rsid w:val="004F722F"/>
    <w:rsid w:val="0050026C"/>
    <w:rsid w:val="005005A0"/>
    <w:rsid w:val="005027E0"/>
    <w:rsid w:val="00507207"/>
    <w:rsid w:val="005123C1"/>
    <w:rsid w:val="0051341A"/>
    <w:rsid w:val="005152FA"/>
    <w:rsid w:val="005158D2"/>
    <w:rsid w:val="0051618C"/>
    <w:rsid w:val="005168DB"/>
    <w:rsid w:val="00520C2F"/>
    <w:rsid w:val="00523B1A"/>
    <w:rsid w:val="00524929"/>
    <w:rsid w:val="00537721"/>
    <w:rsid w:val="0054312D"/>
    <w:rsid w:val="005454B1"/>
    <w:rsid w:val="00561144"/>
    <w:rsid w:val="00562E49"/>
    <w:rsid w:val="00564D7A"/>
    <w:rsid w:val="00565BBC"/>
    <w:rsid w:val="00566D8E"/>
    <w:rsid w:val="0056782E"/>
    <w:rsid w:val="0057033B"/>
    <w:rsid w:val="00573370"/>
    <w:rsid w:val="00573507"/>
    <w:rsid w:val="005738DB"/>
    <w:rsid w:val="0058116E"/>
    <w:rsid w:val="00582C2B"/>
    <w:rsid w:val="00585102"/>
    <w:rsid w:val="005857E9"/>
    <w:rsid w:val="005876B4"/>
    <w:rsid w:val="00591620"/>
    <w:rsid w:val="00593CBA"/>
    <w:rsid w:val="005A2898"/>
    <w:rsid w:val="005A76BB"/>
    <w:rsid w:val="005B0E43"/>
    <w:rsid w:val="005B0F05"/>
    <w:rsid w:val="005B141B"/>
    <w:rsid w:val="005B4914"/>
    <w:rsid w:val="005C1405"/>
    <w:rsid w:val="005C140B"/>
    <w:rsid w:val="005C1FFA"/>
    <w:rsid w:val="005D0ADC"/>
    <w:rsid w:val="005D26E6"/>
    <w:rsid w:val="005D2A07"/>
    <w:rsid w:val="005D4DBC"/>
    <w:rsid w:val="005E6844"/>
    <w:rsid w:val="005E68A0"/>
    <w:rsid w:val="005E6AAE"/>
    <w:rsid w:val="005F1402"/>
    <w:rsid w:val="005F4589"/>
    <w:rsid w:val="005F553E"/>
    <w:rsid w:val="00603C81"/>
    <w:rsid w:val="00604054"/>
    <w:rsid w:val="006050E8"/>
    <w:rsid w:val="006062B4"/>
    <w:rsid w:val="00610729"/>
    <w:rsid w:val="006122E1"/>
    <w:rsid w:val="00614656"/>
    <w:rsid w:val="00615988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08DD"/>
    <w:rsid w:val="006322BE"/>
    <w:rsid w:val="0063373D"/>
    <w:rsid w:val="00637C4F"/>
    <w:rsid w:val="0064108A"/>
    <w:rsid w:val="0064160A"/>
    <w:rsid w:val="00646827"/>
    <w:rsid w:val="00650F55"/>
    <w:rsid w:val="00652B18"/>
    <w:rsid w:val="00652E84"/>
    <w:rsid w:val="00655752"/>
    <w:rsid w:val="006637E4"/>
    <w:rsid w:val="0066381E"/>
    <w:rsid w:val="00663A3A"/>
    <w:rsid w:val="00667C5F"/>
    <w:rsid w:val="00670B47"/>
    <w:rsid w:val="0067214F"/>
    <w:rsid w:val="0067459D"/>
    <w:rsid w:val="00674654"/>
    <w:rsid w:val="00684173"/>
    <w:rsid w:val="006841DC"/>
    <w:rsid w:val="00684581"/>
    <w:rsid w:val="00686148"/>
    <w:rsid w:val="00686679"/>
    <w:rsid w:val="00687B3E"/>
    <w:rsid w:val="00690BD6"/>
    <w:rsid w:val="00692369"/>
    <w:rsid w:val="00694B3B"/>
    <w:rsid w:val="006968E5"/>
    <w:rsid w:val="006A42B6"/>
    <w:rsid w:val="006A4655"/>
    <w:rsid w:val="006A6683"/>
    <w:rsid w:val="006A73CB"/>
    <w:rsid w:val="006A7531"/>
    <w:rsid w:val="006B1D36"/>
    <w:rsid w:val="006B2349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3EC1"/>
    <w:rsid w:val="006C6B32"/>
    <w:rsid w:val="006D03D1"/>
    <w:rsid w:val="006D39D9"/>
    <w:rsid w:val="006D497A"/>
    <w:rsid w:val="006D6C2B"/>
    <w:rsid w:val="006D7078"/>
    <w:rsid w:val="006D7C6C"/>
    <w:rsid w:val="006E028E"/>
    <w:rsid w:val="006E5BD5"/>
    <w:rsid w:val="006E6379"/>
    <w:rsid w:val="006E6AB5"/>
    <w:rsid w:val="006F0289"/>
    <w:rsid w:val="006F0FD2"/>
    <w:rsid w:val="006F2BC3"/>
    <w:rsid w:val="007013D6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610E"/>
    <w:rsid w:val="007202BB"/>
    <w:rsid w:val="00725443"/>
    <w:rsid w:val="00727C11"/>
    <w:rsid w:val="0073073F"/>
    <w:rsid w:val="007317D0"/>
    <w:rsid w:val="00737133"/>
    <w:rsid w:val="007451A2"/>
    <w:rsid w:val="007459DF"/>
    <w:rsid w:val="007529BD"/>
    <w:rsid w:val="007558F3"/>
    <w:rsid w:val="00762F7F"/>
    <w:rsid w:val="00763922"/>
    <w:rsid w:val="007642A2"/>
    <w:rsid w:val="00764465"/>
    <w:rsid w:val="00776ADA"/>
    <w:rsid w:val="007809E9"/>
    <w:rsid w:val="0078657A"/>
    <w:rsid w:val="00787975"/>
    <w:rsid w:val="00787B03"/>
    <w:rsid w:val="00790947"/>
    <w:rsid w:val="00792F08"/>
    <w:rsid w:val="007A01E4"/>
    <w:rsid w:val="007A08BC"/>
    <w:rsid w:val="007A529C"/>
    <w:rsid w:val="007A687D"/>
    <w:rsid w:val="007A6D7F"/>
    <w:rsid w:val="007A75A1"/>
    <w:rsid w:val="007B4535"/>
    <w:rsid w:val="007B7786"/>
    <w:rsid w:val="007D2B2D"/>
    <w:rsid w:val="007D33D9"/>
    <w:rsid w:val="007D5B81"/>
    <w:rsid w:val="007D74C8"/>
    <w:rsid w:val="007D771F"/>
    <w:rsid w:val="007D7E55"/>
    <w:rsid w:val="007E1F84"/>
    <w:rsid w:val="007E2562"/>
    <w:rsid w:val="007E2D5D"/>
    <w:rsid w:val="007E3D9D"/>
    <w:rsid w:val="007E623A"/>
    <w:rsid w:val="007E7045"/>
    <w:rsid w:val="007F1927"/>
    <w:rsid w:val="007F7905"/>
    <w:rsid w:val="008000A4"/>
    <w:rsid w:val="008008E6"/>
    <w:rsid w:val="008008FB"/>
    <w:rsid w:val="008057FB"/>
    <w:rsid w:val="008118AE"/>
    <w:rsid w:val="0081765D"/>
    <w:rsid w:val="008213EC"/>
    <w:rsid w:val="008230E2"/>
    <w:rsid w:val="00827FCD"/>
    <w:rsid w:val="00832118"/>
    <w:rsid w:val="008344A4"/>
    <w:rsid w:val="00836A93"/>
    <w:rsid w:val="008375FA"/>
    <w:rsid w:val="0084160A"/>
    <w:rsid w:val="0084168E"/>
    <w:rsid w:val="0084247C"/>
    <w:rsid w:val="0084386F"/>
    <w:rsid w:val="00843B0D"/>
    <w:rsid w:val="008462E8"/>
    <w:rsid w:val="00854380"/>
    <w:rsid w:val="00862430"/>
    <w:rsid w:val="00863278"/>
    <w:rsid w:val="00865FD3"/>
    <w:rsid w:val="00867C0C"/>
    <w:rsid w:val="00870413"/>
    <w:rsid w:val="00870EFB"/>
    <w:rsid w:val="00872336"/>
    <w:rsid w:val="00873090"/>
    <w:rsid w:val="008735DF"/>
    <w:rsid w:val="008737E6"/>
    <w:rsid w:val="008813D2"/>
    <w:rsid w:val="00883E31"/>
    <w:rsid w:val="008856C4"/>
    <w:rsid w:val="00886654"/>
    <w:rsid w:val="008869F8"/>
    <w:rsid w:val="00887161"/>
    <w:rsid w:val="00891F12"/>
    <w:rsid w:val="0089583E"/>
    <w:rsid w:val="008A03AB"/>
    <w:rsid w:val="008A1669"/>
    <w:rsid w:val="008A1ED7"/>
    <w:rsid w:val="008A2752"/>
    <w:rsid w:val="008A34BA"/>
    <w:rsid w:val="008A3CD3"/>
    <w:rsid w:val="008A56FE"/>
    <w:rsid w:val="008A67AE"/>
    <w:rsid w:val="008A6B30"/>
    <w:rsid w:val="008B7B96"/>
    <w:rsid w:val="008C0E24"/>
    <w:rsid w:val="008C2858"/>
    <w:rsid w:val="008C2BB6"/>
    <w:rsid w:val="008C3E71"/>
    <w:rsid w:val="008C4127"/>
    <w:rsid w:val="008C4726"/>
    <w:rsid w:val="008D1EEF"/>
    <w:rsid w:val="008D73C2"/>
    <w:rsid w:val="008E0891"/>
    <w:rsid w:val="008E19AB"/>
    <w:rsid w:val="008F00FC"/>
    <w:rsid w:val="009018B0"/>
    <w:rsid w:val="0090359B"/>
    <w:rsid w:val="00905A0D"/>
    <w:rsid w:val="009073A2"/>
    <w:rsid w:val="00912114"/>
    <w:rsid w:val="009214B0"/>
    <w:rsid w:val="00924016"/>
    <w:rsid w:val="009261B9"/>
    <w:rsid w:val="00926DB6"/>
    <w:rsid w:val="0092740B"/>
    <w:rsid w:val="0092752D"/>
    <w:rsid w:val="00931AC0"/>
    <w:rsid w:val="00933E35"/>
    <w:rsid w:val="009348A8"/>
    <w:rsid w:val="0093651A"/>
    <w:rsid w:val="009367FA"/>
    <w:rsid w:val="00937FFC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3AD3"/>
    <w:rsid w:val="009851C6"/>
    <w:rsid w:val="00985CBD"/>
    <w:rsid w:val="00990580"/>
    <w:rsid w:val="00994ED3"/>
    <w:rsid w:val="0099749E"/>
    <w:rsid w:val="009A09D8"/>
    <w:rsid w:val="009A25B1"/>
    <w:rsid w:val="009A3ADB"/>
    <w:rsid w:val="009A462E"/>
    <w:rsid w:val="009A7578"/>
    <w:rsid w:val="009B06EE"/>
    <w:rsid w:val="009B2A0E"/>
    <w:rsid w:val="009B2AEA"/>
    <w:rsid w:val="009B6256"/>
    <w:rsid w:val="009C7F30"/>
    <w:rsid w:val="009D1786"/>
    <w:rsid w:val="009D46DF"/>
    <w:rsid w:val="009D6D4A"/>
    <w:rsid w:val="009D776A"/>
    <w:rsid w:val="009E0219"/>
    <w:rsid w:val="009E03B2"/>
    <w:rsid w:val="009E05FA"/>
    <w:rsid w:val="009E1336"/>
    <w:rsid w:val="009E2888"/>
    <w:rsid w:val="009E403A"/>
    <w:rsid w:val="009E7BEB"/>
    <w:rsid w:val="009F2AA5"/>
    <w:rsid w:val="009F73D4"/>
    <w:rsid w:val="009F76CB"/>
    <w:rsid w:val="009F79F4"/>
    <w:rsid w:val="00A02097"/>
    <w:rsid w:val="00A02E6D"/>
    <w:rsid w:val="00A0341B"/>
    <w:rsid w:val="00A04B24"/>
    <w:rsid w:val="00A069E0"/>
    <w:rsid w:val="00A10195"/>
    <w:rsid w:val="00A10F77"/>
    <w:rsid w:val="00A12D3B"/>
    <w:rsid w:val="00A12F16"/>
    <w:rsid w:val="00A142F2"/>
    <w:rsid w:val="00A14FA9"/>
    <w:rsid w:val="00A2004F"/>
    <w:rsid w:val="00A20421"/>
    <w:rsid w:val="00A2124F"/>
    <w:rsid w:val="00A228B8"/>
    <w:rsid w:val="00A2440F"/>
    <w:rsid w:val="00A26E42"/>
    <w:rsid w:val="00A30B82"/>
    <w:rsid w:val="00A32411"/>
    <w:rsid w:val="00A40137"/>
    <w:rsid w:val="00A40A7C"/>
    <w:rsid w:val="00A42E95"/>
    <w:rsid w:val="00A4321C"/>
    <w:rsid w:val="00A47AAF"/>
    <w:rsid w:val="00A507EA"/>
    <w:rsid w:val="00A50BAA"/>
    <w:rsid w:val="00A530D1"/>
    <w:rsid w:val="00A5404E"/>
    <w:rsid w:val="00A542EE"/>
    <w:rsid w:val="00A65AA0"/>
    <w:rsid w:val="00A6735D"/>
    <w:rsid w:val="00A7211F"/>
    <w:rsid w:val="00A75B41"/>
    <w:rsid w:val="00A803EE"/>
    <w:rsid w:val="00A808C8"/>
    <w:rsid w:val="00A90938"/>
    <w:rsid w:val="00A93866"/>
    <w:rsid w:val="00A93E6D"/>
    <w:rsid w:val="00A94963"/>
    <w:rsid w:val="00A955F0"/>
    <w:rsid w:val="00A965B6"/>
    <w:rsid w:val="00AA13B2"/>
    <w:rsid w:val="00AA2B5C"/>
    <w:rsid w:val="00AA31D5"/>
    <w:rsid w:val="00AA782C"/>
    <w:rsid w:val="00AB17A5"/>
    <w:rsid w:val="00AB63FC"/>
    <w:rsid w:val="00AB6583"/>
    <w:rsid w:val="00AB67A3"/>
    <w:rsid w:val="00AC1840"/>
    <w:rsid w:val="00AC45A9"/>
    <w:rsid w:val="00AC51B5"/>
    <w:rsid w:val="00AD2AF6"/>
    <w:rsid w:val="00AD34DA"/>
    <w:rsid w:val="00AD3853"/>
    <w:rsid w:val="00AD4990"/>
    <w:rsid w:val="00AD4993"/>
    <w:rsid w:val="00AD4AEF"/>
    <w:rsid w:val="00AD6A4F"/>
    <w:rsid w:val="00AE310C"/>
    <w:rsid w:val="00AE3F06"/>
    <w:rsid w:val="00AE4081"/>
    <w:rsid w:val="00AF3A32"/>
    <w:rsid w:val="00AF5D20"/>
    <w:rsid w:val="00B1192D"/>
    <w:rsid w:val="00B121C8"/>
    <w:rsid w:val="00B13143"/>
    <w:rsid w:val="00B140E4"/>
    <w:rsid w:val="00B156FB"/>
    <w:rsid w:val="00B21530"/>
    <w:rsid w:val="00B23611"/>
    <w:rsid w:val="00B23EA1"/>
    <w:rsid w:val="00B242AA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56B90"/>
    <w:rsid w:val="00B604FA"/>
    <w:rsid w:val="00B628A3"/>
    <w:rsid w:val="00B630A7"/>
    <w:rsid w:val="00B65314"/>
    <w:rsid w:val="00B6637D"/>
    <w:rsid w:val="00B66679"/>
    <w:rsid w:val="00B67BBF"/>
    <w:rsid w:val="00B746D5"/>
    <w:rsid w:val="00B76097"/>
    <w:rsid w:val="00B80083"/>
    <w:rsid w:val="00B81612"/>
    <w:rsid w:val="00B81ACA"/>
    <w:rsid w:val="00B835AD"/>
    <w:rsid w:val="00B86695"/>
    <w:rsid w:val="00B87364"/>
    <w:rsid w:val="00B873BC"/>
    <w:rsid w:val="00B87B6A"/>
    <w:rsid w:val="00B91D79"/>
    <w:rsid w:val="00B9486F"/>
    <w:rsid w:val="00B96C28"/>
    <w:rsid w:val="00B97B75"/>
    <w:rsid w:val="00BA7AB8"/>
    <w:rsid w:val="00BB058D"/>
    <w:rsid w:val="00BB26F4"/>
    <w:rsid w:val="00BB28A1"/>
    <w:rsid w:val="00BB427B"/>
    <w:rsid w:val="00BB6DEE"/>
    <w:rsid w:val="00BB6E04"/>
    <w:rsid w:val="00BC0965"/>
    <w:rsid w:val="00BC13F3"/>
    <w:rsid w:val="00BC1484"/>
    <w:rsid w:val="00BC295F"/>
    <w:rsid w:val="00BD5C51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7A4"/>
    <w:rsid w:val="00C139D3"/>
    <w:rsid w:val="00C1562C"/>
    <w:rsid w:val="00C15A8E"/>
    <w:rsid w:val="00C16A84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739"/>
    <w:rsid w:val="00C42ED3"/>
    <w:rsid w:val="00C4477F"/>
    <w:rsid w:val="00C4795E"/>
    <w:rsid w:val="00C5362F"/>
    <w:rsid w:val="00C562D9"/>
    <w:rsid w:val="00C610A8"/>
    <w:rsid w:val="00C61E0D"/>
    <w:rsid w:val="00C64A6D"/>
    <w:rsid w:val="00C650C8"/>
    <w:rsid w:val="00C6582F"/>
    <w:rsid w:val="00C72A2F"/>
    <w:rsid w:val="00C74414"/>
    <w:rsid w:val="00C748C5"/>
    <w:rsid w:val="00C74B1B"/>
    <w:rsid w:val="00C76007"/>
    <w:rsid w:val="00C805D8"/>
    <w:rsid w:val="00C81BF9"/>
    <w:rsid w:val="00C84E3D"/>
    <w:rsid w:val="00C866A7"/>
    <w:rsid w:val="00C87E00"/>
    <w:rsid w:val="00C87FC3"/>
    <w:rsid w:val="00C90B18"/>
    <w:rsid w:val="00C92487"/>
    <w:rsid w:val="00C935A6"/>
    <w:rsid w:val="00C95C03"/>
    <w:rsid w:val="00C977C3"/>
    <w:rsid w:val="00CA1A93"/>
    <w:rsid w:val="00CA5015"/>
    <w:rsid w:val="00CA755A"/>
    <w:rsid w:val="00CA7D11"/>
    <w:rsid w:val="00CB1768"/>
    <w:rsid w:val="00CB17B8"/>
    <w:rsid w:val="00CB3E4E"/>
    <w:rsid w:val="00CC176B"/>
    <w:rsid w:val="00CC4B33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2C23"/>
    <w:rsid w:val="00CF6F2F"/>
    <w:rsid w:val="00D0511F"/>
    <w:rsid w:val="00D14311"/>
    <w:rsid w:val="00D2396B"/>
    <w:rsid w:val="00D2556F"/>
    <w:rsid w:val="00D27A09"/>
    <w:rsid w:val="00D31331"/>
    <w:rsid w:val="00D31E55"/>
    <w:rsid w:val="00D32C4B"/>
    <w:rsid w:val="00D35295"/>
    <w:rsid w:val="00D37915"/>
    <w:rsid w:val="00D4207F"/>
    <w:rsid w:val="00D4507C"/>
    <w:rsid w:val="00D50BAD"/>
    <w:rsid w:val="00D525DC"/>
    <w:rsid w:val="00D54320"/>
    <w:rsid w:val="00D5723F"/>
    <w:rsid w:val="00D6241D"/>
    <w:rsid w:val="00D631EF"/>
    <w:rsid w:val="00D63E4D"/>
    <w:rsid w:val="00D66BA9"/>
    <w:rsid w:val="00D67555"/>
    <w:rsid w:val="00D71FF0"/>
    <w:rsid w:val="00D72047"/>
    <w:rsid w:val="00D720B4"/>
    <w:rsid w:val="00D739C3"/>
    <w:rsid w:val="00D73CF0"/>
    <w:rsid w:val="00D75225"/>
    <w:rsid w:val="00D754EE"/>
    <w:rsid w:val="00D82CAC"/>
    <w:rsid w:val="00D90666"/>
    <w:rsid w:val="00DA0D37"/>
    <w:rsid w:val="00DA1444"/>
    <w:rsid w:val="00DA2F5D"/>
    <w:rsid w:val="00DA5332"/>
    <w:rsid w:val="00DA5C09"/>
    <w:rsid w:val="00DB03E7"/>
    <w:rsid w:val="00DB0B82"/>
    <w:rsid w:val="00DB20C4"/>
    <w:rsid w:val="00DB418F"/>
    <w:rsid w:val="00DB44A3"/>
    <w:rsid w:val="00DB45D7"/>
    <w:rsid w:val="00DC0803"/>
    <w:rsid w:val="00DC5448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346"/>
    <w:rsid w:val="00E02BFC"/>
    <w:rsid w:val="00E06B2F"/>
    <w:rsid w:val="00E13131"/>
    <w:rsid w:val="00E169D1"/>
    <w:rsid w:val="00E20B48"/>
    <w:rsid w:val="00E217FE"/>
    <w:rsid w:val="00E241F7"/>
    <w:rsid w:val="00E26B9C"/>
    <w:rsid w:val="00E27A87"/>
    <w:rsid w:val="00E3072B"/>
    <w:rsid w:val="00E30917"/>
    <w:rsid w:val="00E35837"/>
    <w:rsid w:val="00E40AB1"/>
    <w:rsid w:val="00E41982"/>
    <w:rsid w:val="00E41FE0"/>
    <w:rsid w:val="00E539FE"/>
    <w:rsid w:val="00E53FD9"/>
    <w:rsid w:val="00E548E9"/>
    <w:rsid w:val="00E570AF"/>
    <w:rsid w:val="00E57358"/>
    <w:rsid w:val="00E60058"/>
    <w:rsid w:val="00E669D8"/>
    <w:rsid w:val="00E671AA"/>
    <w:rsid w:val="00E678C4"/>
    <w:rsid w:val="00E712E9"/>
    <w:rsid w:val="00E718F4"/>
    <w:rsid w:val="00E72226"/>
    <w:rsid w:val="00E83BC8"/>
    <w:rsid w:val="00E84AD3"/>
    <w:rsid w:val="00E850F5"/>
    <w:rsid w:val="00E8788E"/>
    <w:rsid w:val="00E93F15"/>
    <w:rsid w:val="00E95EEC"/>
    <w:rsid w:val="00E9673B"/>
    <w:rsid w:val="00EA37D3"/>
    <w:rsid w:val="00EA3A36"/>
    <w:rsid w:val="00EA67D3"/>
    <w:rsid w:val="00EB103A"/>
    <w:rsid w:val="00EB1960"/>
    <w:rsid w:val="00EB1E82"/>
    <w:rsid w:val="00EB418F"/>
    <w:rsid w:val="00EB62BE"/>
    <w:rsid w:val="00EB66B3"/>
    <w:rsid w:val="00EC1872"/>
    <w:rsid w:val="00EC2D3A"/>
    <w:rsid w:val="00EC568E"/>
    <w:rsid w:val="00EC7C2C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EF79BB"/>
    <w:rsid w:val="00F0126A"/>
    <w:rsid w:val="00F02685"/>
    <w:rsid w:val="00F027F6"/>
    <w:rsid w:val="00F058DA"/>
    <w:rsid w:val="00F13F62"/>
    <w:rsid w:val="00F146DE"/>
    <w:rsid w:val="00F153A3"/>
    <w:rsid w:val="00F21158"/>
    <w:rsid w:val="00F2420B"/>
    <w:rsid w:val="00F30208"/>
    <w:rsid w:val="00F339CB"/>
    <w:rsid w:val="00F355BB"/>
    <w:rsid w:val="00F429B3"/>
    <w:rsid w:val="00F450D6"/>
    <w:rsid w:val="00F45CDB"/>
    <w:rsid w:val="00F45D5F"/>
    <w:rsid w:val="00F52735"/>
    <w:rsid w:val="00F53DD1"/>
    <w:rsid w:val="00F540A7"/>
    <w:rsid w:val="00F624F7"/>
    <w:rsid w:val="00F632A6"/>
    <w:rsid w:val="00F67348"/>
    <w:rsid w:val="00F67B9F"/>
    <w:rsid w:val="00F706BB"/>
    <w:rsid w:val="00F711DA"/>
    <w:rsid w:val="00F72C5D"/>
    <w:rsid w:val="00F742B0"/>
    <w:rsid w:val="00F754F6"/>
    <w:rsid w:val="00F75E57"/>
    <w:rsid w:val="00F7704A"/>
    <w:rsid w:val="00F7715D"/>
    <w:rsid w:val="00F80FB1"/>
    <w:rsid w:val="00F8170B"/>
    <w:rsid w:val="00F83500"/>
    <w:rsid w:val="00F83FF2"/>
    <w:rsid w:val="00F86554"/>
    <w:rsid w:val="00F8761B"/>
    <w:rsid w:val="00F87664"/>
    <w:rsid w:val="00F919C6"/>
    <w:rsid w:val="00F925CC"/>
    <w:rsid w:val="00F92B9F"/>
    <w:rsid w:val="00FA01DB"/>
    <w:rsid w:val="00FA05AD"/>
    <w:rsid w:val="00FA2C0F"/>
    <w:rsid w:val="00FA3FC2"/>
    <w:rsid w:val="00FA7431"/>
    <w:rsid w:val="00FA7AB9"/>
    <w:rsid w:val="00FB0EC1"/>
    <w:rsid w:val="00FB1C44"/>
    <w:rsid w:val="00FB1FE3"/>
    <w:rsid w:val="00FB44FA"/>
    <w:rsid w:val="00FB69F0"/>
    <w:rsid w:val="00FB78C7"/>
    <w:rsid w:val="00FC06CA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2167"/>
    <w:rsid w:val="00FE63B7"/>
    <w:rsid w:val="00FF304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64B7-5373-4172-9C50-FAE09777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507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62</cp:revision>
  <cp:lastPrinted>2018-10-25T13:07:00Z</cp:lastPrinted>
  <dcterms:created xsi:type="dcterms:W3CDTF">2018-03-12T07:27:00Z</dcterms:created>
  <dcterms:modified xsi:type="dcterms:W3CDTF">2019-04-18T08:30:00Z</dcterms:modified>
</cp:coreProperties>
</file>