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37C" w:rsidRDefault="00B1337C" w:rsidP="00B1337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8"/>
      </w:tblGrid>
      <w:tr w:rsidR="00B1337C" w:rsidRPr="00D50F6B" w:rsidTr="00AA0B28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1337C" w:rsidRPr="00D50F6B" w:rsidRDefault="009C11A6" w:rsidP="00AA0B28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50F6B">
              <w:rPr>
                <w:rFonts w:ascii="Times New Roman" w:hAnsi="Times New Roman"/>
                <w:b/>
                <w:sz w:val="28"/>
                <w:szCs w:val="28"/>
              </w:rPr>
              <w:t>Наперстянки шерстистой листья</w:t>
            </w:r>
          </w:p>
          <w:p w:rsidR="00B1337C" w:rsidRPr="00D50F6B" w:rsidRDefault="00BE7FE6" w:rsidP="00BE7FE6">
            <w:pPr>
              <w:tabs>
                <w:tab w:val="left" w:pos="1089"/>
              </w:tabs>
              <w:rPr>
                <w:rFonts w:ascii="Times New Roman" w:hAnsi="Times New Roman"/>
                <w:sz w:val="28"/>
                <w:szCs w:val="28"/>
              </w:rPr>
            </w:pPr>
            <w:r w:rsidRPr="00D50F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1337C" w:rsidRPr="00D50F6B" w:rsidRDefault="00B1337C" w:rsidP="00AA0B28">
            <w:pPr>
              <w:pStyle w:val="afe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1337C" w:rsidRPr="00D50F6B" w:rsidRDefault="009C11A6" w:rsidP="00B1337C">
            <w:pPr>
              <w:pStyle w:val="afe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6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Digitalis</w:t>
            </w:r>
            <w:r w:rsidRPr="00D50F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0F6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lanatae</w:t>
            </w:r>
            <w:proofErr w:type="spellEnd"/>
            <w:r w:rsidR="00B1337C" w:rsidRPr="00D50F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1337C" w:rsidRPr="00D50F6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B1337C" w:rsidRPr="00D50F6B" w:rsidRDefault="00B1337C" w:rsidP="00731B2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0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ФС</w:t>
            </w:r>
          </w:p>
          <w:p w:rsidR="00B1337C" w:rsidRPr="00D50F6B" w:rsidRDefault="00B1337C" w:rsidP="00AA0B28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337C" w:rsidRPr="00D50F6B" w:rsidRDefault="00B1337C" w:rsidP="00731B2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Взамен ФС 42-</w:t>
            </w:r>
            <w:r w:rsidR="009C11A6" w:rsidRPr="00D50F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614</w:t>
            </w:r>
            <w:r w:rsidRPr="00D50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C11A6" w:rsidRPr="00D50F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89</w:t>
            </w:r>
          </w:p>
        </w:tc>
      </w:tr>
    </w:tbl>
    <w:p w:rsidR="00B1337C" w:rsidRPr="004B382D" w:rsidRDefault="00B1337C" w:rsidP="00B1337C">
      <w:pPr>
        <w:spacing w:line="360" w:lineRule="auto"/>
        <w:rPr>
          <w:b/>
          <w:sz w:val="28"/>
          <w:szCs w:val="28"/>
        </w:rPr>
      </w:pPr>
    </w:p>
    <w:p w:rsidR="00FF7276" w:rsidRPr="004B6499" w:rsidRDefault="00FF7276" w:rsidP="00070C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</w:t>
      </w:r>
      <w:r w:rsidR="00070C7E">
        <w:rPr>
          <w:sz w:val="28"/>
          <w:szCs w:val="28"/>
        </w:rPr>
        <w:t>ые</w:t>
      </w:r>
      <w:r w:rsidRPr="006B76A5">
        <w:rPr>
          <w:sz w:val="28"/>
          <w:szCs w:val="28"/>
        </w:rPr>
        <w:t xml:space="preserve"> </w:t>
      </w:r>
      <w:r w:rsidR="00C55E88">
        <w:rPr>
          <w:sz w:val="28"/>
          <w:szCs w:val="28"/>
        </w:rPr>
        <w:t>на первом</w:t>
      </w:r>
      <w:r w:rsidR="00C55E88" w:rsidRPr="006B76A5">
        <w:rPr>
          <w:sz w:val="28"/>
          <w:szCs w:val="28"/>
        </w:rPr>
        <w:t xml:space="preserve"> </w:t>
      </w:r>
      <w:r w:rsidR="00C55E88">
        <w:rPr>
          <w:sz w:val="28"/>
          <w:szCs w:val="28"/>
        </w:rPr>
        <w:t xml:space="preserve">году жизни в фазе развитой листовой розетки или на втором году жизни до цветения </w:t>
      </w:r>
      <w:r w:rsidR="00B1337C">
        <w:rPr>
          <w:sz w:val="28"/>
          <w:szCs w:val="28"/>
        </w:rPr>
        <w:t>высушенны</w:t>
      </w:r>
      <w:r w:rsidR="00070C7E">
        <w:rPr>
          <w:sz w:val="28"/>
          <w:szCs w:val="28"/>
        </w:rPr>
        <w:t>е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листья</w:t>
      </w:r>
      <w:r w:rsidR="00070C7E" w:rsidRPr="006B76A5">
        <w:rPr>
          <w:sz w:val="28"/>
          <w:szCs w:val="28"/>
        </w:rPr>
        <w:t xml:space="preserve"> </w:t>
      </w:r>
      <w:r w:rsidR="009C11A6">
        <w:rPr>
          <w:sz w:val="28"/>
          <w:szCs w:val="28"/>
        </w:rPr>
        <w:t>травянистого культивируемого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</w:t>
      </w:r>
      <w:r w:rsidR="009C11A6">
        <w:rPr>
          <w:sz w:val="28"/>
          <w:szCs w:val="28"/>
        </w:rPr>
        <w:t>я</w:t>
      </w:r>
      <w:r w:rsidRPr="006B76A5">
        <w:rPr>
          <w:sz w:val="28"/>
          <w:szCs w:val="28"/>
        </w:rPr>
        <w:t xml:space="preserve"> </w:t>
      </w:r>
      <w:r w:rsidR="00C55E88">
        <w:rPr>
          <w:sz w:val="28"/>
          <w:szCs w:val="28"/>
        </w:rPr>
        <w:t>наперстянки шерстистой</w:t>
      </w:r>
      <w:r w:rsidRPr="006B76A5">
        <w:rPr>
          <w:sz w:val="28"/>
          <w:szCs w:val="28"/>
        </w:rPr>
        <w:t xml:space="preserve"> - </w:t>
      </w:r>
      <w:r w:rsidR="009C11A6" w:rsidRPr="009C11A6">
        <w:rPr>
          <w:i/>
          <w:sz w:val="28"/>
          <w:szCs w:val="28"/>
          <w:lang w:val="en-US"/>
        </w:rPr>
        <w:t>Digitalis</w:t>
      </w:r>
      <w:r w:rsidR="009C11A6" w:rsidRPr="009C11A6">
        <w:rPr>
          <w:i/>
          <w:sz w:val="28"/>
          <w:szCs w:val="28"/>
        </w:rPr>
        <w:t xml:space="preserve"> </w:t>
      </w:r>
      <w:proofErr w:type="spellStart"/>
      <w:r w:rsidR="009C11A6" w:rsidRPr="009C11A6">
        <w:rPr>
          <w:i/>
          <w:sz w:val="28"/>
          <w:szCs w:val="28"/>
          <w:lang w:val="en-US"/>
        </w:rPr>
        <w:t>lanata</w:t>
      </w:r>
      <w:proofErr w:type="spellEnd"/>
      <w:r w:rsidR="009C11A6">
        <w:rPr>
          <w:i/>
          <w:sz w:val="28"/>
          <w:szCs w:val="28"/>
        </w:rPr>
        <w:t xml:space="preserve"> </w:t>
      </w:r>
      <w:proofErr w:type="spellStart"/>
      <w:r w:rsidR="009C11A6" w:rsidRPr="009C11A6">
        <w:rPr>
          <w:sz w:val="28"/>
          <w:szCs w:val="28"/>
          <w:lang w:val="en-US"/>
        </w:rPr>
        <w:t>Ehrh</w:t>
      </w:r>
      <w:proofErr w:type="spellEnd"/>
      <w:r w:rsidRPr="006B76A5">
        <w:rPr>
          <w:sz w:val="28"/>
          <w:szCs w:val="28"/>
        </w:rPr>
        <w:t xml:space="preserve">., </w:t>
      </w:r>
      <w:r>
        <w:rPr>
          <w:sz w:val="28"/>
          <w:szCs w:val="28"/>
        </w:rPr>
        <w:t>сем</w:t>
      </w:r>
      <w:proofErr w:type="gramStart"/>
      <w:r w:rsidR="009C11A6">
        <w:rPr>
          <w:sz w:val="28"/>
          <w:szCs w:val="28"/>
        </w:rPr>
        <w:t>.</w:t>
      </w:r>
      <w:proofErr w:type="gramEnd"/>
      <w:r w:rsidRPr="006B76A5">
        <w:rPr>
          <w:sz w:val="28"/>
          <w:szCs w:val="28"/>
        </w:rPr>
        <w:t xml:space="preserve"> </w:t>
      </w:r>
      <w:proofErr w:type="gramStart"/>
      <w:r w:rsidR="009C11A6">
        <w:rPr>
          <w:sz w:val="28"/>
          <w:szCs w:val="28"/>
        </w:rPr>
        <w:t>н</w:t>
      </w:r>
      <w:proofErr w:type="gramEnd"/>
      <w:r w:rsidR="009C11A6">
        <w:rPr>
          <w:sz w:val="28"/>
          <w:szCs w:val="28"/>
        </w:rPr>
        <w:t>оричник</w:t>
      </w:r>
      <w:r w:rsidR="006B76A5" w:rsidRPr="006B76A5">
        <w:rPr>
          <w:sz w:val="28"/>
          <w:szCs w:val="28"/>
        </w:rPr>
        <w:t>овы</w:t>
      </w:r>
      <w:r w:rsidR="006B76A5">
        <w:rPr>
          <w:sz w:val="28"/>
          <w:szCs w:val="28"/>
        </w:rPr>
        <w:t xml:space="preserve">х - </w:t>
      </w:r>
      <w:proofErr w:type="spellStart"/>
      <w:r w:rsidR="009C11A6">
        <w:rPr>
          <w:i/>
          <w:sz w:val="28"/>
          <w:szCs w:val="28"/>
          <w:lang w:val="en-US"/>
        </w:rPr>
        <w:t>Scrophulariaceae</w:t>
      </w:r>
      <w:proofErr w:type="spellEnd"/>
      <w:r w:rsidRPr="006B76A5">
        <w:rPr>
          <w:sz w:val="28"/>
          <w:szCs w:val="28"/>
        </w:rPr>
        <w:t>.</w:t>
      </w:r>
    </w:p>
    <w:p w:rsidR="00FF7276" w:rsidRPr="008A34BA" w:rsidRDefault="00FF7276" w:rsidP="00FD4559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  <w:r w:rsidR="00B1337C" w:rsidRPr="00B1337C">
        <w:rPr>
          <w:sz w:val="28"/>
          <w:szCs w:val="28"/>
        </w:rPr>
        <w:t xml:space="preserve"> </w:t>
      </w:r>
    </w:p>
    <w:p w:rsidR="00BC22F3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 w:rsidR="003D44E2">
        <w:rPr>
          <w:sz w:val="28"/>
          <w:szCs w:val="28"/>
        </w:rPr>
        <w:t xml:space="preserve">Листья </w:t>
      </w:r>
      <w:r w:rsidR="00B1337C">
        <w:rPr>
          <w:sz w:val="28"/>
          <w:szCs w:val="28"/>
        </w:rPr>
        <w:t>цельные или ча</w:t>
      </w:r>
      <w:r w:rsidR="00BC22F3">
        <w:rPr>
          <w:sz w:val="28"/>
          <w:szCs w:val="28"/>
        </w:rPr>
        <w:t>стично измельченные</w:t>
      </w:r>
      <w:r w:rsidR="00B1337C">
        <w:rPr>
          <w:sz w:val="28"/>
          <w:szCs w:val="28"/>
        </w:rPr>
        <w:t xml:space="preserve"> </w:t>
      </w:r>
      <w:proofErr w:type="spellStart"/>
      <w:r w:rsidR="00BC22F3">
        <w:rPr>
          <w:sz w:val="28"/>
          <w:szCs w:val="28"/>
        </w:rPr>
        <w:t>продолговатоланцетные</w:t>
      </w:r>
      <w:proofErr w:type="spellEnd"/>
      <w:r w:rsidR="000033A5">
        <w:rPr>
          <w:sz w:val="28"/>
          <w:szCs w:val="28"/>
        </w:rPr>
        <w:t xml:space="preserve"> с</w:t>
      </w:r>
      <w:r w:rsidR="00BC22F3">
        <w:rPr>
          <w:sz w:val="28"/>
          <w:szCs w:val="28"/>
        </w:rPr>
        <w:t xml:space="preserve"> </w:t>
      </w:r>
      <w:proofErr w:type="gramStart"/>
      <w:r w:rsidR="00BC22F3">
        <w:rPr>
          <w:sz w:val="28"/>
          <w:szCs w:val="28"/>
        </w:rPr>
        <w:t>туповат</w:t>
      </w:r>
      <w:r w:rsidR="000033A5">
        <w:rPr>
          <w:sz w:val="28"/>
          <w:szCs w:val="28"/>
        </w:rPr>
        <w:t>ой</w:t>
      </w:r>
      <w:proofErr w:type="gramEnd"/>
      <w:r w:rsidR="00BC22F3">
        <w:rPr>
          <w:sz w:val="28"/>
          <w:szCs w:val="28"/>
        </w:rPr>
        <w:t xml:space="preserve"> или заостренн</w:t>
      </w:r>
      <w:r w:rsidR="000033A5">
        <w:rPr>
          <w:sz w:val="28"/>
          <w:szCs w:val="28"/>
        </w:rPr>
        <w:t>ой верхушкой</w:t>
      </w:r>
      <w:r w:rsidR="00BC22F3">
        <w:rPr>
          <w:sz w:val="28"/>
          <w:szCs w:val="28"/>
        </w:rPr>
        <w:t xml:space="preserve">, с ясно заметной главной жилкой, </w:t>
      </w:r>
      <w:proofErr w:type="spellStart"/>
      <w:r w:rsidR="00BC22F3">
        <w:rPr>
          <w:sz w:val="28"/>
          <w:szCs w:val="28"/>
        </w:rPr>
        <w:t>цельнокрайние</w:t>
      </w:r>
      <w:proofErr w:type="spellEnd"/>
      <w:r w:rsidR="00BC22F3">
        <w:rPr>
          <w:sz w:val="28"/>
          <w:szCs w:val="28"/>
        </w:rPr>
        <w:t xml:space="preserve">, реже </w:t>
      </w:r>
      <w:proofErr w:type="spellStart"/>
      <w:proofErr w:type="gramStart"/>
      <w:r w:rsidR="00123092" w:rsidRPr="00123092">
        <w:rPr>
          <w:sz w:val="28"/>
          <w:szCs w:val="28"/>
        </w:rPr>
        <w:t>неравномерно-городчатые</w:t>
      </w:r>
      <w:proofErr w:type="spellEnd"/>
      <w:r w:rsidR="000033A5">
        <w:rPr>
          <w:sz w:val="28"/>
          <w:szCs w:val="28"/>
        </w:rPr>
        <w:t>, опушенные</w:t>
      </w:r>
      <w:r w:rsidR="00BC22F3">
        <w:rPr>
          <w:sz w:val="28"/>
          <w:szCs w:val="28"/>
        </w:rPr>
        <w:t xml:space="preserve"> Длина листьев 6–20 см, ширина 1,5–3,5 см. Цвет </w:t>
      </w:r>
      <w:r w:rsidR="00C43474">
        <w:rPr>
          <w:sz w:val="28"/>
          <w:szCs w:val="28"/>
        </w:rPr>
        <w:t xml:space="preserve">листьев сверху от </w:t>
      </w:r>
      <w:r w:rsidR="00BC22F3">
        <w:rPr>
          <w:sz w:val="28"/>
          <w:szCs w:val="28"/>
        </w:rPr>
        <w:t>светло-зелён</w:t>
      </w:r>
      <w:r w:rsidR="00C43474">
        <w:rPr>
          <w:sz w:val="28"/>
          <w:szCs w:val="28"/>
        </w:rPr>
        <w:t>ого до темно-</w:t>
      </w:r>
      <w:r w:rsidR="00BC22F3">
        <w:rPr>
          <w:sz w:val="28"/>
          <w:szCs w:val="28"/>
        </w:rPr>
        <w:t>зелён</w:t>
      </w:r>
      <w:r w:rsidR="00C43474">
        <w:rPr>
          <w:sz w:val="28"/>
          <w:szCs w:val="28"/>
        </w:rPr>
        <w:t>ого</w:t>
      </w:r>
      <w:r w:rsidR="00BC22F3">
        <w:rPr>
          <w:sz w:val="28"/>
          <w:szCs w:val="28"/>
        </w:rPr>
        <w:t xml:space="preserve"> или зеленовато-коричневый, </w:t>
      </w:r>
      <w:r w:rsidR="00C43474">
        <w:rPr>
          <w:sz w:val="28"/>
          <w:szCs w:val="28"/>
        </w:rPr>
        <w:t xml:space="preserve">снизу - серовато-зеленый; </w:t>
      </w:r>
      <w:r w:rsidR="00F2698E">
        <w:rPr>
          <w:sz w:val="28"/>
          <w:szCs w:val="28"/>
        </w:rPr>
        <w:t>ж</w:t>
      </w:r>
      <w:r w:rsidR="00BC22F3">
        <w:rPr>
          <w:sz w:val="28"/>
          <w:szCs w:val="28"/>
        </w:rPr>
        <w:t>илки желтовато-коричневые, у ос</w:t>
      </w:r>
      <w:r w:rsidR="00F2698E">
        <w:rPr>
          <w:sz w:val="28"/>
          <w:szCs w:val="28"/>
        </w:rPr>
        <w:t>нования листа часто красновато-</w:t>
      </w:r>
      <w:r w:rsidR="00BC22F3">
        <w:rPr>
          <w:sz w:val="28"/>
          <w:szCs w:val="28"/>
        </w:rPr>
        <w:t>фиолетовы</w:t>
      </w:r>
      <w:r w:rsidR="00C43474">
        <w:rPr>
          <w:sz w:val="28"/>
          <w:szCs w:val="28"/>
        </w:rPr>
        <w:t>е</w:t>
      </w:r>
      <w:r w:rsidR="00F2698E">
        <w:rPr>
          <w:sz w:val="28"/>
          <w:szCs w:val="28"/>
        </w:rPr>
        <w:t>.</w:t>
      </w:r>
      <w:proofErr w:type="gramEnd"/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037F4C">
        <w:rPr>
          <w:sz w:val="28"/>
          <w:szCs w:val="28"/>
        </w:rPr>
        <w:t>Запах слабый характерный.</w:t>
      </w:r>
      <w:r>
        <w:rPr>
          <w:sz w:val="28"/>
          <w:szCs w:val="28"/>
        </w:rPr>
        <w:t xml:space="preserve"> </w:t>
      </w:r>
    </w:p>
    <w:p w:rsidR="00F6479F" w:rsidRDefault="00FF7276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рассмотрении микропрепарата листа с поверхности должны быть видны </w:t>
      </w:r>
      <w:r w:rsidR="00852E35">
        <w:rPr>
          <w:sz w:val="28"/>
          <w:szCs w:val="28"/>
        </w:rPr>
        <w:t xml:space="preserve">довольно крупные многоугольные клетки эпидермиса, с верхней стороны со слегка извилистыми, с нижней – с </w:t>
      </w:r>
      <w:r w:rsidR="00AA0B28">
        <w:rPr>
          <w:sz w:val="28"/>
          <w:szCs w:val="28"/>
        </w:rPr>
        <w:t>зигзагообразными</w:t>
      </w:r>
      <w:r w:rsidR="00852E35">
        <w:rPr>
          <w:sz w:val="28"/>
          <w:szCs w:val="28"/>
        </w:rPr>
        <w:t xml:space="preserve"> стенками, с ярко выраженными </w:t>
      </w:r>
      <w:proofErr w:type="spellStart"/>
      <w:r w:rsidR="00852E35">
        <w:rPr>
          <w:sz w:val="28"/>
          <w:szCs w:val="28"/>
        </w:rPr>
        <w:t>четковидными</w:t>
      </w:r>
      <w:proofErr w:type="spellEnd"/>
      <w:r w:rsidR="00852E35">
        <w:rPr>
          <w:sz w:val="28"/>
          <w:szCs w:val="28"/>
        </w:rPr>
        <w:t xml:space="preserve"> утолщениями.</w:t>
      </w:r>
      <w:proofErr w:type="gramEnd"/>
      <w:r w:rsidR="00852E35">
        <w:rPr>
          <w:sz w:val="28"/>
          <w:szCs w:val="28"/>
        </w:rPr>
        <w:t xml:space="preserve"> Устьица на обеих сторонах</w:t>
      </w:r>
      <w:r w:rsidR="00AA0B28">
        <w:rPr>
          <w:sz w:val="28"/>
          <w:szCs w:val="28"/>
        </w:rPr>
        <w:t xml:space="preserve"> (</w:t>
      </w:r>
      <w:proofErr w:type="spellStart"/>
      <w:r w:rsidR="00AA0B28">
        <w:rPr>
          <w:sz w:val="28"/>
          <w:szCs w:val="28"/>
        </w:rPr>
        <w:t>амфистоматический</w:t>
      </w:r>
      <w:proofErr w:type="spellEnd"/>
      <w:r w:rsidR="004B0BE9" w:rsidRPr="004B0BE9">
        <w:rPr>
          <w:sz w:val="28"/>
          <w:szCs w:val="28"/>
        </w:rPr>
        <w:t xml:space="preserve"> </w:t>
      </w:r>
      <w:r w:rsidR="004B0BE9">
        <w:rPr>
          <w:sz w:val="28"/>
          <w:szCs w:val="28"/>
        </w:rPr>
        <w:t>тип)</w:t>
      </w:r>
      <w:r w:rsidR="00852E35">
        <w:rPr>
          <w:sz w:val="28"/>
          <w:szCs w:val="28"/>
        </w:rPr>
        <w:t>, крупные, округлой или овальной формы, слегка</w:t>
      </w:r>
      <w:r w:rsidR="00E9539D">
        <w:rPr>
          <w:sz w:val="28"/>
          <w:szCs w:val="28"/>
        </w:rPr>
        <w:t xml:space="preserve"> выступающие над уровнем эпидермиса, с 3–5, реже </w:t>
      </w:r>
      <w:r w:rsidR="00C43474">
        <w:rPr>
          <w:sz w:val="28"/>
          <w:szCs w:val="28"/>
        </w:rPr>
        <w:t>7</w:t>
      </w:r>
      <w:r w:rsidR="00E9539D">
        <w:rPr>
          <w:sz w:val="28"/>
          <w:szCs w:val="28"/>
        </w:rPr>
        <w:t xml:space="preserve">, </w:t>
      </w:r>
      <w:proofErr w:type="spellStart"/>
      <w:r w:rsidR="00E9539D">
        <w:rPr>
          <w:sz w:val="28"/>
          <w:szCs w:val="28"/>
        </w:rPr>
        <w:t>околоустьичными</w:t>
      </w:r>
      <w:proofErr w:type="spellEnd"/>
      <w:r w:rsidR="00E9539D">
        <w:rPr>
          <w:sz w:val="28"/>
          <w:szCs w:val="28"/>
        </w:rPr>
        <w:t xml:space="preserve"> </w:t>
      </w:r>
      <w:proofErr w:type="spellStart"/>
      <w:r w:rsidR="00E9539D">
        <w:rPr>
          <w:sz w:val="28"/>
          <w:szCs w:val="28"/>
        </w:rPr>
        <w:t>клеткими</w:t>
      </w:r>
      <w:proofErr w:type="spellEnd"/>
      <w:r w:rsidR="00E9539D">
        <w:rPr>
          <w:sz w:val="28"/>
          <w:szCs w:val="28"/>
        </w:rPr>
        <w:t xml:space="preserve"> (</w:t>
      </w:r>
      <w:proofErr w:type="spellStart"/>
      <w:r w:rsidR="00E9539D">
        <w:rPr>
          <w:sz w:val="28"/>
          <w:szCs w:val="28"/>
        </w:rPr>
        <w:t>аномоцитный</w:t>
      </w:r>
      <w:proofErr w:type="spellEnd"/>
      <w:r w:rsidR="00E9539D">
        <w:rPr>
          <w:sz w:val="28"/>
          <w:szCs w:val="28"/>
        </w:rPr>
        <w:t xml:space="preserve"> тип). Вокруг устьиц заметна складчатость кутикулы. Волоски с обеих сторон листа</w:t>
      </w:r>
      <w:r w:rsidR="00C43474">
        <w:rPr>
          <w:sz w:val="28"/>
          <w:szCs w:val="28"/>
        </w:rPr>
        <w:t xml:space="preserve"> - </w:t>
      </w:r>
      <w:r w:rsidR="00E9539D">
        <w:rPr>
          <w:sz w:val="28"/>
          <w:szCs w:val="28"/>
        </w:rPr>
        <w:t>простые и головчатые</w:t>
      </w:r>
      <w:r w:rsidR="00C43474">
        <w:rPr>
          <w:sz w:val="28"/>
          <w:szCs w:val="28"/>
        </w:rPr>
        <w:t xml:space="preserve">. </w:t>
      </w:r>
      <w:r w:rsidR="009B50E3" w:rsidRPr="00C43474">
        <w:rPr>
          <w:sz w:val="28"/>
          <w:szCs w:val="28"/>
        </w:rPr>
        <w:t>Простые волоски многочисленные очень крупные, длинные, состоят</w:t>
      </w:r>
      <w:r w:rsidR="009B50E3">
        <w:rPr>
          <w:sz w:val="28"/>
          <w:szCs w:val="28"/>
        </w:rPr>
        <w:t xml:space="preserve"> из 6–12 клеток, перекручены и перепутаны между собой. </w:t>
      </w:r>
      <w:r w:rsidR="00C43474">
        <w:rPr>
          <w:sz w:val="28"/>
          <w:szCs w:val="28"/>
        </w:rPr>
        <w:t>Г</w:t>
      </w:r>
      <w:r w:rsidR="00E9539D">
        <w:rPr>
          <w:sz w:val="28"/>
          <w:szCs w:val="28"/>
        </w:rPr>
        <w:t xml:space="preserve">оловчатые волоски с </w:t>
      </w:r>
      <w:proofErr w:type="spellStart"/>
      <w:r w:rsidR="00E9539D">
        <w:rPr>
          <w:sz w:val="28"/>
          <w:szCs w:val="28"/>
        </w:rPr>
        <w:t>двухклеточной</w:t>
      </w:r>
      <w:proofErr w:type="spellEnd"/>
      <w:r w:rsidR="00E9539D">
        <w:rPr>
          <w:sz w:val="28"/>
          <w:szCs w:val="28"/>
        </w:rPr>
        <w:t xml:space="preserve"> головкой на одноклеточной ножке, суживающейся к </w:t>
      </w:r>
      <w:r w:rsidR="00E9539D">
        <w:rPr>
          <w:sz w:val="28"/>
          <w:szCs w:val="28"/>
        </w:rPr>
        <w:lastRenderedPageBreak/>
        <w:t>основанию. Реже встречаются волоски с одно-, тре</w:t>
      </w:r>
      <w:proofErr w:type="gramStart"/>
      <w:r w:rsidR="00E9539D">
        <w:rPr>
          <w:sz w:val="28"/>
          <w:szCs w:val="28"/>
        </w:rPr>
        <w:t>х-</w:t>
      </w:r>
      <w:proofErr w:type="gramEnd"/>
      <w:r w:rsidR="00E9539D">
        <w:rPr>
          <w:sz w:val="28"/>
          <w:szCs w:val="28"/>
        </w:rPr>
        <w:t xml:space="preserve"> и даже </w:t>
      </w:r>
      <w:proofErr w:type="spellStart"/>
      <w:r w:rsidR="00E9539D">
        <w:rPr>
          <w:sz w:val="28"/>
          <w:szCs w:val="28"/>
        </w:rPr>
        <w:t>четырёхклеточной</w:t>
      </w:r>
      <w:proofErr w:type="spellEnd"/>
      <w:r w:rsidR="00E9539D">
        <w:rPr>
          <w:sz w:val="28"/>
          <w:szCs w:val="28"/>
        </w:rPr>
        <w:t xml:space="preserve"> головкой на 1–3 клеточной </w:t>
      </w:r>
      <w:r w:rsidR="00E9539D" w:rsidRPr="00C43474">
        <w:rPr>
          <w:sz w:val="28"/>
          <w:szCs w:val="28"/>
        </w:rPr>
        <w:t xml:space="preserve">ножке. </w:t>
      </w:r>
      <w:r w:rsidR="00665618">
        <w:rPr>
          <w:sz w:val="28"/>
          <w:szCs w:val="28"/>
        </w:rPr>
        <w:t xml:space="preserve">Степень и характер </w:t>
      </w:r>
      <w:proofErr w:type="spellStart"/>
      <w:r w:rsidR="00665618">
        <w:rPr>
          <w:sz w:val="28"/>
          <w:szCs w:val="28"/>
        </w:rPr>
        <w:t>опушения</w:t>
      </w:r>
      <w:proofErr w:type="spellEnd"/>
      <w:r w:rsidR="00665618">
        <w:rPr>
          <w:sz w:val="28"/>
          <w:szCs w:val="28"/>
        </w:rPr>
        <w:t xml:space="preserve"> различен у листьев прикорневых и стеблевых. У прикорневых листьев </w:t>
      </w:r>
      <w:proofErr w:type="spellStart"/>
      <w:r w:rsidR="00665618">
        <w:rPr>
          <w:sz w:val="28"/>
          <w:szCs w:val="28"/>
        </w:rPr>
        <w:t>опушение</w:t>
      </w:r>
      <w:proofErr w:type="spellEnd"/>
      <w:r w:rsidR="00665618">
        <w:rPr>
          <w:sz w:val="28"/>
          <w:szCs w:val="28"/>
        </w:rPr>
        <w:t xml:space="preserve"> состоит в основном из головчатых волосков на маленькой ножке. </w:t>
      </w:r>
      <w:r w:rsidR="00E9539D">
        <w:rPr>
          <w:sz w:val="28"/>
          <w:szCs w:val="28"/>
        </w:rPr>
        <w:t>Вокруг места прикрепления головчатых волосков наблюдается радиальная складчатость кутикулы.</w:t>
      </w:r>
      <w:r w:rsidR="00665618">
        <w:rPr>
          <w:sz w:val="28"/>
          <w:szCs w:val="28"/>
        </w:rPr>
        <w:t xml:space="preserve"> Преобладают волоски с </w:t>
      </w:r>
      <w:proofErr w:type="spellStart"/>
      <w:r w:rsidR="00665618">
        <w:rPr>
          <w:sz w:val="28"/>
          <w:szCs w:val="28"/>
        </w:rPr>
        <w:t>двухклеточной</w:t>
      </w:r>
      <w:proofErr w:type="spellEnd"/>
      <w:r w:rsidR="00665618">
        <w:rPr>
          <w:sz w:val="28"/>
          <w:szCs w:val="28"/>
        </w:rPr>
        <w:t xml:space="preserve"> головкой на короткой ножке. На стеблевых листьях имеются головчатые волоски на очень длинной многоклеточной ножке.</w:t>
      </w:r>
    </w:p>
    <w:p w:rsidR="00677E55" w:rsidRDefault="00677E55" w:rsidP="00677E5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155" cy="41040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1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BA" w:rsidRPr="00FA2587" w:rsidRDefault="00217ABA" w:rsidP="00123092">
      <w:pPr>
        <w:jc w:val="center"/>
        <w:rPr>
          <w:sz w:val="28"/>
          <w:szCs w:val="28"/>
        </w:rPr>
      </w:pPr>
      <w:r w:rsidRPr="00FA2587">
        <w:rPr>
          <w:sz w:val="28"/>
          <w:szCs w:val="28"/>
        </w:rPr>
        <w:t xml:space="preserve">Рисунок </w:t>
      </w:r>
      <w:r w:rsidR="0024633F" w:rsidRPr="00FA2587">
        <w:rPr>
          <w:sz w:val="28"/>
          <w:szCs w:val="28"/>
        </w:rPr>
        <w:t>–</w:t>
      </w:r>
      <w:r w:rsidRPr="00FA2587">
        <w:rPr>
          <w:sz w:val="28"/>
          <w:szCs w:val="28"/>
        </w:rPr>
        <w:t xml:space="preserve"> </w:t>
      </w:r>
      <w:r w:rsidR="0024633F" w:rsidRPr="00FA2587">
        <w:rPr>
          <w:sz w:val="28"/>
          <w:szCs w:val="28"/>
        </w:rPr>
        <w:t>Наперстянк</w:t>
      </w:r>
      <w:r w:rsidR="00840756" w:rsidRPr="00FA2587">
        <w:rPr>
          <w:sz w:val="28"/>
          <w:szCs w:val="28"/>
        </w:rPr>
        <w:t>и</w:t>
      </w:r>
      <w:r w:rsidR="0024633F" w:rsidRPr="00FA2587">
        <w:rPr>
          <w:sz w:val="28"/>
          <w:szCs w:val="28"/>
        </w:rPr>
        <w:t xml:space="preserve"> шерстист</w:t>
      </w:r>
      <w:r w:rsidR="00840756" w:rsidRPr="00FA2587">
        <w:rPr>
          <w:sz w:val="28"/>
          <w:szCs w:val="28"/>
        </w:rPr>
        <w:t>ой</w:t>
      </w:r>
      <w:r w:rsidR="0024633F" w:rsidRPr="00FA2587">
        <w:rPr>
          <w:sz w:val="28"/>
          <w:szCs w:val="28"/>
        </w:rPr>
        <w:t xml:space="preserve"> листья</w:t>
      </w:r>
    </w:p>
    <w:p w:rsidR="00217ABA" w:rsidRPr="00C04E41" w:rsidRDefault="00123092" w:rsidP="00217A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3092">
        <w:rPr>
          <w:sz w:val="28"/>
          <w:szCs w:val="28"/>
        </w:rPr>
        <w:t>А</w:t>
      </w:r>
      <w:r w:rsidR="00FA2587" w:rsidRPr="00123092">
        <w:rPr>
          <w:sz w:val="28"/>
          <w:szCs w:val="28"/>
        </w:rPr>
        <w:t xml:space="preserve"> – фрагмент верхнего эпидермиса (300×); </w:t>
      </w:r>
      <w:r w:rsidRPr="00123092">
        <w:rPr>
          <w:sz w:val="28"/>
          <w:szCs w:val="28"/>
        </w:rPr>
        <w:t>Б</w:t>
      </w:r>
      <w:r w:rsidR="00217ABA" w:rsidRPr="00123092">
        <w:rPr>
          <w:sz w:val="28"/>
          <w:szCs w:val="28"/>
        </w:rPr>
        <w:t xml:space="preserve"> – </w:t>
      </w:r>
      <w:r w:rsidR="00FA2587" w:rsidRPr="00123092">
        <w:rPr>
          <w:sz w:val="28"/>
          <w:szCs w:val="28"/>
        </w:rPr>
        <w:t xml:space="preserve">фрагмент нижнего эпидермиса </w:t>
      </w:r>
      <w:r w:rsidR="00217ABA" w:rsidRPr="00123092">
        <w:rPr>
          <w:sz w:val="28"/>
          <w:szCs w:val="28"/>
        </w:rPr>
        <w:t>(</w:t>
      </w:r>
      <w:r w:rsidR="009B50E3">
        <w:rPr>
          <w:sz w:val="28"/>
          <w:szCs w:val="28"/>
        </w:rPr>
        <w:t>4</w:t>
      </w:r>
      <w:r w:rsidR="00217ABA" w:rsidRPr="00123092">
        <w:rPr>
          <w:sz w:val="28"/>
          <w:szCs w:val="28"/>
        </w:rPr>
        <w:t xml:space="preserve">00×); </w:t>
      </w:r>
      <w:proofErr w:type="gramStart"/>
      <w:r w:rsidR="00AA5995" w:rsidRPr="00123092">
        <w:rPr>
          <w:sz w:val="28"/>
          <w:szCs w:val="28"/>
        </w:rPr>
        <w:t>В</w:t>
      </w:r>
      <w:proofErr w:type="gramEnd"/>
      <w:r w:rsidR="00FA2587" w:rsidRPr="00123092">
        <w:rPr>
          <w:sz w:val="28"/>
          <w:szCs w:val="28"/>
        </w:rPr>
        <w:t xml:space="preserve"> - фрагмент нижнего эпидермиса с </w:t>
      </w:r>
      <w:proofErr w:type="spellStart"/>
      <w:r w:rsidR="00FA2587" w:rsidRPr="00123092">
        <w:rPr>
          <w:sz w:val="28"/>
          <w:szCs w:val="28"/>
        </w:rPr>
        <w:t>устьичным</w:t>
      </w:r>
      <w:proofErr w:type="spellEnd"/>
      <w:r w:rsidR="00FA2587" w:rsidRPr="00123092">
        <w:rPr>
          <w:sz w:val="28"/>
          <w:szCs w:val="28"/>
        </w:rPr>
        <w:t xml:space="preserve"> комплексом </w:t>
      </w:r>
      <w:proofErr w:type="spellStart"/>
      <w:r w:rsidR="00FA2587" w:rsidRPr="00123092">
        <w:rPr>
          <w:sz w:val="28"/>
          <w:szCs w:val="28"/>
        </w:rPr>
        <w:t>аном</w:t>
      </w:r>
      <w:r w:rsidR="00FA2587" w:rsidRPr="00123092">
        <w:rPr>
          <w:sz w:val="28"/>
          <w:szCs w:val="28"/>
        </w:rPr>
        <w:t>о</w:t>
      </w:r>
      <w:r w:rsidR="00FA2587" w:rsidRPr="00123092">
        <w:rPr>
          <w:sz w:val="28"/>
          <w:szCs w:val="28"/>
        </w:rPr>
        <w:t>ци</w:t>
      </w:r>
      <w:r>
        <w:rPr>
          <w:sz w:val="28"/>
          <w:szCs w:val="28"/>
        </w:rPr>
        <w:t>т</w:t>
      </w:r>
      <w:r w:rsidR="00FA2587" w:rsidRPr="00123092">
        <w:rPr>
          <w:sz w:val="28"/>
          <w:szCs w:val="28"/>
        </w:rPr>
        <w:t>ного</w:t>
      </w:r>
      <w:proofErr w:type="spellEnd"/>
      <w:r w:rsidR="00FA2587" w:rsidRPr="00123092">
        <w:rPr>
          <w:sz w:val="28"/>
          <w:szCs w:val="28"/>
        </w:rPr>
        <w:t xml:space="preserve"> типа и головчатым волоском (300×);</w:t>
      </w:r>
      <w:r w:rsidR="00A5325C" w:rsidRPr="00123092">
        <w:rPr>
          <w:sz w:val="28"/>
          <w:szCs w:val="28"/>
        </w:rPr>
        <w:t xml:space="preserve"> Г</w:t>
      </w:r>
      <w:r w:rsidR="00217ABA" w:rsidRPr="00123092">
        <w:rPr>
          <w:sz w:val="28"/>
          <w:szCs w:val="28"/>
        </w:rPr>
        <w:t xml:space="preserve"> – </w:t>
      </w:r>
      <w:r w:rsidR="00A5325C" w:rsidRPr="00123092">
        <w:rPr>
          <w:sz w:val="28"/>
          <w:szCs w:val="28"/>
        </w:rPr>
        <w:t>головчаты</w:t>
      </w:r>
      <w:r w:rsidR="00FA2587" w:rsidRPr="00123092">
        <w:rPr>
          <w:sz w:val="28"/>
          <w:szCs w:val="28"/>
        </w:rPr>
        <w:t>й</w:t>
      </w:r>
      <w:r w:rsidR="00A5325C" w:rsidRPr="00123092">
        <w:rPr>
          <w:sz w:val="28"/>
          <w:szCs w:val="28"/>
        </w:rPr>
        <w:t xml:space="preserve"> волос</w:t>
      </w:r>
      <w:r w:rsidR="00FA2587" w:rsidRPr="00123092">
        <w:rPr>
          <w:sz w:val="28"/>
          <w:szCs w:val="28"/>
        </w:rPr>
        <w:t>ок</w:t>
      </w:r>
      <w:r w:rsidR="00A5325C" w:rsidRPr="00123092">
        <w:rPr>
          <w:sz w:val="28"/>
          <w:szCs w:val="28"/>
        </w:rPr>
        <w:t xml:space="preserve"> (3</w:t>
      </w:r>
      <w:r w:rsidR="00AA5995" w:rsidRPr="00123092">
        <w:rPr>
          <w:sz w:val="28"/>
          <w:szCs w:val="28"/>
        </w:rPr>
        <w:t>00×)</w:t>
      </w:r>
      <w:r w:rsidR="00217ABA" w:rsidRPr="00123092">
        <w:rPr>
          <w:sz w:val="28"/>
          <w:szCs w:val="28"/>
        </w:rPr>
        <w:t xml:space="preserve">: </w:t>
      </w:r>
      <w:r w:rsidR="00A5325C" w:rsidRPr="00123092">
        <w:rPr>
          <w:sz w:val="28"/>
          <w:szCs w:val="28"/>
        </w:rPr>
        <w:t>Д</w:t>
      </w:r>
      <w:r w:rsidR="00FA2587" w:rsidRPr="00123092">
        <w:rPr>
          <w:sz w:val="28"/>
          <w:szCs w:val="28"/>
        </w:rPr>
        <w:t xml:space="preserve"> </w:t>
      </w:r>
      <w:r w:rsidR="00217ABA" w:rsidRPr="00123092">
        <w:rPr>
          <w:sz w:val="28"/>
          <w:szCs w:val="28"/>
        </w:rPr>
        <w:t xml:space="preserve">– </w:t>
      </w:r>
      <w:r w:rsidR="00A5325C" w:rsidRPr="00123092">
        <w:rPr>
          <w:sz w:val="28"/>
          <w:szCs w:val="28"/>
        </w:rPr>
        <w:t xml:space="preserve">поперечное сечение листа </w:t>
      </w:r>
      <w:r w:rsidR="00FA2587" w:rsidRPr="00123092">
        <w:rPr>
          <w:sz w:val="28"/>
          <w:szCs w:val="28"/>
        </w:rPr>
        <w:t xml:space="preserve">с головчатым волоском </w:t>
      </w:r>
      <w:r w:rsidR="00A5325C" w:rsidRPr="00123092">
        <w:rPr>
          <w:sz w:val="28"/>
          <w:szCs w:val="28"/>
        </w:rPr>
        <w:t>(150×)</w:t>
      </w:r>
      <w:r w:rsidR="00217ABA" w:rsidRPr="00123092">
        <w:rPr>
          <w:sz w:val="28"/>
          <w:szCs w:val="28"/>
        </w:rPr>
        <w:t xml:space="preserve">, </w:t>
      </w:r>
      <w:r w:rsidR="00A5325C" w:rsidRPr="00123092">
        <w:rPr>
          <w:sz w:val="28"/>
          <w:szCs w:val="28"/>
        </w:rPr>
        <w:t>Е</w:t>
      </w:r>
      <w:r w:rsidR="00217ABA" w:rsidRPr="00123092">
        <w:rPr>
          <w:sz w:val="28"/>
          <w:szCs w:val="28"/>
        </w:rPr>
        <w:t xml:space="preserve"> –</w:t>
      </w:r>
      <w:r w:rsidR="00FA2587" w:rsidRPr="00123092">
        <w:rPr>
          <w:sz w:val="28"/>
          <w:szCs w:val="28"/>
        </w:rPr>
        <w:t xml:space="preserve"> </w:t>
      </w:r>
      <w:r w:rsidR="00A5325C" w:rsidRPr="00123092">
        <w:rPr>
          <w:sz w:val="28"/>
          <w:szCs w:val="28"/>
        </w:rPr>
        <w:t>простые волоски по краю листовой пластинки (75×)</w:t>
      </w:r>
      <w:r w:rsidR="00217ABA" w:rsidRPr="00123092">
        <w:rPr>
          <w:sz w:val="28"/>
          <w:szCs w:val="28"/>
        </w:rPr>
        <w:t>.</w:t>
      </w:r>
    </w:p>
    <w:p w:rsidR="00217ABA" w:rsidRDefault="00217ABA" w:rsidP="00320E7D">
      <w:pPr>
        <w:spacing w:line="360" w:lineRule="auto"/>
        <w:ind w:firstLine="720"/>
        <w:jc w:val="both"/>
        <w:rPr>
          <w:sz w:val="28"/>
          <w:szCs w:val="28"/>
        </w:rPr>
      </w:pPr>
    </w:p>
    <w:p w:rsidR="00FF7276" w:rsidRDefault="00FF7276" w:rsidP="00C91C6C">
      <w:pPr>
        <w:widowControl w:val="0"/>
        <w:spacing w:line="360" w:lineRule="auto"/>
        <w:ind w:firstLine="709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004487" w:rsidRPr="00141436" w:rsidRDefault="00004487" w:rsidP="00004487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BD6BF3">
        <w:rPr>
          <w:b/>
          <w:i/>
          <w:sz w:val="28"/>
          <w:szCs w:val="28"/>
        </w:rPr>
        <w:t>Высокоэффективная жидкостная хроматография.</w:t>
      </w:r>
    </w:p>
    <w:p w:rsidR="00004487" w:rsidRPr="00004487" w:rsidRDefault="00004487" w:rsidP="00004487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Время удерживания основного пика 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6953A7">
        <w:rPr>
          <w:color w:val="000000"/>
          <w:spacing w:val="-3"/>
          <w:sz w:val="28"/>
          <w:szCs w:val="28"/>
        </w:rPr>
        <w:t>роматограмм</w:t>
      </w:r>
      <w:r w:rsidR="00BD6BF3">
        <w:rPr>
          <w:color w:val="000000"/>
          <w:spacing w:val="-3"/>
          <w:sz w:val="28"/>
          <w:szCs w:val="28"/>
        </w:rPr>
        <w:t>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 xml:space="preserve">раствора </w:t>
      </w:r>
      <w:r>
        <w:rPr>
          <w:color w:val="000000"/>
          <w:spacing w:val="-3"/>
          <w:sz w:val="28"/>
          <w:szCs w:val="28"/>
        </w:rPr>
        <w:t>должно соответствовать времени удерживания</w:t>
      </w:r>
      <w:r w:rsidRPr="006953A7">
        <w:rPr>
          <w:color w:val="000000"/>
          <w:spacing w:val="-3"/>
          <w:sz w:val="28"/>
          <w:szCs w:val="28"/>
        </w:rPr>
        <w:t xml:space="preserve"> на </w:t>
      </w:r>
      <w:proofErr w:type="spellStart"/>
      <w:r w:rsidRPr="006953A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раствора СО </w:t>
      </w:r>
      <w:proofErr w:type="spellStart"/>
      <w:r>
        <w:rPr>
          <w:color w:val="000000"/>
          <w:spacing w:val="-3"/>
          <w:sz w:val="28"/>
          <w:szCs w:val="28"/>
        </w:rPr>
        <w:t>ланатозида</w:t>
      </w:r>
      <w:proofErr w:type="spellEnd"/>
      <w:r>
        <w:rPr>
          <w:color w:val="000000"/>
          <w:spacing w:val="-3"/>
          <w:sz w:val="28"/>
          <w:szCs w:val="28"/>
        </w:rPr>
        <w:t> </w:t>
      </w:r>
      <w:proofErr w:type="gramStart"/>
      <w:r>
        <w:rPr>
          <w:color w:val="000000"/>
          <w:spacing w:val="-3"/>
          <w:sz w:val="28"/>
          <w:szCs w:val="28"/>
        </w:rPr>
        <w:t>Ц</w:t>
      </w:r>
      <w:proofErr w:type="gramEnd"/>
      <w:r w:rsidRPr="0003085D">
        <w:rPr>
          <w:color w:val="000000"/>
          <w:spacing w:val="-3"/>
          <w:sz w:val="28"/>
          <w:szCs w:val="28"/>
        </w:rPr>
        <w:t xml:space="preserve"> (см. раздел «Количественное определение»)</w:t>
      </w:r>
      <w:r>
        <w:rPr>
          <w:color w:val="000000"/>
          <w:spacing w:val="-3"/>
          <w:sz w:val="28"/>
          <w:szCs w:val="28"/>
        </w:rPr>
        <w:t>.</w:t>
      </w:r>
    </w:p>
    <w:p w:rsidR="00BA2C46" w:rsidRPr="009C1D77" w:rsidRDefault="00BA2C46" w:rsidP="001C011A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="004B6499">
        <w:rPr>
          <w:i/>
          <w:sz w:val="28"/>
          <w:szCs w:val="28"/>
          <w:shd w:val="clear" w:color="auto" w:fill="FFFFFF"/>
        </w:rPr>
        <w:t>ланатозида</w:t>
      </w:r>
      <w:proofErr w:type="spellEnd"/>
      <w:r w:rsidR="004B6499">
        <w:rPr>
          <w:i/>
          <w:sz w:val="28"/>
          <w:szCs w:val="28"/>
          <w:shd w:val="clear" w:color="auto" w:fill="FFFFFF"/>
        </w:rPr>
        <w:t xml:space="preserve"> Ц</w:t>
      </w:r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</w:t>
      </w:r>
      <w:r w:rsidR="009B50E3">
        <w:rPr>
          <w:sz w:val="28"/>
          <w:szCs w:val="28"/>
          <w:shd w:val="clear" w:color="auto" w:fill="FFFFFF"/>
        </w:rPr>
        <w:t>0</w:t>
      </w:r>
      <w:r w:rsidR="004B6499">
        <w:rPr>
          <w:sz w:val="28"/>
          <w:szCs w:val="28"/>
          <w:shd w:val="clear" w:color="auto" w:fill="FFFFFF"/>
        </w:rPr>
        <w:t>5</w:t>
      </w:r>
      <w:r w:rsidRPr="00CA1BBF">
        <w:rPr>
          <w:sz w:val="28"/>
          <w:szCs w:val="28"/>
          <w:shd w:val="clear" w:color="auto" w:fill="FFFFFF"/>
        </w:rPr>
        <w:t xml:space="preserve"> г СО </w:t>
      </w:r>
      <w:proofErr w:type="spellStart"/>
      <w:r w:rsidR="004B6499">
        <w:rPr>
          <w:sz w:val="28"/>
          <w:szCs w:val="28"/>
          <w:shd w:val="clear" w:color="auto" w:fill="FFFFFF"/>
        </w:rPr>
        <w:t>ланатозида</w:t>
      </w:r>
      <w:proofErr w:type="spellEnd"/>
      <w:r w:rsidR="004B6499">
        <w:rPr>
          <w:sz w:val="28"/>
          <w:szCs w:val="28"/>
          <w:shd w:val="clear" w:color="auto" w:fill="FFFFFF"/>
        </w:rPr>
        <w:t xml:space="preserve"> </w:t>
      </w:r>
      <w:proofErr w:type="gramStart"/>
      <w:r w:rsidR="004B6499">
        <w:rPr>
          <w:sz w:val="28"/>
          <w:szCs w:val="28"/>
          <w:shd w:val="clear" w:color="auto" w:fill="FFFFFF"/>
        </w:rPr>
        <w:t>Ц</w:t>
      </w:r>
      <w:proofErr w:type="gramEnd"/>
      <w:r w:rsidRPr="00CA1BBF">
        <w:rPr>
          <w:sz w:val="28"/>
          <w:szCs w:val="28"/>
          <w:shd w:val="clear" w:color="auto" w:fill="FFFFFF"/>
        </w:rPr>
        <w:t xml:space="preserve"> </w:t>
      </w:r>
      <w:r w:rsidR="009B50E3">
        <w:rPr>
          <w:sz w:val="28"/>
          <w:szCs w:val="28"/>
          <w:shd w:val="clear" w:color="auto" w:fill="FFFFFF"/>
        </w:rPr>
        <w:t>растворяют в 5 мл</w:t>
      </w:r>
      <w:r w:rsidRPr="00CA1BBF">
        <w:rPr>
          <w:sz w:val="28"/>
          <w:szCs w:val="28"/>
          <w:shd w:val="clear" w:color="auto" w:fill="FFFFFF"/>
        </w:rPr>
        <w:t xml:space="preserve"> </w:t>
      </w:r>
      <w:r w:rsidR="004B6499">
        <w:rPr>
          <w:sz w:val="28"/>
          <w:szCs w:val="28"/>
          <w:shd w:val="clear" w:color="auto" w:fill="FFFFFF"/>
        </w:rPr>
        <w:t>спирта 96 %</w:t>
      </w:r>
      <w:r w:rsidRPr="00CA1BBF">
        <w:rPr>
          <w:sz w:val="28"/>
          <w:szCs w:val="28"/>
          <w:shd w:val="clear" w:color="auto" w:fill="FFFFFF"/>
        </w:rPr>
        <w:t xml:space="preserve">. </w:t>
      </w:r>
    </w:p>
    <w:p w:rsidR="00BA2C46" w:rsidRDefault="004B6499" w:rsidP="004B64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 w:rsidR="00CA1BBF" w:rsidRPr="00CA1BBF">
        <w:rPr>
          <w:sz w:val="28"/>
          <w:szCs w:val="28"/>
        </w:rPr>
        <w:t>.</w:t>
      </w:r>
    </w:p>
    <w:p w:rsidR="004B6499" w:rsidRPr="00CA1BBF" w:rsidRDefault="004B6499" w:rsidP="004B649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  <w:shd w:val="clear" w:color="auto" w:fill="FFFFFF"/>
        </w:rPr>
        <w:t>дигоксина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</w:t>
      </w:r>
      <w:r w:rsidR="009B50E3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>5</w:t>
      </w:r>
      <w:r w:rsidRPr="00CA1BBF">
        <w:rPr>
          <w:sz w:val="28"/>
          <w:szCs w:val="28"/>
          <w:shd w:val="clear" w:color="auto" w:fill="FFFFFF"/>
        </w:rPr>
        <w:t xml:space="preserve"> г СО </w:t>
      </w:r>
      <w:proofErr w:type="spellStart"/>
      <w:r>
        <w:rPr>
          <w:sz w:val="28"/>
          <w:szCs w:val="28"/>
          <w:shd w:val="clear" w:color="auto" w:fill="FFFFFF"/>
        </w:rPr>
        <w:t>дигоксина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</w:t>
      </w:r>
      <w:r w:rsidR="009B50E3">
        <w:rPr>
          <w:sz w:val="28"/>
          <w:szCs w:val="28"/>
          <w:shd w:val="clear" w:color="auto" w:fill="FFFFFF"/>
        </w:rPr>
        <w:t>растворяют в 5 мл</w:t>
      </w:r>
      <w:r w:rsidR="009B50E3" w:rsidRPr="00CA1BBF">
        <w:rPr>
          <w:sz w:val="28"/>
          <w:szCs w:val="28"/>
          <w:shd w:val="clear" w:color="auto" w:fill="FFFFFF"/>
        </w:rPr>
        <w:t xml:space="preserve"> </w:t>
      </w:r>
      <w:r w:rsidR="009B50E3">
        <w:rPr>
          <w:sz w:val="28"/>
          <w:szCs w:val="28"/>
          <w:shd w:val="clear" w:color="auto" w:fill="FFFFFF"/>
        </w:rPr>
        <w:t>спирта 96 %</w:t>
      </w:r>
      <w:r w:rsidR="009B50E3" w:rsidRPr="00CA1BBF">
        <w:rPr>
          <w:sz w:val="28"/>
          <w:szCs w:val="28"/>
          <w:shd w:val="clear" w:color="auto" w:fill="FFFFFF"/>
        </w:rPr>
        <w:t>.</w:t>
      </w:r>
      <w:r w:rsidRPr="00CA1BBF">
        <w:rPr>
          <w:sz w:val="28"/>
          <w:szCs w:val="28"/>
          <w:shd w:val="clear" w:color="auto" w:fill="FFFFFF"/>
        </w:rPr>
        <w:t xml:space="preserve"> </w:t>
      </w:r>
    </w:p>
    <w:p w:rsidR="004B6499" w:rsidRDefault="004B6499" w:rsidP="004B6499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 w:rsidRPr="00CA1BBF">
        <w:rPr>
          <w:sz w:val="28"/>
          <w:szCs w:val="28"/>
        </w:rPr>
        <w:t>.</w:t>
      </w:r>
    </w:p>
    <w:p w:rsidR="009B50E3" w:rsidRDefault="009B50E3" w:rsidP="00057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Аналитическую пробу сырья измельчают до </w:t>
      </w:r>
      <w:r w:rsidR="00451901">
        <w:rPr>
          <w:sz w:val="28"/>
          <w:szCs w:val="28"/>
        </w:rPr>
        <w:t>величины</w:t>
      </w:r>
      <w:r>
        <w:rPr>
          <w:sz w:val="28"/>
          <w:szCs w:val="28"/>
        </w:rPr>
        <w:t xml:space="preserve"> частиц, проходящих сквозь сито с отверстиями размером 1 мм.</w:t>
      </w:r>
    </w:p>
    <w:p w:rsidR="004533C3" w:rsidRPr="004533C3" w:rsidRDefault="00057297" w:rsidP="00057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 г измельчённого сырья</w:t>
      </w:r>
      <w:r w:rsidR="004533C3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>коническую</w:t>
      </w:r>
      <w:r w:rsidR="004533C3">
        <w:rPr>
          <w:sz w:val="28"/>
          <w:szCs w:val="28"/>
        </w:rPr>
        <w:t xml:space="preserve"> колбу вместимостью </w:t>
      </w:r>
      <w:r>
        <w:rPr>
          <w:sz w:val="28"/>
          <w:szCs w:val="28"/>
        </w:rPr>
        <w:t>2</w:t>
      </w:r>
      <w:r w:rsidR="004533C3">
        <w:rPr>
          <w:sz w:val="28"/>
          <w:szCs w:val="28"/>
        </w:rPr>
        <w:t xml:space="preserve">50 мл, </w:t>
      </w:r>
      <w:r>
        <w:rPr>
          <w:sz w:val="28"/>
          <w:szCs w:val="28"/>
        </w:rPr>
        <w:t>добавляют 100 мл метанола и нагревают на водяной бане с обратным холодильником при температуре около 50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30 мин</w:t>
      </w:r>
      <w:r w:rsidR="00033B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Колбу охлаждают, отбирают 3 мл экстракта, фильтруют его через мембранный фильтр 0,45 мкм </w:t>
      </w:r>
      <w:r w:rsidR="004533C3" w:rsidRPr="00336815">
        <w:rPr>
          <w:sz w:val="28"/>
          <w:szCs w:val="28"/>
        </w:rPr>
        <w:t>(испытуемый раствор).</w:t>
      </w:r>
    </w:p>
    <w:p w:rsidR="00941860" w:rsidRPr="00E87160" w:rsidRDefault="00941860" w:rsidP="00941860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</w:t>
      </w:r>
      <w:proofErr w:type="spellStart"/>
      <w:r w:rsidRPr="00E87160">
        <w:rPr>
          <w:sz w:val="28"/>
          <w:szCs w:val="28"/>
        </w:rPr>
        <w:t>хроматографической</w:t>
      </w:r>
      <w:proofErr w:type="spellEnd"/>
      <w:r w:rsidRPr="00E87160">
        <w:rPr>
          <w:sz w:val="28"/>
          <w:szCs w:val="28"/>
        </w:rPr>
        <w:t xml:space="preserve"> пластинки со слоем силикагеля наносят </w:t>
      </w:r>
      <w:r w:rsidR="00451901">
        <w:rPr>
          <w:sz w:val="28"/>
          <w:szCs w:val="28"/>
        </w:rPr>
        <w:t xml:space="preserve">40 мкл </w:t>
      </w:r>
      <w:r w:rsidR="00451901" w:rsidRPr="00E87160">
        <w:rPr>
          <w:sz w:val="28"/>
          <w:szCs w:val="28"/>
        </w:rPr>
        <w:t>испытуемого раствора</w:t>
      </w:r>
      <w:r w:rsidR="00451901">
        <w:rPr>
          <w:sz w:val="28"/>
          <w:szCs w:val="28"/>
        </w:rPr>
        <w:t xml:space="preserve"> и </w:t>
      </w:r>
      <w:r w:rsidR="00057297">
        <w:rPr>
          <w:sz w:val="28"/>
          <w:szCs w:val="28"/>
        </w:rPr>
        <w:t>по 1</w:t>
      </w:r>
      <w:r w:rsidRPr="00077D5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87160">
        <w:rPr>
          <w:sz w:val="28"/>
          <w:szCs w:val="28"/>
        </w:rPr>
        <w:t>мкл раствор</w:t>
      </w:r>
      <w:r w:rsidR="00057297">
        <w:rPr>
          <w:sz w:val="28"/>
          <w:szCs w:val="28"/>
        </w:rPr>
        <w:t>ов</w:t>
      </w:r>
      <w:r w:rsidRPr="00E87160">
        <w:rPr>
          <w:sz w:val="28"/>
          <w:szCs w:val="28"/>
        </w:rPr>
        <w:t xml:space="preserve"> СО </w:t>
      </w:r>
      <w:proofErr w:type="spellStart"/>
      <w:r w:rsidR="00057297">
        <w:rPr>
          <w:sz w:val="28"/>
          <w:szCs w:val="28"/>
        </w:rPr>
        <w:t>ланатозида</w:t>
      </w:r>
      <w:proofErr w:type="spellEnd"/>
      <w:r w:rsidR="00057297">
        <w:rPr>
          <w:sz w:val="28"/>
          <w:szCs w:val="28"/>
        </w:rPr>
        <w:t xml:space="preserve"> </w:t>
      </w:r>
      <w:proofErr w:type="gramStart"/>
      <w:r w:rsidR="00057297">
        <w:rPr>
          <w:sz w:val="28"/>
          <w:szCs w:val="28"/>
        </w:rPr>
        <w:t>Ц</w:t>
      </w:r>
      <w:proofErr w:type="gramEnd"/>
      <w:r w:rsidR="00057297">
        <w:rPr>
          <w:sz w:val="28"/>
          <w:szCs w:val="28"/>
        </w:rPr>
        <w:t xml:space="preserve"> и </w:t>
      </w:r>
      <w:r w:rsidR="00C56EDC">
        <w:rPr>
          <w:sz w:val="28"/>
          <w:szCs w:val="28"/>
        </w:rPr>
        <w:t xml:space="preserve">СО </w:t>
      </w:r>
      <w:proofErr w:type="spellStart"/>
      <w:r w:rsidR="00057297">
        <w:rPr>
          <w:sz w:val="28"/>
          <w:szCs w:val="28"/>
        </w:rPr>
        <w:t>дигоксина</w:t>
      </w:r>
      <w:proofErr w:type="spellEnd"/>
      <w:r w:rsidRPr="00E87160">
        <w:rPr>
          <w:sz w:val="28"/>
          <w:szCs w:val="28"/>
        </w:rPr>
        <w:t xml:space="preserve">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</w:t>
      </w:r>
      <w:r w:rsidRPr="00FA2587">
        <w:rPr>
          <w:sz w:val="28"/>
          <w:szCs w:val="28"/>
        </w:rPr>
        <w:t>менее 1</w:t>
      </w:r>
      <w:r w:rsidR="00E87160" w:rsidRPr="00FA2587">
        <w:rPr>
          <w:sz w:val="28"/>
          <w:szCs w:val="28"/>
        </w:rPr>
        <w:t> </w:t>
      </w:r>
      <w:r w:rsidRPr="00FA2587">
        <w:rPr>
          <w:sz w:val="28"/>
          <w:szCs w:val="28"/>
        </w:rPr>
        <w:t>ч смесью</w:t>
      </w:r>
      <w:r w:rsidRPr="00E87160">
        <w:rPr>
          <w:sz w:val="28"/>
          <w:szCs w:val="28"/>
        </w:rPr>
        <w:t xml:space="preserve"> растворителей </w:t>
      </w:r>
      <w:r w:rsidR="00057297">
        <w:rPr>
          <w:sz w:val="28"/>
          <w:szCs w:val="28"/>
        </w:rPr>
        <w:t>хлороформ</w:t>
      </w:r>
      <w:r w:rsidRPr="00E87160">
        <w:rPr>
          <w:sz w:val="28"/>
          <w:szCs w:val="28"/>
        </w:rPr>
        <w:t xml:space="preserve">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057297">
        <w:rPr>
          <w:sz w:val="28"/>
          <w:szCs w:val="28"/>
        </w:rPr>
        <w:t>85</w:t>
      </w:r>
      <w:r w:rsidRPr="00E87160">
        <w:rPr>
          <w:sz w:val="28"/>
          <w:szCs w:val="28"/>
        </w:rPr>
        <w:t>:</w:t>
      </w:r>
      <w:r w:rsidR="00057297">
        <w:rPr>
          <w:sz w:val="28"/>
          <w:szCs w:val="28"/>
        </w:rPr>
        <w:t>14</w:t>
      </w:r>
      <w:r w:rsidRPr="00E87160">
        <w:rPr>
          <w:sz w:val="28"/>
          <w:szCs w:val="28"/>
        </w:rPr>
        <w:t>:</w:t>
      </w:r>
      <w:r w:rsidR="00057297">
        <w:rPr>
          <w:sz w:val="28"/>
          <w:szCs w:val="28"/>
        </w:rPr>
        <w:t>1</w:t>
      </w:r>
      <w:r w:rsidRPr="00E87160">
        <w:rPr>
          <w:sz w:val="28"/>
          <w:szCs w:val="28"/>
        </w:rPr>
        <w:t xml:space="preserve">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</w:t>
      </w:r>
      <w:r w:rsidR="00BA1882">
        <w:rPr>
          <w:sz w:val="28"/>
          <w:szCs w:val="28"/>
        </w:rPr>
        <w:t xml:space="preserve"> фронт растворителей пройдет 80</w:t>
      </w:r>
      <w:r w:rsidRPr="00E87160">
        <w:rPr>
          <w:sz w:val="28"/>
          <w:szCs w:val="28"/>
        </w:rPr>
        <w:t>–90</w:t>
      </w:r>
      <w:r w:rsidR="00BA1882">
        <w:rPr>
          <w:sz w:val="28"/>
          <w:szCs w:val="28"/>
          <w:lang w:val="en-US"/>
        </w:rPr>
        <w:t> </w:t>
      </w:r>
      <w:r w:rsidRPr="00E87160">
        <w:rPr>
          <w:sz w:val="28"/>
          <w:szCs w:val="28"/>
        </w:rPr>
        <w:t xml:space="preserve">% от линии старта, пластинку вынимают, сушат </w:t>
      </w:r>
      <w:r w:rsidR="00E87160" w:rsidRPr="00E87160">
        <w:rPr>
          <w:sz w:val="28"/>
          <w:szCs w:val="28"/>
        </w:rPr>
        <w:t xml:space="preserve">на воздухе в течение </w:t>
      </w:r>
      <w:r w:rsidR="00057297">
        <w:rPr>
          <w:sz w:val="28"/>
          <w:szCs w:val="28"/>
        </w:rPr>
        <w:t>1</w:t>
      </w:r>
      <w:r w:rsidR="00E87160" w:rsidRPr="00E87160">
        <w:rPr>
          <w:sz w:val="28"/>
          <w:szCs w:val="28"/>
        </w:rPr>
        <w:t xml:space="preserve">0 мин и </w:t>
      </w:r>
      <w:r w:rsidR="00057297">
        <w:rPr>
          <w:sz w:val="28"/>
          <w:szCs w:val="28"/>
        </w:rPr>
        <w:t>обрабатывают</w:t>
      </w:r>
      <w:r w:rsidR="00E87160" w:rsidRPr="00E87160">
        <w:rPr>
          <w:sz w:val="28"/>
          <w:szCs w:val="28"/>
        </w:rPr>
        <w:t xml:space="preserve"> </w:t>
      </w:r>
      <w:r w:rsidR="00057297">
        <w:rPr>
          <w:sz w:val="28"/>
          <w:szCs w:val="28"/>
        </w:rPr>
        <w:t xml:space="preserve">смесью </w:t>
      </w:r>
      <w:r w:rsidR="00057297" w:rsidRPr="00677E55">
        <w:rPr>
          <w:sz w:val="28"/>
          <w:szCs w:val="28"/>
        </w:rPr>
        <w:t>трихлоруксусной кислоты раствор 25 % – хлорамина раствора 3 % (4</w:t>
      </w:r>
      <w:proofErr w:type="gramStart"/>
      <w:r w:rsidR="00057297" w:rsidRPr="00677E55">
        <w:rPr>
          <w:sz w:val="28"/>
          <w:szCs w:val="28"/>
        </w:rPr>
        <w:t> :</w:t>
      </w:r>
      <w:proofErr w:type="gramEnd"/>
      <w:r w:rsidR="00057297" w:rsidRPr="00677E55">
        <w:rPr>
          <w:sz w:val="28"/>
          <w:szCs w:val="28"/>
        </w:rPr>
        <w:t> 1)</w:t>
      </w:r>
      <w:r w:rsidR="00E87160" w:rsidRPr="00677E55">
        <w:rPr>
          <w:sz w:val="28"/>
          <w:szCs w:val="28"/>
        </w:rPr>
        <w:t>.</w:t>
      </w:r>
      <w:r w:rsidR="00057297">
        <w:rPr>
          <w:sz w:val="28"/>
          <w:szCs w:val="28"/>
        </w:rPr>
        <w:t xml:space="preserve"> Пластинку высушивают </w:t>
      </w:r>
      <w:r w:rsidR="002662A4">
        <w:rPr>
          <w:sz w:val="28"/>
          <w:szCs w:val="28"/>
        </w:rPr>
        <w:t xml:space="preserve">в сушильном шкафу </w:t>
      </w:r>
      <w:r w:rsidR="00057297">
        <w:rPr>
          <w:sz w:val="28"/>
          <w:szCs w:val="28"/>
        </w:rPr>
        <w:t>при температуре 100</w:t>
      </w:r>
      <w:r w:rsidR="002662A4">
        <w:rPr>
          <w:sz w:val="28"/>
          <w:szCs w:val="28"/>
        </w:rPr>
        <w:t>-105</w:t>
      </w:r>
      <w:proofErr w:type="gramStart"/>
      <w:r w:rsidR="00057297">
        <w:rPr>
          <w:sz w:val="28"/>
          <w:szCs w:val="28"/>
        </w:rPr>
        <w:t> °С</w:t>
      </w:r>
      <w:proofErr w:type="gramEnd"/>
      <w:r w:rsidR="00057297">
        <w:rPr>
          <w:sz w:val="28"/>
          <w:szCs w:val="28"/>
        </w:rPr>
        <w:t xml:space="preserve"> в течение 10 мин </w:t>
      </w:r>
      <w:r w:rsidR="00057297" w:rsidRPr="008E137D">
        <w:rPr>
          <w:sz w:val="28"/>
          <w:szCs w:val="28"/>
        </w:rPr>
        <w:t xml:space="preserve">и просматривают </w:t>
      </w:r>
      <w:r w:rsidR="004144C6" w:rsidRPr="008E137D">
        <w:rPr>
          <w:sz w:val="28"/>
          <w:szCs w:val="28"/>
        </w:rPr>
        <w:t xml:space="preserve">в </w:t>
      </w:r>
      <w:proofErr w:type="spellStart"/>
      <w:r w:rsidR="004144C6" w:rsidRPr="008E137D">
        <w:rPr>
          <w:sz w:val="28"/>
          <w:szCs w:val="28"/>
        </w:rPr>
        <w:t>УФ-свете</w:t>
      </w:r>
      <w:proofErr w:type="spellEnd"/>
      <w:r w:rsidR="004144C6" w:rsidRPr="008E137D">
        <w:rPr>
          <w:sz w:val="28"/>
          <w:szCs w:val="28"/>
        </w:rPr>
        <w:t xml:space="preserve"> </w:t>
      </w:r>
      <w:r w:rsidR="00057297" w:rsidRPr="008E137D">
        <w:rPr>
          <w:sz w:val="28"/>
          <w:szCs w:val="28"/>
        </w:rPr>
        <w:t xml:space="preserve">при </w:t>
      </w:r>
      <w:r w:rsidR="004144C6" w:rsidRPr="008E137D">
        <w:rPr>
          <w:sz w:val="28"/>
          <w:szCs w:val="28"/>
        </w:rPr>
        <w:t xml:space="preserve">длине волны </w:t>
      </w:r>
      <w:r w:rsidR="00057297" w:rsidRPr="008E137D">
        <w:rPr>
          <w:sz w:val="28"/>
          <w:szCs w:val="28"/>
        </w:rPr>
        <w:t>365 нм.</w:t>
      </w:r>
    </w:p>
    <w:p w:rsidR="00BA2C46" w:rsidRDefault="00BA2C46" w:rsidP="00BA2C4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</w:t>
      </w:r>
      <w:r w:rsidR="002662A4">
        <w:rPr>
          <w:sz w:val="28"/>
          <w:szCs w:val="28"/>
        </w:rPr>
        <w:t>ов</w:t>
      </w:r>
      <w:r w:rsidRPr="00E87160">
        <w:rPr>
          <w:sz w:val="28"/>
          <w:szCs w:val="28"/>
        </w:rPr>
        <w:t xml:space="preserve"> СО </w:t>
      </w:r>
      <w:proofErr w:type="spellStart"/>
      <w:r w:rsidR="004144C6">
        <w:rPr>
          <w:sz w:val="28"/>
          <w:szCs w:val="28"/>
        </w:rPr>
        <w:t>ланатозида</w:t>
      </w:r>
      <w:proofErr w:type="spellEnd"/>
      <w:r w:rsidR="004144C6">
        <w:rPr>
          <w:sz w:val="28"/>
          <w:szCs w:val="28"/>
        </w:rPr>
        <w:t xml:space="preserve"> </w:t>
      </w:r>
      <w:r w:rsidR="00F34382">
        <w:rPr>
          <w:sz w:val="28"/>
          <w:szCs w:val="28"/>
        </w:rPr>
        <w:t xml:space="preserve">и </w:t>
      </w:r>
      <w:r w:rsidR="003E3B22">
        <w:rPr>
          <w:sz w:val="28"/>
          <w:szCs w:val="28"/>
        </w:rPr>
        <w:t xml:space="preserve">СО </w:t>
      </w:r>
      <w:proofErr w:type="spellStart"/>
      <w:r w:rsidR="002662A4">
        <w:rPr>
          <w:sz w:val="28"/>
          <w:szCs w:val="28"/>
        </w:rPr>
        <w:t>дигоксина</w:t>
      </w:r>
      <w:proofErr w:type="spellEnd"/>
      <w:r w:rsidR="002662A4" w:rsidRPr="00E87160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должн</w:t>
      </w:r>
      <w:r w:rsidR="002662A4">
        <w:rPr>
          <w:sz w:val="28"/>
          <w:szCs w:val="28"/>
        </w:rPr>
        <w:t>ы</w:t>
      </w:r>
      <w:r w:rsidRPr="00E87160">
        <w:rPr>
          <w:sz w:val="28"/>
          <w:szCs w:val="28"/>
        </w:rPr>
        <w:t xml:space="preserve"> обнаруживаться зон</w:t>
      </w:r>
      <w:r w:rsidR="002662A4">
        <w:rPr>
          <w:sz w:val="28"/>
          <w:szCs w:val="28"/>
        </w:rPr>
        <w:t>ы</w:t>
      </w:r>
      <w:r w:rsidRPr="00E87160">
        <w:rPr>
          <w:sz w:val="28"/>
          <w:szCs w:val="28"/>
        </w:rPr>
        <w:t xml:space="preserve"> адсорбции</w:t>
      </w:r>
      <w:r w:rsidR="003B188B">
        <w:rPr>
          <w:sz w:val="28"/>
          <w:szCs w:val="28"/>
        </w:rPr>
        <w:t xml:space="preserve"> </w:t>
      </w:r>
      <w:r w:rsidR="001C011A">
        <w:rPr>
          <w:sz w:val="28"/>
          <w:szCs w:val="28"/>
        </w:rPr>
        <w:t>с голубой флуоресценцией</w:t>
      </w:r>
      <w:r w:rsidR="002662A4">
        <w:rPr>
          <w:sz w:val="28"/>
          <w:szCs w:val="28"/>
        </w:rPr>
        <w:t xml:space="preserve">: </w:t>
      </w:r>
      <w:r w:rsidR="004144C6">
        <w:rPr>
          <w:sz w:val="28"/>
          <w:szCs w:val="28"/>
        </w:rPr>
        <w:t xml:space="preserve">в нижней трети </w:t>
      </w:r>
      <w:r w:rsidR="004144C6">
        <w:rPr>
          <w:sz w:val="28"/>
          <w:szCs w:val="28"/>
        </w:rPr>
        <w:lastRenderedPageBreak/>
        <w:t>пластин</w:t>
      </w:r>
      <w:r w:rsidR="002662A4">
        <w:rPr>
          <w:sz w:val="28"/>
          <w:szCs w:val="28"/>
        </w:rPr>
        <w:t xml:space="preserve">ки </w:t>
      </w:r>
      <w:r w:rsidR="00F34382">
        <w:rPr>
          <w:sz w:val="28"/>
          <w:szCs w:val="28"/>
        </w:rPr>
        <w:t xml:space="preserve">- </w:t>
      </w:r>
      <w:r w:rsidR="002662A4" w:rsidRPr="00E87160">
        <w:rPr>
          <w:sz w:val="28"/>
          <w:szCs w:val="28"/>
        </w:rPr>
        <w:t>зон</w:t>
      </w:r>
      <w:r w:rsidR="002662A4">
        <w:rPr>
          <w:sz w:val="28"/>
          <w:szCs w:val="28"/>
        </w:rPr>
        <w:t xml:space="preserve">а </w:t>
      </w:r>
      <w:r w:rsidR="002662A4" w:rsidRPr="00E87160">
        <w:rPr>
          <w:sz w:val="28"/>
          <w:szCs w:val="28"/>
        </w:rPr>
        <w:t>адсорбции</w:t>
      </w:r>
      <w:r w:rsidR="002662A4">
        <w:rPr>
          <w:sz w:val="28"/>
          <w:szCs w:val="28"/>
        </w:rPr>
        <w:t xml:space="preserve"> </w:t>
      </w:r>
      <w:r w:rsidR="002662A4" w:rsidRPr="00E87160">
        <w:rPr>
          <w:sz w:val="28"/>
          <w:szCs w:val="28"/>
        </w:rPr>
        <w:t xml:space="preserve">СО </w:t>
      </w:r>
      <w:proofErr w:type="spellStart"/>
      <w:r w:rsidR="002662A4">
        <w:rPr>
          <w:sz w:val="28"/>
          <w:szCs w:val="28"/>
        </w:rPr>
        <w:t>ланатозида</w:t>
      </w:r>
      <w:proofErr w:type="spellEnd"/>
      <w:r w:rsidR="002662A4">
        <w:rPr>
          <w:sz w:val="28"/>
          <w:szCs w:val="28"/>
        </w:rPr>
        <w:t xml:space="preserve"> </w:t>
      </w:r>
      <w:proofErr w:type="gramStart"/>
      <w:r w:rsidR="002662A4">
        <w:rPr>
          <w:sz w:val="28"/>
          <w:szCs w:val="28"/>
        </w:rPr>
        <w:t>Ц</w:t>
      </w:r>
      <w:proofErr w:type="gramEnd"/>
      <w:r w:rsidR="00F34382">
        <w:rPr>
          <w:sz w:val="28"/>
          <w:szCs w:val="28"/>
        </w:rPr>
        <w:t>,</w:t>
      </w:r>
      <w:r w:rsidR="002662A4">
        <w:rPr>
          <w:sz w:val="28"/>
          <w:szCs w:val="28"/>
        </w:rPr>
        <w:t xml:space="preserve"> в верхней трети - </w:t>
      </w:r>
      <w:r w:rsidR="00F34382" w:rsidRPr="00E87160">
        <w:rPr>
          <w:sz w:val="28"/>
          <w:szCs w:val="28"/>
        </w:rPr>
        <w:t>зон</w:t>
      </w:r>
      <w:r w:rsidR="00F34382">
        <w:rPr>
          <w:sz w:val="28"/>
          <w:szCs w:val="28"/>
        </w:rPr>
        <w:t xml:space="preserve">а </w:t>
      </w:r>
      <w:r w:rsidR="00F34382" w:rsidRPr="00E87160">
        <w:rPr>
          <w:sz w:val="28"/>
          <w:szCs w:val="28"/>
        </w:rPr>
        <w:t>адсорбции</w:t>
      </w:r>
      <w:r w:rsidR="00F34382">
        <w:rPr>
          <w:sz w:val="28"/>
          <w:szCs w:val="28"/>
        </w:rPr>
        <w:t xml:space="preserve"> </w:t>
      </w:r>
      <w:r w:rsidR="002662A4" w:rsidRPr="00E87160">
        <w:rPr>
          <w:sz w:val="28"/>
          <w:szCs w:val="28"/>
        </w:rPr>
        <w:t xml:space="preserve">СО </w:t>
      </w:r>
      <w:proofErr w:type="spellStart"/>
      <w:r w:rsidR="002662A4">
        <w:rPr>
          <w:sz w:val="28"/>
          <w:szCs w:val="28"/>
        </w:rPr>
        <w:t>дигоксина</w:t>
      </w:r>
      <w:proofErr w:type="spellEnd"/>
      <w:r w:rsidRPr="00077D58">
        <w:rPr>
          <w:sz w:val="28"/>
          <w:szCs w:val="28"/>
        </w:rPr>
        <w:t>.</w:t>
      </w:r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</w:t>
      </w:r>
      <w:r w:rsidR="004144C6">
        <w:rPr>
          <w:sz w:val="28"/>
          <w:szCs w:val="28"/>
        </w:rPr>
        <w:t>ы</w:t>
      </w:r>
      <w:r w:rsidRPr="00E87160">
        <w:rPr>
          <w:sz w:val="28"/>
          <w:szCs w:val="28"/>
        </w:rPr>
        <w:t xml:space="preserve"> обнаруживаться зона адсорбции</w:t>
      </w:r>
      <w:r w:rsidR="003B188B">
        <w:rPr>
          <w:sz w:val="28"/>
          <w:szCs w:val="28"/>
        </w:rPr>
        <w:t xml:space="preserve"> </w:t>
      </w:r>
      <w:r w:rsidR="001C011A">
        <w:rPr>
          <w:sz w:val="28"/>
          <w:szCs w:val="28"/>
        </w:rPr>
        <w:t xml:space="preserve">с голубой флуоресценцией </w:t>
      </w:r>
      <w:r w:rsidR="004144C6">
        <w:rPr>
          <w:sz w:val="28"/>
          <w:szCs w:val="28"/>
        </w:rPr>
        <w:t>на уровне</w:t>
      </w:r>
      <w:r w:rsidR="002662A4">
        <w:rPr>
          <w:sz w:val="28"/>
          <w:szCs w:val="28"/>
        </w:rPr>
        <w:t xml:space="preserve"> зоны адсорбции СО </w:t>
      </w:r>
      <w:proofErr w:type="spellStart"/>
      <w:r w:rsidR="002662A4">
        <w:rPr>
          <w:sz w:val="28"/>
          <w:szCs w:val="28"/>
        </w:rPr>
        <w:t>ланатозида</w:t>
      </w:r>
      <w:proofErr w:type="spellEnd"/>
      <w:r w:rsidR="002662A4">
        <w:rPr>
          <w:sz w:val="28"/>
          <w:szCs w:val="28"/>
        </w:rPr>
        <w:t xml:space="preserve"> </w:t>
      </w:r>
      <w:proofErr w:type="gramStart"/>
      <w:r w:rsidR="002662A4">
        <w:rPr>
          <w:sz w:val="28"/>
          <w:szCs w:val="28"/>
        </w:rPr>
        <w:t>Ц</w:t>
      </w:r>
      <w:proofErr w:type="gramEnd"/>
      <w:r w:rsidR="002662A4">
        <w:rPr>
          <w:sz w:val="28"/>
          <w:szCs w:val="28"/>
        </w:rPr>
        <w:t>,</w:t>
      </w:r>
      <w:r w:rsidR="004144C6">
        <w:rPr>
          <w:sz w:val="28"/>
          <w:szCs w:val="28"/>
        </w:rPr>
        <w:t xml:space="preserve"> </w:t>
      </w:r>
      <w:r w:rsidR="002662A4">
        <w:rPr>
          <w:sz w:val="28"/>
          <w:szCs w:val="28"/>
        </w:rPr>
        <w:t xml:space="preserve">две </w:t>
      </w:r>
      <w:r w:rsidR="004144C6" w:rsidRPr="00E87160">
        <w:rPr>
          <w:sz w:val="28"/>
          <w:szCs w:val="28"/>
        </w:rPr>
        <w:t>зон</w:t>
      </w:r>
      <w:r w:rsidR="002662A4">
        <w:rPr>
          <w:sz w:val="28"/>
          <w:szCs w:val="28"/>
        </w:rPr>
        <w:t>ы</w:t>
      </w:r>
      <w:r w:rsidR="004144C6" w:rsidRPr="00E87160">
        <w:rPr>
          <w:sz w:val="28"/>
          <w:szCs w:val="28"/>
        </w:rPr>
        <w:t xml:space="preserve"> адсорбции </w:t>
      </w:r>
      <w:r w:rsidR="001C011A">
        <w:rPr>
          <w:sz w:val="28"/>
          <w:szCs w:val="28"/>
        </w:rPr>
        <w:t xml:space="preserve">с голубой флуоресценцией </w:t>
      </w:r>
      <w:r w:rsidR="002662A4">
        <w:rPr>
          <w:sz w:val="28"/>
          <w:szCs w:val="28"/>
        </w:rPr>
        <w:t xml:space="preserve">чуть выше нее, одна </w:t>
      </w:r>
      <w:r w:rsidR="002662A4" w:rsidRPr="00E87160">
        <w:rPr>
          <w:sz w:val="28"/>
          <w:szCs w:val="28"/>
        </w:rPr>
        <w:t>зона адсорбции</w:t>
      </w:r>
      <w:r w:rsidR="002662A4">
        <w:rPr>
          <w:sz w:val="28"/>
          <w:szCs w:val="28"/>
        </w:rPr>
        <w:t xml:space="preserve"> </w:t>
      </w:r>
      <w:r w:rsidR="003B188B">
        <w:rPr>
          <w:sz w:val="28"/>
          <w:szCs w:val="28"/>
        </w:rPr>
        <w:t xml:space="preserve">с голубой флуоресценцией </w:t>
      </w:r>
      <w:r w:rsidR="002662A4">
        <w:rPr>
          <w:sz w:val="28"/>
          <w:szCs w:val="28"/>
        </w:rPr>
        <w:t xml:space="preserve">в средней части пластинки и </w:t>
      </w:r>
      <w:r w:rsidR="002662A4" w:rsidRPr="00E87160">
        <w:rPr>
          <w:sz w:val="28"/>
          <w:szCs w:val="28"/>
        </w:rPr>
        <w:t>зон</w:t>
      </w:r>
      <w:r w:rsidR="002662A4">
        <w:rPr>
          <w:sz w:val="28"/>
          <w:szCs w:val="28"/>
        </w:rPr>
        <w:t>а</w:t>
      </w:r>
      <w:r w:rsidR="002662A4" w:rsidRPr="00E87160">
        <w:rPr>
          <w:sz w:val="28"/>
          <w:szCs w:val="28"/>
        </w:rPr>
        <w:t xml:space="preserve"> адсорбции</w:t>
      </w:r>
      <w:r w:rsidR="002662A4">
        <w:rPr>
          <w:sz w:val="28"/>
          <w:szCs w:val="28"/>
        </w:rPr>
        <w:t xml:space="preserve"> </w:t>
      </w:r>
      <w:r w:rsidR="003B188B">
        <w:rPr>
          <w:sz w:val="28"/>
          <w:szCs w:val="28"/>
        </w:rPr>
        <w:t xml:space="preserve">с голубой флуоресценцией </w:t>
      </w:r>
      <w:r w:rsidR="004144C6">
        <w:rPr>
          <w:sz w:val="28"/>
          <w:szCs w:val="28"/>
        </w:rPr>
        <w:t xml:space="preserve">на уровне зоны адсорбции СО </w:t>
      </w:r>
      <w:proofErr w:type="spellStart"/>
      <w:r w:rsidR="004144C6">
        <w:rPr>
          <w:sz w:val="28"/>
          <w:szCs w:val="28"/>
        </w:rPr>
        <w:t>дигоксина</w:t>
      </w:r>
      <w:proofErr w:type="spellEnd"/>
      <w:r w:rsidR="004144C6">
        <w:rPr>
          <w:sz w:val="28"/>
          <w:szCs w:val="28"/>
        </w:rPr>
        <w:t xml:space="preserve">; </w:t>
      </w:r>
      <w:r w:rsidRPr="003B1585">
        <w:rPr>
          <w:sz w:val="28"/>
          <w:szCs w:val="28"/>
        </w:rPr>
        <w:t>допускается обнаружение других зон адсорбции.</w:t>
      </w:r>
    </w:p>
    <w:p w:rsidR="00FF7276" w:rsidRPr="009C1D77" w:rsidRDefault="00FF7276" w:rsidP="00033B66">
      <w:pPr>
        <w:ind w:firstLine="720"/>
        <w:jc w:val="both"/>
        <w:rPr>
          <w:sz w:val="28"/>
          <w:szCs w:val="28"/>
        </w:rPr>
      </w:pPr>
    </w:p>
    <w:p w:rsidR="00FF7276" w:rsidRPr="008A34BA" w:rsidRDefault="00FF7276" w:rsidP="00033B66">
      <w:pPr>
        <w:spacing w:line="360" w:lineRule="auto"/>
        <w:ind w:firstLine="720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D3310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</w:t>
      </w:r>
      <w:r w:rsidR="00C56EDC">
        <w:rPr>
          <w:sz w:val="28"/>
          <w:szCs w:val="28"/>
        </w:rPr>
        <w:t>более</w:t>
      </w:r>
      <w:r w:rsidRPr="008A34BA">
        <w:rPr>
          <w:sz w:val="28"/>
          <w:szCs w:val="28"/>
        </w:rPr>
        <w:t xml:space="preserve"> </w:t>
      </w:r>
      <w:r w:rsidR="004643AE">
        <w:rPr>
          <w:sz w:val="28"/>
          <w:szCs w:val="28"/>
        </w:rPr>
        <w:t>1</w:t>
      </w:r>
      <w:r w:rsidR="00C56ED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 w:rsidR="00A96D47">
        <w:rPr>
          <w:sz w:val="28"/>
          <w:szCs w:val="28"/>
        </w:rPr>
        <w:t>1</w:t>
      </w:r>
      <w:r w:rsidR="00C56EDC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033B6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FF7276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</w:t>
      </w:r>
      <w:r w:rsidR="006741BE">
        <w:rPr>
          <w:sz w:val="28"/>
          <w:szCs w:val="28"/>
        </w:rPr>
        <w:t>не более 2</w:t>
      </w:r>
      <w:r w:rsidR="00C56EDC">
        <w:rPr>
          <w:sz w:val="28"/>
          <w:szCs w:val="28"/>
        </w:rPr>
        <w:t> </w:t>
      </w:r>
      <w:r w:rsidR="00C56EDC" w:rsidRPr="008A34BA">
        <w:rPr>
          <w:sz w:val="28"/>
          <w:szCs w:val="28"/>
        </w:rPr>
        <w:t>%.</w:t>
      </w:r>
    </w:p>
    <w:p w:rsidR="00FF7276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более </w:t>
      </w:r>
      <w:r w:rsidR="006741B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D9311D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«Микробиологическая чистота».</w:t>
      </w:r>
    </w:p>
    <w:p w:rsidR="00BF6E0A" w:rsidRDefault="00FF7276" w:rsidP="00BF6E0A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сырье:</w:t>
      </w:r>
      <w:r>
        <w:rPr>
          <w:sz w:val="28"/>
          <w:szCs w:val="28"/>
        </w:rPr>
        <w:t xml:space="preserve"> </w:t>
      </w:r>
      <w:proofErr w:type="spellStart"/>
      <w:r w:rsidR="00605D29">
        <w:rPr>
          <w:sz w:val="28"/>
          <w:szCs w:val="28"/>
        </w:rPr>
        <w:t>Л</w:t>
      </w:r>
      <w:r w:rsidR="006741BE">
        <w:rPr>
          <w:sz w:val="28"/>
          <w:szCs w:val="28"/>
        </w:rPr>
        <w:t>анатозида</w:t>
      </w:r>
      <w:proofErr w:type="spellEnd"/>
      <w:r w:rsidR="006741BE">
        <w:rPr>
          <w:sz w:val="28"/>
          <w:szCs w:val="28"/>
        </w:rPr>
        <w:t xml:space="preserve"> </w:t>
      </w:r>
      <w:proofErr w:type="gramStart"/>
      <w:r w:rsidR="006741BE"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 </w:t>
      </w:r>
      <w:r w:rsidRPr="008A34BA">
        <w:rPr>
          <w:sz w:val="28"/>
          <w:szCs w:val="28"/>
        </w:rPr>
        <w:t xml:space="preserve">не менее </w:t>
      </w:r>
      <w:r w:rsidR="00A96D47">
        <w:rPr>
          <w:sz w:val="28"/>
          <w:szCs w:val="28"/>
        </w:rPr>
        <w:t>0,</w:t>
      </w:r>
      <w:r w:rsidR="006741BE">
        <w:rPr>
          <w:sz w:val="28"/>
          <w:szCs w:val="28"/>
        </w:rPr>
        <w:t>06</w:t>
      </w:r>
      <w:r w:rsidR="00A96D47">
        <w:rPr>
          <w:sz w:val="28"/>
          <w:szCs w:val="28"/>
        </w:rPr>
        <w:t> </w:t>
      </w:r>
      <w:r w:rsidR="006741BE">
        <w:rPr>
          <w:sz w:val="28"/>
          <w:szCs w:val="28"/>
        </w:rPr>
        <w:t xml:space="preserve">%. </w:t>
      </w:r>
    </w:p>
    <w:p w:rsidR="00451901" w:rsidRPr="00BF6E0A" w:rsidRDefault="002E345B" w:rsidP="00BF6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</w:rPr>
        <w:t>Высокоэффективная жидкостная хроматография</w:t>
      </w:r>
      <w:r w:rsidR="00451901" w:rsidRPr="00451901">
        <w:rPr>
          <w:b/>
          <w:i/>
          <w:sz w:val="28"/>
        </w:rPr>
        <w:t>.</w:t>
      </w:r>
      <w:r w:rsidR="00451901">
        <w:rPr>
          <w:sz w:val="28"/>
        </w:rPr>
        <w:t xml:space="preserve"> </w:t>
      </w:r>
    </w:p>
    <w:p w:rsidR="00690A0A" w:rsidRDefault="00690A0A" w:rsidP="00BF6E0A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690A0A" w:rsidRPr="00CA1BBF" w:rsidRDefault="00690A0A" w:rsidP="00690A0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  <w:shd w:val="clear" w:color="auto" w:fill="FFFFFF"/>
        </w:rPr>
        <w:t>ланатозида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Ц</w:t>
      </w:r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</w:t>
      </w:r>
      <w:r>
        <w:rPr>
          <w:sz w:val="28"/>
          <w:szCs w:val="28"/>
          <w:shd w:val="clear" w:color="auto" w:fill="FFFFFF"/>
        </w:rPr>
        <w:t>01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>
        <w:rPr>
          <w:sz w:val="28"/>
          <w:szCs w:val="28"/>
          <w:shd w:val="clear" w:color="auto" w:fill="FFFFFF"/>
        </w:rPr>
        <w:t>ланатозида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Ц</w:t>
      </w:r>
      <w:proofErr w:type="gram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</w:t>
      </w:r>
      <w:r>
        <w:rPr>
          <w:sz w:val="28"/>
          <w:szCs w:val="28"/>
          <w:shd w:val="clear" w:color="auto" w:fill="FFFFFF"/>
        </w:rPr>
        <w:t>5</w:t>
      </w:r>
      <w:r w:rsidRPr="00CA1BBF">
        <w:rPr>
          <w:sz w:val="28"/>
          <w:szCs w:val="28"/>
          <w:shd w:val="clear" w:color="auto" w:fill="FFFFFF"/>
        </w:rPr>
        <w:t xml:space="preserve"> мл, прибавляют </w:t>
      </w:r>
      <w:r>
        <w:rPr>
          <w:sz w:val="28"/>
          <w:szCs w:val="28"/>
          <w:shd w:val="clear" w:color="auto" w:fill="FFFFFF"/>
        </w:rPr>
        <w:t>3 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>
        <w:rPr>
          <w:sz w:val="28"/>
          <w:szCs w:val="28"/>
          <w:shd w:val="clear" w:color="auto" w:fill="FFFFFF"/>
        </w:rPr>
        <w:t>спирта 96 %,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>
        <w:rPr>
          <w:sz w:val="28"/>
          <w:szCs w:val="28"/>
          <w:shd w:val="clear" w:color="auto" w:fill="FFFFFF"/>
        </w:rPr>
        <w:t>тем же растворителем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690A0A" w:rsidRDefault="00690A0A" w:rsidP="00690A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 w:rsidRPr="00CA1BBF">
        <w:rPr>
          <w:sz w:val="28"/>
          <w:szCs w:val="28"/>
        </w:rPr>
        <w:t>.</w:t>
      </w:r>
    </w:p>
    <w:p w:rsidR="002E345B" w:rsidRDefault="002E345B" w:rsidP="00690A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345B" w:rsidRDefault="002E345B" w:rsidP="002E345B">
      <w:pPr>
        <w:spacing w:after="120"/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2E345B" w:rsidRDefault="002E345B" w:rsidP="002E345B">
      <w:pPr>
        <w:ind w:right="189"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Pr="00394DB3">
        <w:rPr>
          <w:sz w:val="28"/>
          <w:szCs w:val="28"/>
        </w:rPr>
        <w:t xml:space="preserve">для </w:t>
      </w:r>
      <w:proofErr w:type="spellStart"/>
      <w:r w:rsidRPr="00394DB3">
        <w:rPr>
          <w:sz w:val="28"/>
          <w:szCs w:val="28"/>
        </w:rPr>
        <w:t>хроматограммы</w:t>
      </w:r>
      <w:proofErr w:type="spellEnd"/>
      <w:r w:rsidRPr="00394DB3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ланатозида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</w:t>
      </w:r>
      <w:r>
        <w:rPr>
          <w:sz w:val="28"/>
          <w:szCs w:val="28"/>
        </w:rPr>
        <w:t>ется следующе</w:t>
      </w:r>
      <w:r w:rsidRPr="0088141E">
        <w:rPr>
          <w:sz w:val="28"/>
          <w:szCs w:val="28"/>
        </w:rPr>
        <w:t>е услови</w:t>
      </w:r>
      <w:r>
        <w:rPr>
          <w:sz w:val="28"/>
          <w:szCs w:val="28"/>
        </w:rPr>
        <w:t>е</w:t>
      </w:r>
      <w:r w:rsidRPr="0088141E">
        <w:rPr>
          <w:sz w:val="28"/>
          <w:szCs w:val="28"/>
        </w:rPr>
        <w:t>:</w:t>
      </w:r>
    </w:p>
    <w:p w:rsidR="002E345B" w:rsidRDefault="002E345B" w:rsidP="00677E55">
      <w:pPr>
        <w:ind w:right="329" w:firstLine="709"/>
        <w:jc w:val="both"/>
        <w:rPr>
          <w:sz w:val="28"/>
          <w:szCs w:val="28"/>
        </w:rPr>
      </w:pPr>
      <w:r w:rsidRPr="007949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эффективность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колонки должна быть не менее </w:t>
      </w:r>
      <w:r w:rsidRPr="007949ED">
        <w:rPr>
          <w:sz w:val="28"/>
          <w:szCs w:val="28"/>
        </w:rPr>
        <w:t>1</w:t>
      </w:r>
      <w:r>
        <w:rPr>
          <w:sz w:val="28"/>
          <w:szCs w:val="28"/>
        </w:rPr>
        <w:t>300 теоретических тарелок для пика</w:t>
      </w:r>
      <w:r w:rsidRPr="002E345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вещества;</w:t>
      </w:r>
    </w:p>
    <w:p w:rsidR="00690A0A" w:rsidRDefault="002E345B" w:rsidP="00677E55">
      <w:pPr>
        <w:ind w:right="3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коэффициент асимметрии для пика основного вещества должен быть не более 1,2 %.</w:t>
      </w:r>
    </w:p>
    <w:p w:rsidR="001D344A" w:rsidRDefault="00FE3665" w:rsidP="00677E5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E3665">
        <w:rPr>
          <w:sz w:val="28"/>
          <w:szCs w:val="28"/>
        </w:rPr>
        <w:t>Около</w:t>
      </w:r>
      <w:r w:rsidR="001D344A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="001D344A">
        <w:rPr>
          <w:sz w:val="28"/>
          <w:szCs w:val="28"/>
        </w:rPr>
        <w:t>0 </w:t>
      </w:r>
      <w:r>
        <w:rPr>
          <w:sz w:val="28"/>
          <w:szCs w:val="28"/>
        </w:rPr>
        <w:t xml:space="preserve">г </w:t>
      </w:r>
      <w:r w:rsidR="00451901" w:rsidRPr="00CA1BBF">
        <w:rPr>
          <w:sz w:val="28"/>
          <w:szCs w:val="28"/>
          <w:shd w:val="clear" w:color="auto" w:fill="FFFFFF"/>
        </w:rPr>
        <w:t xml:space="preserve">(точная навеска) </w:t>
      </w:r>
      <w:r w:rsidR="001D344A">
        <w:rPr>
          <w:sz w:val="28"/>
          <w:szCs w:val="28"/>
        </w:rPr>
        <w:t>сырья</w:t>
      </w:r>
      <w:r w:rsidR="00451901">
        <w:rPr>
          <w:sz w:val="28"/>
          <w:szCs w:val="28"/>
        </w:rPr>
        <w:t>, измельченного до величины частиц, проходящих сквозь сито с отверстиями размером 1 мм,</w:t>
      </w:r>
      <w:r>
        <w:rPr>
          <w:sz w:val="28"/>
          <w:szCs w:val="28"/>
        </w:rPr>
        <w:t xml:space="preserve"> </w:t>
      </w:r>
      <w:r w:rsidR="001D344A">
        <w:rPr>
          <w:sz w:val="28"/>
          <w:szCs w:val="28"/>
        </w:rPr>
        <w:t xml:space="preserve">помещают в </w:t>
      </w:r>
      <w:r w:rsidR="006A5505">
        <w:rPr>
          <w:sz w:val="28"/>
          <w:szCs w:val="28"/>
        </w:rPr>
        <w:t>коническую</w:t>
      </w:r>
      <w:r w:rsidR="001D344A">
        <w:rPr>
          <w:sz w:val="28"/>
          <w:szCs w:val="28"/>
        </w:rPr>
        <w:t xml:space="preserve"> вместимостью 100 мл, прибавляют </w:t>
      </w:r>
      <w:r w:rsidR="006A5505">
        <w:rPr>
          <w:sz w:val="28"/>
          <w:szCs w:val="28"/>
        </w:rPr>
        <w:t>4</w:t>
      </w:r>
      <w:r w:rsidR="001D344A">
        <w:rPr>
          <w:sz w:val="28"/>
          <w:szCs w:val="28"/>
        </w:rPr>
        <w:t xml:space="preserve"> мл </w:t>
      </w:r>
      <w:r w:rsidR="006A5505">
        <w:rPr>
          <w:sz w:val="28"/>
          <w:szCs w:val="28"/>
        </w:rPr>
        <w:t>воды</w:t>
      </w:r>
      <w:r w:rsidR="001D344A">
        <w:rPr>
          <w:sz w:val="28"/>
          <w:szCs w:val="28"/>
        </w:rPr>
        <w:t xml:space="preserve">, закрывают колбу пробкой и оставляют на 1 ч. Затем </w:t>
      </w:r>
      <w:r w:rsidR="006A5505">
        <w:rPr>
          <w:sz w:val="28"/>
          <w:szCs w:val="28"/>
        </w:rPr>
        <w:t xml:space="preserve">в </w:t>
      </w:r>
      <w:r w:rsidR="001D344A">
        <w:rPr>
          <w:sz w:val="28"/>
          <w:szCs w:val="28"/>
        </w:rPr>
        <w:t xml:space="preserve">колбу </w:t>
      </w:r>
      <w:r w:rsidR="006A5505">
        <w:rPr>
          <w:sz w:val="28"/>
          <w:szCs w:val="28"/>
        </w:rPr>
        <w:t>добавляют 5 мл смеси хлороформ–спирт 96 % (10</w:t>
      </w:r>
      <w:proofErr w:type="gramStart"/>
      <w:r w:rsidR="006A5505">
        <w:rPr>
          <w:sz w:val="28"/>
          <w:szCs w:val="28"/>
        </w:rPr>
        <w:t> :</w:t>
      </w:r>
      <w:proofErr w:type="gramEnd"/>
      <w:r w:rsidR="006A5505">
        <w:rPr>
          <w:sz w:val="28"/>
          <w:szCs w:val="28"/>
        </w:rPr>
        <w:t xml:space="preserve"> 1) и интенсивно встряхивают в течение 5 мин, затем экстракт сливают и повторяют экстракцию еще 3 раза </w:t>
      </w:r>
      <w:r w:rsidR="00451901">
        <w:rPr>
          <w:sz w:val="28"/>
          <w:szCs w:val="28"/>
        </w:rPr>
        <w:t>при тех же условиях</w:t>
      </w:r>
      <w:r w:rsidR="006A5505">
        <w:rPr>
          <w:sz w:val="28"/>
          <w:szCs w:val="28"/>
        </w:rPr>
        <w:t>. Полученные экстракты</w:t>
      </w:r>
      <w:r w:rsidR="001D344A">
        <w:rPr>
          <w:sz w:val="28"/>
          <w:szCs w:val="28"/>
        </w:rPr>
        <w:t xml:space="preserve"> </w:t>
      </w:r>
      <w:r w:rsidR="006A5505">
        <w:rPr>
          <w:sz w:val="28"/>
          <w:szCs w:val="28"/>
        </w:rPr>
        <w:t>объединяют и упаривают досуха</w:t>
      </w:r>
      <w:r w:rsidR="001D344A">
        <w:rPr>
          <w:sz w:val="28"/>
          <w:szCs w:val="28"/>
        </w:rPr>
        <w:t>.</w:t>
      </w:r>
    </w:p>
    <w:p w:rsidR="006A5505" w:rsidRDefault="006A5505" w:rsidP="001D3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Сухой остаток растворяют в 2</w:t>
      </w:r>
      <w:r w:rsidR="008D0278" w:rsidRPr="00123092">
        <w:rPr>
          <w:sz w:val="28"/>
          <w:szCs w:val="28"/>
        </w:rPr>
        <w:t>,0</w:t>
      </w:r>
      <w:r>
        <w:rPr>
          <w:sz w:val="28"/>
          <w:szCs w:val="28"/>
        </w:rPr>
        <w:t> мл спирта, 100 мкл пробы наносят на картридж для твердофазной экстракции (</w:t>
      </w:r>
      <w:r w:rsidR="00C84A8A">
        <w:rPr>
          <w:sz w:val="28"/>
          <w:szCs w:val="28"/>
        </w:rPr>
        <w:t xml:space="preserve">стирол дивинилбензол, </w:t>
      </w:r>
      <w:r>
        <w:rPr>
          <w:sz w:val="28"/>
          <w:szCs w:val="28"/>
        </w:rPr>
        <w:t>3 мл/500 мкг), предварительно активированный 3 мл хлороформа и кондиционированный 3 мл смеси хлороформ спирт 96 % (1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1)</w:t>
      </w:r>
      <w:r w:rsidR="00690A0A">
        <w:rPr>
          <w:sz w:val="28"/>
          <w:szCs w:val="28"/>
        </w:rPr>
        <w:t>. Проводят элюирование 3 мл смеси</w:t>
      </w:r>
      <w:r w:rsidR="00690A0A" w:rsidRPr="00690A0A">
        <w:rPr>
          <w:sz w:val="28"/>
          <w:szCs w:val="28"/>
        </w:rPr>
        <w:t xml:space="preserve"> </w:t>
      </w:r>
      <w:r w:rsidR="00690A0A">
        <w:rPr>
          <w:sz w:val="28"/>
          <w:szCs w:val="28"/>
        </w:rPr>
        <w:t>хлороформ спирт 96 % (1</w:t>
      </w:r>
      <w:proofErr w:type="gramStart"/>
      <w:r w:rsidR="00690A0A">
        <w:rPr>
          <w:sz w:val="28"/>
          <w:szCs w:val="28"/>
        </w:rPr>
        <w:t> :</w:t>
      </w:r>
      <w:proofErr w:type="gramEnd"/>
      <w:r w:rsidR="00690A0A">
        <w:rPr>
          <w:sz w:val="28"/>
          <w:szCs w:val="28"/>
        </w:rPr>
        <w:t xml:space="preserve"> 1), собирают первую порцию </w:t>
      </w:r>
      <w:proofErr w:type="spellStart"/>
      <w:r w:rsidR="00690A0A">
        <w:rPr>
          <w:sz w:val="28"/>
          <w:szCs w:val="28"/>
        </w:rPr>
        <w:t>элюата</w:t>
      </w:r>
      <w:proofErr w:type="spellEnd"/>
      <w:r w:rsidR="00690A0A">
        <w:rPr>
          <w:sz w:val="28"/>
          <w:szCs w:val="28"/>
        </w:rPr>
        <w:t xml:space="preserve"> (до появления зелёного окрашивания) (испытуемый раствор).</w:t>
      </w:r>
    </w:p>
    <w:p w:rsidR="00690A0A" w:rsidRDefault="00690A0A" w:rsidP="00690A0A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попеременно испытуемый раствор и раствор СО </w:t>
      </w:r>
      <w:proofErr w:type="spellStart"/>
      <w:r>
        <w:rPr>
          <w:sz w:val="28"/>
        </w:rPr>
        <w:t>ланатозида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, получая не менее 5 </w:t>
      </w:r>
      <w:proofErr w:type="spellStart"/>
      <w:r>
        <w:rPr>
          <w:sz w:val="28"/>
        </w:rPr>
        <w:t>хроматограмм</w:t>
      </w:r>
      <w:proofErr w:type="spellEnd"/>
      <w:r>
        <w:rPr>
          <w:sz w:val="28"/>
        </w:rPr>
        <w:t xml:space="preserve"> для каждого из растворов. </w:t>
      </w:r>
    </w:p>
    <w:p w:rsidR="00690A0A" w:rsidRPr="00141436" w:rsidRDefault="00690A0A" w:rsidP="00690A0A">
      <w:pPr>
        <w:spacing w:before="120"/>
        <w:ind w:firstLine="709"/>
        <w:jc w:val="center"/>
        <w:rPr>
          <w:b/>
          <w:sz w:val="28"/>
        </w:rPr>
      </w:pPr>
      <w:r w:rsidRPr="00123092">
        <w:rPr>
          <w:b/>
          <w:sz w:val="28"/>
        </w:rPr>
        <w:t xml:space="preserve">Условия </w:t>
      </w:r>
      <w:proofErr w:type="spellStart"/>
      <w:r w:rsidRPr="00123092">
        <w:rPr>
          <w:b/>
          <w:sz w:val="28"/>
        </w:rPr>
        <w:t>хроматографирования</w:t>
      </w:r>
      <w:proofErr w:type="spellEnd"/>
    </w:p>
    <w:p w:rsidR="00690A0A" w:rsidRPr="00141436" w:rsidRDefault="00690A0A" w:rsidP="00690A0A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4554"/>
        <w:gridCol w:w="4837"/>
      </w:tblGrid>
      <w:tr w:rsidR="00690A0A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0A" w:rsidRPr="001B2FF3" w:rsidRDefault="00690A0A" w:rsidP="00AA0B28">
            <w:pPr>
              <w:ind w:left="140"/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0A" w:rsidRPr="00141436" w:rsidRDefault="004C3923" w:rsidP="002D7BFB">
            <w:pPr>
              <w:spacing w:after="120"/>
              <w:ind w:left="318"/>
              <w:jc w:val="center"/>
            </w:pPr>
            <w:r w:rsidRPr="004C3923">
              <w:rPr>
                <w:sz w:val="28"/>
              </w:rPr>
              <w:t>2</w:t>
            </w:r>
            <w:r w:rsidR="00690A0A">
              <w:rPr>
                <w:sz w:val="28"/>
              </w:rPr>
              <w:t xml:space="preserve">50 × </w:t>
            </w:r>
            <w:r>
              <w:rPr>
                <w:sz w:val="28"/>
              </w:rPr>
              <w:t>4</w:t>
            </w:r>
            <w:r w:rsidRPr="004C3923">
              <w:rPr>
                <w:sz w:val="28"/>
              </w:rPr>
              <w:t>,6</w:t>
            </w:r>
            <w:r>
              <w:rPr>
                <w:sz w:val="28"/>
                <w:lang w:val="en-US"/>
              </w:rPr>
              <w:t> </w:t>
            </w:r>
            <w:r w:rsidR="00690A0A" w:rsidRPr="00141436">
              <w:rPr>
                <w:sz w:val="28"/>
              </w:rPr>
              <w:t xml:space="preserve">мм,  сорбент </w:t>
            </w:r>
            <w:proofErr w:type="spellStart"/>
            <w:r w:rsidR="000D7682">
              <w:rPr>
                <w:sz w:val="28"/>
              </w:rPr>
              <w:t>октадецил</w:t>
            </w:r>
            <w:r w:rsidR="00690A0A" w:rsidRPr="00141436">
              <w:rPr>
                <w:sz w:val="28"/>
              </w:rPr>
              <w:t>силил</w:t>
            </w:r>
            <w:r w:rsidR="00690A0A">
              <w:rPr>
                <w:sz w:val="28"/>
              </w:rPr>
              <w:t>ьный</w:t>
            </w:r>
            <w:proofErr w:type="spellEnd"/>
            <w:r w:rsidR="00690A0A">
              <w:rPr>
                <w:sz w:val="28"/>
              </w:rPr>
              <w:t xml:space="preserve"> </w:t>
            </w:r>
            <w:r w:rsidR="00690A0A" w:rsidRPr="00141436">
              <w:rPr>
                <w:sz w:val="28"/>
              </w:rPr>
              <w:t xml:space="preserve">силикагель (С18), </w:t>
            </w:r>
            <w:r>
              <w:rPr>
                <w:sz w:val="28"/>
              </w:rPr>
              <w:t>7 (1</w:t>
            </w:r>
            <w:r w:rsidRPr="004C3923">
              <w:rPr>
                <w:sz w:val="28"/>
              </w:rPr>
              <w:t>0)</w:t>
            </w:r>
            <w:r>
              <w:rPr>
                <w:sz w:val="28"/>
                <w:lang w:val="en-US"/>
              </w:rPr>
              <w:t> </w:t>
            </w:r>
            <w:r w:rsidR="00690A0A" w:rsidRPr="00141436">
              <w:rPr>
                <w:sz w:val="28"/>
              </w:rPr>
              <w:t>мкм</w:t>
            </w:r>
            <w:r w:rsidR="00690A0A">
              <w:rPr>
                <w:sz w:val="28"/>
              </w:rPr>
              <w:t xml:space="preserve"> или </w:t>
            </w:r>
            <w:proofErr w:type="gramStart"/>
            <w:r w:rsidR="00690A0A">
              <w:rPr>
                <w:sz w:val="28"/>
              </w:rPr>
              <w:t>аналогичная</w:t>
            </w:r>
            <w:proofErr w:type="gramEnd"/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677E55" w:rsidRDefault="000D7682" w:rsidP="00AA0B28">
            <w:pPr>
              <w:ind w:left="140"/>
              <w:jc w:val="both"/>
              <w:rPr>
                <w:sz w:val="28"/>
                <w:szCs w:val="28"/>
              </w:rPr>
            </w:pPr>
            <w:r w:rsidRPr="00677E55">
              <w:rPr>
                <w:sz w:val="28"/>
                <w:szCs w:val="28"/>
              </w:rPr>
              <w:t>Подвижная фаза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141436" w:rsidRDefault="000D7682" w:rsidP="002D7BFB">
            <w:pPr>
              <w:ind w:left="317"/>
              <w:jc w:val="center"/>
            </w:pPr>
            <w:proofErr w:type="spellStart"/>
            <w:r w:rsidRPr="00677E55">
              <w:rPr>
                <w:sz w:val="28"/>
              </w:rPr>
              <w:t>ацетонитрил</w:t>
            </w:r>
            <w:proofErr w:type="spellEnd"/>
            <w:proofErr w:type="gramStart"/>
            <w:r w:rsidRPr="00677E55">
              <w:rPr>
                <w:sz w:val="28"/>
              </w:rPr>
              <w:t> :</w:t>
            </w:r>
            <w:proofErr w:type="gramEnd"/>
            <w:r w:rsidRPr="00677E55">
              <w:rPr>
                <w:sz w:val="28"/>
              </w:rPr>
              <w:t> </w:t>
            </w:r>
            <w:proofErr w:type="spellStart"/>
            <w:r w:rsidRPr="00677E55">
              <w:rPr>
                <w:sz w:val="28"/>
              </w:rPr>
              <w:t>трифторуксуная</w:t>
            </w:r>
            <w:proofErr w:type="spellEnd"/>
            <w:r w:rsidRPr="00677E55">
              <w:rPr>
                <w:sz w:val="28"/>
              </w:rPr>
              <w:t xml:space="preserve"> кислота 0,</w:t>
            </w:r>
            <w:r w:rsidRPr="00677E55">
              <w:rPr>
                <w:sz w:val="28"/>
                <w:lang w:val="en-US"/>
              </w:rPr>
              <w:t>0</w:t>
            </w:r>
            <w:r w:rsidRPr="00677E55">
              <w:rPr>
                <w:sz w:val="28"/>
              </w:rPr>
              <w:t>1 % (30 : 70)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AA129E" w:rsidRDefault="000D7682" w:rsidP="00AA0B28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3A5CD7" w:rsidRDefault="000D7682" w:rsidP="002D7BFB">
            <w:pPr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AA129E" w:rsidRDefault="000D7682" w:rsidP="00AA0B28">
            <w:pPr>
              <w:ind w:left="140"/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AA129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84A8A" w:rsidRDefault="00C84A8A" w:rsidP="002D5DB3">
            <w:pPr>
              <w:ind w:left="318"/>
              <w:jc w:val="center"/>
              <w:rPr>
                <w:sz w:val="28"/>
                <w:highlight w:val="yellow"/>
              </w:rPr>
            </w:pPr>
            <w:r w:rsidRPr="00123092">
              <w:rPr>
                <w:sz w:val="28"/>
              </w:rPr>
              <w:t>25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141436" w:rsidRDefault="000D7682" w:rsidP="00AA0B28">
            <w:pPr>
              <w:ind w:left="140"/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573AC" w:rsidRDefault="000D7682" w:rsidP="002D7BFB">
            <w:pPr>
              <w:spacing w:after="120"/>
              <w:ind w:left="31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>пектрофотометрический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141436" w:rsidRDefault="000D7682" w:rsidP="00AA0B28">
            <w:pPr>
              <w:ind w:left="140"/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573AC" w:rsidRDefault="000D7682" w:rsidP="00677E55">
            <w:pPr>
              <w:spacing w:after="120"/>
              <w:ind w:left="318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84A8A" w:rsidRDefault="000D7682" w:rsidP="00AA0B28">
            <w:pPr>
              <w:ind w:left="140"/>
            </w:pPr>
            <w:r w:rsidRPr="00C84A8A">
              <w:rPr>
                <w:sz w:val="28"/>
              </w:rPr>
              <w:t>Объем вводимой пробы, мкл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84A8A" w:rsidRDefault="000D7682" w:rsidP="002D7BFB">
            <w:pPr>
              <w:spacing w:after="120"/>
              <w:ind w:left="318"/>
              <w:jc w:val="center"/>
              <w:rPr>
                <w:sz w:val="28"/>
              </w:rPr>
            </w:pPr>
            <w:r w:rsidRPr="00C84A8A">
              <w:rPr>
                <w:sz w:val="28"/>
              </w:rPr>
              <w:t>20</w:t>
            </w:r>
          </w:p>
        </w:tc>
      </w:tr>
      <w:tr w:rsidR="000D7682" w:rsidRPr="00141436" w:rsidTr="002D7BFB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141436" w:rsidRDefault="000D7682" w:rsidP="00AA0B28">
            <w:pPr>
              <w:ind w:left="140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proofErr w:type="spellStart"/>
            <w:r>
              <w:rPr>
                <w:sz w:val="28"/>
              </w:rPr>
              <w:t>хроматографирования</w:t>
            </w:r>
            <w:proofErr w:type="spellEnd"/>
            <w:r>
              <w:rPr>
                <w:sz w:val="28"/>
              </w:rPr>
              <w:t>, 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82" w:rsidRPr="00C84A8A" w:rsidRDefault="002D5DB3" w:rsidP="002D7BFB">
            <w:pPr>
              <w:spacing w:after="120"/>
              <w:ind w:left="318"/>
              <w:jc w:val="center"/>
              <w:rPr>
                <w:sz w:val="28"/>
                <w:highlight w:val="yellow"/>
              </w:rPr>
            </w:pPr>
            <w:r w:rsidRPr="002D5DB3">
              <w:rPr>
                <w:sz w:val="28"/>
              </w:rPr>
              <w:t>20</w:t>
            </w:r>
          </w:p>
        </w:tc>
      </w:tr>
    </w:tbl>
    <w:p w:rsidR="004C3923" w:rsidRDefault="004C3923"/>
    <w:p w:rsidR="00690A0A" w:rsidRPr="00123092" w:rsidRDefault="002D7BFB" w:rsidP="001230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Время удерживания </w:t>
      </w:r>
      <w:proofErr w:type="spellStart"/>
      <w:r>
        <w:rPr>
          <w:sz w:val="28"/>
        </w:rPr>
        <w:t>ланатозида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около 7–8 мин. Расчёт содержания </w:t>
      </w:r>
      <w:proofErr w:type="spellStart"/>
      <w:r>
        <w:rPr>
          <w:sz w:val="28"/>
        </w:rPr>
        <w:t>ланатозида</w:t>
      </w:r>
      <w:proofErr w:type="spellEnd"/>
      <w:r>
        <w:rPr>
          <w:sz w:val="28"/>
        </w:rPr>
        <w:t xml:space="preserve"> Ц проводят методом внешнего стандарта.</w:t>
      </w:r>
    </w:p>
    <w:p w:rsidR="00690A0A" w:rsidRPr="00123092" w:rsidRDefault="00690A0A" w:rsidP="00690A0A">
      <w:pPr>
        <w:spacing w:before="120"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lastRenderedPageBreak/>
        <w:t xml:space="preserve">Содержание </w:t>
      </w:r>
      <w:proofErr w:type="spellStart"/>
      <w:r w:rsidR="00123092" w:rsidRPr="00123092">
        <w:rPr>
          <w:sz w:val="28"/>
        </w:rPr>
        <w:t>ланатозида</w:t>
      </w:r>
      <w:proofErr w:type="spellEnd"/>
      <w:r w:rsidR="00123092" w:rsidRPr="00123092">
        <w:rPr>
          <w:sz w:val="28"/>
        </w:rPr>
        <w:t xml:space="preserve"> </w:t>
      </w:r>
      <w:proofErr w:type="gramStart"/>
      <w:r w:rsidR="00123092" w:rsidRPr="00123092">
        <w:rPr>
          <w:sz w:val="28"/>
        </w:rPr>
        <w:t>Ц</w:t>
      </w:r>
      <w:proofErr w:type="gramEnd"/>
      <w:r w:rsidRPr="00123092">
        <w:rPr>
          <w:sz w:val="28"/>
        </w:rPr>
        <w:t xml:space="preserve"> в пересчете </w:t>
      </w:r>
      <w:r w:rsidR="00123092" w:rsidRPr="00123092">
        <w:rPr>
          <w:sz w:val="28"/>
        </w:rPr>
        <w:t>на</w:t>
      </w:r>
      <w:r w:rsidRPr="00123092">
        <w:rPr>
          <w:sz w:val="28"/>
        </w:rPr>
        <w:t xml:space="preserve"> абсолютно сух</w:t>
      </w:r>
      <w:r w:rsidR="00123092" w:rsidRPr="00123092">
        <w:rPr>
          <w:sz w:val="28"/>
        </w:rPr>
        <w:t>ое</w:t>
      </w:r>
      <w:r w:rsidRPr="00123092">
        <w:rPr>
          <w:sz w:val="28"/>
        </w:rPr>
        <w:t xml:space="preserve"> </w:t>
      </w:r>
      <w:r w:rsidR="00123092" w:rsidRPr="00123092">
        <w:rPr>
          <w:sz w:val="28"/>
        </w:rPr>
        <w:t>сырье</w:t>
      </w:r>
      <w:r w:rsidRPr="00123092">
        <w:rPr>
          <w:sz w:val="28"/>
        </w:rPr>
        <w:t xml:space="preserve"> в процентах (</w:t>
      </w:r>
      <w:r w:rsidRPr="00123092">
        <w:rPr>
          <w:i/>
          <w:sz w:val="28"/>
        </w:rPr>
        <w:t>Х</w:t>
      </w:r>
      <w:r w:rsidRPr="00123092">
        <w:rPr>
          <w:sz w:val="28"/>
        </w:rPr>
        <w:t>) вычисляют по формуле:</w:t>
      </w:r>
    </w:p>
    <w:p w:rsidR="00690A0A" w:rsidRPr="00856F04" w:rsidRDefault="00690A0A" w:rsidP="00856F04">
      <w:pPr>
        <w:spacing w:before="120" w:line="360" w:lineRule="auto"/>
        <w:ind w:firstLine="709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/>
                <w:sz w:val="40"/>
                <w:szCs w:val="40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2 ∙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  <m:r>
              <w:rPr>
                <w:rFonts w:ascii="Cambria Math" w:hAnsi="Cambria Math"/>
                <w:sz w:val="40"/>
                <w:szCs w:val="40"/>
              </w:rPr>
              <m:t xml:space="preserve"> ∙ 100∙100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 a ∙ 5 ∙ 0,1 ∙ 100 ∙ (100-W)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/>
                <w:sz w:val="40"/>
                <w:szCs w:val="40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  <m:r>
              <w:rPr>
                <w:rFonts w:ascii="Cambria Math" w:hAnsi="Cambria Math"/>
                <w:sz w:val="40"/>
                <w:szCs w:val="40"/>
              </w:rPr>
              <m:t xml:space="preserve"> ∙ 400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 a ∙  (100-W)</m:t>
            </m:r>
          </m:den>
        </m:f>
      </m:oMath>
      <w:r w:rsidR="00856F04" w:rsidRPr="00856F04">
        <w:rPr>
          <w:sz w:val="40"/>
          <w:szCs w:val="40"/>
        </w:rPr>
        <w:t>,</w:t>
      </w:r>
    </w:p>
    <w:p w:rsidR="00690A0A" w:rsidRPr="00141436" w:rsidRDefault="00690A0A" w:rsidP="00690A0A">
      <w:pPr>
        <w:ind w:firstLine="709"/>
        <w:jc w:val="center"/>
      </w:pPr>
    </w:p>
    <w:p w:rsidR="00690A0A" w:rsidRPr="00141436" w:rsidRDefault="00690A0A" w:rsidP="00690A0A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 xml:space="preserve">S </w:t>
      </w:r>
      <w:r w:rsidR="008C680D">
        <w:rPr>
          <w:sz w:val="28"/>
        </w:rPr>
        <w:t>–</w:t>
      </w:r>
      <w:r w:rsidR="008C680D" w:rsidRPr="008C680D">
        <w:rPr>
          <w:sz w:val="28"/>
        </w:rPr>
        <w:t xml:space="preserve"> </w:t>
      </w:r>
      <w:r w:rsidRPr="00141436">
        <w:rPr>
          <w:sz w:val="28"/>
        </w:rPr>
        <w:t>площад</w:t>
      </w:r>
      <w:r w:rsidR="008C680D">
        <w:rPr>
          <w:sz w:val="28"/>
        </w:rPr>
        <w:t>ь</w:t>
      </w:r>
      <w:r w:rsidRPr="00141436">
        <w:rPr>
          <w:sz w:val="28"/>
        </w:rPr>
        <w:t xml:space="preserve"> пик</w:t>
      </w:r>
      <w:r w:rsidR="008C680D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8C680D">
        <w:rPr>
          <w:sz w:val="28"/>
        </w:rPr>
        <w:t>ланатозида</w:t>
      </w:r>
      <w:proofErr w:type="spellEnd"/>
      <w:r w:rsidR="008C680D">
        <w:rPr>
          <w:sz w:val="28"/>
        </w:rPr>
        <w:t xml:space="preserve"> </w:t>
      </w:r>
      <w:proofErr w:type="gramStart"/>
      <w:r w:rsidR="008C680D">
        <w:rPr>
          <w:sz w:val="28"/>
        </w:rPr>
        <w:t>Ц</w:t>
      </w:r>
      <w:proofErr w:type="gramEnd"/>
      <w:r w:rsidR="008C680D">
        <w:rPr>
          <w:sz w:val="28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раствора;</w:t>
      </w:r>
    </w:p>
    <w:p w:rsidR="00690A0A" w:rsidRPr="00141436" w:rsidRDefault="00690A0A" w:rsidP="008C680D">
      <w:pPr>
        <w:ind w:left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2D7BFB">
        <w:rPr>
          <w:sz w:val="28"/>
        </w:rPr>
        <w:t xml:space="preserve"> </w:t>
      </w:r>
      <w:r w:rsidRPr="00141436">
        <w:rPr>
          <w:sz w:val="28"/>
        </w:rPr>
        <w:t>площад</w:t>
      </w:r>
      <w:r>
        <w:rPr>
          <w:sz w:val="28"/>
        </w:rPr>
        <w:t>ь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8C680D">
        <w:rPr>
          <w:sz w:val="28"/>
        </w:rPr>
        <w:t>ланатозида</w:t>
      </w:r>
      <w:proofErr w:type="spellEnd"/>
      <w:r w:rsidR="008C680D">
        <w:rPr>
          <w:sz w:val="28"/>
        </w:rPr>
        <w:t xml:space="preserve"> </w:t>
      </w:r>
      <w:proofErr w:type="gramStart"/>
      <w:r w:rsidR="008C680D">
        <w:rPr>
          <w:sz w:val="28"/>
        </w:rPr>
        <w:t>Ц</w:t>
      </w:r>
      <w:proofErr w:type="gramEnd"/>
      <w:r w:rsidR="008C680D" w:rsidRPr="00141436">
        <w:rPr>
          <w:sz w:val="28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 </w:t>
      </w:r>
      <w:proofErr w:type="spellStart"/>
      <w:r w:rsidR="008C680D">
        <w:rPr>
          <w:sz w:val="28"/>
        </w:rPr>
        <w:t>ланатозида</w:t>
      </w:r>
      <w:proofErr w:type="spellEnd"/>
      <w:r w:rsidR="008C680D">
        <w:rPr>
          <w:sz w:val="28"/>
        </w:rPr>
        <w:t xml:space="preserve"> Ц</w:t>
      </w:r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690A0A" w:rsidRPr="00141436" w:rsidRDefault="00690A0A" w:rsidP="00690A0A">
      <w:pPr>
        <w:ind w:firstLine="709"/>
        <w:jc w:val="both"/>
      </w:pPr>
      <w:r w:rsidRPr="00141436">
        <w:rPr>
          <w:i/>
          <w:sz w:val="28"/>
        </w:rPr>
        <w:t>а</w:t>
      </w:r>
      <w:r w:rsidRPr="00141436">
        <w:rPr>
          <w:sz w:val="28"/>
        </w:rPr>
        <w:t xml:space="preserve"> – навеска </w:t>
      </w:r>
      <w:r w:rsidR="008C680D">
        <w:rPr>
          <w:sz w:val="28"/>
        </w:rPr>
        <w:t>сырья</w:t>
      </w:r>
      <w:r w:rsidRPr="00141436">
        <w:rPr>
          <w:sz w:val="28"/>
        </w:rPr>
        <w:t xml:space="preserve">, </w:t>
      </w:r>
      <w:proofErr w:type="gramStart"/>
      <w:r w:rsidRPr="00141436">
        <w:rPr>
          <w:sz w:val="28"/>
        </w:rPr>
        <w:t>г</w:t>
      </w:r>
      <w:proofErr w:type="gramEnd"/>
      <w:r w:rsidRPr="00141436">
        <w:rPr>
          <w:sz w:val="28"/>
        </w:rPr>
        <w:t>;</w:t>
      </w:r>
    </w:p>
    <w:p w:rsidR="00690A0A" w:rsidRDefault="00690A0A" w:rsidP="00690A0A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r w:rsidRPr="00141436">
        <w:rPr>
          <w:sz w:val="28"/>
          <w:vertAlign w:val="subscript"/>
          <w:lang w:val="en-US"/>
        </w:rPr>
        <w:t>o</w:t>
      </w:r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 w:rsidR="008C680D">
        <w:rPr>
          <w:sz w:val="28"/>
        </w:rPr>
        <w:t>ланатозида</w:t>
      </w:r>
      <w:proofErr w:type="spellEnd"/>
      <w:r w:rsidR="008C680D">
        <w:rPr>
          <w:sz w:val="28"/>
        </w:rPr>
        <w:t xml:space="preserve"> </w:t>
      </w:r>
      <w:proofErr w:type="gramStart"/>
      <w:r w:rsidR="008C680D">
        <w:rPr>
          <w:sz w:val="28"/>
        </w:rPr>
        <w:t>Ц</w:t>
      </w:r>
      <w:proofErr w:type="gramEnd"/>
      <w:r w:rsidRPr="00141436">
        <w:rPr>
          <w:sz w:val="28"/>
        </w:rPr>
        <w:t>, г;</w:t>
      </w:r>
    </w:p>
    <w:p w:rsidR="00146D09" w:rsidRPr="00146D09" w:rsidRDefault="00146D09" w:rsidP="00690A0A">
      <w:pPr>
        <w:ind w:firstLine="709"/>
        <w:jc w:val="both"/>
        <w:rPr>
          <w:sz w:val="28"/>
        </w:rPr>
      </w:pPr>
      <w:proofErr w:type="spellStart"/>
      <w:r w:rsidRPr="00123092">
        <w:rPr>
          <w:i/>
          <w:sz w:val="28"/>
          <w:lang w:val="en-US"/>
        </w:rPr>
        <w:t>V</w:t>
      </w:r>
      <w:r w:rsidR="00123092" w:rsidRPr="00123092">
        <w:rPr>
          <w:i/>
          <w:sz w:val="28"/>
          <w:vertAlign w:val="subscript"/>
          <w:lang w:val="en-US"/>
        </w:rPr>
        <w:t>k</w:t>
      </w:r>
      <w:proofErr w:type="spellEnd"/>
      <w:r w:rsidRPr="00123092">
        <w:rPr>
          <w:i/>
          <w:sz w:val="28"/>
        </w:rPr>
        <w:t xml:space="preserve"> </w:t>
      </w:r>
      <w:r w:rsidRPr="00123092">
        <w:rPr>
          <w:sz w:val="28"/>
        </w:rPr>
        <w:t xml:space="preserve">– объём собираемого с картриджа </w:t>
      </w:r>
      <w:proofErr w:type="spellStart"/>
      <w:r w:rsidRPr="00123092">
        <w:rPr>
          <w:sz w:val="28"/>
        </w:rPr>
        <w:t>элюата</w:t>
      </w:r>
      <w:proofErr w:type="spellEnd"/>
      <w:r w:rsidRPr="00123092">
        <w:rPr>
          <w:sz w:val="28"/>
        </w:rPr>
        <w:t>, мл;</w:t>
      </w:r>
    </w:p>
    <w:p w:rsidR="00690A0A" w:rsidRPr="00141436" w:rsidRDefault="00690A0A" w:rsidP="00690A0A">
      <w:pPr>
        <w:ind w:firstLine="709"/>
        <w:jc w:val="both"/>
        <w:rPr>
          <w:sz w:val="28"/>
        </w:rPr>
      </w:pPr>
      <w:r w:rsidRPr="00030C3E">
        <w:rPr>
          <w:i/>
          <w:sz w:val="28"/>
          <w:lang w:val="en-US"/>
        </w:rPr>
        <w:t>W</w:t>
      </w:r>
      <w:r w:rsidRPr="00141436">
        <w:rPr>
          <w:sz w:val="28"/>
        </w:rPr>
        <w:t xml:space="preserve"> </w:t>
      </w:r>
      <w:r w:rsidR="008C680D">
        <w:rPr>
          <w:sz w:val="28"/>
        </w:rPr>
        <w:t>–</w:t>
      </w:r>
      <w:r w:rsidRPr="00141436">
        <w:rPr>
          <w:sz w:val="28"/>
        </w:rPr>
        <w:t xml:space="preserve"> </w:t>
      </w:r>
      <w:proofErr w:type="gramStart"/>
      <w:r w:rsidR="008C680D">
        <w:rPr>
          <w:sz w:val="28"/>
        </w:rPr>
        <w:t>влажность</w:t>
      </w:r>
      <w:proofErr w:type="gramEnd"/>
      <w:r w:rsidR="008C680D">
        <w:rPr>
          <w:sz w:val="28"/>
        </w:rPr>
        <w:t xml:space="preserve"> сырья</w:t>
      </w:r>
      <w:r w:rsidRPr="00141436">
        <w:rPr>
          <w:sz w:val="28"/>
        </w:rPr>
        <w:t>, %;</w:t>
      </w:r>
    </w:p>
    <w:p w:rsidR="00690A0A" w:rsidRPr="00030C3E" w:rsidRDefault="00690A0A" w:rsidP="00690A0A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8C680D">
        <w:rPr>
          <w:sz w:val="28"/>
        </w:rPr>
        <w:t>ланатозида</w:t>
      </w:r>
      <w:proofErr w:type="spellEnd"/>
      <w:r w:rsidR="008C680D">
        <w:rPr>
          <w:sz w:val="28"/>
        </w:rPr>
        <w:t xml:space="preserve"> Ц</w:t>
      </w:r>
      <w:r w:rsidRPr="00141436">
        <w:rPr>
          <w:sz w:val="28"/>
        </w:rPr>
        <w:t>, %.</w:t>
      </w:r>
    </w:p>
    <w:p w:rsidR="00FF7276" w:rsidRDefault="00FF7276" w:rsidP="00C0377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</w:p>
    <w:p w:rsidR="00FF7276" w:rsidRPr="008A34BA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 w:rsidR="00987F23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FF7276" w:rsidRPr="007A08BC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9D6AA2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FF7276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FE" w:rsidRDefault="009202FE">
      <w:r>
        <w:separator/>
      </w:r>
    </w:p>
  </w:endnote>
  <w:endnote w:type="continuationSeparator" w:id="0">
    <w:p w:rsidR="009202FE" w:rsidRDefault="0092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0D17EA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731B28">
      <w:rPr>
        <w:noProof/>
        <w:sz w:val="28"/>
        <w:szCs w:val="28"/>
      </w:rPr>
      <w:t>6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BA" w:rsidRDefault="004028BA">
    <w:pPr>
      <w:pStyle w:val="af"/>
      <w:jc w:val="center"/>
    </w:pP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FE" w:rsidRDefault="009202FE">
      <w:r>
        <w:separator/>
      </w:r>
    </w:p>
  </w:footnote>
  <w:footnote w:type="continuationSeparator" w:id="0">
    <w:p w:rsidR="009202FE" w:rsidRDefault="0092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3F72A8"/>
    <w:multiLevelType w:val="hybridMultilevel"/>
    <w:tmpl w:val="AB76570E"/>
    <w:lvl w:ilvl="0" w:tplc="B85AE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4564C8"/>
    <w:multiLevelType w:val="hybridMultilevel"/>
    <w:tmpl w:val="0F78B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9C1E54"/>
    <w:multiLevelType w:val="hybridMultilevel"/>
    <w:tmpl w:val="099050CC"/>
    <w:lvl w:ilvl="0" w:tplc="4CBE753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12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184500"/>
    <w:multiLevelType w:val="hybridMultilevel"/>
    <w:tmpl w:val="2D207A42"/>
    <w:lvl w:ilvl="0" w:tplc="8FA8BF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7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1D525B4"/>
    <w:multiLevelType w:val="hybridMultilevel"/>
    <w:tmpl w:val="CBCCEF18"/>
    <w:lvl w:ilvl="0" w:tplc="FFF2A8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11"/>
  </w:num>
  <w:num w:numId="7">
    <w:abstractNumId w:val="22"/>
  </w:num>
  <w:num w:numId="8">
    <w:abstractNumId w:val="21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9"/>
  </w:num>
  <w:num w:numId="17">
    <w:abstractNumId w:val="4"/>
  </w:num>
  <w:num w:numId="18">
    <w:abstractNumId w:val="17"/>
  </w:num>
  <w:num w:numId="19">
    <w:abstractNumId w:val="20"/>
  </w:num>
  <w:num w:numId="20">
    <w:abstractNumId w:val="3"/>
  </w:num>
  <w:num w:numId="21">
    <w:abstractNumId w:val="9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33A5"/>
    <w:rsid w:val="00004487"/>
    <w:rsid w:val="0000564D"/>
    <w:rsid w:val="000118D0"/>
    <w:rsid w:val="000118DB"/>
    <w:rsid w:val="00011B85"/>
    <w:rsid w:val="0001655D"/>
    <w:rsid w:val="00021F31"/>
    <w:rsid w:val="000232B4"/>
    <w:rsid w:val="00024062"/>
    <w:rsid w:val="000271BB"/>
    <w:rsid w:val="00030BFB"/>
    <w:rsid w:val="00032146"/>
    <w:rsid w:val="00033B66"/>
    <w:rsid w:val="00035B0C"/>
    <w:rsid w:val="00037F4C"/>
    <w:rsid w:val="000440B9"/>
    <w:rsid w:val="000453E5"/>
    <w:rsid w:val="000512E8"/>
    <w:rsid w:val="000533DC"/>
    <w:rsid w:val="00053FCE"/>
    <w:rsid w:val="00054415"/>
    <w:rsid w:val="00057297"/>
    <w:rsid w:val="00063F2A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91A33"/>
    <w:rsid w:val="00095754"/>
    <w:rsid w:val="00095BB2"/>
    <w:rsid w:val="00097ED3"/>
    <w:rsid w:val="000A43B0"/>
    <w:rsid w:val="000A52E1"/>
    <w:rsid w:val="000A5989"/>
    <w:rsid w:val="000A65C8"/>
    <w:rsid w:val="000A6FD4"/>
    <w:rsid w:val="000B4CD9"/>
    <w:rsid w:val="000B769B"/>
    <w:rsid w:val="000C267D"/>
    <w:rsid w:val="000C40EC"/>
    <w:rsid w:val="000C424F"/>
    <w:rsid w:val="000C4965"/>
    <w:rsid w:val="000C5130"/>
    <w:rsid w:val="000C7308"/>
    <w:rsid w:val="000D1229"/>
    <w:rsid w:val="000D17EA"/>
    <w:rsid w:val="000D197A"/>
    <w:rsid w:val="000D2250"/>
    <w:rsid w:val="000D22ED"/>
    <w:rsid w:val="000D4839"/>
    <w:rsid w:val="000D7682"/>
    <w:rsid w:val="000E1303"/>
    <w:rsid w:val="000F01B6"/>
    <w:rsid w:val="000F0916"/>
    <w:rsid w:val="000F2B01"/>
    <w:rsid w:val="0010254C"/>
    <w:rsid w:val="00104DAD"/>
    <w:rsid w:val="0010521A"/>
    <w:rsid w:val="0011179E"/>
    <w:rsid w:val="00114331"/>
    <w:rsid w:val="00114C60"/>
    <w:rsid w:val="00120B22"/>
    <w:rsid w:val="00123092"/>
    <w:rsid w:val="00127373"/>
    <w:rsid w:val="00134BE6"/>
    <w:rsid w:val="00144D28"/>
    <w:rsid w:val="00146D09"/>
    <w:rsid w:val="001519BA"/>
    <w:rsid w:val="00153A16"/>
    <w:rsid w:val="001545C0"/>
    <w:rsid w:val="00157183"/>
    <w:rsid w:val="00160B26"/>
    <w:rsid w:val="00160D5C"/>
    <w:rsid w:val="001626F8"/>
    <w:rsid w:val="00164B1F"/>
    <w:rsid w:val="0016719B"/>
    <w:rsid w:val="00167D0F"/>
    <w:rsid w:val="00171C5A"/>
    <w:rsid w:val="00175390"/>
    <w:rsid w:val="00183C8B"/>
    <w:rsid w:val="00194E10"/>
    <w:rsid w:val="001A12A5"/>
    <w:rsid w:val="001A1C9A"/>
    <w:rsid w:val="001A340F"/>
    <w:rsid w:val="001A3DC4"/>
    <w:rsid w:val="001A4BA8"/>
    <w:rsid w:val="001A5EE4"/>
    <w:rsid w:val="001A7E47"/>
    <w:rsid w:val="001C011A"/>
    <w:rsid w:val="001C4121"/>
    <w:rsid w:val="001C73D3"/>
    <w:rsid w:val="001D1408"/>
    <w:rsid w:val="001D344A"/>
    <w:rsid w:val="001E5A9B"/>
    <w:rsid w:val="001F15CA"/>
    <w:rsid w:val="001F25E5"/>
    <w:rsid w:val="001F5534"/>
    <w:rsid w:val="001F6A81"/>
    <w:rsid w:val="00200FFA"/>
    <w:rsid w:val="002013AC"/>
    <w:rsid w:val="00214155"/>
    <w:rsid w:val="00217ABA"/>
    <w:rsid w:val="00221C63"/>
    <w:rsid w:val="00227D1B"/>
    <w:rsid w:val="0023007B"/>
    <w:rsid w:val="0023315D"/>
    <w:rsid w:val="00240985"/>
    <w:rsid w:val="0024424F"/>
    <w:rsid w:val="0024597D"/>
    <w:rsid w:val="0024633F"/>
    <w:rsid w:val="002469D8"/>
    <w:rsid w:val="002507AB"/>
    <w:rsid w:val="00253712"/>
    <w:rsid w:val="00263C6C"/>
    <w:rsid w:val="00265073"/>
    <w:rsid w:val="002662A4"/>
    <w:rsid w:val="002736F5"/>
    <w:rsid w:val="002820EB"/>
    <w:rsid w:val="002841A5"/>
    <w:rsid w:val="00286B6F"/>
    <w:rsid w:val="00291915"/>
    <w:rsid w:val="00293DBA"/>
    <w:rsid w:val="0029569B"/>
    <w:rsid w:val="002A1D4B"/>
    <w:rsid w:val="002A2470"/>
    <w:rsid w:val="002A49A0"/>
    <w:rsid w:val="002A67EC"/>
    <w:rsid w:val="002B3B5D"/>
    <w:rsid w:val="002B42C0"/>
    <w:rsid w:val="002B5360"/>
    <w:rsid w:val="002C12CC"/>
    <w:rsid w:val="002C5CB4"/>
    <w:rsid w:val="002C707F"/>
    <w:rsid w:val="002D4845"/>
    <w:rsid w:val="002D4E02"/>
    <w:rsid w:val="002D507A"/>
    <w:rsid w:val="002D5DB3"/>
    <w:rsid w:val="002D7BFB"/>
    <w:rsid w:val="002E0264"/>
    <w:rsid w:val="002E0476"/>
    <w:rsid w:val="002E142C"/>
    <w:rsid w:val="002E1496"/>
    <w:rsid w:val="002E17C1"/>
    <w:rsid w:val="002E24DB"/>
    <w:rsid w:val="002E345B"/>
    <w:rsid w:val="002E4624"/>
    <w:rsid w:val="002E468E"/>
    <w:rsid w:val="002F0DB0"/>
    <w:rsid w:val="002F2971"/>
    <w:rsid w:val="002F51BF"/>
    <w:rsid w:val="002F7D10"/>
    <w:rsid w:val="00303D4F"/>
    <w:rsid w:val="0030442F"/>
    <w:rsid w:val="00304795"/>
    <w:rsid w:val="00320E7D"/>
    <w:rsid w:val="0032724C"/>
    <w:rsid w:val="003322A1"/>
    <w:rsid w:val="00333DE7"/>
    <w:rsid w:val="003359E3"/>
    <w:rsid w:val="00336815"/>
    <w:rsid w:val="00336AAE"/>
    <w:rsid w:val="00337110"/>
    <w:rsid w:val="003379D8"/>
    <w:rsid w:val="00342488"/>
    <w:rsid w:val="0034543A"/>
    <w:rsid w:val="00346336"/>
    <w:rsid w:val="00350D76"/>
    <w:rsid w:val="00350FCC"/>
    <w:rsid w:val="003616E4"/>
    <w:rsid w:val="003642BE"/>
    <w:rsid w:val="003650B5"/>
    <w:rsid w:val="00373705"/>
    <w:rsid w:val="0038227B"/>
    <w:rsid w:val="00387452"/>
    <w:rsid w:val="00392B81"/>
    <w:rsid w:val="00395E81"/>
    <w:rsid w:val="00396170"/>
    <w:rsid w:val="003B051E"/>
    <w:rsid w:val="003B1585"/>
    <w:rsid w:val="003B188B"/>
    <w:rsid w:val="003B2E28"/>
    <w:rsid w:val="003B4A2B"/>
    <w:rsid w:val="003D2EF7"/>
    <w:rsid w:val="003D44E2"/>
    <w:rsid w:val="003D515A"/>
    <w:rsid w:val="003D5D0D"/>
    <w:rsid w:val="003D5DF7"/>
    <w:rsid w:val="003E3B22"/>
    <w:rsid w:val="003E5B49"/>
    <w:rsid w:val="003E799A"/>
    <w:rsid w:val="003F5B11"/>
    <w:rsid w:val="003F758E"/>
    <w:rsid w:val="004013B5"/>
    <w:rsid w:val="004028BA"/>
    <w:rsid w:val="00406A5C"/>
    <w:rsid w:val="004144C6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51901"/>
    <w:rsid w:val="004533C3"/>
    <w:rsid w:val="00460C98"/>
    <w:rsid w:val="004643AE"/>
    <w:rsid w:val="00464BE2"/>
    <w:rsid w:val="00466B04"/>
    <w:rsid w:val="00470C6D"/>
    <w:rsid w:val="00472ED8"/>
    <w:rsid w:val="0048011A"/>
    <w:rsid w:val="0048055F"/>
    <w:rsid w:val="004822A6"/>
    <w:rsid w:val="0048374E"/>
    <w:rsid w:val="00483CD2"/>
    <w:rsid w:val="004844E8"/>
    <w:rsid w:val="00487C7C"/>
    <w:rsid w:val="00487ED6"/>
    <w:rsid w:val="00490866"/>
    <w:rsid w:val="00495C40"/>
    <w:rsid w:val="004963A7"/>
    <w:rsid w:val="004B0BE9"/>
    <w:rsid w:val="004B382D"/>
    <w:rsid w:val="004B58DD"/>
    <w:rsid w:val="004B6499"/>
    <w:rsid w:val="004B6797"/>
    <w:rsid w:val="004B7737"/>
    <w:rsid w:val="004C06DF"/>
    <w:rsid w:val="004C27EA"/>
    <w:rsid w:val="004C3923"/>
    <w:rsid w:val="004C634A"/>
    <w:rsid w:val="004C6A06"/>
    <w:rsid w:val="004C79AF"/>
    <w:rsid w:val="004D124B"/>
    <w:rsid w:val="004D79CD"/>
    <w:rsid w:val="004E135F"/>
    <w:rsid w:val="004E15D1"/>
    <w:rsid w:val="004E321D"/>
    <w:rsid w:val="004E6313"/>
    <w:rsid w:val="004F3136"/>
    <w:rsid w:val="005027E0"/>
    <w:rsid w:val="005027FC"/>
    <w:rsid w:val="00507207"/>
    <w:rsid w:val="00512DA4"/>
    <w:rsid w:val="00512FC9"/>
    <w:rsid w:val="00515324"/>
    <w:rsid w:val="0051618C"/>
    <w:rsid w:val="005165ED"/>
    <w:rsid w:val="00522C9B"/>
    <w:rsid w:val="005247CA"/>
    <w:rsid w:val="00537721"/>
    <w:rsid w:val="005408C5"/>
    <w:rsid w:val="005454B1"/>
    <w:rsid w:val="005519B7"/>
    <w:rsid w:val="00565FC3"/>
    <w:rsid w:val="00566D8E"/>
    <w:rsid w:val="0056782E"/>
    <w:rsid w:val="0057033B"/>
    <w:rsid w:val="005810A2"/>
    <w:rsid w:val="005857E9"/>
    <w:rsid w:val="005876B4"/>
    <w:rsid w:val="00593CBA"/>
    <w:rsid w:val="00596E84"/>
    <w:rsid w:val="005A2898"/>
    <w:rsid w:val="005A6D95"/>
    <w:rsid w:val="005A76BB"/>
    <w:rsid w:val="005B0F05"/>
    <w:rsid w:val="005B141B"/>
    <w:rsid w:val="005B2482"/>
    <w:rsid w:val="005C1405"/>
    <w:rsid w:val="005C30A0"/>
    <w:rsid w:val="005D2A07"/>
    <w:rsid w:val="005D344D"/>
    <w:rsid w:val="005D4DBC"/>
    <w:rsid w:val="005D5464"/>
    <w:rsid w:val="005D66F2"/>
    <w:rsid w:val="005E0C40"/>
    <w:rsid w:val="005E5C1A"/>
    <w:rsid w:val="005E6844"/>
    <w:rsid w:val="005E6AAE"/>
    <w:rsid w:val="005F2E7B"/>
    <w:rsid w:val="006050E8"/>
    <w:rsid w:val="00605D29"/>
    <w:rsid w:val="00610729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37D5D"/>
    <w:rsid w:val="00646827"/>
    <w:rsid w:val="00656A19"/>
    <w:rsid w:val="00660AB6"/>
    <w:rsid w:val="00663A3A"/>
    <w:rsid w:val="00665618"/>
    <w:rsid w:val="00667C5F"/>
    <w:rsid w:val="0067214F"/>
    <w:rsid w:val="006741BE"/>
    <w:rsid w:val="0067459D"/>
    <w:rsid w:val="00674654"/>
    <w:rsid w:val="006776B7"/>
    <w:rsid w:val="00677E55"/>
    <w:rsid w:val="00684581"/>
    <w:rsid w:val="00690A0A"/>
    <w:rsid w:val="00694B3B"/>
    <w:rsid w:val="006968E5"/>
    <w:rsid w:val="006A0B26"/>
    <w:rsid w:val="006A2DEA"/>
    <w:rsid w:val="006A428D"/>
    <w:rsid w:val="006A5505"/>
    <w:rsid w:val="006A5FFD"/>
    <w:rsid w:val="006B192E"/>
    <w:rsid w:val="006B1A77"/>
    <w:rsid w:val="006B2349"/>
    <w:rsid w:val="006B4146"/>
    <w:rsid w:val="006B4F5A"/>
    <w:rsid w:val="006B579F"/>
    <w:rsid w:val="006B76A5"/>
    <w:rsid w:val="006B7CB3"/>
    <w:rsid w:val="006C239A"/>
    <w:rsid w:val="006C3785"/>
    <w:rsid w:val="006D073E"/>
    <w:rsid w:val="006D11DC"/>
    <w:rsid w:val="006D39D9"/>
    <w:rsid w:val="006D3F22"/>
    <w:rsid w:val="006D7C6C"/>
    <w:rsid w:val="006E4DAC"/>
    <w:rsid w:val="006E5BD5"/>
    <w:rsid w:val="006F0289"/>
    <w:rsid w:val="006F2BC3"/>
    <w:rsid w:val="006F63A3"/>
    <w:rsid w:val="00700DA1"/>
    <w:rsid w:val="007013D6"/>
    <w:rsid w:val="007032F7"/>
    <w:rsid w:val="00706C13"/>
    <w:rsid w:val="00707354"/>
    <w:rsid w:val="00707B42"/>
    <w:rsid w:val="00707DCF"/>
    <w:rsid w:val="00711001"/>
    <w:rsid w:val="00711DFF"/>
    <w:rsid w:val="00712115"/>
    <w:rsid w:val="0071610E"/>
    <w:rsid w:val="007202BB"/>
    <w:rsid w:val="00726523"/>
    <w:rsid w:val="00731B28"/>
    <w:rsid w:val="00732AEC"/>
    <w:rsid w:val="00737133"/>
    <w:rsid w:val="00737843"/>
    <w:rsid w:val="00737AFD"/>
    <w:rsid w:val="0074221F"/>
    <w:rsid w:val="00743AB2"/>
    <w:rsid w:val="007529BD"/>
    <w:rsid w:val="00763922"/>
    <w:rsid w:val="007642A2"/>
    <w:rsid w:val="00764465"/>
    <w:rsid w:val="00771E74"/>
    <w:rsid w:val="00774214"/>
    <w:rsid w:val="00774CDA"/>
    <w:rsid w:val="007809E9"/>
    <w:rsid w:val="007818D3"/>
    <w:rsid w:val="0078657A"/>
    <w:rsid w:val="00787074"/>
    <w:rsid w:val="00790947"/>
    <w:rsid w:val="00790BC8"/>
    <w:rsid w:val="00792A25"/>
    <w:rsid w:val="0079576F"/>
    <w:rsid w:val="007A01E4"/>
    <w:rsid w:val="007A08BC"/>
    <w:rsid w:val="007A529C"/>
    <w:rsid w:val="007A6744"/>
    <w:rsid w:val="007A687D"/>
    <w:rsid w:val="007B1B72"/>
    <w:rsid w:val="007B4535"/>
    <w:rsid w:val="007C0E33"/>
    <w:rsid w:val="007C2B32"/>
    <w:rsid w:val="007C2EF2"/>
    <w:rsid w:val="007D5930"/>
    <w:rsid w:val="007D5B81"/>
    <w:rsid w:val="007D771F"/>
    <w:rsid w:val="007E22ED"/>
    <w:rsid w:val="007E7728"/>
    <w:rsid w:val="007F6F75"/>
    <w:rsid w:val="008000A4"/>
    <w:rsid w:val="008057FB"/>
    <w:rsid w:val="00812824"/>
    <w:rsid w:val="008169F9"/>
    <w:rsid w:val="008230E2"/>
    <w:rsid w:val="00824F9B"/>
    <w:rsid w:val="00832118"/>
    <w:rsid w:val="008344A4"/>
    <w:rsid w:val="00836C64"/>
    <w:rsid w:val="008375FA"/>
    <w:rsid w:val="00840756"/>
    <w:rsid w:val="0084160A"/>
    <w:rsid w:val="00841BCB"/>
    <w:rsid w:val="00843B0D"/>
    <w:rsid w:val="0085139D"/>
    <w:rsid w:val="00852E35"/>
    <w:rsid w:val="00855297"/>
    <w:rsid w:val="00856F04"/>
    <w:rsid w:val="00862430"/>
    <w:rsid w:val="00863278"/>
    <w:rsid w:val="00870413"/>
    <w:rsid w:val="00870EFB"/>
    <w:rsid w:val="008856C4"/>
    <w:rsid w:val="008869F8"/>
    <w:rsid w:val="00887161"/>
    <w:rsid w:val="00892474"/>
    <w:rsid w:val="008942DF"/>
    <w:rsid w:val="008977CA"/>
    <w:rsid w:val="008A1669"/>
    <w:rsid w:val="008A34BA"/>
    <w:rsid w:val="008A3CD3"/>
    <w:rsid w:val="008A56FE"/>
    <w:rsid w:val="008A6B30"/>
    <w:rsid w:val="008B4892"/>
    <w:rsid w:val="008B4C36"/>
    <w:rsid w:val="008B7447"/>
    <w:rsid w:val="008B7B96"/>
    <w:rsid w:val="008C2858"/>
    <w:rsid w:val="008C2BB6"/>
    <w:rsid w:val="008C4726"/>
    <w:rsid w:val="008C680D"/>
    <w:rsid w:val="008D0278"/>
    <w:rsid w:val="008E0E15"/>
    <w:rsid w:val="008E137D"/>
    <w:rsid w:val="008E19AB"/>
    <w:rsid w:val="008F7E81"/>
    <w:rsid w:val="0090359B"/>
    <w:rsid w:val="009053C7"/>
    <w:rsid w:val="00912114"/>
    <w:rsid w:val="009202FE"/>
    <w:rsid w:val="009214B0"/>
    <w:rsid w:val="009229EE"/>
    <w:rsid w:val="00924016"/>
    <w:rsid w:val="00926DB6"/>
    <w:rsid w:val="00931AC0"/>
    <w:rsid w:val="009367FA"/>
    <w:rsid w:val="00941860"/>
    <w:rsid w:val="009418F1"/>
    <w:rsid w:val="009443A1"/>
    <w:rsid w:val="00945B46"/>
    <w:rsid w:val="00946422"/>
    <w:rsid w:val="009513B9"/>
    <w:rsid w:val="0095396F"/>
    <w:rsid w:val="00956A12"/>
    <w:rsid w:val="00961CB8"/>
    <w:rsid w:val="00965443"/>
    <w:rsid w:val="009654F7"/>
    <w:rsid w:val="00972712"/>
    <w:rsid w:val="00976FBA"/>
    <w:rsid w:val="00983915"/>
    <w:rsid w:val="00987F23"/>
    <w:rsid w:val="00994ED3"/>
    <w:rsid w:val="00996137"/>
    <w:rsid w:val="00997AAC"/>
    <w:rsid w:val="009A09D8"/>
    <w:rsid w:val="009A25B1"/>
    <w:rsid w:val="009A3ADB"/>
    <w:rsid w:val="009B0C96"/>
    <w:rsid w:val="009B2AEA"/>
    <w:rsid w:val="009B50E3"/>
    <w:rsid w:val="009C11A6"/>
    <w:rsid w:val="009C1D77"/>
    <w:rsid w:val="009C49D0"/>
    <w:rsid w:val="009C77F0"/>
    <w:rsid w:val="009D4ACE"/>
    <w:rsid w:val="009D4E81"/>
    <w:rsid w:val="009D6AA2"/>
    <w:rsid w:val="009D6D4A"/>
    <w:rsid w:val="009D776A"/>
    <w:rsid w:val="009E05FA"/>
    <w:rsid w:val="009E1336"/>
    <w:rsid w:val="009E403A"/>
    <w:rsid w:val="009F2AA5"/>
    <w:rsid w:val="009F5D23"/>
    <w:rsid w:val="009F73D4"/>
    <w:rsid w:val="009F79F4"/>
    <w:rsid w:val="00A02097"/>
    <w:rsid w:val="00A02E6D"/>
    <w:rsid w:val="00A0341B"/>
    <w:rsid w:val="00A04B24"/>
    <w:rsid w:val="00A10195"/>
    <w:rsid w:val="00A10546"/>
    <w:rsid w:val="00A11A70"/>
    <w:rsid w:val="00A12D3B"/>
    <w:rsid w:val="00A12F16"/>
    <w:rsid w:val="00A14FA9"/>
    <w:rsid w:val="00A15E91"/>
    <w:rsid w:val="00A20421"/>
    <w:rsid w:val="00A2124F"/>
    <w:rsid w:val="00A2440F"/>
    <w:rsid w:val="00A26E42"/>
    <w:rsid w:val="00A27426"/>
    <w:rsid w:val="00A35328"/>
    <w:rsid w:val="00A37B4C"/>
    <w:rsid w:val="00A40A7C"/>
    <w:rsid w:val="00A45180"/>
    <w:rsid w:val="00A50BAA"/>
    <w:rsid w:val="00A51FC9"/>
    <w:rsid w:val="00A52CB6"/>
    <w:rsid w:val="00A5325C"/>
    <w:rsid w:val="00A5404E"/>
    <w:rsid w:val="00A54AD3"/>
    <w:rsid w:val="00A54D6A"/>
    <w:rsid w:val="00A55229"/>
    <w:rsid w:val="00A620A5"/>
    <w:rsid w:val="00A65AA0"/>
    <w:rsid w:val="00A67C89"/>
    <w:rsid w:val="00A803EE"/>
    <w:rsid w:val="00A808C8"/>
    <w:rsid w:val="00A82EC0"/>
    <w:rsid w:val="00A85158"/>
    <w:rsid w:val="00A93E6D"/>
    <w:rsid w:val="00A94963"/>
    <w:rsid w:val="00A94A7B"/>
    <w:rsid w:val="00A94FF4"/>
    <w:rsid w:val="00A955F0"/>
    <w:rsid w:val="00A96D47"/>
    <w:rsid w:val="00AA0B28"/>
    <w:rsid w:val="00AA5995"/>
    <w:rsid w:val="00AA6171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337C"/>
    <w:rsid w:val="00B140E4"/>
    <w:rsid w:val="00B14256"/>
    <w:rsid w:val="00B14C3B"/>
    <w:rsid w:val="00B21530"/>
    <w:rsid w:val="00B23611"/>
    <w:rsid w:val="00B3251B"/>
    <w:rsid w:val="00B3555A"/>
    <w:rsid w:val="00B36D0A"/>
    <w:rsid w:val="00B379A5"/>
    <w:rsid w:val="00B4088B"/>
    <w:rsid w:val="00B4357E"/>
    <w:rsid w:val="00B46463"/>
    <w:rsid w:val="00B50B2B"/>
    <w:rsid w:val="00B53398"/>
    <w:rsid w:val="00B55F71"/>
    <w:rsid w:val="00B628A3"/>
    <w:rsid w:val="00B65314"/>
    <w:rsid w:val="00B6637D"/>
    <w:rsid w:val="00B66436"/>
    <w:rsid w:val="00B66679"/>
    <w:rsid w:val="00B71638"/>
    <w:rsid w:val="00B75748"/>
    <w:rsid w:val="00B76097"/>
    <w:rsid w:val="00B81ACA"/>
    <w:rsid w:val="00B83816"/>
    <w:rsid w:val="00B85C53"/>
    <w:rsid w:val="00B864FF"/>
    <w:rsid w:val="00B87B6A"/>
    <w:rsid w:val="00B9486F"/>
    <w:rsid w:val="00B97B75"/>
    <w:rsid w:val="00BA1882"/>
    <w:rsid w:val="00BA2C46"/>
    <w:rsid w:val="00BB1155"/>
    <w:rsid w:val="00BB2981"/>
    <w:rsid w:val="00BB6E04"/>
    <w:rsid w:val="00BC22F3"/>
    <w:rsid w:val="00BC295F"/>
    <w:rsid w:val="00BC7B4C"/>
    <w:rsid w:val="00BD296D"/>
    <w:rsid w:val="00BD6BF3"/>
    <w:rsid w:val="00BD74BF"/>
    <w:rsid w:val="00BE2EEB"/>
    <w:rsid w:val="00BE7FE6"/>
    <w:rsid w:val="00BF0B35"/>
    <w:rsid w:val="00BF0D1A"/>
    <w:rsid w:val="00BF2779"/>
    <w:rsid w:val="00BF568C"/>
    <w:rsid w:val="00BF6DF2"/>
    <w:rsid w:val="00BF6E0A"/>
    <w:rsid w:val="00C024BA"/>
    <w:rsid w:val="00C03777"/>
    <w:rsid w:val="00C043F8"/>
    <w:rsid w:val="00C04E41"/>
    <w:rsid w:val="00C06DB6"/>
    <w:rsid w:val="00C10324"/>
    <w:rsid w:val="00C10645"/>
    <w:rsid w:val="00C1076A"/>
    <w:rsid w:val="00C13823"/>
    <w:rsid w:val="00C14292"/>
    <w:rsid w:val="00C17E84"/>
    <w:rsid w:val="00C17F9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3474"/>
    <w:rsid w:val="00C4477F"/>
    <w:rsid w:val="00C4597C"/>
    <w:rsid w:val="00C470FE"/>
    <w:rsid w:val="00C4795E"/>
    <w:rsid w:val="00C5362F"/>
    <w:rsid w:val="00C55E88"/>
    <w:rsid w:val="00C562D9"/>
    <w:rsid w:val="00C56EDC"/>
    <w:rsid w:val="00C61E0D"/>
    <w:rsid w:val="00C64DC3"/>
    <w:rsid w:val="00C650C8"/>
    <w:rsid w:val="00C71C05"/>
    <w:rsid w:val="00C72198"/>
    <w:rsid w:val="00C74414"/>
    <w:rsid w:val="00C74B1B"/>
    <w:rsid w:val="00C76007"/>
    <w:rsid w:val="00C805D8"/>
    <w:rsid w:val="00C8340A"/>
    <w:rsid w:val="00C84A8A"/>
    <w:rsid w:val="00C851EB"/>
    <w:rsid w:val="00C90B18"/>
    <w:rsid w:val="00C91C6C"/>
    <w:rsid w:val="00C92388"/>
    <w:rsid w:val="00C92487"/>
    <w:rsid w:val="00C935A6"/>
    <w:rsid w:val="00C95C03"/>
    <w:rsid w:val="00CA1A93"/>
    <w:rsid w:val="00CA1BBF"/>
    <w:rsid w:val="00CA755A"/>
    <w:rsid w:val="00CB1768"/>
    <w:rsid w:val="00CB3E4E"/>
    <w:rsid w:val="00CC176B"/>
    <w:rsid w:val="00CC7300"/>
    <w:rsid w:val="00CD02B1"/>
    <w:rsid w:val="00CD268A"/>
    <w:rsid w:val="00CD40C6"/>
    <w:rsid w:val="00CD474E"/>
    <w:rsid w:val="00CE6EDA"/>
    <w:rsid w:val="00CF18E2"/>
    <w:rsid w:val="00CF4EF3"/>
    <w:rsid w:val="00D0511F"/>
    <w:rsid w:val="00D05B11"/>
    <w:rsid w:val="00D120FE"/>
    <w:rsid w:val="00D12F96"/>
    <w:rsid w:val="00D14311"/>
    <w:rsid w:val="00D165EE"/>
    <w:rsid w:val="00D2385D"/>
    <w:rsid w:val="00D303CF"/>
    <w:rsid w:val="00D31331"/>
    <w:rsid w:val="00D35295"/>
    <w:rsid w:val="00D355DC"/>
    <w:rsid w:val="00D50BAD"/>
    <w:rsid w:val="00D50F6B"/>
    <w:rsid w:val="00D521F7"/>
    <w:rsid w:val="00D525DC"/>
    <w:rsid w:val="00D54B0B"/>
    <w:rsid w:val="00D5723F"/>
    <w:rsid w:val="00D6241D"/>
    <w:rsid w:val="00D63E4D"/>
    <w:rsid w:val="00D71FF0"/>
    <w:rsid w:val="00D73CF0"/>
    <w:rsid w:val="00D754EE"/>
    <w:rsid w:val="00D81A8B"/>
    <w:rsid w:val="00D868FF"/>
    <w:rsid w:val="00D90666"/>
    <w:rsid w:val="00D9311D"/>
    <w:rsid w:val="00DA0D37"/>
    <w:rsid w:val="00DA1291"/>
    <w:rsid w:val="00DA2F5D"/>
    <w:rsid w:val="00DA6255"/>
    <w:rsid w:val="00DB03E7"/>
    <w:rsid w:val="00DB0B82"/>
    <w:rsid w:val="00DB44A3"/>
    <w:rsid w:val="00DB45D7"/>
    <w:rsid w:val="00DC5931"/>
    <w:rsid w:val="00DC5D82"/>
    <w:rsid w:val="00DD3C82"/>
    <w:rsid w:val="00DD788A"/>
    <w:rsid w:val="00DE2614"/>
    <w:rsid w:val="00DE35CF"/>
    <w:rsid w:val="00DE5FDD"/>
    <w:rsid w:val="00DF15F8"/>
    <w:rsid w:val="00DF7DB7"/>
    <w:rsid w:val="00E01B84"/>
    <w:rsid w:val="00E06342"/>
    <w:rsid w:val="00E115BE"/>
    <w:rsid w:val="00E169D1"/>
    <w:rsid w:val="00E20B48"/>
    <w:rsid w:val="00E26B9C"/>
    <w:rsid w:val="00E27A87"/>
    <w:rsid w:val="00E35837"/>
    <w:rsid w:val="00E47E3C"/>
    <w:rsid w:val="00E548E9"/>
    <w:rsid w:val="00E57358"/>
    <w:rsid w:val="00E671AA"/>
    <w:rsid w:val="00E70632"/>
    <w:rsid w:val="00E718F4"/>
    <w:rsid w:val="00E72226"/>
    <w:rsid w:val="00E8407F"/>
    <w:rsid w:val="00E84AD3"/>
    <w:rsid w:val="00E850F5"/>
    <w:rsid w:val="00E87160"/>
    <w:rsid w:val="00E94CD3"/>
    <w:rsid w:val="00E9539D"/>
    <w:rsid w:val="00EA6645"/>
    <w:rsid w:val="00EA67D3"/>
    <w:rsid w:val="00EB1960"/>
    <w:rsid w:val="00EB418F"/>
    <w:rsid w:val="00EB5941"/>
    <w:rsid w:val="00EC2D3A"/>
    <w:rsid w:val="00EC4045"/>
    <w:rsid w:val="00EC568E"/>
    <w:rsid w:val="00ED01F5"/>
    <w:rsid w:val="00ED2DCE"/>
    <w:rsid w:val="00ED320A"/>
    <w:rsid w:val="00ED3310"/>
    <w:rsid w:val="00ED5341"/>
    <w:rsid w:val="00ED6C16"/>
    <w:rsid w:val="00EE1646"/>
    <w:rsid w:val="00EE1E61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53A3"/>
    <w:rsid w:val="00F21158"/>
    <w:rsid w:val="00F236B7"/>
    <w:rsid w:val="00F2698E"/>
    <w:rsid w:val="00F30208"/>
    <w:rsid w:val="00F339CB"/>
    <w:rsid w:val="00F34382"/>
    <w:rsid w:val="00F36040"/>
    <w:rsid w:val="00F429B3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B9F"/>
    <w:rsid w:val="00F72C5D"/>
    <w:rsid w:val="00F75E57"/>
    <w:rsid w:val="00F7715D"/>
    <w:rsid w:val="00F80FB1"/>
    <w:rsid w:val="00F8170B"/>
    <w:rsid w:val="00F8343D"/>
    <w:rsid w:val="00F83FF2"/>
    <w:rsid w:val="00F8650B"/>
    <w:rsid w:val="00F87664"/>
    <w:rsid w:val="00F925CC"/>
    <w:rsid w:val="00FA01DB"/>
    <w:rsid w:val="00FA0479"/>
    <w:rsid w:val="00FA05AD"/>
    <w:rsid w:val="00FA05B2"/>
    <w:rsid w:val="00FA2587"/>
    <w:rsid w:val="00FA2C0F"/>
    <w:rsid w:val="00FB1C44"/>
    <w:rsid w:val="00FB3760"/>
    <w:rsid w:val="00FB44FA"/>
    <w:rsid w:val="00FB554F"/>
    <w:rsid w:val="00FB69F0"/>
    <w:rsid w:val="00FC376F"/>
    <w:rsid w:val="00FC6D05"/>
    <w:rsid w:val="00FC7781"/>
    <w:rsid w:val="00FD44D3"/>
    <w:rsid w:val="00FD4559"/>
    <w:rsid w:val="00FD622D"/>
    <w:rsid w:val="00FD70FA"/>
    <w:rsid w:val="00FD7A42"/>
    <w:rsid w:val="00FE1DEC"/>
    <w:rsid w:val="00FE3665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d">
    <w:name w:val="Hyperlink"/>
    <w:basedOn w:val="a0"/>
    <w:uiPriority w:val="99"/>
    <w:semiHidden/>
    <w:unhideWhenUsed/>
    <w:rsid w:val="006B76A5"/>
    <w:rPr>
      <w:color w:val="0000FF"/>
      <w:u w:val="single"/>
    </w:rPr>
  </w:style>
  <w:style w:type="paragraph" w:styleId="afe">
    <w:name w:val="Plain Text"/>
    <w:aliases w:val="Plain Text Char"/>
    <w:basedOn w:val="a"/>
    <w:link w:val="aff"/>
    <w:rsid w:val="00B1337C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aliases w:val="Plain Text Char Знак"/>
    <w:basedOn w:val="a0"/>
    <w:link w:val="afe"/>
    <w:rsid w:val="00B1337C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23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5FE7-39E5-49E3-ABFC-610A8C54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1157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</cp:revision>
  <cp:lastPrinted>2019-04-17T11:54:00Z</cp:lastPrinted>
  <dcterms:created xsi:type="dcterms:W3CDTF">2019-04-09T07:56:00Z</dcterms:created>
  <dcterms:modified xsi:type="dcterms:W3CDTF">2019-04-18T08:31:00Z</dcterms:modified>
</cp:coreProperties>
</file>