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E46050" w:rsidRDefault="00C16D02" w:rsidP="00CF1CD7">
      <w:pPr>
        <w:shd w:val="clear" w:color="auto" w:fill="FFFFFF"/>
        <w:suppressAutoHyphens w:val="0"/>
        <w:spacing w:after="230"/>
        <w:ind w:hanging="284"/>
        <w:jc w:val="center"/>
        <w:rPr>
          <w:b/>
          <w:sz w:val="28"/>
          <w:szCs w:val="28"/>
        </w:rPr>
      </w:pPr>
      <w:r w:rsidRPr="00C16D02">
        <w:rPr>
          <w:b/>
          <w:color w:val="FFFFFF" w:themeColor="background1"/>
          <w:spacing w:val="-10"/>
          <w:sz w:val="28"/>
          <w:szCs w:val="28"/>
        </w:rPr>
        <w:t xml:space="preserve">МИНИСТЕРСТВО </w:t>
      </w: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ФАРМАКОСТАТЬЯ</w:t>
      </w:r>
    </w:p>
    <w:p w:rsidR="006F2AFB" w:rsidRDefault="001D5C31" w:rsidP="006F2AFB">
      <w:pPr>
        <w:spacing w:before="240"/>
        <w:rPr>
          <w:b/>
          <w:sz w:val="28"/>
          <w:szCs w:val="28"/>
        </w:rPr>
      </w:pPr>
      <w:r w:rsidRPr="001D5C31">
        <w:rPr>
          <w:noProof/>
          <w:sz w:val="28"/>
          <w:szCs w:val="28"/>
          <w:lang w:eastAsia="ru-RU"/>
        </w:rPr>
        <w:pict>
          <v:line id="_x0000_s1026" style="position:absolute;z-index:251648000" from="0,.7pt" to="482.85pt,.75pt" strokeweight=".25pt">
            <v:stroke joinstyle="miter"/>
          </v:line>
        </w:pict>
      </w:r>
      <w:r w:rsidR="00AB3852">
        <w:rPr>
          <w:b/>
          <w:sz w:val="28"/>
          <w:szCs w:val="28"/>
        </w:rPr>
        <w:t xml:space="preserve">Алтея лекарственного травы </w:t>
      </w:r>
      <w:r w:rsidR="006F2AFB">
        <w:rPr>
          <w:b/>
          <w:sz w:val="28"/>
          <w:szCs w:val="28"/>
        </w:rPr>
        <w:t xml:space="preserve">                            ФС</w:t>
      </w:r>
    </w:p>
    <w:p w:rsidR="00AB3852" w:rsidRPr="00C16D02" w:rsidRDefault="00AB3852" w:rsidP="00AB3852">
      <w:pPr>
        <w:pStyle w:val="8"/>
        <w:numPr>
          <w:ilvl w:val="0"/>
          <w:numId w:val="0"/>
        </w:numPr>
        <w:ind w:left="1440" w:hanging="144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экстракт</w:t>
      </w:r>
      <w:r w:rsidR="00AC4D36" w:rsidRPr="00C16D02">
        <w:rPr>
          <w:b/>
          <w:sz w:val="28"/>
          <w:szCs w:val="28"/>
          <w:lang w:val="en-US"/>
        </w:rPr>
        <w:t xml:space="preserve"> </w:t>
      </w:r>
      <w:r w:rsidR="00AC4D36" w:rsidRPr="005732B1">
        <w:rPr>
          <w:b/>
          <w:sz w:val="28"/>
          <w:szCs w:val="28"/>
        </w:rPr>
        <w:t>сухой</w:t>
      </w:r>
      <w:r w:rsidR="006F2AFB" w:rsidRPr="00C16D02">
        <w:rPr>
          <w:b/>
          <w:sz w:val="28"/>
          <w:szCs w:val="28"/>
          <w:lang w:val="en-US"/>
        </w:rPr>
        <w:t xml:space="preserve">, </w:t>
      </w:r>
      <w:r w:rsidR="006F2AFB">
        <w:rPr>
          <w:b/>
          <w:sz w:val="28"/>
          <w:szCs w:val="28"/>
        </w:rPr>
        <w:t>таблетки</w:t>
      </w:r>
      <w:r w:rsidRPr="00C16D02">
        <w:rPr>
          <w:b/>
          <w:sz w:val="28"/>
          <w:szCs w:val="28"/>
          <w:lang w:val="en-US"/>
        </w:rPr>
        <w:t xml:space="preserve">            </w:t>
      </w:r>
    </w:p>
    <w:p w:rsidR="00AB3852" w:rsidRPr="00C16D02" w:rsidRDefault="00AB3852" w:rsidP="00AB3852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  <w:lang w:val="en-US"/>
        </w:rPr>
      </w:pPr>
      <w:r w:rsidRPr="00C16D02">
        <w:rPr>
          <w:b/>
          <w:sz w:val="28"/>
          <w:szCs w:val="28"/>
          <w:lang w:val="en-US"/>
        </w:rPr>
        <w:t xml:space="preserve">  </w:t>
      </w:r>
      <w:r w:rsidR="00360642" w:rsidRPr="00C16D02">
        <w:rPr>
          <w:b/>
          <w:sz w:val="28"/>
          <w:szCs w:val="28"/>
          <w:lang w:val="en-US"/>
        </w:rPr>
        <w:t xml:space="preserve"> </w:t>
      </w:r>
      <w:r w:rsidR="0084247C" w:rsidRPr="00C16D02">
        <w:rPr>
          <w:b/>
          <w:sz w:val="28"/>
          <w:szCs w:val="28"/>
          <w:lang w:val="en-US"/>
        </w:rPr>
        <w:t xml:space="preserve">       </w:t>
      </w:r>
    </w:p>
    <w:p w:rsidR="006F2AFB" w:rsidRDefault="00AB3852" w:rsidP="00AB3852">
      <w:pPr>
        <w:pStyle w:val="8"/>
        <w:numPr>
          <w:ilvl w:val="0"/>
          <w:numId w:val="0"/>
        </w:numPr>
        <w:ind w:left="1440" w:hanging="1440"/>
        <w:rPr>
          <w:b/>
          <w:i/>
          <w:sz w:val="28"/>
          <w:szCs w:val="28"/>
          <w:lang w:val="en-US"/>
        </w:rPr>
      </w:pPr>
      <w:proofErr w:type="spellStart"/>
      <w:r w:rsidRPr="00E46050">
        <w:rPr>
          <w:b/>
          <w:i/>
          <w:sz w:val="28"/>
          <w:szCs w:val="28"/>
          <w:lang w:val="en-US"/>
        </w:rPr>
        <w:t>Althaea</w:t>
      </w:r>
      <w:proofErr w:type="spellEnd"/>
      <w:r w:rsidRPr="006F2AF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46050">
        <w:rPr>
          <w:b/>
          <w:i/>
          <w:sz w:val="28"/>
          <w:szCs w:val="28"/>
          <w:lang w:val="en-US"/>
        </w:rPr>
        <w:t>officinalis</w:t>
      </w:r>
      <w:proofErr w:type="spellEnd"/>
      <w:r w:rsidRPr="006F2AF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46050">
        <w:rPr>
          <w:b/>
          <w:i/>
          <w:sz w:val="28"/>
          <w:szCs w:val="28"/>
          <w:lang w:val="en-US"/>
        </w:rPr>
        <w:t>herbae</w:t>
      </w:r>
      <w:proofErr w:type="spellEnd"/>
      <w:r w:rsidRPr="006F2AFB">
        <w:rPr>
          <w:b/>
          <w:i/>
          <w:sz w:val="28"/>
          <w:szCs w:val="28"/>
          <w:lang w:val="en-US"/>
        </w:rPr>
        <w:t xml:space="preserve"> </w:t>
      </w:r>
    </w:p>
    <w:p w:rsidR="004C06DF" w:rsidRPr="006F2AFB" w:rsidRDefault="00AB3852" w:rsidP="006F2AFB">
      <w:pPr>
        <w:pStyle w:val="8"/>
        <w:numPr>
          <w:ilvl w:val="0"/>
          <w:numId w:val="0"/>
        </w:numPr>
        <w:ind w:left="1440" w:hanging="1440"/>
        <w:rPr>
          <w:b/>
          <w:sz w:val="28"/>
          <w:szCs w:val="28"/>
          <w:lang w:val="en-US"/>
        </w:rPr>
      </w:pPr>
      <w:r w:rsidRPr="00E46050">
        <w:rPr>
          <w:b/>
          <w:i/>
          <w:sz w:val="28"/>
          <w:szCs w:val="28"/>
        </w:rPr>
        <w:t>е</w:t>
      </w:r>
      <w:proofErr w:type="spellStart"/>
      <w:r w:rsidRPr="00E46050">
        <w:rPr>
          <w:b/>
          <w:i/>
          <w:sz w:val="28"/>
          <w:szCs w:val="28"/>
          <w:lang w:val="en-US"/>
        </w:rPr>
        <w:t>xtractum</w:t>
      </w:r>
      <w:proofErr w:type="spellEnd"/>
      <w:r w:rsidR="00C0650F" w:rsidRPr="006F2AFB">
        <w:rPr>
          <w:b/>
          <w:sz w:val="28"/>
          <w:szCs w:val="28"/>
          <w:lang w:val="en-US"/>
        </w:rPr>
        <w:t xml:space="preserve"> </w:t>
      </w:r>
      <w:proofErr w:type="spellStart"/>
      <w:r w:rsidR="006F2AFB" w:rsidRPr="006F2AFB">
        <w:rPr>
          <w:b/>
          <w:i/>
          <w:sz w:val="28"/>
          <w:szCs w:val="28"/>
          <w:lang w:val="en-US"/>
        </w:rPr>
        <w:t>siccum</w:t>
      </w:r>
      <w:proofErr w:type="spellEnd"/>
      <w:r w:rsidR="006F2AFB">
        <w:rPr>
          <w:b/>
          <w:sz w:val="28"/>
          <w:szCs w:val="28"/>
          <w:lang w:val="en-US"/>
        </w:rPr>
        <w:t xml:space="preserve">, </w:t>
      </w:r>
      <w:proofErr w:type="spellStart"/>
      <w:r w:rsidR="00085991" w:rsidRPr="006F2AFB">
        <w:rPr>
          <w:b/>
          <w:i/>
          <w:sz w:val="28"/>
          <w:szCs w:val="28"/>
          <w:lang w:val="en-US"/>
        </w:rPr>
        <w:t>tabuletta</w:t>
      </w:r>
      <w:proofErr w:type="spellEnd"/>
      <w:r w:rsidR="00E46050" w:rsidRPr="00E46050">
        <w:rPr>
          <w:b/>
          <w:i/>
          <w:sz w:val="28"/>
          <w:szCs w:val="28"/>
        </w:rPr>
        <w:t>е</w:t>
      </w:r>
      <w:proofErr w:type="gramStart"/>
      <w:r w:rsidR="00085991" w:rsidRPr="006F2AFB">
        <w:rPr>
          <w:b/>
          <w:i/>
          <w:sz w:val="28"/>
          <w:szCs w:val="28"/>
          <w:lang w:val="en-US"/>
        </w:rPr>
        <w:t xml:space="preserve"> </w:t>
      </w:r>
      <w:r w:rsidR="00360642" w:rsidRPr="006F2AFB">
        <w:rPr>
          <w:b/>
          <w:i/>
          <w:sz w:val="28"/>
          <w:szCs w:val="28"/>
          <w:lang w:val="en-US"/>
        </w:rPr>
        <w:t xml:space="preserve"> </w:t>
      </w:r>
      <w:r w:rsidR="006F2AFB" w:rsidRPr="006F2AFB">
        <w:rPr>
          <w:b/>
          <w:i/>
          <w:sz w:val="28"/>
          <w:szCs w:val="28"/>
          <w:lang w:val="en-US"/>
        </w:rPr>
        <w:t xml:space="preserve">                                 </w:t>
      </w:r>
      <w:r w:rsidR="00360642" w:rsidRPr="006F2AFB">
        <w:rPr>
          <w:b/>
          <w:i/>
          <w:sz w:val="28"/>
          <w:szCs w:val="28"/>
          <w:lang w:val="en-US"/>
        </w:rPr>
        <w:t xml:space="preserve"> </w:t>
      </w:r>
      <w:r w:rsidR="006F2AFB" w:rsidRPr="00EF700A">
        <w:rPr>
          <w:b/>
          <w:sz w:val="28"/>
          <w:szCs w:val="28"/>
        </w:rPr>
        <w:t>В</w:t>
      </w:r>
      <w:proofErr w:type="gramEnd"/>
      <w:r w:rsidR="006F2AFB">
        <w:rPr>
          <w:b/>
          <w:sz w:val="28"/>
          <w:szCs w:val="28"/>
        </w:rPr>
        <w:t>замен</w:t>
      </w:r>
      <w:r w:rsidR="006F2AFB" w:rsidRPr="006F2AFB">
        <w:rPr>
          <w:b/>
          <w:sz w:val="28"/>
          <w:szCs w:val="28"/>
          <w:lang w:val="en-US"/>
        </w:rPr>
        <w:t xml:space="preserve"> </w:t>
      </w:r>
      <w:r w:rsidR="006F2AFB">
        <w:rPr>
          <w:b/>
          <w:sz w:val="28"/>
          <w:szCs w:val="28"/>
        </w:rPr>
        <w:t>ФС</w:t>
      </w:r>
      <w:r w:rsidR="00892EB7" w:rsidRPr="00892EB7">
        <w:rPr>
          <w:b/>
          <w:sz w:val="28"/>
          <w:szCs w:val="28"/>
          <w:lang w:val="en-US"/>
        </w:rPr>
        <w:t xml:space="preserve"> 42-2319-98</w:t>
      </w:r>
      <w:r w:rsidR="00360642" w:rsidRPr="006F2AFB">
        <w:rPr>
          <w:b/>
          <w:i/>
          <w:sz w:val="28"/>
          <w:szCs w:val="28"/>
          <w:lang w:val="en-US"/>
        </w:rPr>
        <w:t xml:space="preserve">    </w:t>
      </w:r>
    </w:p>
    <w:p w:rsidR="00CB3E4E" w:rsidRPr="006F2AFB" w:rsidRDefault="001D5C31" w:rsidP="008B7B9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49024" from="0,4.05pt" to="482.85pt,4.1pt" strokeweight=".25pt">
            <v:stroke joinstyle="miter"/>
          </v:line>
        </w:pict>
      </w:r>
      <w:r w:rsidR="00CB3E4E" w:rsidRPr="006F2AFB">
        <w:rPr>
          <w:sz w:val="28"/>
          <w:szCs w:val="28"/>
          <w:lang w:val="en-US"/>
        </w:rPr>
        <w:t xml:space="preserve"> </w:t>
      </w:r>
    </w:p>
    <w:p w:rsidR="00EB62B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E179C0">
        <w:rPr>
          <w:sz w:val="28"/>
          <w:szCs w:val="28"/>
        </w:rPr>
        <w:t>Алтея лекарственного травы экстракт</w:t>
      </w:r>
      <w:r w:rsidR="00AC4D36">
        <w:rPr>
          <w:sz w:val="28"/>
          <w:szCs w:val="28"/>
        </w:rPr>
        <w:t xml:space="preserve"> </w:t>
      </w:r>
      <w:r w:rsidR="00AC4D36" w:rsidRPr="005732B1">
        <w:rPr>
          <w:sz w:val="28"/>
          <w:szCs w:val="28"/>
        </w:rPr>
        <w:t>сухой</w:t>
      </w:r>
      <w:r w:rsidR="00E179C0">
        <w:rPr>
          <w:sz w:val="28"/>
          <w:szCs w:val="28"/>
        </w:rPr>
        <w:t>, таблетки</w:t>
      </w:r>
      <w:r w:rsidR="007D2B2D">
        <w:rPr>
          <w:sz w:val="28"/>
          <w:szCs w:val="28"/>
        </w:rPr>
        <w:t xml:space="preserve">. </w:t>
      </w:r>
    </w:p>
    <w:p w:rsidR="00CB3E4E" w:rsidRDefault="007D2B2D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должен соответствовать требованиям ОФС «Таблетки» и ниже приведенным требованиям.</w:t>
      </w:r>
    </w:p>
    <w:p w:rsidR="007D2B2D" w:rsidRPr="007D2B2D" w:rsidRDefault="007D2B2D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>Содерж</w:t>
      </w:r>
      <w:r w:rsidR="00E46050">
        <w:rPr>
          <w:sz w:val="28"/>
          <w:szCs w:val="28"/>
        </w:rPr>
        <w:t>ит</w:t>
      </w:r>
      <w:r w:rsidR="001147E2">
        <w:rPr>
          <w:sz w:val="28"/>
          <w:szCs w:val="28"/>
        </w:rPr>
        <w:t xml:space="preserve"> </w:t>
      </w:r>
      <w:r w:rsidR="00A61A96" w:rsidRPr="00F43E5A">
        <w:rPr>
          <w:sz w:val="28"/>
          <w:szCs w:val="28"/>
        </w:rPr>
        <w:t xml:space="preserve">суммы восстанавливающих </w:t>
      </w:r>
      <w:r w:rsidR="00FE6A00">
        <w:rPr>
          <w:sz w:val="28"/>
          <w:szCs w:val="28"/>
        </w:rPr>
        <w:t>моносахаридов</w:t>
      </w:r>
      <w:r w:rsidR="00A61A96" w:rsidRPr="00F43E5A">
        <w:rPr>
          <w:sz w:val="28"/>
          <w:szCs w:val="28"/>
        </w:rPr>
        <w:t xml:space="preserve"> (в составе полисахаридов) в пересчете на глюкозу</w:t>
      </w:r>
      <w:r w:rsidR="00A61A96" w:rsidRPr="00B86DC2">
        <w:rPr>
          <w:sz w:val="28"/>
        </w:rPr>
        <w:t xml:space="preserve"> </w:t>
      </w:r>
      <w:r w:rsidRPr="007D2B2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8100C4">
        <w:rPr>
          <w:sz w:val="28"/>
          <w:szCs w:val="28"/>
        </w:rPr>
        <w:t>8,0</w:t>
      </w:r>
      <w:r w:rsidR="00E46050">
        <w:rPr>
          <w:sz w:val="28"/>
          <w:szCs w:val="28"/>
        </w:rPr>
        <w:t> </w:t>
      </w:r>
      <w:r w:rsidR="008100C4">
        <w:rPr>
          <w:sz w:val="28"/>
          <w:szCs w:val="28"/>
        </w:rPr>
        <w:t>мг</w:t>
      </w:r>
      <w:r>
        <w:rPr>
          <w:sz w:val="28"/>
          <w:szCs w:val="28"/>
        </w:rPr>
        <w:t xml:space="preserve"> и не более </w:t>
      </w:r>
      <w:r w:rsidR="008100C4">
        <w:rPr>
          <w:sz w:val="28"/>
          <w:szCs w:val="28"/>
        </w:rPr>
        <w:t>20,0 мг</w:t>
      </w:r>
      <w:r>
        <w:rPr>
          <w:sz w:val="28"/>
          <w:szCs w:val="28"/>
        </w:rPr>
        <w:t xml:space="preserve"> </w:t>
      </w:r>
      <w:r w:rsidR="008100C4">
        <w:rPr>
          <w:sz w:val="28"/>
          <w:szCs w:val="28"/>
        </w:rPr>
        <w:t>на среднюю массу таблетки</w:t>
      </w:r>
      <w:r w:rsidR="006A4655">
        <w:rPr>
          <w:sz w:val="28"/>
          <w:szCs w:val="28"/>
        </w:rPr>
        <w:t>.</w:t>
      </w:r>
    </w:p>
    <w:p w:rsidR="00AF5D20" w:rsidRDefault="00376D06" w:rsidP="00616E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</w:t>
      </w:r>
      <w:proofErr w:type="spellStart"/>
      <w:r w:rsidR="00AF5D20">
        <w:rPr>
          <w:sz w:val="28"/>
          <w:szCs w:val="28"/>
        </w:rPr>
        <w:t>требова</w:t>
      </w:r>
      <w:proofErr w:type="spellEnd"/>
      <w:r w:rsidR="00AF5D20">
        <w:rPr>
          <w:sz w:val="28"/>
          <w:szCs w:val="28"/>
        </w:rPr>
        <w:t>-</w:t>
      </w:r>
    </w:p>
    <w:p w:rsidR="006122E1" w:rsidRDefault="00376D06" w:rsidP="00AF5D2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ОФС «Таблетки».</w:t>
      </w:r>
    </w:p>
    <w:p w:rsidR="00C81BF9" w:rsidRPr="00A15BD2" w:rsidRDefault="00AF5D20" w:rsidP="00C81B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8118AE" w:rsidRDefault="00A15BD2" w:rsidP="00A15BD2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10 мл </w:t>
      </w:r>
      <w:r w:rsidR="00913CA7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(см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аздел «Количественное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ределение») прибавляют 5 мл </w:t>
      </w:r>
      <w:proofErr w:type="spellStart"/>
      <w:r w:rsidRPr="00A15BD2">
        <w:rPr>
          <w:sz w:val="28"/>
          <w:szCs w:val="28"/>
        </w:rPr>
        <w:t>медно-тартратного</w:t>
      </w:r>
      <w:proofErr w:type="spellEnd"/>
      <w:r w:rsidRPr="00A15BD2">
        <w:rPr>
          <w:sz w:val="28"/>
          <w:szCs w:val="28"/>
        </w:rPr>
        <w:t xml:space="preserve"> реактива</w:t>
      </w:r>
      <w:r>
        <w:rPr>
          <w:sz w:val="28"/>
          <w:szCs w:val="28"/>
        </w:rPr>
        <w:t xml:space="preserve"> и нагревают на водяной бане в течение 5 мин. При охлаждении раствор должен мутнеть,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степенно образоваться оранжево-красный осадок (восстанавливающие </w:t>
      </w:r>
      <w:r w:rsidRPr="001C1487">
        <w:rPr>
          <w:sz w:val="28"/>
          <w:szCs w:val="28"/>
        </w:rPr>
        <w:t>мон</w:t>
      </w:r>
      <w:r w:rsidRPr="001C1487">
        <w:rPr>
          <w:sz w:val="28"/>
          <w:szCs w:val="28"/>
        </w:rPr>
        <w:t>о</w:t>
      </w:r>
      <w:r w:rsidRPr="001C1487">
        <w:rPr>
          <w:sz w:val="28"/>
          <w:szCs w:val="28"/>
        </w:rPr>
        <w:t>сахари</w:t>
      </w:r>
      <w:r>
        <w:rPr>
          <w:sz w:val="28"/>
          <w:szCs w:val="28"/>
        </w:rPr>
        <w:t>ды).</w:t>
      </w:r>
    </w:p>
    <w:p w:rsidR="00AF5D20" w:rsidRPr="009C13C0" w:rsidRDefault="00FE6A00" w:rsidP="00C81BF9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14"/>
        </w:rPr>
        <w:t xml:space="preserve">  </w:t>
      </w:r>
      <w:r>
        <w:rPr>
          <w:sz w:val="28"/>
        </w:rPr>
        <w:t xml:space="preserve"> Точную навеску порошка растертых таблеток, эквивалентную 50 мг алтея лекарственного травы экстракта сухого,</w:t>
      </w:r>
      <w:r w:rsidR="00A15BD2">
        <w:rPr>
          <w:sz w:val="28"/>
          <w:szCs w:val="28"/>
        </w:rPr>
        <w:t xml:space="preserve"> помещают в коническую колбу вместимостью 25 мл, прибавляют 5 мл воды, перемешивают и кипятят в течение 2 мин. Раствор охлаждают до комнатной температуры и фильтруют через бумажный фильтр «синяя лента»</w:t>
      </w:r>
      <w:r w:rsidR="009C13C0">
        <w:rPr>
          <w:sz w:val="28"/>
          <w:szCs w:val="28"/>
        </w:rPr>
        <w:t>, отбрасывая первый мл фильтрата. К 2 мл полученного фильтрата прибавляют 5 мл спирта 96 % и перемешивают, постепенно должен выпадать белый осадок (полисахариды).</w:t>
      </w:r>
    </w:p>
    <w:p w:rsidR="009D776A" w:rsidRPr="008A34BA" w:rsidRDefault="003C67E0" w:rsidP="009C1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  <w:r w:rsidR="009C13C0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</w:p>
    <w:p w:rsidR="0009197C" w:rsidRDefault="004763D4" w:rsidP="00091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Распадаемость</w:t>
      </w:r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 xml:space="preserve">е более </w:t>
      </w:r>
      <w:r w:rsidR="009C13C0">
        <w:rPr>
          <w:sz w:val="28"/>
          <w:szCs w:val="28"/>
        </w:rPr>
        <w:t>15</w:t>
      </w:r>
      <w:r w:rsidR="00156EC7" w:rsidRPr="00156EC7">
        <w:rPr>
          <w:sz w:val="28"/>
          <w:szCs w:val="28"/>
        </w:rPr>
        <w:t xml:space="preserve"> мин</w:t>
      </w:r>
      <w:r w:rsidR="0009197C" w:rsidRPr="00156EC7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В соответствии с требованиями ОФС «</w:t>
      </w:r>
      <w:r w:rsidR="003C67E0">
        <w:rPr>
          <w:sz w:val="28"/>
          <w:szCs w:val="28"/>
        </w:rPr>
        <w:t>Распадаемость таблеток и капсул»</w:t>
      </w:r>
      <w:r w:rsidR="00156EC7">
        <w:rPr>
          <w:sz w:val="28"/>
          <w:szCs w:val="28"/>
        </w:rPr>
        <w:t>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C87FC3" w:rsidRDefault="00C87FC3" w:rsidP="00C87FC3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</w:p>
    <w:p w:rsidR="009C13C0" w:rsidRDefault="009C13C0" w:rsidP="009C13C0">
      <w:pPr>
        <w:tabs>
          <w:tab w:val="left" w:pos="1418"/>
        </w:tabs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растворов.</w:t>
      </w:r>
    </w:p>
    <w:p w:rsidR="009C13C0" w:rsidRDefault="009C13C0" w:rsidP="009C13C0">
      <w:pPr>
        <w:tabs>
          <w:tab w:val="left" w:pos="1418"/>
        </w:tabs>
        <w:ind w:firstLine="709"/>
        <w:jc w:val="both"/>
        <w:rPr>
          <w:sz w:val="28"/>
        </w:rPr>
      </w:pPr>
      <w:r>
        <w:rPr>
          <w:i/>
          <w:sz w:val="28"/>
        </w:rPr>
        <w:t>Раствор стандартного образца (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 xml:space="preserve">) глюкозы. </w:t>
      </w:r>
      <w:r w:rsidRPr="009C13C0">
        <w:rPr>
          <w:sz w:val="28"/>
        </w:rPr>
        <w:t>Около</w:t>
      </w:r>
      <w:r>
        <w:rPr>
          <w:i/>
          <w:sz w:val="28"/>
        </w:rPr>
        <w:t xml:space="preserve"> </w:t>
      </w:r>
      <w:r>
        <w:rPr>
          <w:sz w:val="28"/>
        </w:rPr>
        <w:t xml:space="preserve">50,0 мг (точная навеска) стандартного образца глюкозы помещают в мерную колбу вместимостью 250 мл, прибавляют 100 мл воды, обрабатывают ультразвуком до полного растворения, охлаждают раствор до комнатной температуры, доводят объем раствора до метки и перемешивают. </w:t>
      </w:r>
    </w:p>
    <w:p w:rsidR="009C13C0" w:rsidRDefault="009C13C0" w:rsidP="009C13C0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Срок годности раствора </w:t>
      </w:r>
      <w:r w:rsidR="001045AE">
        <w:rPr>
          <w:sz w:val="28"/>
        </w:rPr>
        <w:t xml:space="preserve">не более </w:t>
      </w:r>
      <w:r>
        <w:rPr>
          <w:sz w:val="28"/>
        </w:rPr>
        <w:t xml:space="preserve">10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при хранении в холодильнике.</w:t>
      </w:r>
    </w:p>
    <w:p w:rsidR="009C13C0" w:rsidRDefault="009C13C0" w:rsidP="009C13C0">
      <w:pPr>
        <w:tabs>
          <w:tab w:val="left" w:pos="1418"/>
        </w:tabs>
        <w:ind w:firstLine="709"/>
        <w:jc w:val="both"/>
        <w:rPr>
          <w:sz w:val="28"/>
        </w:rPr>
      </w:pPr>
    </w:p>
    <w:p w:rsidR="00CD6001" w:rsidRDefault="00FE6A00" w:rsidP="00C63750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14"/>
        </w:rPr>
        <w:t xml:space="preserve">  </w:t>
      </w:r>
      <w:r>
        <w:rPr>
          <w:sz w:val="28"/>
        </w:rPr>
        <w:t xml:space="preserve"> </w:t>
      </w:r>
      <w:proofErr w:type="gramStart"/>
      <w:r>
        <w:rPr>
          <w:sz w:val="28"/>
        </w:rPr>
        <w:t>Точную навеску порошка растертых таблеток, эквивалентную 50 мг алтея лекарственного травы экстракта сухого,</w:t>
      </w:r>
      <w:r w:rsidR="00CD6001">
        <w:rPr>
          <w:sz w:val="28"/>
        </w:rPr>
        <w:t xml:space="preserve"> помещают в </w:t>
      </w:r>
      <w:proofErr w:type="spellStart"/>
      <w:r w:rsidR="00CD6001">
        <w:rPr>
          <w:sz w:val="28"/>
        </w:rPr>
        <w:t>круглодонную</w:t>
      </w:r>
      <w:proofErr w:type="spellEnd"/>
      <w:r w:rsidR="00CD6001">
        <w:rPr>
          <w:sz w:val="28"/>
        </w:rPr>
        <w:t xml:space="preserve"> колбу вместимостью 50 мл, прибавляют 10 мл </w:t>
      </w:r>
      <w:r w:rsidR="00C63750" w:rsidRPr="00C63750">
        <w:rPr>
          <w:sz w:val="28"/>
        </w:rPr>
        <w:t>хлористоводородной кислоты разведённой 8,3 %</w:t>
      </w:r>
      <w:r w:rsidR="00C63750">
        <w:rPr>
          <w:sz w:val="28"/>
        </w:rPr>
        <w:t xml:space="preserve"> и кипятят с обратным холодильником в течение 1 ч. Колбу с содержимым охлаждают, помещают в нее небольшой кусочек </w:t>
      </w:r>
      <w:proofErr w:type="spellStart"/>
      <w:r w:rsidR="00C63750" w:rsidRPr="00C63750">
        <w:rPr>
          <w:sz w:val="28"/>
        </w:rPr>
        <w:t>конго</w:t>
      </w:r>
      <w:proofErr w:type="spellEnd"/>
      <w:r w:rsidR="00C63750" w:rsidRPr="00C63750">
        <w:rPr>
          <w:sz w:val="28"/>
        </w:rPr>
        <w:t xml:space="preserve"> красного бумаги</w:t>
      </w:r>
      <w:r w:rsidR="00C63750">
        <w:rPr>
          <w:sz w:val="28"/>
        </w:rPr>
        <w:t xml:space="preserve"> и прибавляют по каплям </w:t>
      </w:r>
      <w:r w:rsidR="00C63750" w:rsidRPr="00C63750">
        <w:rPr>
          <w:sz w:val="28"/>
        </w:rPr>
        <w:t>натрия гидроксида раствор 40 %</w:t>
      </w:r>
      <w:r w:rsidR="00C63750">
        <w:rPr>
          <w:sz w:val="28"/>
        </w:rPr>
        <w:t xml:space="preserve"> до красного окрашивания бумаги</w:t>
      </w:r>
      <w:proofErr w:type="gramEnd"/>
      <w:r w:rsidR="00C63750">
        <w:rPr>
          <w:sz w:val="28"/>
        </w:rPr>
        <w:t xml:space="preserve">, затем несколько капель хлористоводородной кислоты </w:t>
      </w:r>
      <w:r w:rsidR="00C63750" w:rsidRPr="00C63750">
        <w:rPr>
          <w:sz w:val="28"/>
        </w:rPr>
        <w:t>разведённой 8,3 %</w:t>
      </w:r>
      <w:r w:rsidR="00C63750">
        <w:rPr>
          <w:sz w:val="28"/>
        </w:rPr>
        <w:t xml:space="preserve"> до синего окрашивания бумаги, а затем </w:t>
      </w:r>
      <w:r w:rsidR="00C63750" w:rsidRPr="00C63750">
        <w:rPr>
          <w:sz w:val="28"/>
        </w:rPr>
        <w:t>натрия гидроксида раствор 10 %</w:t>
      </w:r>
      <w:r w:rsidR="00C63750">
        <w:rPr>
          <w:sz w:val="28"/>
        </w:rPr>
        <w:t xml:space="preserve"> снова до красного окрашивания бумаги. </w:t>
      </w:r>
    </w:p>
    <w:p w:rsidR="00C63750" w:rsidRDefault="00C63750" w:rsidP="00C63750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Раствор количественно переносят в мерную</w:t>
      </w:r>
      <w:r w:rsidR="00913CA7">
        <w:rPr>
          <w:sz w:val="28"/>
        </w:rPr>
        <w:t xml:space="preserve"> колбу вместимостью 50 мл.</w:t>
      </w:r>
      <w:r>
        <w:rPr>
          <w:sz w:val="28"/>
        </w:rPr>
        <w:t xml:space="preserve"> </w:t>
      </w:r>
      <w:r w:rsidR="00913CA7">
        <w:rPr>
          <w:sz w:val="28"/>
        </w:rPr>
        <w:t>К</w:t>
      </w:r>
      <w:r>
        <w:rPr>
          <w:sz w:val="28"/>
        </w:rPr>
        <w:t>руглодонную колбу и холоди</w:t>
      </w:r>
      <w:r w:rsidR="00913CA7">
        <w:rPr>
          <w:sz w:val="28"/>
        </w:rPr>
        <w:t>льник промывают 30 мл воды, промывные воды прибавляют к основному раствору. Доводят объем полученного раствора до метки водой, перемешивают и фильтруют через бумажный фильтр «синяя лента», отбрасывая первые 10 мл фильтрата (испытуемый раствор).</w:t>
      </w:r>
    </w:p>
    <w:p w:rsidR="00913CA7" w:rsidRDefault="00913CA7" w:rsidP="00C63750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>.</w:t>
      </w:r>
    </w:p>
    <w:p w:rsidR="00913CA7" w:rsidRDefault="00913CA7" w:rsidP="00C63750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три мерные колбы вместимостью 50 мл отмеривают пипеткой 1 мл </w:t>
      </w:r>
      <w:r w:rsidRPr="00913CA7">
        <w:rPr>
          <w:sz w:val="28"/>
        </w:rPr>
        <w:t>пикриновой кислоты раствор</w:t>
      </w:r>
      <w:r>
        <w:rPr>
          <w:sz w:val="28"/>
        </w:rPr>
        <w:t>а</w:t>
      </w:r>
      <w:r w:rsidRPr="00913CA7">
        <w:rPr>
          <w:sz w:val="28"/>
        </w:rPr>
        <w:t xml:space="preserve"> 1 %</w:t>
      </w:r>
      <w:r>
        <w:rPr>
          <w:sz w:val="28"/>
        </w:rPr>
        <w:t xml:space="preserve"> и 3 мл </w:t>
      </w:r>
      <w:r w:rsidRPr="00913CA7">
        <w:rPr>
          <w:sz w:val="28"/>
        </w:rPr>
        <w:t>натрия карбоната раствора 20 %</w:t>
      </w:r>
      <w:r>
        <w:rPr>
          <w:sz w:val="28"/>
        </w:rPr>
        <w:t xml:space="preserve">. В первую колбу прибавляют 5,0 мл испытуемого раствора, во вторую колбу - 5,0 мл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глюкозы, в третью - 5,0 мл воды</w:t>
      </w:r>
      <w:r w:rsidR="008319B5">
        <w:rPr>
          <w:sz w:val="28"/>
        </w:rPr>
        <w:t xml:space="preserve"> (раствор сравнения)</w:t>
      </w:r>
      <w:r>
        <w:rPr>
          <w:sz w:val="28"/>
        </w:rPr>
        <w:t>. Колбы нагревают на водяной бане в течение 10 мин, затем охл</w:t>
      </w:r>
      <w:r w:rsidR="008319B5">
        <w:rPr>
          <w:sz w:val="28"/>
        </w:rPr>
        <w:t>аждают до комнатной температуры</w:t>
      </w:r>
      <w:r>
        <w:rPr>
          <w:sz w:val="28"/>
        </w:rPr>
        <w:t xml:space="preserve">, доводят объем растворов до метки водой и перемешивают. </w:t>
      </w:r>
    </w:p>
    <w:p w:rsidR="008319B5" w:rsidRDefault="008319B5" w:rsidP="008319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спектрофотометре при длине волны 454 нм в кювете с толщиной слоя 10 мм.</w:t>
      </w:r>
    </w:p>
    <w:p w:rsidR="008319B5" w:rsidRDefault="008319B5" w:rsidP="008319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глюкозы в </w:t>
      </w:r>
      <w:r w:rsidR="001045AE">
        <w:rPr>
          <w:sz w:val="28"/>
          <w:szCs w:val="28"/>
        </w:rPr>
        <w:t>тех же</w:t>
      </w:r>
      <w:r>
        <w:rPr>
          <w:sz w:val="28"/>
          <w:szCs w:val="28"/>
        </w:rPr>
        <w:t xml:space="preserve"> условиях.</w:t>
      </w:r>
    </w:p>
    <w:p w:rsidR="008319B5" w:rsidRDefault="008319B5" w:rsidP="008319B5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Содержание </w:t>
      </w:r>
      <w:r w:rsidR="00A61A96" w:rsidRPr="00F43E5A">
        <w:rPr>
          <w:sz w:val="28"/>
          <w:szCs w:val="28"/>
        </w:rPr>
        <w:t xml:space="preserve">суммы восстанавливающих </w:t>
      </w:r>
      <w:r w:rsidR="00BC2E91">
        <w:rPr>
          <w:sz w:val="28"/>
          <w:szCs w:val="28"/>
        </w:rPr>
        <w:t>моносахаридов</w:t>
      </w:r>
      <w:r w:rsidR="00A61A96" w:rsidRPr="00F43E5A">
        <w:rPr>
          <w:sz w:val="28"/>
          <w:szCs w:val="28"/>
        </w:rPr>
        <w:t xml:space="preserve"> (в составе полисахаридов) в пересчете на глюкозу</w:t>
      </w:r>
      <w:r w:rsidR="00A61A96" w:rsidRPr="00B86DC2">
        <w:rPr>
          <w:sz w:val="28"/>
        </w:rPr>
        <w:t xml:space="preserve"> </w:t>
      </w:r>
      <w:r>
        <w:rPr>
          <w:sz w:val="28"/>
          <w:szCs w:val="28"/>
        </w:rPr>
        <w:t>в таблетке в мг (Х) вычисляют по формуле:</w:t>
      </w:r>
    </w:p>
    <w:p w:rsidR="00C87FC3" w:rsidRPr="00FE6A00" w:rsidRDefault="00FE6A00" w:rsidP="001A08BE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 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5 ∙50 ∙50 ∙P∙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Aₒ∙a ∙250∙50∙5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aₒ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∙P∙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Aₒ∙a ∙5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8319B5" w:rsidRPr="008319B5" w:rsidRDefault="008319B5" w:rsidP="001A08BE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87FC3" w:rsidRPr="00E46050" w:rsidRDefault="00C87FC3" w:rsidP="00B91D79">
      <w:pPr>
        <w:spacing w:line="360" w:lineRule="auto"/>
        <w:jc w:val="both"/>
        <w:rPr>
          <w:sz w:val="28"/>
        </w:rPr>
      </w:pPr>
      <w:r w:rsidRPr="00690BD6">
        <w:rPr>
          <w:sz w:val="28"/>
        </w:rPr>
        <w:t>где</w:t>
      </w:r>
      <w:r w:rsidR="00690BD6">
        <w:rPr>
          <w:i/>
          <w:sz w:val="28"/>
        </w:rPr>
        <w:t xml:space="preserve">      </w:t>
      </w:r>
      <w:r w:rsidRPr="008319B5">
        <w:rPr>
          <w:sz w:val="28"/>
          <w:lang w:val="en-US"/>
        </w:rPr>
        <w:t>A</w:t>
      </w:r>
      <w:r w:rsidRPr="00690BD6">
        <w:rPr>
          <w:sz w:val="28"/>
        </w:rPr>
        <w:t xml:space="preserve"> – оптическая плотность </w:t>
      </w:r>
      <w:r w:rsidR="0045460B">
        <w:rPr>
          <w:sz w:val="28"/>
        </w:rPr>
        <w:t xml:space="preserve">испытуемого </w:t>
      </w:r>
      <w:r w:rsidRPr="00690BD6">
        <w:rPr>
          <w:sz w:val="28"/>
        </w:rPr>
        <w:t>раствора;</w:t>
      </w:r>
    </w:p>
    <w:p w:rsidR="008319B5" w:rsidRPr="008319B5" w:rsidRDefault="008319B5" w:rsidP="008319B5">
      <w:pPr>
        <w:spacing w:line="360" w:lineRule="auto"/>
        <w:ind w:left="851"/>
        <w:jc w:val="both"/>
        <w:rPr>
          <w:sz w:val="28"/>
        </w:rPr>
      </w:pPr>
      <w:r>
        <w:rPr>
          <w:sz w:val="28"/>
          <w:lang w:val="en-US"/>
        </w:rPr>
        <w:t>A</w:t>
      </w:r>
      <w:r w:rsidRPr="008319B5">
        <w:rPr>
          <w:sz w:val="28"/>
        </w:rPr>
        <w:t>ₒ</w:t>
      </w:r>
      <w:r>
        <w:rPr>
          <w:sz w:val="28"/>
        </w:rPr>
        <w:t xml:space="preserve"> </w:t>
      </w:r>
      <w:r w:rsidRPr="00690BD6">
        <w:rPr>
          <w:sz w:val="28"/>
        </w:rPr>
        <w:t>–</w:t>
      </w:r>
      <w:r>
        <w:rPr>
          <w:sz w:val="28"/>
        </w:rPr>
        <w:t xml:space="preserve"> оптическая плотность раствора СО глюкозы;</w:t>
      </w:r>
    </w:p>
    <w:p w:rsidR="00C87FC3" w:rsidRPr="00690BD6" w:rsidRDefault="00C87FC3" w:rsidP="00B91D79">
      <w:pPr>
        <w:tabs>
          <w:tab w:val="left" w:pos="1418"/>
        </w:tabs>
        <w:spacing w:line="360" w:lineRule="auto"/>
        <w:ind w:firstLine="851"/>
        <w:jc w:val="both"/>
        <w:rPr>
          <w:sz w:val="28"/>
        </w:rPr>
      </w:pPr>
      <w:r w:rsidRPr="008319B5">
        <w:rPr>
          <w:sz w:val="28"/>
        </w:rPr>
        <w:t xml:space="preserve">a </w:t>
      </w:r>
      <w:r w:rsidRPr="00690BD6">
        <w:rPr>
          <w:sz w:val="28"/>
        </w:rPr>
        <w:t xml:space="preserve">– навеска </w:t>
      </w:r>
      <w:r w:rsidR="0045460B">
        <w:rPr>
          <w:sz w:val="28"/>
        </w:rPr>
        <w:t>порошка растертых таблеток</w:t>
      </w:r>
      <w:r w:rsidRPr="00690BD6">
        <w:rPr>
          <w:sz w:val="28"/>
        </w:rPr>
        <w:t xml:space="preserve">, </w:t>
      </w:r>
      <w:r w:rsidR="008319B5">
        <w:rPr>
          <w:sz w:val="28"/>
        </w:rPr>
        <w:t>мг</w:t>
      </w:r>
      <w:r w:rsidRPr="00690BD6">
        <w:rPr>
          <w:sz w:val="28"/>
        </w:rPr>
        <w:t>;</w:t>
      </w:r>
    </w:p>
    <w:p w:rsidR="00C87FC3" w:rsidRPr="00690BD6" w:rsidRDefault="00B752CA" w:rsidP="00B91D79">
      <w:pPr>
        <w:widowControl w:val="0"/>
        <w:spacing w:line="360" w:lineRule="auto"/>
        <w:ind w:left="426" w:firstLine="425"/>
        <w:jc w:val="both"/>
        <w:rPr>
          <w:sz w:val="28"/>
          <w:szCs w:val="28"/>
        </w:rPr>
      </w:pPr>
      <w:r w:rsidRPr="008319B5">
        <w:rPr>
          <w:sz w:val="28"/>
        </w:rPr>
        <w:t>a</w:t>
      </w:r>
      <w:r>
        <w:rPr>
          <w:sz w:val="28"/>
          <w:vertAlign w:val="subscript"/>
        </w:rPr>
        <w:t>о</w:t>
      </w:r>
      <w:r w:rsidRPr="008319B5">
        <w:rPr>
          <w:sz w:val="28"/>
        </w:rPr>
        <w:t xml:space="preserve"> </w:t>
      </w:r>
      <w:proofErr w:type="gramStart"/>
      <w:r w:rsidRPr="00690BD6">
        <w:rPr>
          <w:sz w:val="28"/>
        </w:rPr>
        <w:t>–</w:t>
      </w:r>
      <w:r w:rsidR="008319B5">
        <w:rPr>
          <w:sz w:val="28"/>
          <w:szCs w:val="28"/>
        </w:rPr>
        <w:t>н</w:t>
      </w:r>
      <w:proofErr w:type="gramEnd"/>
      <w:r w:rsidR="008319B5">
        <w:rPr>
          <w:sz w:val="28"/>
          <w:szCs w:val="28"/>
        </w:rPr>
        <w:t>авеска СО глюкозы, мг</w:t>
      </w:r>
      <w:r w:rsidR="00C87FC3" w:rsidRPr="00690BD6">
        <w:rPr>
          <w:sz w:val="28"/>
          <w:szCs w:val="28"/>
        </w:rPr>
        <w:t>;</w:t>
      </w:r>
    </w:p>
    <w:p w:rsidR="00305A88" w:rsidRPr="00690BD6" w:rsidRDefault="008319B5" w:rsidP="00B91D79">
      <w:pPr>
        <w:spacing w:line="360" w:lineRule="auto"/>
        <w:ind w:left="426" w:firstLine="425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</w:t>
      </w:r>
      <w:proofErr w:type="gramEnd"/>
      <w:r>
        <w:rPr>
          <w:snapToGrid w:val="0"/>
          <w:sz w:val="28"/>
          <w:szCs w:val="28"/>
        </w:rPr>
        <w:t xml:space="preserve"> </w:t>
      </w:r>
      <w:r w:rsidR="00305A88" w:rsidRPr="00690BD6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содержание основного вещества в СО</w:t>
      </w:r>
      <w:r w:rsidR="00FE6A00">
        <w:rPr>
          <w:snapToGrid w:val="0"/>
          <w:sz w:val="28"/>
          <w:szCs w:val="28"/>
        </w:rPr>
        <w:t xml:space="preserve"> глюкозы</w:t>
      </w:r>
      <w:r w:rsidR="00305A88" w:rsidRPr="00690BD6">
        <w:rPr>
          <w:snapToGrid w:val="0"/>
          <w:sz w:val="28"/>
          <w:szCs w:val="28"/>
        </w:rPr>
        <w:t>;</w:t>
      </w:r>
    </w:p>
    <w:p w:rsidR="00305A88" w:rsidRPr="00690BD6" w:rsidRDefault="00305A88" w:rsidP="00B91D79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690BD6">
        <w:rPr>
          <w:snapToGrid w:val="0"/>
          <w:sz w:val="28"/>
          <w:szCs w:val="28"/>
          <w:lang w:val="en-US"/>
        </w:rPr>
        <w:t>G</w:t>
      </w:r>
      <w:r w:rsidR="008319B5">
        <w:rPr>
          <w:snapToGrid w:val="0"/>
          <w:sz w:val="28"/>
          <w:szCs w:val="28"/>
        </w:rPr>
        <w:t xml:space="preserve"> – </w:t>
      </w:r>
      <w:proofErr w:type="gramStart"/>
      <w:r w:rsidR="008319B5">
        <w:rPr>
          <w:snapToGrid w:val="0"/>
          <w:sz w:val="28"/>
          <w:szCs w:val="28"/>
        </w:rPr>
        <w:t>средняя</w:t>
      </w:r>
      <w:proofErr w:type="gramEnd"/>
      <w:r w:rsidR="008319B5">
        <w:rPr>
          <w:snapToGrid w:val="0"/>
          <w:sz w:val="28"/>
          <w:szCs w:val="28"/>
        </w:rPr>
        <w:t xml:space="preserve"> масса таблетки, мг</w:t>
      </w:r>
      <w:r w:rsidRPr="00690BD6">
        <w:rPr>
          <w:snapToGrid w:val="0"/>
          <w:sz w:val="28"/>
          <w:szCs w:val="28"/>
        </w:rPr>
        <w:t>.</w:t>
      </w:r>
    </w:p>
    <w:p w:rsidR="00085991" w:rsidRDefault="00085991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CB3E4E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p w:rsidR="00A61A96" w:rsidRPr="007A08BC" w:rsidRDefault="00A61A9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A61A96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EA" w:rsidRDefault="00EB69EA">
      <w:r>
        <w:separator/>
      </w:r>
    </w:p>
  </w:endnote>
  <w:endnote w:type="continuationSeparator" w:id="0">
    <w:p w:rsidR="00EB69EA" w:rsidRDefault="00EB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1D5C31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CF1CD7">
      <w:rPr>
        <w:noProof/>
        <w:sz w:val="28"/>
        <w:szCs w:val="28"/>
      </w:rPr>
      <w:t>3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2" w:rsidRDefault="00C16D02">
    <w:pPr>
      <w:pStyle w:val="ab"/>
      <w:jc w:val="center"/>
    </w:pP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EA" w:rsidRDefault="00EB69EA">
      <w:r>
        <w:separator/>
      </w:r>
    </w:p>
  </w:footnote>
  <w:footnote w:type="continuationSeparator" w:id="0">
    <w:p w:rsidR="00EB69EA" w:rsidRDefault="00EB6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C01CD"/>
    <w:multiLevelType w:val="hybridMultilevel"/>
    <w:tmpl w:val="9684B532"/>
    <w:lvl w:ilvl="0" w:tplc="7F1A83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62"/>
    <w:rsid w:val="00025273"/>
    <w:rsid w:val="00030BFB"/>
    <w:rsid w:val="00032F91"/>
    <w:rsid w:val="00035B0C"/>
    <w:rsid w:val="00041368"/>
    <w:rsid w:val="000440B9"/>
    <w:rsid w:val="000445BC"/>
    <w:rsid w:val="000512E8"/>
    <w:rsid w:val="00052680"/>
    <w:rsid w:val="000533DC"/>
    <w:rsid w:val="00063F2A"/>
    <w:rsid w:val="0006570E"/>
    <w:rsid w:val="00065E3A"/>
    <w:rsid w:val="0006691E"/>
    <w:rsid w:val="00067FD6"/>
    <w:rsid w:val="000703F0"/>
    <w:rsid w:val="0007298B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40EC"/>
    <w:rsid w:val="000C424F"/>
    <w:rsid w:val="000C5130"/>
    <w:rsid w:val="000C7308"/>
    <w:rsid w:val="000D2250"/>
    <w:rsid w:val="000D22ED"/>
    <w:rsid w:val="000E6678"/>
    <w:rsid w:val="000F01B6"/>
    <w:rsid w:val="000F2B01"/>
    <w:rsid w:val="000F47DE"/>
    <w:rsid w:val="00102E67"/>
    <w:rsid w:val="001045AE"/>
    <w:rsid w:val="0010521A"/>
    <w:rsid w:val="00106140"/>
    <w:rsid w:val="00110D18"/>
    <w:rsid w:val="0011179E"/>
    <w:rsid w:val="00114331"/>
    <w:rsid w:val="001147E2"/>
    <w:rsid w:val="00114C60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60B10"/>
    <w:rsid w:val="00160B26"/>
    <w:rsid w:val="001626F8"/>
    <w:rsid w:val="00164B1F"/>
    <w:rsid w:val="00166567"/>
    <w:rsid w:val="00167D0F"/>
    <w:rsid w:val="00171C5A"/>
    <w:rsid w:val="00173296"/>
    <w:rsid w:val="00175390"/>
    <w:rsid w:val="00182B4D"/>
    <w:rsid w:val="00183C8B"/>
    <w:rsid w:val="00191153"/>
    <w:rsid w:val="00194150"/>
    <w:rsid w:val="00194E10"/>
    <w:rsid w:val="001A08BE"/>
    <w:rsid w:val="001A12A5"/>
    <w:rsid w:val="001A1A61"/>
    <w:rsid w:val="001A1C9A"/>
    <w:rsid w:val="001A4BA8"/>
    <w:rsid w:val="001A5EE4"/>
    <w:rsid w:val="001B2EB6"/>
    <w:rsid w:val="001B3091"/>
    <w:rsid w:val="001B4B31"/>
    <w:rsid w:val="001C4121"/>
    <w:rsid w:val="001C73D3"/>
    <w:rsid w:val="001D53A5"/>
    <w:rsid w:val="001D5C31"/>
    <w:rsid w:val="001D6786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7D1B"/>
    <w:rsid w:val="0024424F"/>
    <w:rsid w:val="0024504A"/>
    <w:rsid w:val="002451FE"/>
    <w:rsid w:val="0024597D"/>
    <w:rsid w:val="00253712"/>
    <w:rsid w:val="00263C6C"/>
    <w:rsid w:val="00264C8A"/>
    <w:rsid w:val="00265073"/>
    <w:rsid w:val="00267DF6"/>
    <w:rsid w:val="002728C6"/>
    <w:rsid w:val="00272941"/>
    <w:rsid w:val="002820EB"/>
    <w:rsid w:val="002826B0"/>
    <w:rsid w:val="00285D1B"/>
    <w:rsid w:val="00286B6F"/>
    <w:rsid w:val="00291915"/>
    <w:rsid w:val="0029282F"/>
    <w:rsid w:val="00293DBA"/>
    <w:rsid w:val="002A1D4B"/>
    <w:rsid w:val="002A2470"/>
    <w:rsid w:val="002B09A4"/>
    <w:rsid w:val="002B184C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3E98"/>
    <w:rsid w:val="002E468E"/>
    <w:rsid w:val="002E658D"/>
    <w:rsid w:val="002F2971"/>
    <w:rsid w:val="002F36FE"/>
    <w:rsid w:val="002F4F0C"/>
    <w:rsid w:val="002F51BF"/>
    <w:rsid w:val="0030442F"/>
    <w:rsid w:val="00304795"/>
    <w:rsid w:val="00305A88"/>
    <w:rsid w:val="00320E7D"/>
    <w:rsid w:val="00325180"/>
    <w:rsid w:val="00333DE7"/>
    <w:rsid w:val="00336AAE"/>
    <w:rsid w:val="00337110"/>
    <w:rsid w:val="00342488"/>
    <w:rsid w:val="00344D82"/>
    <w:rsid w:val="0034543A"/>
    <w:rsid w:val="00350D76"/>
    <w:rsid w:val="00350F10"/>
    <w:rsid w:val="00350FCC"/>
    <w:rsid w:val="00353558"/>
    <w:rsid w:val="00360642"/>
    <w:rsid w:val="003616E4"/>
    <w:rsid w:val="00373705"/>
    <w:rsid w:val="00376000"/>
    <w:rsid w:val="00376D06"/>
    <w:rsid w:val="0038227B"/>
    <w:rsid w:val="00382A57"/>
    <w:rsid w:val="0038596D"/>
    <w:rsid w:val="00387452"/>
    <w:rsid w:val="00392B81"/>
    <w:rsid w:val="00396170"/>
    <w:rsid w:val="003A2BFF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5B11"/>
    <w:rsid w:val="003F758E"/>
    <w:rsid w:val="00406A5C"/>
    <w:rsid w:val="00406DF6"/>
    <w:rsid w:val="004102CC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B02A8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5A0"/>
    <w:rsid w:val="005027E0"/>
    <w:rsid w:val="00507207"/>
    <w:rsid w:val="0051341A"/>
    <w:rsid w:val="005152FA"/>
    <w:rsid w:val="0051618C"/>
    <w:rsid w:val="005168DB"/>
    <w:rsid w:val="00537721"/>
    <w:rsid w:val="0054312D"/>
    <w:rsid w:val="005454B1"/>
    <w:rsid w:val="00562E49"/>
    <w:rsid w:val="00566D8E"/>
    <w:rsid w:val="0056782E"/>
    <w:rsid w:val="0057033B"/>
    <w:rsid w:val="005732B1"/>
    <w:rsid w:val="00573507"/>
    <w:rsid w:val="005738DB"/>
    <w:rsid w:val="0058116E"/>
    <w:rsid w:val="005857E9"/>
    <w:rsid w:val="005876B4"/>
    <w:rsid w:val="00587A40"/>
    <w:rsid w:val="00593CBA"/>
    <w:rsid w:val="005A2898"/>
    <w:rsid w:val="005A76BB"/>
    <w:rsid w:val="005B0F05"/>
    <w:rsid w:val="005B141B"/>
    <w:rsid w:val="005C1405"/>
    <w:rsid w:val="005C1FFA"/>
    <w:rsid w:val="005D0ADC"/>
    <w:rsid w:val="005D26E6"/>
    <w:rsid w:val="005D2A07"/>
    <w:rsid w:val="005D4DBC"/>
    <w:rsid w:val="005D51B0"/>
    <w:rsid w:val="005E6844"/>
    <w:rsid w:val="005E6AAE"/>
    <w:rsid w:val="005F1402"/>
    <w:rsid w:val="005F4589"/>
    <w:rsid w:val="005F553E"/>
    <w:rsid w:val="00603C81"/>
    <w:rsid w:val="006050E8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22BE"/>
    <w:rsid w:val="0063373D"/>
    <w:rsid w:val="00637C4F"/>
    <w:rsid w:val="00646827"/>
    <w:rsid w:val="00650F55"/>
    <w:rsid w:val="00652B18"/>
    <w:rsid w:val="00652E84"/>
    <w:rsid w:val="0065393C"/>
    <w:rsid w:val="00655752"/>
    <w:rsid w:val="00663A3A"/>
    <w:rsid w:val="00667C5F"/>
    <w:rsid w:val="00670B47"/>
    <w:rsid w:val="0067214F"/>
    <w:rsid w:val="0067459D"/>
    <w:rsid w:val="00674654"/>
    <w:rsid w:val="00684173"/>
    <w:rsid w:val="00684581"/>
    <w:rsid w:val="00686148"/>
    <w:rsid w:val="00687B3E"/>
    <w:rsid w:val="00690BD6"/>
    <w:rsid w:val="00694B3B"/>
    <w:rsid w:val="006968E5"/>
    <w:rsid w:val="006A4655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5BD5"/>
    <w:rsid w:val="006E6AB5"/>
    <w:rsid w:val="006F0289"/>
    <w:rsid w:val="006F0D43"/>
    <w:rsid w:val="006F0FD2"/>
    <w:rsid w:val="006F2AFB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D20"/>
    <w:rsid w:val="00727C11"/>
    <w:rsid w:val="00737133"/>
    <w:rsid w:val="007459DF"/>
    <w:rsid w:val="007529BD"/>
    <w:rsid w:val="007549A4"/>
    <w:rsid w:val="00763922"/>
    <w:rsid w:val="007642A2"/>
    <w:rsid w:val="00764465"/>
    <w:rsid w:val="00776ADA"/>
    <w:rsid w:val="007809E9"/>
    <w:rsid w:val="0078657A"/>
    <w:rsid w:val="00790947"/>
    <w:rsid w:val="007A01E4"/>
    <w:rsid w:val="007A08BC"/>
    <w:rsid w:val="007A529C"/>
    <w:rsid w:val="007A687D"/>
    <w:rsid w:val="007A75A1"/>
    <w:rsid w:val="007B4535"/>
    <w:rsid w:val="007D2B2D"/>
    <w:rsid w:val="007D33D9"/>
    <w:rsid w:val="007D5B81"/>
    <w:rsid w:val="007D74C8"/>
    <w:rsid w:val="007D771F"/>
    <w:rsid w:val="007E2D5D"/>
    <w:rsid w:val="007E7045"/>
    <w:rsid w:val="007F1927"/>
    <w:rsid w:val="008000A4"/>
    <w:rsid w:val="008008E6"/>
    <w:rsid w:val="008008FB"/>
    <w:rsid w:val="008057FB"/>
    <w:rsid w:val="008100C4"/>
    <w:rsid w:val="008118AE"/>
    <w:rsid w:val="008213EC"/>
    <w:rsid w:val="008230E2"/>
    <w:rsid w:val="008319B5"/>
    <w:rsid w:val="00832118"/>
    <w:rsid w:val="008344A4"/>
    <w:rsid w:val="00836E41"/>
    <w:rsid w:val="008375FA"/>
    <w:rsid w:val="0084160A"/>
    <w:rsid w:val="0084168E"/>
    <w:rsid w:val="0084247C"/>
    <w:rsid w:val="0084386F"/>
    <w:rsid w:val="00843B0D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856C4"/>
    <w:rsid w:val="00886654"/>
    <w:rsid w:val="008869F8"/>
    <w:rsid w:val="00887161"/>
    <w:rsid w:val="00892EB7"/>
    <w:rsid w:val="0089583E"/>
    <w:rsid w:val="00897B88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D1EEF"/>
    <w:rsid w:val="008E19AB"/>
    <w:rsid w:val="008F00FC"/>
    <w:rsid w:val="009018B0"/>
    <w:rsid w:val="0090359B"/>
    <w:rsid w:val="009073A2"/>
    <w:rsid w:val="00912114"/>
    <w:rsid w:val="00913CA7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43A1"/>
    <w:rsid w:val="00945B46"/>
    <w:rsid w:val="009513B9"/>
    <w:rsid w:val="0095396F"/>
    <w:rsid w:val="00954C16"/>
    <w:rsid w:val="00960F4D"/>
    <w:rsid w:val="00963F86"/>
    <w:rsid w:val="00965069"/>
    <w:rsid w:val="00965443"/>
    <w:rsid w:val="009654F7"/>
    <w:rsid w:val="00966985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C13C0"/>
    <w:rsid w:val="009D1786"/>
    <w:rsid w:val="009D3B48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15BD2"/>
    <w:rsid w:val="00A2004F"/>
    <w:rsid w:val="00A20421"/>
    <w:rsid w:val="00A2124F"/>
    <w:rsid w:val="00A228B8"/>
    <w:rsid w:val="00A2440F"/>
    <w:rsid w:val="00A26E42"/>
    <w:rsid w:val="00A32411"/>
    <w:rsid w:val="00A33588"/>
    <w:rsid w:val="00A40A7C"/>
    <w:rsid w:val="00A42E95"/>
    <w:rsid w:val="00A50BAA"/>
    <w:rsid w:val="00A5404E"/>
    <w:rsid w:val="00A61A96"/>
    <w:rsid w:val="00A65344"/>
    <w:rsid w:val="00A65AA0"/>
    <w:rsid w:val="00A71A76"/>
    <w:rsid w:val="00A7211F"/>
    <w:rsid w:val="00A75B41"/>
    <w:rsid w:val="00A803EE"/>
    <w:rsid w:val="00A808C8"/>
    <w:rsid w:val="00A93866"/>
    <w:rsid w:val="00A93E6D"/>
    <w:rsid w:val="00A94963"/>
    <w:rsid w:val="00A955F0"/>
    <w:rsid w:val="00A965B6"/>
    <w:rsid w:val="00AA2B5C"/>
    <w:rsid w:val="00AA782C"/>
    <w:rsid w:val="00AB17A5"/>
    <w:rsid w:val="00AB3852"/>
    <w:rsid w:val="00AB63FC"/>
    <w:rsid w:val="00AB6583"/>
    <w:rsid w:val="00AB67A3"/>
    <w:rsid w:val="00AC1840"/>
    <w:rsid w:val="00AC4D36"/>
    <w:rsid w:val="00AC51B5"/>
    <w:rsid w:val="00AD2AF6"/>
    <w:rsid w:val="00AD34DA"/>
    <w:rsid w:val="00AD3853"/>
    <w:rsid w:val="00AD4990"/>
    <w:rsid w:val="00AD4AEF"/>
    <w:rsid w:val="00AE310C"/>
    <w:rsid w:val="00AE3F06"/>
    <w:rsid w:val="00AE4081"/>
    <w:rsid w:val="00AF3A32"/>
    <w:rsid w:val="00AF5D20"/>
    <w:rsid w:val="00B1192D"/>
    <w:rsid w:val="00B13143"/>
    <w:rsid w:val="00B140E4"/>
    <w:rsid w:val="00B156FB"/>
    <w:rsid w:val="00B21530"/>
    <w:rsid w:val="00B23611"/>
    <w:rsid w:val="00B23EA1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628A3"/>
    <w:rsid w:val="00B630A7"/>
    <w:rsid w:val="00B65314"/>
    <w:rsid w:val="00B6637D"/>
    <w:rsid w:val="00B66679"/>
    <w:rsid w:val="00B752CA"/>
    <w:rsid w:val="00B76097"/>
    <w:rsid w:val="00B80083"/>
    <w:rsid w:val="00B81ACA"/>
    <w:rsid w:val="00B835AD"/>
    <w:rsid w:val="00B86695"/>
    <w:rsid w:val="00B87364"/>
    <w:rsid w:val="00B87B6A"/>
    <w:rsid w:val="00B91D79"/>
    <w:rsid w:val="00B9486F"/>
    <w:rsid w:val="00B97B75"/>
    <w:rsid w:val="00BB26F4"/>
    <w:rsid w:val="00BB28A1"/>
    <w:rsid w:val="00BB427B"/>
    <w:rsid w:val="00BB6E04"/>
    <w:rsid w:val="00BC0965"/>
    <w:rsid w:val="00BC295F"/>
    <w:rsid w:val="00BC2E91"/>
    <w:rsid w:val="00BD7424"/>
    <w:rsid w:val="00BE2EEB"/>
    <w:rsid w:val="00BF0B35"/>
    <w:rsid w:val="00BF0D1A"/>
    <w:rsid w:val="00BF6DF2"/>
    <w:rsid w:val="00C016EB"/>
    <w:rsid w:val="00C01CE2"/>
    <w:rsid w:val="00C024BA"/>
    <w:rsid w:val="00C03C34"/>
    <w:rsid w:val="00C0650F"/>
    <w:rsid w:val="00C06DB6"/>
    <w:rsid w:val="00C10324"/>
    <w:rsid w:val="00C1076A"/>
    <w:rsid w:val="00C1562C"/>
    <w:rsid w:val="00C16D02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3750"/>
    <w:rsid w:val="00C650C8"/>
    <w:rsid w:val="00C727CC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001"/>
    <w:rsid w:val="00CD68A6"/>
    <w:rsid w:val="00CE1D91"/>
    <w:rsid w:val="00CE2D71"/>
    <w:rsid w:val="00CE6EDA"/>
    <w:rsid w:val="00CF0BC0"/>
    <w:rsid w:val="00CF18E2"/>
    <w:rsid w:val="00CF1CD7"/>
    <w:rsid w:val="00CF6F2F"/>
    <w:rsid w:val="00D0511F"/>
    <w:rsid w:val="00D14311"/>
    <w:rsid w:val="00D2396B"/>
    <w:rsid w:val="00D27A09"/>
    <w:rsid w:val="00D31331"/>
    <w:rsid w:val="00D31E55"/>
    <w:rsid w:val="00D35295"/>
    <w:rsid w:val="00D37915"/>
    <w:rsid w:val="00D4207F"/>
    <w:rsid w:val="00D46125"/>
    <w:rsid w:val="00D50BAD"/>
    <w:rsid w:val="00D525DC"/>
    <w:rsid w:val="00D5723F"/>
    <w:rsid w:val="00D6241D"/>
    <w:rsid w:val="00D63E4D"/>
    <w:rsid w:val="00D67555"/>
    <w:rsid w:val="00D71FF0"/>
    <w:rsid w:val="00D739C3"/>
    <w:rsid w:val="00D73CF0"/>
    <w:rsid w:val="00D754EE"/>
    <w:rsid w:val="00D82CAC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419D"/>
    <w:rsid w:val="00DF50F9"/>
    <w:rsid w:val="00DF55B2"/>
    <w:rsid w:val="00DF7789"/>
    <w:rsid w:val="00DF7DB7"/>
    <w:rsid w:val="00E01B84"/>
    <w:rsid w:val="00E02BFC"/>
    <w:rsid w:val="00E06B2F"/>
    <w:rsid w:val="00E169D1"/>
    <w:rsid w:val="00E179C0"/>
    <w:rsid w:val="00E20B48"/>
    <w:rsid w:val="00E26B9C"/>
    <w:rsid w:val="00E27A87"/>
    <w:rsid w:val="00E35837"/>
    <w:rsid w:val="00E40AB1"/>
    <w:rsid w:val="00E46050"/>
    <w:rsid w:val="00E53FD9"/>
    <w:rsid w:val="00E548E9"/>
    <w:rsid w:val="00E57358"/>
    <w:rsid w:val="00E60058"/>
    <w:rsid w:val="00E671AA"/>
    <w:rsid w:val="00E712E9"/>
    <w:rsid w:val="00E718F4"/>
    <w:rsid w:val="00E72226"/>
    <w:rsid w:val="00E83BC8"/>
    <w:rsid w:val="00E84AD3"/>
    <w:rsid w:val="00E850F5"/>
    <w:rsid w:val="00E93F15"/>
    <w:rsid w:val="00E961AE"/>
    <w:rsid w:val="00EA3A36"/>
    <w:rsid w:val="00EA67D3"/>
    <w:rsid w:val="00EB1960"/>
    <w:rsid w:val="00EB418F"/>
    <w:rsid w:val="00EB62BE"/>
    <w:rsid w:val="00EB66B3"/>
    <w:rsid w:val="00EB69EA"/>
    <w:rsid w:val="00EC2D3A"/>
    <w:rsid w:val="00EC568E"/>
    <w:rsid w:val="00ED01F5"/>
    <w:rsid w:val="00ED2DCE"/>
    <w:rsid w:val="00ED320A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3ED1"/>
    <w:rsid w:val="00EF700A"/>
    <w:rsid w:val="00F0126A"/>
    <w:rsid w:val="00F02685"/>
    <w:rsid w:val="00F058D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CDB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1671"/>
    <w:rsid w:val="00FA2C0F"/>
    <w:rsid w:val="00FB0EC1"/>
    <w:rsid w:val="00FB1C44"/>
    <w:rsid w:val="00FB1FE3"/>
    <w:rsid w:val="00FB44FA"/>
    <w:rsid w:val="00FB69F0"/>
    <w:rsid w:val="00FC6D05"/>
    <w:rsid w:val="00FC79B4"/>
    <w:rsid w:val="00FD177D"/>
    <w:rsid w:val="00FD44D3"/>
    <w:rsid w:val="00FD622D"/>
    <w:rsid w:val="00FD70FA"/>
    <w:rsid w:val="00FD7A42"/>
    <w:rsid w:val="00FE1DEC"/>
    <w:rsid w:val="00FE63B7"/>
    <w:rsid w:val="00FE6A00"/>
    <w:rsid w:val="00FF0DC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9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a">
    <w:name w:val="Strong"/>
    <w:basedOn w:val="a0"/>
    <w:uiPriority w:val="22"/>
    <w:qFormat/>
    <w:locked/>
    <w:rsid w:val="00F02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DCF0-8158-451B-BD4E-9EF493A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582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20</cp:revision>
  <cp:lastPrinted>2019-04-04T11:14:00Z</cp:lastPrinted>
  <dcterms:created xsi:type="dcterms:W3CDTF">2018-02-15T14:02:00Z</dcterms:created>
  <dcterms:modified xsi:type="dcterms:W3CDTF">2019-04-04T13:52:00Z</dcterms:modified>
</cp:coreProperties>
</file>