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5C8B" w:rsidRPr="004B382D" w:rsidRDefault="00A85C8B" w:rsidP="00A85C8B">
      <w:pPr>
        <w:spacing w:before="240" w:line="360" w:lineRule="auto"/>
        <w:jc w:val="center"/>
        <w:rPr>
          <w:b/>
          <w:sz w:val="28"/>
          <w:szCs w:val="28"/>
        </w:rPr>
      </w:pPr>
    </w:p>
    <w:p w:rsidR="00FF7276" w:rsidRPr="00374AD6" w:rsidRDefault="002329D3" w:rsidP="00A85C8B">
      <w:pPr>
        <w:spacing w:before="120" w:after="100" w:afterAutospacing="1"/>
        <w:rPr>
          <w:sz w:val="28"/>
          <w:szCs w:val="28"/>
        </w:rPr>
      </w:pPr>
      <w:r w:rsidRPr="002329D3">
        <w:rPr>
          <w:noProof/>
          <w:lang w:eastAsia="ru-RU"/>
        </w:rPr>
        <w:pict>
          <v:line id="_x0000_s1026" style="position:absolute;z-index:251658240" from="0,.7pt" to="482.85pt,.75pt" strokeweight=".25pt">
            <v:stroke joinstyle="miter"/>
          </v:line>
        </w:pict>
      </w:r>
      <w:r w:rsidR="002F7D10" w:rsidRPr="00374AD6">
        <w:rPr>
          <w:b/>
          <w:sz w:val="28"/>
          <w:szCs w:val="28"/>
        </w:rPr>
        <w:t>Алоэ</w:t>
      </w:r>
      <w:r w:rsidR="00FF7276" w:rsidRPr="00374AD6">
        <w:rPr>
          <w:b/>
          <w:sz w:val="28"/>
          <w:szCs w:val="28"/>
        </w:rPr>
        <w:t xml:space="preserve"> </w:t>
      </w:r>
      <w:r w:rsidR="002F7D10" w:rsidRPr="00374AD6">
        <w:rPr>
          <w:b/>
          <w:sz w:val="28"/>
          <w:szCs w:val="28"/>
        </w:rPr>
        <w:t xml:space="preserve">древовидного </w:t>
      </w:r>
      <w:r w:rsidR="00082F7D" w:rsidRPr="00374AD6">
        <w:rPr>
          <w:b/>
          <w:sz w:val="28"/>
          <w:szCs w:val="28"/>
        </w:rPr>
        <w:t>побеги</w:t>
      </w:r>
      <w:r w:rsidR="00FF7276" w:rsidRPr="00374AD6">
        <w:rPr>
          <w:b/>
          <w:sz w:val="28"/>
          <w:szCs w:val="28"/>
        </w:rPr>
        <w:t xml:space="preserve"> свеж</w:t>
      </w:r>
      <w:r w:rsidR="006B192E" w:rsidRPr="00374AD6">
        <w:rPr>
          <w:b/>
          <w:sz w:val="28"/>
          <w:szCs w:val="28"/>
        </w:rPr>
        <w:t>ие</w:t>
      </w:r>
      <w:r w:rsidR="002A39A8">
        <w:rPr>
          <w:sz w:val="28"/>
          <w:szCs w:val="28"/>
        </w:rPr>
        <w:t xml:space="preserve"> </w:t>
      </w:r>
      <w:r w:rsidR="002A39A8">
        <w:rPr>
          <w:sz w:val="28"/>
          <w:szCs w:val="28"/>
        </w:rPr>
        <w:tab/>
      </w:r>
      <w:r w:rsidR="002A39A8">
        <w:rPr>
          <w:sz w:val="28"/>
          <w:szCs w:val="28"/>
        </w:rPr>
        <w:tab/>
      </w:r>
      <w:r w:rsidR="002A39A8">
        <w:rPr>
          <w:sz w:val="28"/>
          <w:szCs w:val="28"/>
        </w:rPr>
        <w:tab/>
      </w:r>
      <w:r w:rsidR="00FF7276" w:rsidRPr="00374AD6">
        <w:rPr>
          <w:b/>
          <w:sz w:val="28"/>
          <w:szCs w:val="28"/>
        </w:rPr>
        <w:t>ФС</w:t>
      </w:r>
    </w:p>
    <w:p w:rsidR="00FF7276" w:rsidRPr="00512606" w:rsidRDefault="002F7D10" w:rsidP="00A85C8B">
      <w:pPr>
        <w:spacing w:before="120" w:after="120"/>
        <w:rPr>
          <w:b/>
          <w:sz w:val="28"/>
          <w:szCs w:val="28"/>
          <w:lang w:val="en-US"/>
        </w:rPr>
      </w:pPr>
      <w:r w:rsidRPr="00374AD6">
        <w:rPr>
          <w:b/>
          <w:i/>
          <w:sz w:val="28"/>
          <w:szCs w:val="28"/>
          <w:lang w:val="en-US"/>
        </w:rPr>
        <w:t>Aloe</w:t>
      </w:r>
      <w:r w:rsidRPr="0051260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374AD6">
        <w:rPr>
          <w:b/>
          <w:i/>
          <w:sz w:val="28"/>
          <w:szCs w:val="28"/>
          <w:lang w:val="en-US"/>
        </w:rPr>
        <w:t>ar</w:t>
      </w:r>
      <w:r w:rsidR="005519B7" w:rsidRPr="00374AD6">
        <w:rPr>
          <w:b/>
          <w:i/>
          <w:sz w:val="28"/>
          <w:szCs w:val="28"/>
          <w:lang w:val="en-US"/>
        </w:rPr>
        <w:t>borescens</w:t>
      </w:r>
      <w:proofErr w:type="spellEnd"/>
      <w:r w:rsidR="005519B7" w:rsidRPr="00512606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6A4D31" w:rsidRPr="00374AD6">
        <w:rPr>
          <w:b/>
          <w:i/>
          <w:sz w:val="28"/>
          <w:szCs w:val="28"/>
          <w:lang w:val="en-US"/>
        </w:rPr>
        <w:t>cormus</w:t>
      </w:r>
      <w:proofErr w:type="spellEnd"/>
      <w:r w:rsidR="00FF7276" w:rsidRPr="00512606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FF7276" w:rsidRPr="00374AD6">
        <w:rPr>
          <w:b/>
          <w:i/>
          <w:sz w:val="28"/>
          <w:szCs w:val="28"/>
          <w:lang w:val="en-US"/>
        </w:rPr>
        <w:t>recens</w:t>
      </w:r>
      <w:proofErr w:type="spellEnd"/>
      <w:r w:rsidR="002A39A8" w:rsidRPr="00512606">
        <w:rPr>
          <w:b/>
          <w:sz w:val="28"/>
          <w:szCs w:val="28"/>
          <w:lang w:val="en-US"/>
        </w:rPr>
        <w:t xml:space="preserve"> </w:t>
      </w:r>
      <w:r w:rsidR="002A39A8" w:rsidRPr="00512606">
        <w:rPr>
          <w:b/>
          <w:sz w:val="28"/>
          <w:szCs w:val="28"/>
          <w:lang w:val="en-US"/>
        </w:rPr>
        <w:tab/>
      </w:r>
      <w:r w:rsidR="002A39A8" w:rsidRPr="00512606">
        <w:rPr>
          <w:b/>
          <w:sz w:val="28"/>
          <w:szCs w:val="28"/>
          <w:lang w:val="en-US"/>
        </w:rPr>
        <w:tab/>
      </w:r>
      <w:r w:rsidR="002A39A8" w:rsidRPr="00512606">
        <w:rPr>
          <w:b/>
          <w:sz w:val="28"/>
          <w:szCs w:val="28"/>
          <w:lang w:val="en-US"/>
        </w:rPr>
        <w:tab/>
      </w:r>
      <w:r w:rsidR="00512606" w:rsidRPr="00512606">
        <w:rPr>
          <w:b/>
          <w:sz w:val="28"/>
          <w:szCs w:val="28"/>
          <w:lang w:val="en-US"/>
        </w:rPr>
        <w:tab/>
      </w:r>
      <w:r w:rsidR="00FF7276" w:rsidRPr="00374AD6">
        <w:rPr>
          <w:b/>
          <w:sz w:val="28"/>
          <w:szCs w:val="28"/>
        </w:rPr>
        <w:t>Взамен</w:t>
      </w:r>
      <w:r w:rsidR="00FF7276" w:rsidRPr="00512606">
        <w:rPr>
          <w:b/>
          <w:sz w:val="28"/>
          <w:szCs w:val="28"/>
          <w:lang w:val="en-US"/>
        </w:rPr>
        <w:t xml:space="preserve"> </w:t>
      </w:r>
      <w:r w:rsidR="00FF7276" w:rsidRPr="00374AD6">
        <w:rPr>
          <w:b/>
          <w:sz w:val="28"/>
          <w:szCs w:val="28"/>
        </w:rPr>
        <w:t>ФС</w:t>
      </w:r>
      <w:r w:rsidR="00FF7276" w:rsidRPr="00512606">
        <w:rPr>
          <w:b/>
          <w:sz w:val="28"/>
          <w:szCs w:val="28"/>
          <w:lang w:val="en-US"/>
        </w:rPr>
        <w:t xml:space="preserve"> 42-</w:t>
      </w:r>
      <w:r w:rsidR="006A4D31" w:rsidRPr="00512606">
        <w:rPr>
          <w:b/>
          <w:sz w:val="28"/>
          <w:szCs w:val="28"/>
          <w:lang w:val="en-US"/>
        </w:rPr>
        <w:t>987</w:t>
      </w:r>
      <w:r w:rsidR="00FF7276" w:rsidRPr="00512606">
        <w:rPr>
          <w:b/>
          <w:sz w:val="28"/>
          <w:szCs w:val="28"/>
          <w:lang w:val="en-US"/>
        </w:rPr>
        <w:t>-8</w:t>
      </w:r>
      <w:r w:rsidR="006A4D31" w:rsidRPr="00512606">
        <w:rPr>
          <w:b/>
          <w:sz w:val="28"/>
          <w:szCs w:val="28"/>
          <w:lang w:val="en-US"/>
        </w:rPr>
        <w:t>7</w:t>
      </w:r>
    </w:p>
    <w:p w:rsidR="00FF7276" w:rsidRPr="00512606" w:rsidRDefault="002329D3" w:rsidP="00A85C8B">
      <w:pPr>
        <w:spacing w:before="120" w:after="120"/>
        <w:jc w:val="both"/>
        <w:rPr>
          <w:sz w:val="28"/>
          <w:szCs w:val="28"/>
          <w:lang w:val="en-US"/>
        </w:rPr>
      </w:pPr>
      <w:r w:rsidRPr="002329D3">
        <w:rPr>
          <w:noProof/>
          <w:lang w:eastAsia="ru-RU"/>
        </w:rPr>
        <w:pict>
          <v:line id="_x0000_s1027" style="position:absolute;left:0;text-align:left;z-index:251659264" from="0,4.05pt" to="482.85pt,4.1pt" strokeweight=".25pt">
            <v:stroke joinstyle="miter"/>
          </v:line>
        </w:pict>
      </w:r>
    </w:p>
    <w:p w:rsidR="00FF7276" w:rsidRPr="006B76A5" w:rsidRDefault="00FF7276" w:rsidP="00070C7E">
      <w:pPr>
        <w:spacing w:line="360" w:lineRule="auto"/>
        <w:ind w:firstLine="720"/>
        <w:jc w:val="both"/>
        <w:rPr>
          <w:sz w:val="28"/>
          <w:szCs w:val="28"/>
        </w:rPr>
      </w:pPr>
      <w:r w:rsidRPr="00374AD6">
        <w:rPr>
          <w:sz w:val="28"/>
          <w:szCs w:val="28"/>
        </w:rPr>
        <w:t>Собранн</w:t>
      </w:r>
      <w:r w:rsidR="00070C7E" w:rsidRPr="00374AD6">
        <w:rPr>
          <w:sz w:val="28"/>
          <w:szCs w:val="28"/>
        </w:rPr>
        <w:t>ые</w:t>
      </w:r>
      <w:r w:rsidRPr="00374AD6">
        <w:rPr>
          <w:sz w:val="28"/>
          <w:szCs w:val="28"/>
        </w:rPr>
        <w:t xml:space="preserve"> в</w:t>
      </w:r>
      <w:r w:rsidR="00070C7E" w:rsidRPr="00374AD6">
        <w:rPr>
          <w:sz w:val="28"/>
          <w:szCs w:val="28"/>
        </w:rPr>
        <w:t xml:space="preserve"> течение</w:t>
      </w:r>
      <w:r w:rsidRPr="00374AD6">
        <w:rPr>
          <w:sz w:val="28"/>
          <w:szCs w:val="28"/>
        </w:rPr>
        <w:t xml:space="preserve"> </w:t>
      </w:r>
      <w:r w:rsidR="00070C7E" w:rsidRPr="00374AD6">
        <w:rPr>
          <w:sz w:val="28"/>
          <w:szCs w:val="28"/>
        </w:rPr>
        <w:t>года</w:t>
      </w:r>
      <w:r w:rsidRPr="00374AD6">
        <w:rPr>
          <w:sz w:val="28"/>
          <w:szCs w:val="28"/>
        </w:rPr>
        <w:t xml:space="preserve"> </w:t>
      </w:r>
      <w:r w:rsidR="00070C7E" w:rsidRPr="00374AD6">
        <w:rPr>
          <w:sz w:val="28"/>
          <w:szCs w:val="28"/>
        </w:rPr>
        <w:t>свежие</w:t>
      </w:r>
      <w:r w:rsidRPr="00374AD6">
        <w:rPr>
          <w:sz w:val="28"/>
          <w:szCs w:val="28"/>
        </w:rPr>
        <w:t xml:space="preserve"> </w:t>
      </w:r>
      <w:r w:rsidR="006A4D31" w:rsidRPr="00374AD6">
        <w:rPr>
          <w:sz w:val="28"/>
          <w:szCs w:val="28"/>
        </w:rPr>
        <w:t>побеги</w:t>
      </w:r>
      <w:r w:rsidR="00070C7E" w:rsidRPr="00374AD6">
        <w:rPr>
          <w:sz w:val="28"/>
          <w:szCs w:val="28"/>
        </w:rPr>
        <w:t xml:space="preserve"> </w:t>
      </w:r>
      <w:r w:rsidR="006A4D31" w:rsidRPr="00374AD6">
        <w:rPr>
          <w:sz w:val="28"/>
          <w:szCs w:val="28"/>
        </w:rPr>
        <w:t xml:space="preserve">2 – 4 летнего </w:t>
      </w:r>
      <w:r w:rsidRPr="00374AD6">
        <w:rPr>
          <w:sz w:val="28"/>
          <w:szCs w:val="28"/>
        </w:rPr>
        <w:t xml:space="preserve">культивируемого суккулентного растения </w:t>
      </w:r>
      <w:r w:rsidR="00070C7E" w:rsidRPr="00374AD6">
        <w:rPr>
          <w:sz w:val="28"/>
          <w:szCs w:val="28"/>
        </w:rPr>
        <w:t>ал</w:t>
      </w:r>
      <w:r w:rsidRPr="00374AD6">
        <w:rPr>
          <w:sz w:val="28"/>
          <w:szCs w:val="28"/>
        </w:rPr>
        <w:t xml:space="preserve">оэ </w:t>
      </w:r>
      <w:r w:rsidR="00070C7E" w:rsidRPr="00374AD6">
        <w:rPr>
          <w:sz w:val="28"/>
          <w:szCs w:val="28"/>
        </w:rPr>
        <w:t>древовидного</w:t>
      </w:r>
      <w:r w:rsidRPr="00374AD6">
        <w:rPr>
          <w:sz w:val="28"/>
          <w:szCs w:val="28"/>
        </w:rPr>
        <w:t xml:space="preserve"> - </w:t>
      </w:r>
      <w:r w:rsidR="00070C7E" w:rsidRPr="00374AD6">
        <w:rPr>
          <w:i/>
          <w:sz w:val="28"/>
          <w:szCs w:val="28"/>
          <w:lang w:val="en-US"/>
        </w:rPr>
        <w:t>Alo</w:t>
      </w:r>
      <w:r w:rsidRPr="00374AD6">
        <w:rPr>
          <w:i/>
          <w:sz w:val="28"/>
          <w:szCs w:val="28"/>
          <w:lang w:val="en-US"/>
        </w:rPr>
        <w:t>e</w:t>
      </w:r>
      <w:r w:rsidRPr="006B76A5">
        <w:rPr>
          <w:i/>
          <w:sz w:val="28"/>
          <w:szCs w:val="28"/>
        </w:rPr>
        <w:t xml:space="preserve"> </w:t>
      </w:r>
      <w:proofErr w:type="spellStart"/>
      <w:r w:rsidR="00070C7E">
        <w:rPr>
          <w:i/>
          <w:sz w:val="28"/>
          <w:szCs w:val="28"/>
          <w:lang w:val="en-US"/>
        </w:rPr>
        <w:t>arborescens</w:t>
      </w:r>
      <w:proofErr w:type="spellEnd"/>
      <w:r w:rsidR="00070C7E" w:rsidRPr="006B76A5">
        <w:rPr>
          <w:i/>
          <w:sz w:val="28"/>
          <w:szCs w:val="28"/>
        </w:rPr>
        <w:t xml:space="preserve"> </w:t>
      </w:r>
      <w:r w:rsidR="00070C7E" w:rsidRPr="00AF6A3F">
        <w:rPr>
          <w:sz w:val="28"/>
          <w:szCs w:val="28"/>
          <w:lang w:val="en-US"/>
        </w:rPr>
        <w:t>Mill</w:t>
      </w:r>
      <w:r w:rsidRPr="006B76A5">
        <w:rPr>
          <w:sz w:val="28"/>
          <w:szCs w:val="28"/>
        </w:rPr>
        <w:t xml:space="preserve">., </w:t>
      </w:r>
      <w:r>
        <w:rPr>
          <w:sz w:val="28"/>
          <w:szCs w:val="28"/>
        </w:rPr>
        <w:t>семейство</w:t>
      </w:r>
      <w:r w:rsidRPr="006B76A5">
        <w:rPr>
          <w:sz w:val="28"/>
          <w:szCs w:val="28"/>
        </w:rPr>
        <w:t xml:space="preserve"> </w:t>
      </w:r>
      <w:proofErr w:type="spellStart"/>
      <w:r w:rsidR="006B76A5">
        <w:rPr>
          <w:sz w:val="28"/>
          <w:szCs w:val="28"/>
        </w:rPr>
        <w:t>а</w:t>
      </w:r>
      <w:r w:rsidR="006B76A5" w:rsidRPr="006B76A5">
        <w:rPr>
          <w:sz w:val="28"/>
          <w:szCs w:val="28"/>
        </w:rPr>
        <w:t>сфод</w:t>
      </w:r>
      <w:r w:rsidR="006B76A5">
        <w:rPr>
          <w:sz w:val="28"/>
          <w:szCs w:val="28"/>
        </w:rPr>
        <w:t>е</w:t>
      </w:r>
      <w:r w:rsidR="006B76A5" w:rsidRPr="006B76A5">
        <w:rPr>
          <w:sz w:val="28"/>
          <w:szCs w:val="28"/>
        </w:rPr>
        <w:t>ловы</w:t>
      </w:r>
      <w:r w:rsidR="006B76A5">
        <w:rPr>
          <w:sz w:val="28"/>
          <w:szCs w:val="28"/>
        </w:rPr>
        <w:t>х</w:t>
      </w:r>
      <w:proofErr w:type="spellEnd"/>
      <w:r w:rsidR="006B76A5">
        <w:rPr>
          <w:sz w:val="28"/>
          <w:szCs w:val="28"/>
        </w:rPr>
        <w:t xml:space="preserve"> - </w:t>
      </w:r>
      <w:proofErr w:type="spellStart"/>
      <w:r w:rsidR="006B76A5" w:rsidRPr="006B76A5">
        <w:rPr>
          <w:i/>
          <w:sz w:val="28"/>
          <w:szCs w:val="28"/>
          <w:lang w:val="en-US"/>
        </w:rPr>
        <w:t>Asphodelaceae</w:t>
      </w:r>
      <w:proofErr w:type="spellEnd"/>
      <w:r w:rsidRPr="006B76A5">
        <w:rPr>
          <w:sz w:val="28"/>
          <w:szCs w:val="28"/>
        </w:rPr>
        <w:t>.</w:t>
      </w:r>
    </w:p>
    <w:p w:rsidR="00FF7276" w:rsidRPr="008A34BA" w:rsidRDefault="00FF7276" w:rsidP="00FD4559">
      <w:pPr>
        <w:spacing w:before="120" w:line="360" w:lineRule="auto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ПОДЛИННОСТЬ</w:t>
      </w:r>
    </w:p>
    <w:p w:rsidR="00FF7276" w:rsidRDefault="00FF7276" w:rsidP="00FD4559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Внешние признаки.</w:t>
      </w:r>
      <w:r w:rsidRPr="008A34BA">
        <w:rPr>
          <w:b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Pr="008A34BA">
        <w:rPr>
          <w:sz w:val="28"/>
          <w:szCs w:val="28"/>
        </w:rPr>
        <w:t xml:space="preserve">. </w:t>
      </w:r>
      <w:r w:rsidR="006A4D31">
        <w:rPr>
          <w:sz w:val="28"/>
          <w:szCs w:val="28"/>
        </w:rPr>
        <w:t xml:space="preserve">Побеги с 3–12 листьями. </w:t>
      </w:r>
      <w:r w:rsidR="003D44E2">
        <w:rPr>
          <w:sz w:val="28"/>
          <w:szCs w:val="28"/>
        </w:rPr>
        <w:t>Листья мечевидные</w:t>
      </w:r>
      <w:r w:rsidR="004B382D" w:rsidRPr="004B382D">
        <w:rPr>
          <w:sz w:val="28"/>
          <w:szCs w:val="28"/>
        </w:rPr>
        <w:t xml:space="preserve"> </w:t>
      </w:r>
      <w:r w:rsidR="004B382D">
        <w:rPr>
          <w:sz w:val="28"/>
          <w:szCs w:val="28"/>
        </w:rPr>
        <w:t>или удлинённо-мечевидные</w:t>
      </w:r>
      <w:r w:rsidR="003D44E2">
        <w:rPr>
          <w:sz w:val="28"/>
          <w:szCs w:val="28"/>
        </w:rPr>
        <w:t xml:space="preserve">, </w:t>
      </w:r>
      <w:r w:rsidR="004B382D">
        <w:rPr>
          <w:sz w:val="28"/>
          <w:szCs w:val="28"/>
        </w:rPr>
        <w:t xml:space="preserve">с верхней стороны вогнутые или </w:t>
      </w:r>
      <w:proofErr w:type="spellStart"/>
      <w:r w:rsidR="004B382D">
        <w:rPr>
          <w:sz w:val="28"/>
          <w:szCs w:val="28"/>
        </w:rPr>
        <w:t>слабожелобчатые</w:t>
      </w:r>
      <w:proofErr w:type="spellEnd"/>
      <w:r w:rsidR="004B382D">
        <w:rPr>
          <w:sz w:val="28"/>
          <w:szCs w:val="28"/>
        </w:rPr>
        <w:t>, с нижней выпуклые;</w:t>
      </w:r>
      <w:r w:rsidR="003D44E2">
        <w:rPr>
          <w:sz w:val="28"/>
          <w:szCs w:val="28"/>
        </w:rPr>
        <w:t xml:space="preserve"> </w:t>
      </w:r>
      <w:r w:rsidR="00AF6A3F">
        <w:rPr>
          <w:sz w:val="28"/>
          <w:szCs w:val="28"/>
        </w:rPr>
        <w:t xml:space="preserve">сочные, </w:t>
      </w:r>
      <w:r w:rsidR="003D44E2">
        <w:rPr>
          <w:sz w:val="28"/>
          <w:szCs w:val="28"/>
        </w:rPr>
        <w:t xml:space="preserve">длиной от 15 до 45 см, шириной у основания от 2 до 5,5 см, толщиной от 0,7 до 1,5 см, </w:t>
      </w:r>
      <w:proofErr w:type="gramStart"/>
      <w:r w:rsidR="003D44E2">
        <w:rPr>
          <w:sz w:val="28"/>
          <w:szCs w:val="28"/>
        </w:rPr>
        <w:t>со</w:t>
      </w:r>
      <w:proofErr w:type="gramEnd"/>
      <w:r w:rsidR="003D44E2">
        <w:rPr>
          <w:sz w:val="28"/>
          <w:szCs w:val="28"/>
        </w:rPr>
        <w:t xml:space="preserve"> стеблеобъемлющим пленчатым влагалищем </w:t>
      </w:r>
      <w:r w:rsidR="00AF6A3F">
        <w:rPr>
          <w:sz w:val="28"/>
          <w:szCs w:val="28"/>
        </w:rPr>
        <w:t xml:space="preserve">длиной около 3 см, с ясно выраженным жилкованием. </w:t>
      </w:r>
      <w:r w:rsidR="004B382D">
        <w:rPr>
          <w:sz w:val="28"/>
          <w:szCs w:val="28"/>
        </w:rPr>
        <w:t>По краю листьев имеются острые зубцы длиной до 5 мм, загнутые</w:t>
      </w:r>
      <w:r w:rsidR="003D44E2">
        <w:rPr>
          <w:sz w:val="28"/>
          <w:szCs w:val="28"/>
        </w:rPr>
        <w:t xml:space="preserve"> к верхушке листа. </w:t>
      </w:r>
      <w:r w:rsidR="004B382D">
        <w:rPr>
          <w:sz w:val="28"/>
          <w:szCs w:val="28"/>
        </w:rPr>
        <w:t>Листья покрыты тонк</w:t>
      </w:r>
      <w:r w:rsidR="00D2385D">
        <w:rPr>
          <w:sz w:val="28"/>
          <w:szCs w:val="28"/>
        </w:rPr>
        <w:t>и</w:t>
      </w:r>
      <w:r w:rsidR="004B382D">
        <w:rPr>
          <w:sz w:val="28"/>
          <w:szCs w:val="28"/>
        </w:rPr>
        <w:t>м, легко стирающим</w:t>
      </w:r>
      <w:r w:rsidR="00D2385D">
        <w:rPr>
          <w:sz w:val="28"/>
          <w:szCs w:val="28"/>
        </w:rPr>
        <w:t>с</w:t>
      </w:r>
      <w:r w:rsidR="004B382D">
        <w:rPr>
          <w:sz w:val="28"/>
          <w:szCs w:val="28"/>
        </w:rPr>
        <w:t xml:space="preserve">я восковым налетом. </w:t>
      </w:r>
      <w:r w:rsidR="006A4D31">
        <w:rPr>
          <w:sz w:val="28"/>
          <w:szCs w:val="28"/>
        </w:rPr>
        <w:t xml:space="preserve">Стебель толщиной до 1,2 см, длиной 3–15 см. </w:t>
      </w:r>
      <w:r w:rsidR="003D44E2">
        <w:rPr>
          <w:sz w:val="28"/>
          <w:szCs w:val="28"/>
        </w:rPr>
        <w:t>Цвет листьев серо-зелёный с синеватым оттенком, зубцов – зе</w:t>
      </w:r>
      <w:r w:rsidR="006A4D31">
        <w:rPr>
          <w:sz w:val="28"/>
          <w:szCs w:val="28"/>
        </w:rPr>
        <w:t xml:space="preserve">леновато-жёлтый или красноватый, стеблей </w:t>
      </w:r>
      <w:proofErr w:type="gramStart"/>
      <w:r w:rsidR="006A4D31">
        <w:rPr>
          <w:sz w:val="28"/>
          <w:szCs w:val="28"/>
        </w:rPr>
        <w:t>от</w:t>
      </w:r>
      <w:proofErr w:type="gramEnd"/>
      <w:r w:rsidR="006A4D31">
        <w:rPr>
          <w:sz w:val="28"/>
          <w:szCs w:val="28"/>
        </w:rPr>
        <w:t xml:space="preserve"> светло-зелёного до коричневого.</w:t>
      </w:r>
    </w:p>
    <w:p w:rsidR="00FF7276" w:rsidRDefault="00FF7276" w:rsidP="00FD455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 слабый</w:t>
      </w:r>
      <w:r w:rsidRPr="00F62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характерный. </w:t>
      </w:r>
    </w:p>
    <w:p w:rsidR="00F6479F" w:rsidRDefault="00FF7276" w:rsidP="00320E7D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Микроскопические признаки.</w:t>
      </w:r>
      <w:r w:rsidRPr="008A34BA">
        <w:rPr>
          <w:b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Pr="008A34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рассмотрении микропрепарата листа с поверхности должны быть видны клетки эпидермиса </w:t>
      </w:r>
      <w:r w:rsidR="00892474">
        <w:rPr>
          <w:sz w:val="28"/>
          <w:szCs w:val="28"/>
        </w:rPr>
        <w:t xml:space="preserve">с верхней стороны листа </w:t>
      </w:r>
      <w:r>
        <w:rPr>
          <w:sz w:val="28"/>
          <w:szCs w:val="28"/>
        </w:rPr>
        <w:t xml:space="preserve">со слабоизвилистыми, почти прямыми, стенками </w:t>
      </w:r>
      <w:r w:rsidR="00F6479F">
        <w:rPr>
          <w:sz w:val="28"/>
          <w:szCs w:val="28"/>
        </w:rPr>
        <w:t>и более извилистыми – с нижней.</w:t>
      </w:r>
      <w:r w:rsidR="002A39A8">
        <w:rPr>
          <w:sz w:val="28"/>
          <w:szCs w:val="28"/>
        </w:rPr>
        <w:t xml:space="preserve"> </w:t>
      </w:r>
      <w:proofErr w:type="gramStart"/>
      <w:r w:rsidR="00F6479F">
        <w:rPr>
          <w:sz w:val="28"/>
          <w:szCs w:val="28"/>
        </w:rPr>
        <w:t>У</w:t>
      </w:r>
      <w:r>
        <w:rPr>
          <w:sz w:val="28"/>
          <w:szCs w:val="28"/>
        </w:rPr>
        <w:t xml:space="preserve">стьица </w:t>
      </w:r>
      <w:r w:rsidR="00F6479F">
        <w:rPr>
          <w:sz w:val="28"/>
          <w:szCs w:val="28"/>
        </w:rPr>
        <w:t>расположены с</w:t>
      </w:r>
      <w:r w:rsidR="002A39A8">
        <w:rPr>
          <w:sz w:val="28"/>
          <w:szCs w:val="28"/>
        </w:rPr>
        <w:t xml:space="preserve"> </w:t>
      </w:r>
      <w:r w:rsidR="00F6479F">
        <w:rPr>
          <w:sz w:val="28"/>
          <w:szCs w:val="28"/>
        </w:rPr>
        <w:t xml:space="preserve">обеих сторон листа, преимущественно на нижней, слегка погруженные, с 4-мя </w:t>
      </w:r>
      <w:proofErr w:type="spellStart"/>
      <w:r w:rsidR="00F6479F">
        <w:rPr>
          <w:sz w:val="28"/>
          <w:szCs w:val="28"/>
        </w:rPr>
        <w:t>околоустьичными</w:t>
      </w:r>
      <w:proofErr w:type="spellEnd"/>
      <w:r w:rsidR="00F6479F">
        <w:rPr>
          <w:sz w:val="28"/>
          <w:szCs w:val="28"/>
        </w:rPr>
        <w:t xml:space="preserve"> клетками эпидермы (</w:t>
      </w:r>
      <w:proofErr w:type="spellStart"/>
      <w:r w:rsidR="008942DF">
        <w:rPr>
          <w:sz w:val="28"/>
          <w:szCs w:val="28"/>
        </w:rPr>
        <w:t>тетра</w:t>
      </w:r>
      <w:r w:rsidR="00F6479F">
        <w:rPr>
          <w:sz w:val="28"/>
          <w:szCs w:val="28"/>
        </w:rPr>
        <w:t>цитный</w:t>
      </w:r>
      <w:proofErr w:type="spellEnd"/>
      <w:r w:rsidR="00F6479F">
        <w:rPr>
          <w:sz w:val="28"/>
          <w:szCs w:val="28"/>
        </w:rPr>
        <w:t xml:space="preserve"> тип)</w:t>
      </w:r>
      <w:r>
        <w:rPr>
          <w:sz w:val="28"/>
          <w:szCs w:val="28"/>
        </w:rPr>
        <w:t>.</w:t>
      </w:r>
      <w:r w:rsidR="00F0093D">
        <w:rPr>
          <w:sz w:val="28"/>
          <w:szCs w:val="28"/>
        </w:rPr>
        <w:t xml:space="preserve"> </w:t>
      </w:r>
      <w:proofErr w:type="gramEnd"/>
    </w:p>
    <w:p w:rsidR="00FF7276" w:rsidRDefault="00AF6A3F" w:rsidP="00F6479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поперечном срезе листьев</w:t>
      </w:r>
      <w:r w:rsidR="00F6479F" w:rsidRPr="00303D4F">
        <w:rPr>
          <w:sz w:val="28"/>
          <w:szCs w:val="28"/>
        </w:rPr>
        <w:t xml:space="preserve"> </w:t>
      </w:r>
      <w:r w:rsidR="008D1313">
        <w:rPr>
          <w:sz w:val="28"/>
          <w:szCs w:val="28"/>
        </w:rPr>
        <w:t xml:space="preserve">должно быть </w:t>
      </w:r>
      <w:r w:rsidR="00F6479F" w:rsidRPr="00303D4F">
        <w:rPr>
          <w:sz w:val="28"/>
          <w:szCs w:val="28"/>
        </w:rPr>
        <w:t>видно, что непосредственно под эпидермис</w:t>
      </w:r>
      <w:r w:rsidR="00F0093D" w:rsidRPr="00303D4F">
        <w:rPr>
          <w:sz w:val="28"/>
          <w:szCs w:val="28"/>
        </w:rPr>
        <w:t>о</w:t>
      </w:r>
      <w:r w:rsidR="00F6479F" w:rsidRPr="00303D4F">
        <w:rPr>
          <w:sz w:val="28"/>
          <w:szCs w:val="28"/>
        </w:rPr>
        <w:t xml:space="preserve">м расположен узкий слой </w:t>
      </w:r>
      <w:proofErr w:type="spellStart"/>
      <w:r w:rsidR="00F6479F" w:rsidRPr="00303D4F">
        <w:rPr>
          <w:sz w:val="28"/>
          <w:szCs w:val="28"/>
        </w:rPr>
        <w:t>хлорофиллоносной</w:t>
      </w:r>
      <w:proofErr w:type="spellEnd"/>
      <w:r w:rsidR="00F6479F" w:rsidRPr="00303D4F">
        <w:rPr>
          <w:sz w:val="28"/>
          <w:szCs w:val="28"/>
        </w:rPr>
        <w:t xml:space="preserve"> паренхимы</w:t>
      </w:r>
      <w:r w:rsidR="00F0093D" w:rsidRPr="00303D4F">
        <w:rPr>
          <w:sz w:val="28"/>
          <w:szCs w:val="28"/>
        </w:rPr>
        <w:t xml:space="preserve"> (хлоренхимы)</w:t>
      </w:r>
      <w:r w:rsidR="00F6479F" w:rsidRPr="00303D4F">
        <w:rPr>
          <w:sz w:val="28"/>
          <w:szCs w:val="28"/>
        </w:rPr>
        <w:t xml:space="preserve">. </w:t>
      </w:r>
      <w:r w:rsidR="00303D4F" w:rsidRPr="00303D4F">
        <w:rPr>
          <w:sz w:val="28"/>
          <w:szCs w:val="28"/>
        </w:rPr>
        <w:t xml:space="preserve">Среди </w:t>
      </w:r>
      <w:r w:rsidR="00F6479F" w:rsidRPr="00303D4F">
        <w:rPr>
          <w:sz w:val="28"/>
          <w:szCs w:val="28"/>
        </w:rPr>
        <w:t>клет</w:t>
      </w:r>
      <w:r w:rsidR="00303D4F" w:rsidRPr="00303D4F">
        <w:rPr>
          <w:sz w:val="28"/>
          <w:szCs w:val="28"/>
        </w:rPr>
        <w:t xml:space="preserve">ок хлоренхимы видны идиобласты, более или </w:t>
      </w:r>
      <w:r w:rsidR="00303D4F" w:rsidRPr="00303D4F">
        <w:rPr>
          <w:sz w:val="28"/>
          <w:szCs w:val="28"/>
        </w:rPr>
        <w:lastRenderedPageBreak/>
        <w:t>менее вытянутые по оси листа,</w:t>
      </w:r>
      <w:r w:rsidR="00F6479F" w:rsidRPr="00303D4F">
        <w:rPr>
          <w:sz w:val="28"/>
          <w:szCs w:val="28"/>
        </w:rPr>
        <w:t xml:space="preserve"> </w:t>
      </w:r>
      <w:r w:rsidR="00F0093D" w:rsidRPr="00303D4F">
        <w:rPr>
          <w:sz w:val="28"/>
          <w:szCs w:val="28"/>
        </w:rPr>
        <w:t>содержа</w:t>
      </w:r>
      <w:r w:rsidR="00303D4F" w:rsidRPr="00303D4F">
        <w:rPr>
          <w:sz w:val="28"/>
          <w:szCs w:val="28"/>
        </w:rPr>
        <w:t>щие</w:t>
      </w:r>
      <w:r w:rsidR="00F0093D" w:rsidRPr="00303D4F">
        <w:rPr>
          <w:sz w:val="28"/>
          <w:szCs w:val="28"/>
        </w:rPr>
        <w:t xml:space="preserve"> </w:t>
      </w:r>
      <w:r w:rsidR="008942DF">
        <w:rPr>
          <w:sz w:val="28"/>
          <w:szCs w:val="28"/>
        </w:rPr>
        <w:t xml:space="preserve">рафиды </w:t>
      </w:r>
      <w:r w:rsidR="008942DF" w:rsidRPr="00303D4F">
        <w:rPr>
          <w:sz w:val="28"/>
          <w:szCs w:val="28"/>
        </w:rPr>
        <w:t>кальция оксалата</w:t>
      </w:r>
      <w:r w:rsidR="008942DF">
        <w:rPr>
          <w:sz w:val="28"/>
          <w:szCs w:val="28"/>
        </w:rPr>
        <w:t xml:space="preserve"> в виде пучков или отдельных тонких игольчатых кристаллов</w:t>
      </w:r>
      <w:r w:rsidR="00F6479F" w:rsidRPr="00303D4F">
        <w:rPr>
          <w:sz w:val="28"/>
          <w:szCs w:val="28"/>
        </w:rPr>
        <w:t xml:space="preserve">. Вся внутренняя часть листа состоит из крупных </w:t>
      </w:r>
      <w:proofErr w:type="spellStart"/>
      <w:r w:rsidR="00F6479F" w:rsidRPr="00303D4F">
        <w:rPr>
          <w:sz w:val="28"/>
          <w:szCs w:val="28"/>
        </w:rPr>
        <w:t>паренхимных</w:t>
      </w:r>
      <w:proofErr w:type="spellEnd"/>
      <w:r w:rsidR="00F6479F" w:rsidRPr="00303D4F">
        <w:rPr>
          <w:sz w:val="28"/>
          <w:szCs w:val="28"/>
        </w:rPr>
        <w:t xml:space="preserve"> клеток со слизистым бесцветным содержимым</w:t>
      </w:r>
      <w:r w:rsidR="00F0093D" w:rsidRPr="00303D4F">
        <w:rPr>
          <w:sz w:val="28"/>
          <w:szCs w:val="28"/>
        </w:rPr>
        <w:t xml:space="preserve">. На границе </w:t>
      </w:r>
      <w:proofErr w:type="spellStart"/>
      <w:r w:rsidR="00F0093D" w:rsidRPr="00303D4F">
        <w:rPr>
          <w:sz w:val="28"/>
          <w:szCs w:val="28"/>
        </w:rPr>
        <w:t>хлорофиллоносной</w:t>
      </w:r>
      <w:proofErr w:type="spellEnd"/>
      <w:r w:rsidR="00F0093D" w:rsidRPr="00303D4F">
        <w:rPr>
          <w:sz w:val="28"/>
          <w:szCs w:val="28"/>
        </w:rPr>
        <w:t xml:space="preserve"> и бесцветной паренхимы расположены коллатеральные проводящие пучки, к каждому из которых к периферии примыкает группа из нескольких клеток, отличающихся по структуре от клеток хлоренхимы, иногда с коричневым мелкозернистым содержимым (</w:t>
      </w:r>
      <w:proofErr w:type="spellStart"/>
      <w:r w:rsidR="00F0093D" w:rsidRPr="00303D4F">
        <w:rPr>
          <w:sz w:val="28"/>
          <w:szCs w:val="28"/>
        </w:rPr>
        <w:t>алоиновые</w:t>
      </w:r>
      <w:proofErr w:type="spellEnd"/>
      <w:r w:rsidR="00F0093D" w:rsidRPr="00303D4F">
        <w:rPr>
          <w:sz w:val="28"/>
          <w:szCs w:val="28"/>
        </w:rPr>
        <w:t xml:space="preserve"> клетки).</w:t>
      </w:r>
    </w:p>
    <w:p w:rsidR="008D1313" w:rsidRDefault="008D1313" w:rsidP="00A85C8B">
      <w:pPr>
        <w:suppressAutoHyphens w:val="0"/>
        <w:autoSpaceDE w:val="0"/>
        <w:autoSpaceDN w:val="0"/>
        <w:adjustRightInd w:val="0"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поперечном срезе стебля должно быть </w:t>
      </w:r>
      <w:r w:rsidRPr="00303D4F">
        <w:rPr>
          <w:sz w:val="28"/>
          <w:szCs w:val="28"/>
        </w:rPr>
        <w:t>видно, что непосредстве</w:t>
      </w:r>
      <w:r w:rsidRPr="00303D4F">
        <w:rPr>
          <w:sz w:val="28"/>
          <w:szCs w:val="28"/>
        </w:rPr>
        <w:t>н</w:t>
      </w:r>
      <w:r w:rsidRPr="00303D4F">
        <w:rPr>
          <w:sz w:val="28"/>
          <w:szCs w:val="28"/>
        </w:rPr>
        <w:t>но под эпидермисом</w:t>
      </w:r>
      <w:r w:rsidRPr="008D1313">
        <w:rPr>
          <w:sz w:val="28"/>
          <w:szCs w:val="28"/>
        </w:rPr>
        <w:t xml:space="preserve"> </w:t>
      </w:r>
      <w:r w:rsidRPr="00374AD6">
        <w:rPr>
          <w:sz w:val="28"/>
          <w:szCs w:val="28"/>
        </w:rPr>
        <w:t xml:space="preserve">располагается слой клеток </w:t>
      </w:r>
      <w:proofErr w:type="spellStart"/>
      <w:r w:rsidRPr="00374AD6">
        <w:rPr>
          <w:sz w:val="28"/>
          <w:szCs w:val="28"/>
        </w:rPr>
        <w:t>колленхимного</w:t>
      </w:r>
      <w:proofErr w:type="spellEnd"/>
      <w:r w:rsidRPr="00374AD6">
        <w:rPr>
          <w:sz w:val="28"/>
          <w:szCs w:val="28"/>
        </w:rPr>
        <w:t xml:space="preserve"> характера</w:t>
      </w:r>
      <w:r w:rsidR="00C9257D">
        <w:rPr>
          <w:sz w:val="28"/>
          <w:szCs w:val="28"/>
        </w:rPr>
        <w:t>, б</w:t>
      </w:r>
      <w:r w:rsidRPr="00374AD6">
        <w:rPr>
          <w:sz w:val="28"/>
          <w:szCs w:val="28"/>
        </w:rPr>
        <w:t>лиже к периферии находятся слои пластинчатой колленхимы, а глубже – уголковой. Под колленхимой лежит небольшой слой паренхимы первичной коры. Первичная кора содержит ряд вытянутых вдоль клет</w:t>
      </w:r>
      <w:r w:rsidR="00AC295D">
        <w:rPr>
          <w:sz w:val="28"/>
          <w:szCs w:val="28"/>
        </w:rPr>
        <w:t>ок с</w:t>
      </w:r>
      <w:r w:rsidRPr="00374AD6">
        <w:rPr>
          <w:sz w:val="28"/>
          <w:szCs w:val="28"/>
        </w:rPr>
        <w:t xml:space="preserve"> пучк</w:t>
      </w:r>
      <w:r w:rsidR="00AC295D">
        <w:rPr>
          <w:sz w:val="28"/>
          <w:szCs w:val="28"/>
        </w:rPr>
        <w:t>ам</w:t>
      </w:r>
      <w:r w:rsidRPr="00374AD6">
        <w:rPr>
          <w:sz w:val="28"/>
          <w:szCs w:val="28"/>
        </w:rPr>
        <w:t>и р</w:t>
      </w:r>
      <w:r w:rsidRPr="00374AD6">
        <w:rPr>
          <w:sz w:val="28"/>
          <w:szCs w:val="28"/>
        </w:rPr>
        <w:t>а</w:t>
      </w:r>
      <w:r w:rsidRPr="00374AD6">
        <w:rPr>
          <w:sz w:val="28"/>
          <w:szCs w:val="28"/>
        </w:rPr>
        <w:t>фид или кристаллов</w:t>
      </w:r>
      <w:r w:rsidR="00AC295D" w:rsidRPr="00AC295D">
        <w:rPr>
          <w:sz w:val="28"/>
          <w:szCs w:val="28"/>
        </w:rPr>
        <w:t xml:space="preserve"> </w:t>
      </w:r>
      <w:r w:rsidR="00AC295D" w:rsidRPr="00303D4F">
        <w:rPr>
          <w:sz w:val="28"/>
          <w:szCs w:val="28"/>
        </w:rPr>
        <w:t>кальция оксалата</w:t>
      </w:r>
      <w:r w:rsidRPr="00374AD6">
        <w:rPr>
          <w:sz w:val="28"/>
          <w:szCs w:val="28"/>
        </w:rPr>
        <w:t xml:space="preserve">. На границе колленхимы с паренхимой располагаются в </w:t>
      </w:r>
      <w:r w:rsidR="00AC295D">
        <w:rPr>
          <w:sz w:val="28"/>
          <w:szCs w:val="28"/>
        </w:rPr>
        <w:t>один</w:t>
      </w:r>
      <w:r w:rsidRPr="00374AD6">
        <w:rPr>
          <w:sz w:val="28"/>
          <w:szCs w:val="28"/>
        </w:rPr>
        <w:t xml:space="preserve"> ряд</w:t>
      </w:r>
      <w:r w:rsidR="00AC295D">
        <w:rPr>
          <w:sz w:val="28"/>
          <w:szCs w:val="28"/>
        </w:rPr>
        <w:t xml:space="preserve"> </w:t>
      </w:r>
      <w:r w:rsidRPr="00374AD6">
        <w:rPr>
          <w:sz w:val="28"/>
          <w:szCs w:val="28"/>
        </w:rPr>
        <w:t>коллатеральные закрытые проводящие пучки с флоэмой, обращенной к эпидермису. В паренхиме содержится большое к</w:t>
      </w:r>
      <w:r w:rsidRPr="00374AD6">
        <w:rPr>
          <w:sz w:val="28"/>
          <w:szCs w:val="28"/>
        </w:rPr>
        <w:t>о</w:t>
      </w:r>
      <w:r w:rsidRPr="00374AD6">
        <w:rPr>
          <w:sz w:val="28"/>
          <w:szCs w:val="28"/>
        </w:rPr>
        <w:t xml:space="preserve">личество рафид или кристаллов </w:t>
      </w:r>
      <w:r w:rsidR="00AC295D" w:rsidRPr="00303D4F">
        <w:rPr>
          <w:sz w:val="28"/>
          <w:szCs w:val="28"/>
        </w:rPr>
        <w:t>кальция оксалата</w:t>
      </w:r>
      <w:r w:rsidR="00AC295D">
        <w:rPr>
          <w:sz w:val="28"/>
          <w:szCs w:val="28"/>
        </w:rPr>
        <w:t xml:space="preserve"> и </w:t>
      </w:r>
      <w:r w:rsidR="00AC295D" w:rsidRPr="00374AD6">
        <w:rPr>
          <w:sz w:val="28"/>
          <w:szCs w:val="28"/>
        </w:rPr>
        <w:t>недостаточно сформир</w:t>
      </w:r>
      <w:r w:rsidR="00AC295D" w:rsidRPr="00374AD6">
        <w:rPr>
          <w:sz w:val="28"/>
          <w:szCs w:val="28"/>
        </w:rPr>
        <w:t>о</w:t>
      </w:r>
      <w:r w:rsidR="00AC295D" w:rsidRPr="00374AD6">
        <w:rPr>
          <w:sz w:val="28"/>
          <w:szCs w:val="28"/>
        </w:rPr>
        <w:t>вавши</w:t>
      </w:r>
      <w:r w:rsidR="00AC295D">
        <w:rPr>
          <w:sz w:val="28"/>
          <w:szCs w:val="28"/>
        </w:rPr>
        <w:t>ес</w:t>
      </w:r>
      <w:r w:rsidR="00AC295D" w:rsidRPr="00374AD6">
        <w:rPr>
          <w:sz w:val="28"/>
          <w:szCs w:val="28"/>
        </w:rPr>
        <w:t xml:space="preserve">я </w:t>
      </w:r>
      <w:proofErr w:type="spellStart"/>
      <w:r w:rsidR="00AC295D" w:rsidRPr="00374AD6">
        <w:rPr>
          <w:sz w:val="28"/>
          <w:szCs w:val="28"/>
        </w:rPr>
        <w:t>алоиновы</w:t>
      </w:r>
      <w:r w:rsidR="00AC295D">
        <w:rPr>
          <w:sz w:val="28"/>
          <w:szCs w:val="28"/>
        </w:rPr>
        <w:t>е</w:t>
      </w:r>
      <w:proofErr w:type="spellEnd"/>
      <w:r w:rsidR="00AC295D" w:rsidRPr="00374AD6">
        <w:rPr>
          <w:sz w:val="28"/>
          <w:szCs w:val="28"/>
        </w:rPr>
        <w:t xml:space="preserve"> клетк</w:t>
      </w:r>
      <w:r w:rsidR="00AC295D">
        <w:rPr>
          <w:sz w:val="28"/>
          <w:szCs w:val="28"/>
        </w:rPr>
        <w:t>и</w:t>
      </w:r>
      <w:r w:rsidRPr="00374AD6">
        <w:rPr>
          <w:sz w:val="28"/>
          <w:szCs w:val="28"/>
        </w:rPr>
        <w:t>.</w:t>
      </w:r>
    </w:p>
    <w:p w:rsidR="00673E2B" w:rsidRDefault="00673E2B" w:rsidP="00A85C8B">
      <w:pPr>
        <w:suppressAutoHyphens w:val="0"/>
        <w:autoSpaceDE w:val="0"/>
        <w:autoSpaceDN w:val="0"/>
        <w:adjustRightInd w:val="0"/>
        <w:spacing w:line="360" w:lineRule="auto"/>
        <w:ind w:firstLine="993"/>
        <w:jc w:val="both"/>
        <w:rPr>
          <w:sz w:val="28"/>
          <w:szCs w:val="28"/>
        </w:rPr>
      </w:pPr>
    </w:p>
    <w:p w:rsidR="002A39A8" w:rsidRDefault="00D700A4" w:rsidP="00AC295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45250" cy="7979468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891" cy="798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A4" w:rsidRDefault="00D700A4" w:rsidP="00AC295D">
      <w:pPr>
        <w:jc w:val="center"/>
        <w:rPr>
          <w:sz w:val="28"/>
          <w:szCs w:val="28"/>
        </w:rPr>
      </w:pPr>
    </w:p>
    <w:p w:rsidR="00AC295D" w:rsidRPr="00C04E41" w:rsidRDefault="00AC295D" w:rsidP="00AC295D">
      <w:pPr>
        <w:jc w:val="center"/>
        <w:rPr>
          <w:sz w:val="28"/>
          <w:szCs w:val="28"/>
        </w:rPr>
      </w:pPr>
      <w:r w:rsidRPr="00C04E41">
        <w:rPr>
          <w:sz w:val="28"/>
          <w:szCs w:val="28"/>
        </w:rPr>
        <w:t>Рисунок</w:t>
      </w:r>
      <w:r w:rsidR="002A39A8">
        <w:rPr>
          <w:sz w:val="28"/>
          <w:szCs w:val="28"/>
        </w:rPr>
        <w:t xml:space="preserve"> </w:t>
      </w:r>
      <w:r w:rsidRPr="00C04E41">
        <w:rPr>
          <w:sz w:val="28"/>
          <w:szCs w:val="28"/>
        </w:rPr>
        <w:t xml:space="preserve">- Алоэ древовидного </w:t>
      </w:r>
      <w:r>
        <w:rPr>
          <w:sz w:val="28"/>
          <w:szCs w:val="28"/>
        </w:rPr>
        <w:t>побеги</w:t>
      </w:r>
      <w:r w:rsidRPr="00C04E41">
        <w:rPr>
          <w:sz w:val="28"/>
          <w:szCs w:val="28"/>
        </w:rPr>
        <w:t xml:space="preserve"> свежие</w:t>
      </w:r>
    </w:p>
    <w:p w:rsidR="00AC295D" w:rsidRPr="00C04E41" w:rsidRDefault="00AC295D" w:rsidP="00673E2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04E41">
        <w:rPr>
          <w:sz w:val="28"/>
          <w:szCs w:val="28"/>
        </w:rPr>
        <w:t xml:space="preserve">А </w:t>
      </w:r>
      <w:r w:rsidR="002D58A0">
        <w:rPr>
          <w:sz w:val="28"/>
          <w:szCs w:val="28"/>
        </w:rPr>
        <w:t>–</w:t>
      </w:r>
      <w:r w:rsidRPr="00C04E41">
        <w:rPr>
          <w:sz w:val="28"/>
          <w:szCs w:val="28"/>
        </w:rPr>
        <w:t xml:space="preserve"> верхний эпидермис </w:t>
      </w:r>
      <w:r w:rsidR="001A4CD9">
        <w:rPr>
          <w:sz w:val="28"/>
          <w:szCs w:val="28"/>
        </w:rPr>
        <w:t xml:space="preserve">листа </w:t>
      </w:r>
      <w:r w:rsidRPr="00C04E41">
        <w:rPr>
          <w:sz w:val="28"/>
          <w:szCs w:val="28"/>
        </w:rPr>
        <w:t xml:space="preserve">(300×); </w:t>
      </w:r>
      <w:r w:rsidR="00EC7CF4">
        <w:rPr>
          <w:sz w:val="28"/>
          <w:szCs w:val="28"/>
        </w:rPr>
        <w:t xml:space="preserve">Б – </w:t>
      </w:r>
      <w:r w:rsidR="00EC7CF4" w:rsidRPr="00C04E41">
        <w:rPr>
          <w:sz w:val="28"/>
          <w:szCs w:val="28"/>
        </w:rPr>
        <w:t xml:space="preserve">нижний эпидермис </w:t>
      </w:r>
      <w:r w:rsidR="00EC7CF4">
        <w:rPr>
          <w:sz w:val="28"/>
          <w:szCs w:val="28"/>
        </w:rPr>
        <w:t xml:space="preserve">листа </w:t>
      </w:r>
      <w:r w:rsidR="00EC7CF4" w:rsidRPr="00C04E41">
        <w:rPr>
          <w:sz w:val="28"/>
          <w:szCs w:val="28"/>
        </w:rPr>
        <w:t>(300×)</w:t>
      </w:r>
      <w:r w:rsidR="00EC7CF4">
        <w:rPr>
          <w:sz w:val="28"/>
          <w:szCs w:val="28"/>
        </w:rPr>
        <w:t xml:space="preserve">, </w:t>
      </w:r>
      <w:r w:rsidR="001A4CD9">
        <w:rPr>
          <w:sz w:val="28"/>
          <w:szCs w:val="28"/>
        </w:rPr>
        <w:t>В</w:t>
      </w:r>
      <w:r w:rsidR="001A4CD9" w:rsidRPr="00C04E41">
        <w:rPr>
          <w:sz w:val="28"/>
          <w:szCs w:val="28"/>
        </w:rPr>
        <w:t xml:space="preserve"> </w:t>
      </w:r>
      <w:r w:rsidR="002D58A0">
        <w:rPr>
          <w:sz w:val="28"/>
          <w:szCs w:val="28"/>
        </w:rPr>
        <w:t>–</w:t>
      </w:r>
      <w:r w:rsidR="001A4CD9" w:rsidRPr="00C04E41">
        <w:rPr>
          <w:sz w:val="28"/>
          <w:szCs w:val="28"/>
        </w:rPr>
        <w:t xml:space="preserve"> нижний эпидермис </w:t>
      </w:r>
      <w:r w:rsidR="001A4CD9">
        <w:rPr>
          <w:sz w:val="28"/>
          <w:szCs w:val="28"/>
        </w:rPr>
        <w:t xml:space="preserve">листа </w:t>
      </w:r>
      <w:r w:rsidR="001A4CD9" w:rsidRPr="00C04E41">
        <w:rPr>
          <w:sz w:val="28"/>
          <w:szCs w:val="28"/>
        </w:rPr>
        <w:t>(200×);</w:t>
      </w:r>
      <w:r w:rsidR="001A4CD9">
        <w:rPr>
          <w:sz w:val="28"/>
          <w:szCs w:val="28"/>
        </w:rPr>
        <w:t xml:space="preserve"> </w:t>
      </w:r>
      <w:r w:rsidRPr="002D58A0">
        <w:rPr>
          <w:sz w:val="28"/>
          <w:szCs w:val="28"/>
        </w:rPr>
        <w:t xml:space="preserve">Г </w:t>
      </w:r>
      <w:r w:rsidR="002D58A0">
        <w:rPr>
          <w:sz w:val="28"/>
          <w:szCs w:val="28"/>
        </w:rPr>
        <w:t>–</w:t>
      </w:r>
      <w:r w:rsidRPr="002D58A0">
        <w:rPr>
          <w:sz w:val="28"/>
          <w:szCs w:val="28"/>
        </w:rPr>
        <w:t xml:space="preserve"> </w:t>
      </w:r>
      <w:proofErr w:type="spellStart"/>
      <w:r w:rsidR="001A4CD9" w:rsidRPr="002D58A0">
        <w:rPr>
          <w:sz w:val="28"/>
          <w:szCs w:val="28"/>
        </w:rPr>
        <w:t>хлорофиллоносная</w:t>
      </w:r>
      <w:proofErr w:type="spellEnd"/>
      <w:r w:rsidR="001A4CD9" w:rsidRPr="002D58A0">
        <w:rPr>
          <w:sz w:val="28"/>
          <w:szCs w:val="28"/>
        </w:rPr>
        <w:t xml:space="preserve"> паренхима листа </w:t>
      </w:r>
      <w:r w:rsidRPr="002D58A0">
        <w:rPr>
          <w:sz w:val="28"/>
          <w:szCs w:val="28"/>
        </w:rPr>
        <w:t>(600×);</w:t>
      </w:r>
      <w:r w:rsidR="001A4CD9">
        <w:rPr>
          <w:sz w:val="28"/>
          <w:szCs w:val="28"/>
        </w:rPr>
        <w:t xml:space="preserve"> </w:t>
      </w:r>
      <w:r w:rsidRPr="00C04E41">
        <w:rPr>
          <w:sz w:val="28"/>
          <w:szCs w:val="28"/>
        </w:rPr>
        <w:t>Д – поперечный срез листа (74×); Е - поперечный срез листа (300×):</w:t>
      </w:r>
      <w:r w:rsidR="002D58A0">
        <w:rPr>
          <w:sz w:val="28"/>
          <w:szCs w:val="28"/>
        </w:rPr>
        <w:t xml:space="preserve"> </w:t>
      </w:r>
      <w:r w:rsidRPr="00C04E41">
        <w:rPr>
          <w:sz w:val="28"/>
          <w:szCs w:val="28"/>
        </w:rPr>
        <w:lastRenderedPageBreak/>
        <w:t>1</w:t>
      </w:r>
      <w:r w:rsidR="002A39A8">
        <w:rPr>
          <w:sz w:val="28"/>
          <w:szCs w:val="28"/>
        </w:rPr>
        <w:t> </w:t>
      </w:r>
      <w:r w:rsidRPr="00C04E41">
        <w:rPr>
          <w:sz w:val="28"/>
          <w:szCs w:val="28"/>
        </w:rPr>
        <w:t xml:space="preserve">– устьица </w:t>
      </w:r>
      <w:proofErr w:type="spellStart"/>
      <w:r w:rsidR="002D58A0">
        <w:rPr>
          <w:sz w:val="28"/>
          <w:szCs w:val="28"/>
        </w:rPr>
        <w:t>тетрацитн</w:t>
      </w:r>
      <w:r w:rsidRPr="00C04E41">
        <w:rPr>
          <w:sz w:val="28"/>
          <w:szCs w:val="28"/>
        </w:rPr>
        <w:t>ого</w:t>
      </w:r>
      <w:proofErr w:type="spellEnd"/>
      <w:r w:rsidRPr="00C04E41">
        <w:rPr>
          <w:sz w:val="28"/>
          <w:szCs w:val="28"/>
        </w:rPr>
        <w:t xml:space="preserve"> типа, 2 – идиобласт с рафидами, 3 – рафиды окс</w:t>
      </w:r>
      <w:r w:rsidRPr="00C04E41">
        <w:rPr>
          <w:sz w:val="28"/>
          <w:szCs w:val="28"/>
        </w:rPr>
        <w:t>а</w:t>
      </w:r>
      <w:r w:rsidRPr="00C04E41">
        <w:rPr>
          <w:sz w:val="28"/>
          <w:szCs w:val="28"/>
        </w:rPr>
        <w:t>лата кальция, 4</w:t>
      </w:r>
      <w:r w:rsidR="002D58A0">
        <w:rPr>
          <w:sz w:val="28"/>
          <w:szCs w:val="28"/>
        </w:rPr>
        <w:t xml:space="preserve"> –</w:t>
      </w:r>
      <w:r w:rsidRPr="00C04E41">
        <w:rPr>
          <w:sz w:val="28"/>
          <w:szCs w:val="28"/>
        </w:rPr>
        <w:t xml:space="preserve"> рафиды, выпавшие из </w:t>
      </w:r>
      <w:proofErr w:type="spellStart"/>
      <w:r w:rsidRPr="00C04E41">
        <w:rPr>
          <w:sz w:val="28"/>
          <w:szCs w:val="28"/>
        </w:rPr>
        <w:t>паренхимных</w:t>
      </w:r>
      <w:proofErr w:type="spellEnd"/>
      <w:r w:rsidRPr="00C04E41">
        <w:rPr>
          <w:sz w:val="28"/>
          <w:szCs w:val="28"/>
        </w:rPr>
        <w:t xml:space="preserve"> клеток</w:t>
      </w:r>
      <w:r w:rsidR="002D58A0">
        <w:rPr>
          <w:sz w:val="28"/>
          <w:szCs w:val="28"/>
        </w:rPr>
        <w:t>,</w:t>
      </w:r>
      <w:r w:rsidRPr="00C04E41">
        <w:rPr>
          <w:sz w:val="28"/>
          <w:szCs w:val="28"/>
        </w:rPr>
        <w:t xml:space="preserve"> 5 – хлоренхима;</w:t>
      </w:r>
      <w:proofErr w:type="gramEnd"/>
      <w:r w:rsidRPr="00C04E41">
        <w:rPr>
          <w:sz w:val="28"/>
          <w:szCs w:val="28"/>
        </w:rPr>
        <w:t xml:space="preserve"> 6 </w:t>
      </w:r>
      <w:r w:rsidR="002D58A0">
        <w:rPr>
          <w:sz w:val="28"/>
          <w:szCs w:val="28"/>
        </w:rPr>
        <w:t>–</w:t>
      </w:r>
      <w:r w:rsidRPr="00C04E41">
        <w:rPr>
          <w:sz w:val="28"/>
          <w:szCs w:val="28"/>
        </w:rPr>
        <w:t xml:space="preserve"> сосудисто-волокнистый пучок</w:t>
      </w:r>
      <w:r w:rsidR="002D58A0">
        <w:rPr>
          <w:sz w:val="28"/>
          <w:szCs w:val="28"/>
        </w:rPr>
        <w:t>,</w:t>
      </w:r>
      <w:r w:rsidRPr="00C04E41">
        <w:rPr>
          <w:sz w:val="28"/>
          <w:szCs w:val="28"/>
        </w:rPr>
        <w:t xml:space="preserve"> 7</w:t>
      </w:r>
      <w:r w:rsidR="002A39A8">
        <w:rPr>
          <w:sz w:val="28"/>
          <w:szCs w:val="28"/>
        </w:rPr>
        <w:t xml:space="preserve"> </w:t>
      </w:r>
      <w:r w:rsidRPr="00C04E41">
        <w:rPr>
          <w:sz w:val="28"/>
          <w:szCs w:val="28"/>
        </w:rPr>
        <w:t>– эпидерма; 8</w:t>
      </w:r>
      <w:r w:rsidR="002A39A8">
        <w:rPr>
          <w:sz w:val="28"/>
          <w:szCs w:val="28"/>
        </w:rPr>
        <w:t xml:space="preserve"> </w:t>
      </w:r>
      <w:r w:rsidRPr="00C04E41">
        <w:rPr>
          <w:sz w:val="28"/>
          <w:szCs w:val="28"/>
        </w:rPr>
        <w:t>– слой хлоренхимы; 9 – паренхима центральной части мезофилла</w:t>
      </w:r>
      <w:r w:rsidR="002D58A0">
        <w:rPr>
          <w:sz w:val="28"/>
          <w:szCs w:val="28"/>
        </w:rPr>
        <w:t>,</w:t>
      </w:r>
      <w:r w:rsidRPr="00C04E41">
        <w:rPr>
          <w:sz w:val="28"/>
          <w:szCs w:val="28"/>
        </w:rPr>
        <w:t xml:space="preserve"> 10 – </w:t>
      </w:r>
      <w:proofErr w:type="spellStart"/>
      <w:r w:rsidRPr="00C04E41">
        <w:rPr>
          <w:sz w:val="28"/>
          <w:szCs w:val="28"/>
        </w:rPr>
        <w:t>алоиновые</w:t>
      </w:r>
      <w:proofErr w:type="spellEnd"/>
      <w:r w:rsidRPr="00C04E41">
        <w:rPr>
          <w:sz w:val="28"/>
          <w:szCs w:val="28"/>
        </w:rPr>
        <w:t xml:space="preserve"> клетки</w:t>
      </w:r>
      <w:r w:rsidR="00673E2B">
        <w:rPr>
          <w:sz w:val="28"/>
          <w:szCs w:val="28"/>
        </w:rPr>
        <w:t xml:space="preserve">; Ж, </w:t>
      </w:r>
      <w:proofErr w:type="gramStart"/>
      <w:r w:rsidR="00673E2B">
        <w:rPr>
          <w:sz w:val="28"/>
          <w:szCs w:val="28"/>
        </w:rPr>
        <w:t>З</w:t>
      </w:r>
      <w:proofErr w:type="gramEnd"/>
      <w:r w:rsidR="00673E2B">
        <w:rPr>
          <w:sz w:val="28"/>
          <w:szCs w:val="28"/>
        </w:rPr>
        <w:t xml:space="preserve"> </w:t>
      </w:r>
      <w:r w:rsidR="002D58A0">
        <w:rPr>
          <w:sz w:val="28"/>
          <w:szCs w:val="28"/>
        </w:rPr>
        <w:softHyphen/>
        <w:t xml:space="preserve">– </w:t>
      </w:r>
      <w:r w:rsidR="00673E2B">
        <w:rPr>
          <w:sz w:val="28"/>
          <w:szCs w:val="28"/>
        </w:rPr>
        <w:t>п</w:t>
      </w:r>
      <w:r w:rsidR="00673E2B" w:rsidRPr="00A85C8B">
        <w:rPr>
          <w:sz w:val="28"/>
          <w:szCs w:val="28"/>
        </w:rPr>
        <w:t>о</w:t>
      </w:r>
      <w:r w:rsidR="00673E2B" w:rsidRPr="00A85C8B">
        <w:rPr>
          <w:sz w:val="28"/>
          <w:szCs w:val="28"/>
        </w:rPr>
        <w:t xml:space="preserve">перечный срез </w:t>
      </w:r>
      <w:r w:rsidR="001A4CD9">
        <w:rPr>
          <w:sz w:val="28"/>
          <w:szCs w:val="28"/>
        </w:rPr>
        <w:t>стебля</w:t>
      </w:r>
      <w:r w:rsidR="00673E2B" w:rsidRPr="00A85C8B">
        <w:rPr>
          <w:sz w:val="28"/>
          <w:szCs w:val="28"/>
        </w:rPr>
        <w:t xml:space="preserve"> алоэ древовидного (</w:t>
      </w:r>
      <w:r w:rsidR="00673E2B">
        <w:rPr>
          <w:sz w:val="28"/>
          <w:szCs w:val="28"/>
        </w:rPr>
        <w:t>4</w:t>
      </w:r>
      <w:r w:rsidR="00673E2B" w:rsidRPr="00C04E41">
        <w:rPr>
          <w:sz w:val="28"/>
          <w:szCs w:val="28"/>
        </w:rPr>
        <w:t>00×</w:t>
      </w:r>
      <w:r w:rsidR="00673E2B" w:rsidRPr="00A85C8B">
        <w:rPr>
          <w:sz w:val="28"/>
          <w:szCs w:val="28"/>
        </w:rPr>
        <w:t>):</w:t>
      </w:r>
      <w:r w:rsidR="00673E2B">
        <w:rPr>
          <w:sz w:val="28"/>
          <w:szCs w:val="28"/>
        </w:rPr>
        <w:t xml:space="preserve"> </w:t>
      </w:r>
      <w:r w:rsidR="002D58A0">
        <w:rPr>
          <w:sz w:val="28"/>
          <w:szCs w:val="28"/>
        </w:rPr>
        <w:t xml:space="preserve">1 – </w:t>
      </w:r>
      <w:r w:rsidR="00673E2B" w:rsidRPr="00A85C8B">
        <w:rPr>
          <w:sz w:val="28"/>
          <w:szCs w:val="28"/>
        </w:rPr>
        <w:t>эпидерма</w:t>
      </w:r>
      <w:r w:rsidR="002D58A0">
        <w:rPr>
          <w:sz w:val="28"/>
          <w:szCs w:val="28"/>
        </w:rPr>
        <w:t>,</w:t>
      </w:r>
      <w:r w:rsidR="00673E2B" w:rsidRPr="00A85C8B">
        <w:rPr>
          <w:sz w:val="28"/>
          <w:szCs w:val="28"/>
        </w:rPr>
        <w:t xml:space="preserve"> 2 – колленх</w:t>
      </w:r>
      <w:r w:rsidR="00673E2B" w:rsidRPr="00A85C8B">
        <w:rPr>
          <w:sz w:val="28"/>
          <w:szCs w:val="28"/>
        </w:rPr>
        <w:t>и</w:t>
      </w:r>
      <w:r w:rsidR="00673E2B" w:rsidRPr="00A85C8B">
        <w:rPr>
          <w:sz w:val="28"/>
          <w:szCs w:val="28"/>
        </w:rPr>
        <w:t>ма</w:t>
      </w:r>
      <w:r w:rsidR="002D58A0">
        <w:rPr>
          <w:sz w:val="28"/>
          <w:szCs w:val="28"/>
        </w:rPr>
        <w:t>,</w:t>
      </w:r>
      <w:r w:rsidR="00673E2B" w:rsidRPr="00A85C8B">
        <w:rPr>
          <w:sz w:val="28"/>
          <w:szCs w:val="28"/>
        </w:rPr>
        <w:t xml:space="preserve"> 3 – паренхима первичной коры</w:t>
      </w:r>
      <w:r w:rsidR="002D58A0">
        <w:rPr>
          <w:sz w:val="28"/>
          <w:szCs w:val="28"/>
        </w:rPr>
        <w:t>,</w:t>
      </w:r>
      <w:r w:rsidR="00673E2B" w:rsidRPr="00A85C8B">
        <w:rPr>
          <w:sz w:val="28"/>
          <w:szCs w:val="28"/>
        </w:rPr>
        <w:t xml:space="preserve"> 4 – закрытый проводящий пучок</w:t>
      </w:r>
      <w:r w:rsidR="002D58A0">
        <w:rPr>
          <w:sz w:val="28"/>
          <w:szCs w:val="28"/>
        </w:rPr>
        <w:t>,</w:t>
      </w:r>
      <w:r w:rsidR="00673E2B">
        <w:rPr>
          <w:sz w:val="28"/>
          <w:szCs w:val="28"/>
        </w:rPr>
        <w:t xml:space="preserve"> </w:t>
      </w:r>
      <w:r w:rsidR="00673E2B" w:rsidRPr="00A85C8B">
        <w:rPr>
          <w:sz w:val="28"/>
          <w:szCs w:val="28"/>
        </w:rPr>
        <w:t>5 – крупноклеточная паренхима центрального цилиндра</w:t>
      </w:r>
      <w:r w:rsidR="002D58A0">
        <w:rPr>
          <w:sz w:val="28"/>
          <w:szCs w:val="28"/>
        </w:rPr>
        <w:t>,</w:t>
      </w:r>
      <w:r w:rsidR="00673E2B" w:rsidRPr="00A85C8B">
        <w:rPr>
          <w:sz w:val="28"/>
          <w:szCs w:val="28"/>
        </w:rPr>
        <w:t xml:space="preserve"> 6 – кристаллы</w:t>
      </w:r>
      <w:r w:rsidR="001A4CD9">
        <w:rPr>
          <w:sz w:val="28"/>
          <w:szCs w:val="28"/>
        </w:rPr>
        <w:t xml:space="preserve">; И, К </w:t>
      </w:r>
      <w:r w:rsidR="001A4CD9" w:rsidRPr="00A85C8B">
        <w:rPr>
          <w:sz w:val="28"/>
          <w:szCs w:val="28"/>
        </w:rPr>
        <w:t>–</w:t>
      </w:r>
      <w:r w:rsidR="00673E2B">
        <w:rPr>
          <w:sz w:val="28"/>
          <w:szCs w:val="28"/>
        </w:rPr>
        <w:t xml:space="preserve"> п</w:t>
      </w:r>
      <w:r w:rsidR="00673E2B" w:rsidRPr="00A85C8B">
        <w:rPr>
          <w:sz w:val="28"/>
          <w:szCs w:val="28"/>
        </w:rPr>
        <w:t xml:space="preserve">оперечный срез </w:t>
      </w:r>
      <w:r w:rsidR="001A4CD9">
        <w:rPr>
          <w:sz w:val="28"/>
          <w:szCs w:val="28"/>
        </w:rPr>
        <w:t>стебля</w:t>
      </w:r>
      <w:r w:rsidR="00673E2B" w:rsidRPr="00A85C8B">
        <w:rPr>
          <w:sz w:val="28"/>
          <w:szCs w:val="28"/>
        </w:rPr>
        <w:t xml:space="preserve"> алоэ древовидного (</w:t>
      </w:r>
      <w:r w:rsidR="00673E2B">
        <w:rPr>
          <w:sz w:val="28"/>
          <w:szCs w:val="28"/>
        </w:rPr>
        <w:t>4</w:t>
      </w:r>
      <w:r w:rsidR="00673E2B" w:rsidRPr="00C04E41">
        <w:rPr>
          <w:sz w:val="28"/>
          <w:szCs w:val="28"/>
        </w:rPr>
        <w:t>00×</w:t>
      </w:r>
      <w:r w:rsidR="00673E2B" w:rsidRPr="00A85C8B">
        <w:rPr>
          <w:sz w:val="28"/>
          <w:szCs w:val="28"/>
        </w:rPr>
        <w:t>):</w:t>
      </w:r>
      <w:r w:rsidR="00673E2B">
        <w:rPr>
          <w:sz w:val="28"/>
          <w:szCs w:val="28"/>
        </w:rPr>
        <w:t xml:space="preserve"> </w:t>
      </w:r>
      <w:r w:rsidR="00673E2B" w:rsidRPr="00A85C8B">
        <w:rPr>
          <w:sz w:val="28"/>
          <w:szCs w:val="28"/>
        </w:rPr>
        <w:t>1 – пучки рафид или кр</w:t>
      </w:r>
      <w:r w:rsidR="00673E2B" w:rsidRPr="00A85C8B">
        <w:rPr>
          <w:sz w:val="28"/>
          <w:szCs w:val="28"/>
        </w:rPr>
        <w:t>и</w:t>
      </w:r>
      <w:r w:rsidR="00673E2B" w:rsidRPr="00A85C8B">
        <w:rPr>
          <w:sz w:val="28"/>
          <w:szCs w:val="28"/>
        </w:rPr>
        <w:t>сталлов</w:t>
      </w:r>
      <w:r w:rsidR="00673E2B">
        <w:rPr>
          <w:sz w:val="28"/>
          <w:szCs w:val="28"/>
        </w:rPr>
        <w:t xml:space="preserve"> оксалата кальция</w:t>
      </w:r>
      <w:r w:rsidRPr="00C04E41">
        <w:rPr>
          <w:sz w:val="28"/>
          <w:szCs w:val="28"/>
        </w:rPr>
        <w:t>.</w:t>
      </w:r>
    </w:p>
    <w:p w:rsidR="00D700A4" w:rsidRPr="008D5BBB" w:rsidRDefault="00D700A4" w:rsidP="00D700A4">
      <w:pPr>
        <w:spacing w:line="360" w:lineRule="auto"/>
        <w:jc w:val="both"/>
        <w:rPr>
          <w:sz w:val="28"/>
          <w:szCs w:val="28"/>
        </w:rPr>
      </w:pPr>
    </w:p>
    <w:p w:rsidR="00FF7276" w:rsidRPr="00A37B4C" w:rsidRDefault="00FF7276" w:rsidP="00C91C6C">
      <w:pPr>
        <w:widowControl w:val="0"/>
        <w:spacing w:line="360" w:lineRule="auto"/>
        <w:ind w:firstLine="709"/>
        <w:rPr>
          <w:b/>
          <w:snapToGrid w:val="0"/>
          <w:sz w:val="28"/>
          <w:szCs w:val="28"/>
        </w:rPr>
      </w:pPr>
      <w:r w:rsidRPr="00460C98">
        <w:rPr>
          <w:b/>
          <w:snapToGrid w:val="0"/>
          <w:sz w:val="28"/>
          <w:szCs w:val="28"/>
        </w:rPr>
        <w:t>Определение основных групп биологически активных веществ</w:t>
      </w:r>
    </w:p>
    <w:p w:rsidR="00BA2C46" w:rsidRPr="009C1D77" w:rsidRDefault="00BA2C46" w:rsidP="00BA2C46">
      <w:pPr>
        <w:pStyle w:val="afc"/>
        <w:suppressAutoHyphens w:val="0"/>
        <w:spacing w:line="360" w:lineRule="auto"/>
        <w:ind w:left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460C98">
        <w:rPr>
          <w:b/>
          <w:i/>
          <w:sz w:val="28"/>
          <w:szCs w:val="28"/>
        </w:rPr>
        <w:t>Тонкослойная хроматография</w:t>
      </w:r>
      <w:r w:rsidRPr="00460C98">
        <w:rPr>
          <w:sz w:val="28"/>
          <w:szCs w:val="28"/>
        </w:rPr>
        <w:t xml:space="preserve"> </w:t>
      </w:r>
    </w:p>
    <w:p w:rsidR="00BA2C46" w:rsidRDefault="00BA2C46" w:rsidP="00BA2C46">
      <w:pPr>
        <w:ind w:firstLine="720"/>
        <w:jc w:val="both"/>
        <w:rPr>
          <w:i/>
          <w:sz w:val="28"/>
          <w:szCs w:val="28"/>
        </w:rPr>
      </w:pPr>
      <w:r w:rsidRPr="008A34BA">
        <w:rPr>
          <w:i/>
          <w:sz w:val="28"/>
          <w:szCs w:val="28"/>
        </w:rPr>
        <w:t>Приготовление растворов.</w:t>
      </w:r>
    </w:p>
    <w:p w:rsidR="00CA1BBF" w:rsidRPr="00CA1BBF" w:rsidRDefault="00CA1BBF" w:rsidP="00CA1BB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F33E8">
        <w:rPr>
          <w:i/>
          <w:sz w:val="28"/>
          <w:szCs w:val="28"/>
          <w:shd w:val="clear" w:color="auto" w:fill="FFFFFF"/>
        </w:rPr>
        <w:t xml:space="preserve">Раствор стандартного образца (СО) </w:t>
      </w:r>
      <w:proofErr w:type="spellStart"/>
      <w:r w:rsidRPr="00EF33E8">
        <w:rPr>
          <w:i/>
          <w:sz w:val="28"/>
          <w:szCs w:val="28"/>
          <w:shd w:val="clear" w:color="auto" w:fill="FFFFFF"/>
        </w:rPr>
        <w:t>алоэ-эмодина</w:t>
      </w:r>
      <w:proofErr w:type="spellEnd"/>
      <w:r w:rsidRPr="00EF33E8">
        <w:rPr>
          <w:i/>
          <w:sz w:val="28"/>
          <w:szCs w:val="28"/>
          <w:shd w:val="clear" w:color="auto" w:fill="FFFFFF"/>
        </w:rPr>
        <w:t xml:space="preserve">. </w:t>
      </w:r>
      <w:r w:rsidRPr="00CA1BBF">
        <w:rPr>
          <w:sz w:val="28"/>
          <w:szCs w:val="28"/>
          <w:shd w:val="clear" w:color="auto" w:fill="FFFFFF"/>
        </w:rPr>
        <w:t>Около 0,00</w:t>
      </w:r>
      <w:r w:rsidR="00077D58">
        <w:rPr>
          <w:sz w:val="28"/>
          <w:szCs w:val="28"/>
          <w:shd w:val="clear" w:color="auto" w:fill="FFFFFF"/>
        </w:rPr>
        <w:t>1</w:t>
      </w:r>
      <w:r w:rsidRPr="00CA1BBF">
        <w:rPr>
          <w:sz w:val="28"/>
          <w:szCs w:val="28"/>
          <w:shd w:val="clear" w:color="auto" w:fill="FFFFFF"/>
        </w:rPr>
        <w:t xml:space="preserve"> г (точная навеска) СО </w:t>
      </w:r>
      <w:proofErr w:type="spellStart"/>
      <w:r w:rsidRPr="00CA1BBF">
        <w:rPr>
          <w:sz w:val="28"/>
          <w:szCs w:val="28"/>
          <w:shd w:val="clear" w:color="auto" w:fill="FFFFFF"/>
        </w:rPr>
        <w:t>алоэ-эмодина</w:t>
      </w:r>
      <w:proofErr w:type="spellEnd"/>
      <w:r w:rsidRPr="00CA1BBF">
        <w:rPr>
          <w:sz w:val="28"/>
          <w:szCs w:val="28"/>
          <w:shd w:val="clear" w:color="auto" w:fill="FFFFFF"/>
        </w:rPr>
        <w:t xml:space="preserve"> помещают в мерную колбу вместимостью 10 мл, прибавляют 5</w:t>
      </w:r>
      <w:r w:rsidR="003379D8">
        <w:rPr>
          <w:sz w:val="28"/>
          <w:szCs w:val="28"/>
          <w:shd w:val="clear" w:color="auto" w:fill="FFFFFF"/>
        </w:rPr>
        <w:t> </w:t>
      </w:r>
      <w:r w:rsidRPr="00CA1BBF">
        <w:rPr>
          <w:sz w:val="28"/>
          <w:szCs w:val="28"/>
          <w:shd w:val="clear" w:color="auto" w:fill="FFFFFF"/>
        </w:rPr>
        <w:t xml:space="preserve">мл </w:t>
      </w:r>
      <w:r w:rsidR="00077D58">
        <w:rPr>
          <w:sz w:val="28"/>
          <w:szCs w:val="28"/>
          <w:shd w:val="clear" w:color="auto" w:fill="FFFFFF"/>
        </w:rPr>
        <w:t>метанола,</w:t>
      </w:r>
      <w:r w:rsidRPr="00CA1BBF">
        <w:rPr>
          <w:sz w:val="28"/>
          <w:szCs w:val="28"/>
          <w:shd w:val="clear" w:color="auto" w:fill="FFFFFF"/>
        </w:rPr>
        <w:t xml:space="preserve"> встряхивают до полного растворения, затем доводят объем раствора </w:t>
      </w:r>
      <w:r w:rsidR="00077D58">
        <w:rPr>
          <w:sz w:val="28"/>
          <w:szCs w:val="28"/>
          <w:shd w:val="clear" w:color="auto" w:fill="FFFFFF"/>
        </w:rPr>
        <w:t>метанолом</w:t>
      </w:r>
      <w:r w:rsidRPr="00CA1BBF">
        <w:rPr>
          <w:sz w:val="28"/>
          <w:szCs w:val="28"/>
          <w:shd w:val="clear" w:color="auto" w:fill="FFFFFF"/>
        </w:rPr>
        <w:t xml:space="preserve"> до метки и перемешивают. </w:t>
      </w:r>
    </w:p>
    <w:p w:rsidR="00BA2C46" w:rsidRDefault="00CA1BBF" w:rsidP="00CA1BBF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 w:rsidRPr="00CA1BBF">
        <w:rPr>
          <w:sz w:val="28"/>
          <w:szCs w:val="28"/>
        </w:rPr>
        <w:t>Срок годности раствора не более 1 </w:t>
      </w:r>
      <w:proofErr w:type="spellStart"/>
      <w:r w:rsidRPr="00CA1BBF">
        <w:rPr>
          <w:sz w:val="28"/>
          <w:szCs w:val="28"/>
        </w:rPr>
        <w:t>с</w:t>
      </w:r>
      <w:r>
        <w:rPr>
          <w:sz w:val="28"/>
          <w:szCs w:val="28"/>
        </w:rPr>
        <w:t>ут</w:t>
      </w:r>
      <w:proofErr w:type="spellEnd"/>
      <w:r w:rsidRPr="00CA1BBF">
        <w:rPr>
          <w:snapToGrid w:val="0"/>
          <w:sz w:val="28"/>
          <w:szCs w:val="28"/>
        </w:rPr>
        <w:t xml:space="preserve"> при хранении </w:t>
      </w:r>
      <w:r w:rsidRPr="00CA1BBF">
        <w:rPr>
          <w:sz w:val="28"/>
          <w:szCs w:val="28"/>
        </w:rPr>
        <w:t>в прохладном, защищенном от света месте.</w:t>
      </w:r>
    </w:p>
    <w:p w:rsidR="00F578F5" w:rsidRPr="00374AD6" w:rsidRDefault="00F578F5" w:rsidP="00F578F5">
      <w:pPr>
        <w:spacing w:line="360" w:lineRule="auto"/>
        <w:ind w:firstLine="709"/>
        <w:jc w:val="both"/>
        <w:rPr>
          <w:sz w:val="28"/>
          <w:szCs w:val="28"/>
        </w:rPr>
      </w:pPr>
      <w:r w:rsidRPr="00502882">
        <w:rPr>
          <w:sz w:val="28"/>
          <w:szCs w:val="28"/>
        </w:rPr>
        <w:t>10 мл</w:t>
      </w:r>
      <w:r>
        <w:rPr>
          <w:sz w:val="28"/>
          <w:szCs w:val="28"/>
        </w:rPr>
        <w:t xml:space="preserve"> испытуемого раствора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(см. раздел «Количественное определение») помещают в </w:t>
      </w:r>
      <w:proofErr w:type="spellStart"/>
      <w:r>
        <w:rPr>
          <w:sz w:val="28"/>
          <w:szCs w:val="28"/>
        </w:rPr>
        <w:t>круглодонную</w:t>
      </w:r>
      <w:proofErr w:type="spellEnd"/>
      <w:r>
        <w:rPr>
          <w:sz w:val="28"/>
          <w:szCs w:val="28"/>
        </w:rPr>
        <w:t xml:space="preserve"> колбу вместимостью 50 мл, упаривают на водяной бане до</w:t>
      </w:r>
      <w:r w:rsidR="00374AD6">
        <w:rPr>
          <w:sz w:val="28"/>
          <w:szCs w:val="28"/>
        </w:rPr>
        <w:t xml:space="preserve">суха. Сухой остаток растворяют в </w:t>
      </w:r>
      <w:r>
        <w:rPr>
          <w:sz w:val="28"/>
          <w:szCs w:val="28"/>
        </w:rPr>
        <w:t>2 мл</w:t>
      </w:r>
      <w:r w:rsidR="00374AD6">
        <w:rPr>
          <w:sz w:val="28"/>
          <w:szCs w:val="28"/>
        </w:rPr>
        <w:t xml:space="preserve"> метанола</w:t>
      </w:r>
      <w:r>
        <w:rPr>
          <w:sz w:val="28"/>
          <w:szCs w:val="28"/>
        </w:rPr>
        <w:t xml:space="preserve"> и </w:t>
      </w:r>
      <w:r w:rsidR="00374AD6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 xml:space="preserve">фильтруют через бумажный фильтр «белая лента» </w:t>
      </w:r>
      <w:r w:rsidRPr="00336815">
        <w:rPr>
          <w:sz w:val="28"/>
          <w:szCs w:val="28"/>
        </w:rPr>
        <w:t>(испытуемый раствор).</w:t>
      </w:r>
    </w:p>
    <w:p w:rsidR="00BA2C46" w:rsidRPr="00E87160" w:rsidRDefault="00BA2C46" w:rsidP="00BA2C46">
      <w:pPr>
        <w:spacing w:line="360" w:lineRule="auto"/>
        <w:ind w:firstLine="720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линию старта </w:t>
      </w:r>
      <w:proofErr w:type="spellStart"/>
      <w:r w:rsidRPr="00E87160">
        <w:rPr>
          <w:sz w:val="28"/>
          <w:szCs w:val="28"/>
        </w:rPr>
        <w:t>хроматографической</w:t>
      </w:r>
      <w:proofErr w:type="spellEnd"/>
      <w:r w:rsidRPr="00E87160">
        <w:rPr>
          <w:sz w:val="28"/>
          <w:szCs w:val="28"/>
        </w:rPr>
        <w:t xml:space="preserve"> пластинки со слоем силикагеля наносят </w:t>
      </w:r>
      <w:r w:rsidR="00077D58">
        <w:rPr>
          <w:sz w:val="28"/>
          <w:szCs w:val="28"/>
        </w:rPr>
        <w:t>3</w:t>
      </w:r>
      <w:r w:rsidRPr="00077D58">
        <w:rPr>
          <w:sz w:val="28"/>
          <w:szCs w:val="28"/>
        </w:rPr>
        <w:t>0</w:t>
      </w:r>
      <w:r w:rsidR="00077D58">
        <w:rPr>
          <w:sz w:val="28"/>
          <w:szCs w:val="28"/>
        </w:rPr>
        <w:t> </w:t>
      </w:r>
      <w:r w:rsidRPr="00E87160">
        <w:rPr>
          <w:sz w:val="28"/>
          <w:szCs w:val="28"/>
        </w:rPr>
        <w:t xml:space="preserve">мкл раствора СО </w:t>
      </w:r>
      <w:proofErr w:type="spellStart"/>
      <w:r w:rsidR="00E87160" w:rsidRPr="00E87160">
        <w:rPr>
          <w:sz w:val="28"/>
          <w:szCs w:val="28"/>
        </w:rPr>
        <w:t>алоэ-эмодина</w:t>
      </w:r>
      <w:proofErr w:type="spellEnd"/>
      <w:r w:rsidRPr="00E87160">
        <w:rPr>
          <w:sz w:val="28"/>
          <w:szCs w:val="28"/>
        </w:rPr>
        <w:t xml:space="preserve"> и </w:t>
      </w:r>
      <w:r w:rsidR="00077D58">
        <w:rPr>
          <w:sz w:val="28"/>
          <w:szCs w:val="28"/>
        </w:rPr>
        <w:t xml:space="preserve">10 мкл </w:t>
      </w:r>
      <w:r w:rsidR="00E87160" w:rsidRPr="00E87160">
        <w:rPr>
          <w:sz w:val="28"/>
          <w:szCs w:val="28"/>
        </w:rPr>
        <w:t xml:space="preserve">испытуемого </w:t>
      </w:r>
      <w:r w:rsidRPr="00E87160">
        <w:rPr>
          <w:sz w:val="28"/>
          <w:szCs w:val="28"/>
        </w:rPr>
        <w:t xml:space="preserve">раствора. </w:t>
      </w:r>
    </w:p>
    <w:p w:rsidR="00BA2C46" w:rsidRPr="00E87160" w:rsidRDefault="00BA2C46" w:rsidP="00077D58">
      <w:pPr>
        <w:spacing w:line="360" w:lineRule="auto"/>
        <w:ind w:firstLine="709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Пластинку с нанесенными пробами </w:t>
      </w:r>
      <w:r w:rsidR="00E87160" w:rsidRPr="00E87160">
        <w:rPr>
          <w:sz w:val="28"/>
          <w:szCs w:val="28"/>
        </w:rPr>
        <w:t xml:space="preserve">сушат на воздухе в течение 5 мин, затем </w:t>
      </w:r>
      <w:r w:rsidRPr="00E87160">
        <w:rPr>
          <w:sz w:val="28"/>
          <w:szCs w:val="28"/>
        </w:rPr>
        <w:t>помещ</w:t>
      </w:r>
      <w:r w:rsidR="00077D58">
        <w:rPr>
          <w:sz w:val="28"/>
          <w:szCs w:val="28"/>
        </w:rPr>
        <w:t>а</w:t>
      </w:r>
      <w:r w:rsidRPr="00E87160">
        <w:rPr>
          <w:sz w:val="28"/>
          <w:szCs w:val="28"/>
        </w:rPr>
        <w:t xml:space="preserve">ют в </w:t>
      </w:r>
      <w:proofErr w:type="spellStart"/>
      <w:r w:rsidRPr="00E87160">
        <w:rPr>
          <w:sz w:val="28"/>
          <w:szCs w:val="28"/>
        </w:rPr>
        <w:t>хроматографическую</w:t>
      </w:r>
      <w:proofErr w:type="spellEnd"/>
      <w:r w:rsidRPr="00E87160">
        <w:rPr>
          <w:sz w:val="28"/>
          <w:szCs w:val="28"/>
        </w:rPr>
        <w:t xml:space="preserve"> камеру, предварительно насыщенную в течение не менее 1</w:t>
      </w:r>
      <w:r w:rsidR="00E87160" w:rsidRPr="00E87160">
        <w:rPr>
          <w:sz w:val="28"/>
          <w:szCs w:val="28"/>
        </w:rPr>
        <w:t> </w:t>
      </w:r>
      <w:r w:rsidRPr="00E87160">
        <w:rPr>
          <w:sz w:val="28"/>
          <w:szCs w:val="28"/>
        </w:rPr>
        <w:t xml:space="preserve">ч смесью растворителей этилацетат - </w:t>
      </w:r>
      <w:r w:rsidR="00E87160" w:rsidRPr="00E87160">
        <w:rPr>
          <w:sz w:val="28"/>
          <w:szCs w:val="28"/>
        </w:rPr>
        <w:t>метанол</w:t>
      </w:r>
      <w:r w:rsidRPr="00E87160">
        <w:rPr>
          <w:sz w:val="28"/>
          <w:szCs w:val="28"/>
        </w:rPr>
        <w:t xml:space="preserve"> - вода (</w:t>
      </w:r>
      <w:r w:rsidR="00E87160" w:rsidRPr="00E87160">
        <w:rPr>
          <w:sz w:val="28"/>
          <w:szCs w:val="28"/>
        </w:rPr>
        <w:t>90</w:t>
      </w:r>
      <w:r w:rsidRPr="00E87160">
        <w:rPr>
          <w:sz w:val="28"/>
          <w:szCs w:val="28"/>
        </w:rPr>
        <w:t>:</w:t>
      </w:r>
      <w:r w:rsidR="00E87160" w:rsidRPr="00E87160">
        <w:rPr>
          <w:sz w:val="28"/>
          <w:szCs w:val="28"/>
        </w:rPr>
        <w:t>5</w:t>
      </w:r>
      <w:r w:rsidRPr="00E87160">
        <w:rPr>
          <w:sz w:val="28"/>
          <w:szCs w:val="28"/>
        </w:rPr>
        <w:t>:</w:t>
      </w:r>
      <w:r w:rsidR="00E87160" w:rsidRPr="00E87160">
        <w:rPr>
          <w:sz w:val="28"/>
          <w:szCs w:val="28"/>
        </w:rPr>
        <w:t>5</w:t>
      </w:r>
      <w:r w:rsidRPr="00E87160">
        <w:rPr>
          <w:sz w:val="28"/>
          <w:szCs w:val="28"/>
        </w:rPr>
        <w:t xml:space="preserve">), и </w:t>
      </w:r>
      <w:proofErr w:type="spellStart"/>
      <w:r w:rsidRPr="00E87160">
        <w:rPr>
          <w:sz w:val="28"/>
          <w:szCs w:val="28"/>
        </w:rPr>
        <w:t>хроматографируют</w:t>
      </w:r>
      <w:proofErr w:type="spellEnd"/>
      <w:r w:rsidRPr="00E87160">
        <w:rPr>
          <w:sz w:val="28"/>
          <w:szCs w:val="28"/>
        </w:rPr>
        <w:t xml:space="preserve"> восходящим способом. Когда фронт растворителей пройдет 80 – 90 % от линии старта, пластинку вынимают, сушат </w:t>
      </w:r>
      <w:r w:rsidR="00E87160" w:rsidRPr="00E87160">
        <w:rPr>
          <w:sz w:val="28"/>
          <w:szCs w:val="28"/>
        </w:rPr>
        <w:t>на воздухе в течение 30 мин и просматривают при дневном свете.</w:t>
      </w:r>
    </w:p>
    <w:p w:rsidR="0048096A" w:rsidRPr="00E87160" w:rsidRDefault="0048096A" w:rsidP="0048096A">
      <w:pPr>
        <w:spacing w:line="360" w:lineRule="auto"/>
        <w:ind w:firstLine="709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</w:t>
      </w:r>
      <w:proofErr w:type="spellStart"/>
      <w:r w:rsidRPr="00E87160">
        <w:rPr>
          <w:sz w:val="28"/>
          <w:szCs w:val="28"/>
        </w:rPr>
        <w:t>хроматограмме</w:t>
      </w:r>
      <w:proofErr w:type="spellEnd"/>
      <w:r w:rsidRPr="00E87160">
        <w:rPr>
          <w:sz w:val="28"/>
          <w:szCs w:val="28"/>
        </w:rPr>
        <w:t xml:space="preserve"> раствора СО </w:t>
      </w:r>
      <w:proofErr w:type="spellStart"/>
      <w:r w:rsidRPr="00E87160">
        <w:rPr>
          <w:sz w:val="28"/>
          <w:szCs w:val="28"/>
        </w:rPr>
        <w:t>алоэ-эмодина</w:t>
      </w:r>
      <w:proofErr w:type="spellEnd"/>
      <w:r w:rsidRPr="00E87160">
        <w:rPr>
          <w:sz w:val="28"/>
          <w:szCs w:val="28"/>
        </w:rPr>
        <w:t xml:space="preserve"> должна обнаруживаться зона адсорбции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светло-</w:t>
      </w:r>
      <w:r w:rsidRPr="00077D58">
        <w:rPr>
          <w:sz w:val="28"/>
          <w:szCs w:val="28"/>
        </w:rPr>
        <w:t>желтого до оранжевого цвета.</w:t>
      </w:r>
    </w:p>
    <w:p w:rsidR="0048096A" w:rsidRDefault="0048096A" w:rsidP="0048096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87160">
        <w:rPr>
          <w:sz w:val="28"/>
          <w:szCs w:val="28"/>
        </w:rPr>
        <w:lastRenderedPageBreak/>
        <w:t xml:space="preserve">На </w:t>
      </w:r>
      <w:proofErr w:type="spellStart"/>
      <w:r w:rsidRPr="00E87160">
        <w:rPr>
          <w:sz w:val="28"/>
          <w:szCs w:val="28"/>
        </w:rPr>
        <w:t>хроматогр</w:t>
      </w:r>
      <w:r>
        <w:rPr>
          <w:sz w:val="28"/>
          <w:szCs w:val="28"/>
        </w:rPr>
        <w:t>амме</w:t>
      </w:r>
      <w:proofErr w:type="spellEnd"/>
      <w:r>
        <w:rPr>
          <w:sz w:val="28"/>
          <w:szCs w:val="28"/>
        </w:rPr>
        <w:t xml:space="preserve"> испытуемого раствора должна</w:t>
      </w:r>
      <w:r w:rsidRPr="00E87160">
        <w:rPr>
          <w:sz w:val="28"/>
          <w:szCs w:val="28"/>
        </w:rPr>
        <w:t xml:space="preserve"> обнаруживаться зона адсорбции </w:t>
      </w:r>
      <w:r>
        <w:rPr>
          <w:sz w:val="28"/>
          <w:szCs w:val="28"/>
        </w:rPr>
        <w:t>от светло-</w:t>
      </w:r>
      <w:r w:rsidRPr="00077D58">
        <w:rPr>
          <w:sz w:val="28"/>
          <w:szCs w:val="28"/>
        </w:rPr>
        <w:t xml:space="preserve">желтого до оранжевого </w:t>
      </w:r>
      <w:r>
        <w:rPr>
          <w:sz w:val="28"/>
          <w:szCs w:val="28"/>
        </w:rPr>
        <w:t xml:space="preserve">цвета </w:t>
      </w:r>
      <w:r w:rsidRPr="00E87160">
        <w:rPr>
          <w:sz w:val="28"/>
          <w:szCs w:val="28"/>
        </w:rPr>
        <w:t xml:space="preserve">на уровне зоны адсорбции СО </w:t>
      </w:r>
      <w:proofErr w:type="spellStart"/>
      <w:r w:rsidRPr="00E87160">
        <w:rPr>
          <w:sz w:val="28"/>
          <w:szCs w:val="28"/>
        </w:rPr>
        <w:t>алоэ</w:t>
      </w:r>
      <w:r>
        <w:rPr>
          <w:sz w:val="28"/>
          <w:szCs w:val="28"/>
        </w:rPr>
        <w:t>-эмодина</w:t>
      </w:r>
      <w:proofErr w:type="spellEnd"/>
      <w:r>
        <w:rPr>
          <w:sz w:val="28"/>
          <w:szCs w:val="28"/>
        </w:rPr>
        <w:t xml:space="preserve">, </w:t>
      </w:r>
      <w:r w:rsidRPr="0048096A">
        <w:rPr>
          <w:sz w:val="28"/>
          <w:szCs w:val="28"/>
        </w:rPr>
        <w:t>допускается обнаружение других зон адсорбции.</w:t>
      </w:r>
      <w:r>
        <w:rPr>
          <w:sz w:val="28"/>
          <w:szCs w:val="28"/>
        </w:rPr>
        <w:t xml:space="preserve"> </w:t>
      </w:r>
      <w:proofErr w:type="gramEnd"/>
    </w:p>
    <w:p w:rsidR="0048096A" w:rsidRDefault="0048096A" w:rsidP="004809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proofErr w:type="spellStart"/>
      <w:r>
        <w:rPr>
          <w:sz w:val="28"/>
          <w:szCs w:val="28"/>
        </w:rPr>
        <w:t>хроматограмму</w:t>
      </w:r>
      <w:proofErr w:type="spellEnd"/>
      <w:r>
        <w:rPr>
          <w:sz w:val="28"/>
          <w:szCs w:val="28"/>
        </w:rPr>
        <w:t xml:space="preserve"> обрабатывают натрия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спиртовым раствором 2 % и </w:t>
      </w:r>
      <w:r w:rsidRPr="00E87160">
        <w:rPr>
          <w:sz w:val="28"/>
          <w:szCs w:val="28"/>
        </w:rPr>
        <w:t>просматривают при дневном свете.</w:t>
      </w:r>
    </w:p>
    <w:p w:rsidR="0048096A" w:rsidRPr="00E87160" w:rsidRDefault="0048096A" w:rsidP="0048096A">
      <w:pPr>
        <w:spacing w:line="360" w:lineRule="auto"/>
        <w:ind w:firstLine="709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</w:t>
      </w:r>
      <w:proofErr w:type="spellStart"/>
      <w:r w:rsidRPr="00E87160">
        <w:rPr>
          <w:sz w:val="28"/>
          <w:szCs w:val="28"/>
        </w:rPr>
        <w:t>хроматограмме</w:t>
      </w:r>
      <w:proofErr w:type="spellEnd"/>
      <w:r w:rsidRPr="00E87160">
        <w:rPr>
          <w:sz w:val="28"/>
          <w:szCs w:val="28"/>
        </w:rPr>
        <w:t xml:space="preserve"> раствора СО </w:t>
      </w:r>
      <w:proofErr w:type="spellStart"/>
      <w:r w:rsidRPr="00E87160">
        <w:rPr>
          <w:sz w:val="28"/>
          <w:szCs w:val="28"/>
        </w:rPr>
        <w:t>алоэ-эмодина</w:t>
      </w:r>
      <w:proofErr w:type="spellEnd"/>
      <w:r w:rsidRPr="00E87160">
        <w:rPr>
          <w:sz w:val="28"/>
          <w:szCs w:val="28"/>
        </w:rPr>
        <w:t xml:space="preserve"> должна обнаруживаться зона адсорбции </w:t>
      </w:r>
      <w:r>
        <w:rPr>
          <w:sz w:val="28"/>
          <w:szCs w:val="28"/>
        </w:rPr>
        <w:t>светло-красного или красного</w:t>
      </w:r>
      <w:r w:rsidRPr="00077D58">
        <w:rPr>
          <w:sz w:val="28"/>
          <w:szCs w:val="28"/>
        </w:rPr>
        <w:t xml:space="preserve"> цвета.</w:t>
      </w:r>
    </w:p>
    <w:p w:rsidR="0048096A" w:rsidRDefault="0048096A" w:rsidP="0048096A">
      <w:pPr>
        <w:spacing w:line="360" w:lineRule="auto"/>
        <w:ind w:firstLine="720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</w:t>
      </w:r>
      <w:proofErr w:type="spellStart"/>
      <w:r w:rsidRPr="00E87160">
        <w:rPr>
          <w:sz w:val="28"/>
          <w:szCs w:val="28"/>
        </w:rPr>
        <w:t>хроматогр</w:t>
      </w:r>
      <w:r>
        <w:rPr>
          <w:sz w:val="28"/>
          <w:szCs w:val="28"/>
        </w:rPr>
        <w:t>амме</w:t>
      </w:r>
      <w:proofErr w:type="spellEnd"/>
      <w:r>
        <w:rPr>
          <w:sz w:val="28"/>
          <w:szCs w:val="28"/>
        </w:rPr>
        <w:t xml:space="preserve"> испытуемого раствора должна</w:t>
      </w:r>
      <w:r w:rsidRPr="00E87160">
        <w:rPr>
          <w:sz w:val="28"/>
          <w:szCs w:val="28"/>
        </w:rPr>
        <w:t xml:space="preserve"> обнаруживаться зона адсорбции </w:t>
      </w:r>
      <w:r>
        <w:rPr>
          <w:sz w:val="28"/>
          <w:szCs w:val="28"/>
        </w:rPr>
        <w:t>светло-красного или красного</w:t>
      </w:r>
      <w:r w:rsidRPr="0007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цвета </w:t>
      </w:r>
      <w:r w:rsidRPr="00E87160">
        <w:rPr>
          <w:sz w:val="28"/>
          <w:szCs w:val="28"/>
        </w:rPr>
        <w:t xml:space="preserve">на уровне зоны адсорбции СО </w:t>
      </w:r>
      <w:proofErr w:type="spellStart"/>
      <w:r w:rsidRPr="00E87160">
        <w:rPr>
          <w:sz w:val="28"/>
          <w:szCs w:val="28"/>
        </w:rPr>
        <w:t>алоэ</w:t>
      </w:r>
      <w:r>
        <w:rPr>
          <w:sz w:val="28"/>
          <w:szCs w:val="28"/>
        </w:rPr>
        <w:t>-эмодина</w:t>
      </w:r>
      <w:proofErr w:type="spellEnd"/>
      <w:r>
        <w:rPr>
          <w:sz w:val="28"/>
          <w:szCs w:val="28"/>
        </w:rPr>
        <w:t>; допускается обнаружение других зон адсорбции.</w:t>
      </w:r>
    </w:p>
    <w:p w:rsidR="00BA2C46" w:rsidRPr="002E4624" w:rsidRDefault="00BA2C46" w:rsidP="00A85C8B">
      <w:pPr>
        <w:spacing w:before="120" w:line="360" w:lineRule="auto"/>
        <w:ind w:firstLine="720"/>
        <w:jc w:val="both"/>
        <w:rPr>
          <w:b/>
          <w:i/>
          <w:sz w:val="28"/>
          <w:szCs w:val="28"/>
        </w:rPr>
      </w:pPr>
      <w:r w:rsidRPr="002E4624">
        <w:rPr>
          <w:b/>
          <w:i/>
          <w:sz w:val="28"/>
          <w:szCs w:val="28"/>
        </w:rPr>
        <w:t>2. Качественная реакция</w:t>
      </w:r>
    </w:p>
    <w:p w:rsidR="001A7E47" w:rsidRPr="009C1D77" w:rsidRDefault="006F63A3" w:rsidP="006F63A3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6F63A3">
        <w:rPr>
          <w:sz w:val="28"/>
          <w:szCs w:val="28"/>
        </w:rPr>
        <w:t>2</w:t>
      </w:r>
      <w:r w:rsidR="003379D8">
        <w:rPr>
          <w:sz w:val="28"/>
          <w:szCs w:val="28"/>
        </w:rPr>
        <w:t> мл</w:t>
      </w:r>
      <w:r w:rsidR="00120B22">
        <w:rPr>
          <w:sz w:val="28"/>
          <w:szCs w:val="28"/>
        </w:rPr>
        <w:t xml:space="preserve"> сока </w:t>
      </w:r>
      <w:r w:rsidR="00120B22" w:rsidRPr="00A11A70">
        <w:rPr>
          <w:sz w:val="28"/>
          <w:szCs w:val="28"/>
          <w:shd w:val="clear" w:color="auto" w:fill="FFFFFF" w:themeFill="background1"/>
        </w:rPr>
        <w:t xml:space="preserve">(см. получение сока в разделе «Количественное определение») </w:t>
      </w:r>
      <w:r>
        <w:rPr>
          <w:sz w:val="28"/>
          <w:szCs w:val="28"/>
          <w:shd w:val="clear" w:color="auto" w:fill="FFFFFF" w:themeFill="background1"/>
        </w:rPr>
        <w:t>помещают в делительную воронку, прибавляют</w:t>
      </w:r>
      <w:r w:rsidR="008B4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 мл эфира или хлороформа. </w:t>
      </w:r>
      <w:r w:rsidR="00A54D6A">
        <w:rPr>
          <w:sz w:val="28"/>
          <w:szCs w:val="28"/>
        </w:rPr>
        <w:t>Органический</w:t>
      </w:r>
      <w:r>
        <w:rPr>
          <w:sz w:val="28"/>
          <w:szCs w:val="28"/>
        </w:rPr>
        <w:t xml:space="preserve"> слой сливают в пробирку, прибавляют 5 мл аммиака раствора концентрированного 25 %; при взбалтывании аммиачно-водный слой окрашивается в розовый, желтый или оранжевый цвет </w:t>
      </w:r>
      <w:r w:rsidR="001A7E47">
        <w:rPr>
          <w:sz w:val="28"/>
        </w:rPr>
        <w:t>(</w:t>
      </w:r>
      <w:proofErr w:type="spellStart"/>
      <w:r>
        <w:rPr>
          <w:sz w:val="28"/>
        </w:rPr>
        <w:t>антраценпроизводные</w:t>
      </w:r>
      <w:proofErr w:type="spellEnd"/>
      <w:r w:rsidR="00120B22">
        <w:rPr>
          <w:sz w:val="28"/>
        </w:rPr>
        <w:t>).</w:t>
      </w:r>
    </w:p>
    <w:p w:rsidR="00FF7276" w:rsidRPr="009C1D77" w:rsidRDefault="00FF7276" w:rsidP="008977CA">
      <w:pPr>
        <w:jc w:val="both"/>
        <w:rPr>
          <w:sz w:val="28"/>
          <w:szCs w:val="28"/>
        </w:rPr>
      </w:pPr>
    </w:p>
    <w:p w:rsidR="00FF7276" w:rsidRPr="008A34BA" w:rsidRDefault="00FF7276" w:rsidP="004963A7">
      <w:pPr>
        <w:spacing w:line="360" w:lineRule="auto"/>
        <w:ind w:firstLine="709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ИСПЫТАНИЯ</w:t>
      </w:r>
    </w:p>
    <w:p w:rsidR="00ED3310" w:rsidRPr="00B864FF" w:rsidRDefault="00FF7276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Влажность.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– не </w:t>
      </w:r>
      <w:r>
        <w:rPr>
          <w:sz w:val="28"/>
          <w:szCs w:val="28"/>
        </w:rPr>
        <w:t>менее</w:t>
      </w:r>
      <w:r w:rsidRPr="008A34BA">
        <w:rPr>
          <w:sz w:val="28"/>
          <w:szCs w:val="28"/>
        </w:rPr>
        <w:t xml:space="preserve"> </w:t>
      </w:r>
      <w:r w:rsidR="00A96D47">
        <w:rPr>
          <w:sz w:val="28"/>
          <w:szCs w:val="28"/>
        </w:rPr>
        <w:t>92</w:t>
      </w:r>
      <w:r>
        <w:rPr>
          <w:sz w:val="28"/>
          <w:szCs w:val="28"/>
        </w:rPr>
        <w:t> </w:t>
      </w:r>
      <w:r w:rsidRPr="008A34BA">
        <w:rPr>
          <w:sz w:val="28"/>
          <w:szCs w:val="28"/>
        </w:rPr>
        <w:t>%.</w:t>
      </w:r>
    </w:p>
    <w:p w:rsidR="00FF7276" w:rsidRDefault="00FF7276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Зола общая.</w:t>
      </w:r>
      <w:r w:rsidRPr="008A34BA">
        <w:rPr>
          <w:i/>
          <w:sz w:val="28"/>
          <w:szCs w:val="28"/>
        </w:rPr>
        <w:t xml:space="preserve"> Цельное сырье</w:t>
      </w:r>
      <w:r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– не более </w:t>
      </w:r>
      <w:r w:rsidR="00A96D47">
        <w:rPr>
          <w:sz w:val="28"/>
          <w:szCs w:val="28"/>
        </w:rPr>
        <w:t>17</w:t>
      </w:r>
      <w:r>
        <w:rPr>
          <w:sz w:val="28"/>
          <w:szCs w:val="28"/>
        </w:rPr>
        <w:t> </w:t>
      </w:r>
      <w:r w:rsidRPr="008A34BA">
        <w:rPr>
          <w:sz w:val="28"/>
          <w:szCs w:val="28"/>
        </w:rPr>
        <w:t>%.</w:t>
      </w:r>
    </w:p>
    <w:p w:rsidR="00FF7276" w:rsidRDefault="00FF7276" w:rsidP="004963A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632BEA">
        <w:rPr>
          <w:b/>
          <w:sz w:val="28"/>
          <w:szCs w:val="28"/>
        </w:rPr>
        <w:t>Посторонние примеси</w:t>
      </w:r>
    </w:p>
    <w:p w:rsidR="00A96D47" w:rsidRPr="00A96D47" w:rsidRDefault="00A96D47" w:rsidP="00A96D4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96D47">
        <w:rPr>
          <w:b/>
          <w:i/>
          <w:sz w:val="28"/>
          <w:szCs w:val="28"/>
        </w:rPr>
        <w:t>Поломанных листьев</w:t>
      </w:r>
      <w:r w:rsidR="001A4CD9" w:rsidRPr="00A2124F">
        <w:rPr>
          <w:b/>
          <w:i/>
          <w:sz w:val="28"/>
          <w:szCs w:val="28"/>
        </w:rPr>
        <w:t>.</w:t>
      </w:r>
      <w:r w:rsidR="001A4CD9" w:rsidRPr="008A34BA">
        <w:rPr>
          <w:sz w:val="28"/>
          <w:szCs w:val="28"/>
        </w:rPr>
        <w:t xml:space="preserve"> </w:t>
      </w:r>
      <w:r w:rsidR="001A4CD9" w:rsidRPr="008A34BA">
        <w:rPr>
          <w:i/>
          <w:sz w:val="28"/>
          <w:szCs w:val="28"/>
        </w:rPr>
        <w:t>Цельное сырье</w:t>
      </w:r>
      <w:r w:rsidRPr="00A96D47">
        <w:rPr>
          <w:b/>
          <w:i/>
          <w:sz w:val="28"/>
          <w:szCs w:val="28"/>
        </w:rPr>
        <w:t xml:space="preserve"> </w:t>
      </w:r>
      <w:r w:rsidRPr="00A96D47">
        <w:rPr>
          <w:i/>
          <w:sz w:val="28"/>
          <w:szCs w:val="28"/>
        </w:rPr>
        <w:t xml:space="preserve">– </w:t>
      </w:r>
      <w:r w:rsidRPr="001A4CD9">
        <w:rPr>
          <w:sz w:val="28"/>
          <w:szCs w:val="28"/>
        </w:rPr>
        <w:t>не более 10 %.</w:t>
      </w:r>
    </w:p>
    <w:p w:rsidR="00FF7276" w:rsidRPr="008A34BA" w:rsidRDefault="00FF7276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Органическая примесь</w:t>
      </w:r>
      <w:r w:rsidRPr="00A2124F">
        <w:rPr>
          <w:b/>
          <w:i/>
          <w:sz w:val="28"/>
          <w:szCs w:val="28"/>
        </w:rPr>
        <w:t>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–</w:t>
      </w:r>
      <w:r w:rsidRPr="008A34BA">
        <w:rPr>
          <w:sz w:val="28"/>
          <w:szCs w:val="28"/>
        </w:rPr>
        <w:t xml:space="preserve"> не </w:t>
      </w:r>
      <w:r w:rsidR="00A96D47">
        <w:rPr>
          <w:sz w:val="28"/>
          <w:szCs w:val="28"/>
        </w:rPr>
        <w:t>допускается</w:t>
      </w:r>
      <w:r w:rsidR="00395E81">
        <w:rPr>
          <w:sz w:val="28"/>
          <w:szCs w:val="28"/>
        </w:rPr>
        <w:t>.</w:t>
      </w:r>
    </w:p>
    <w:p w:rsidR="00FF7276" w:rsidRPr="008A34BA" w:rsidRDefault="00FF7276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Минеральная примесь</w:t>
      </w:r>
      <w:r w:rsidRPr="00A2124F">
        <w:rPr>
          <w:b/>
          <w:i/>
          <w:sz w:val="28"/>
          <w:szCs w:val="28"/>
        </w:rPr>
        <w:t>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не более </w:t>
      </w:r>
      <w:r w:rsidR="006A4D31">
        <w:rPr>
          <w:sz w:val="28"/>
          <w:szCs w:val="28"/>
        </w:rPr>
        <w:t>1</w:t>
      </w:r>
      <w:r>
        <w:rPr>
          <w:sz w:val="28"/>
          <w:szCs w:val="28"/>
        </w:rPr>
        <w:t>,5 </w:t>
      </w:r>
      <w:r w:rsidRPr="008A34BA">
        <w:rPr>
          <w:sz w:val="28"/>
          <w:szCs w:val="28"/>
        </w:rPr>
        <w:t>%.</w:t>
      </w:r>
    </w:p>
    <w:p w:rsidR="00FF7276" w:rsidRPr="008A34BA" w:rsidRDefault="00FF7276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</w:t>
      </w:r>
      <w:r w:rsidR="00D9311D"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t>«Микробиологическая чистота».</w:t>
      </w:r>
    </w:p>
    <w:p w:rsidR="00FF7276" w:rsidRDefault="00FF7276" w:rsidP="00DB44A3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Количественное определение.</w:t>
      </w:r>
      <w:r w:rsidRPr="008A34BA">
        <w:rPr>
          <w:b/>
          <w:i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сырье:</w:t>
      </w:r>
      <w:r>
        <w:rPr>
          <w:sz w:val="28"/>
          <w:szCs w:val="28"/>
        </w:rPr>
        <w:t xml:space="preserve"> суммы</w:t>
      </w:r>
      <w:r w:rsidRPr="008A34BA">
        <w:rPr>
          <w:sz w:val="28"/>
          <w:szCs w:val="28"/>
        </w:rPr>
        <w:t xml:space="preserve"> </w:t>
      </w:r>
      <w:proofErr w:type="spellStart"/>
      <w:r w:rsidR="00A96D47">
        <w:rPr>
          <w:sz w:val="28"/>
          <w:szCs w:val="28"/>
        </w:rPr>
        <w:t>антраценпроизводных</w:t>
      </w:r>
      <w:proofErr w:type="spellEnd"/>
      <w:r>
        <w:rPr>
          <w:sz w:val="28"/>
          <w:szCs w:val="28"/>
        </w:rPr>
        <w:t xml:space="preserve"> </w:t>
      </w:r>
      <w:r w:rsidR="00DA6255">
        <w:rPr>
          <w:sz w:val="28"/>
          <w:szCs w:val="28"/>
        </w:rPr>
        <w:t xml:space="preserve">в соке </w:t>
      </w:r>
      <w:r>
        <w:rPr>
          <w:sz w:val="28"/>
          <w:szCs w:val="28"/>
        </w:rPr>
        <w:t xml:space="preserve">в пересчете на </w:t>
      </w:r>
      <w:proofErr w:type="spellStart"/>
      <w:r w:rsidR="00A96D47">
        <w:rPr>
          <w:sz w:val="28"/>
          <w:szCs w:val="28"/>
        </w:rPr>
        <w:t>алоэ-эмодин</w:t>
      </w:r>
      <w:proofErr w:type="spellEnd"/>
      <w:r>
        <w:rPr>
          <w:sz w:val="28"/>
          <w:szCs w:val="28"/>
        </w:rPr>
        <w:t xml:space="preserve"> - </w:t>
      </w:r>
      <w:r w:rsidRPr="008A34BA">
        <w:rPr>
          <w:sz w:val="28"/>
          <w:szCs w:val="28"/>
        </w:rPr>
        <w:t xml:space="preserve">не менее </w:t>
      </w:r>
      <w:r w:rsidR="00A96D47">
        <w:rPr>
          <w:sz w:val="28"/>
          <w:szCs w:val="28"/>
        </w:rPr>
        <w:t>0,02 </w:t>
      </w:r>
      <w:r>
        <w:rPr>
          <w:sz w:val="28"/>
          <w:szCs w:val="28"/>
        </w:rPr>
        <w:t xml:space="preserve">%; </w:t>
      </w:r>
      <w:r w:rsidR="00A96D47">
        <w:rPr>
          <w:sz w:val="28"/>
          <w:szCs w:val="28"/>
        </w:rPr>
        <w:t>содержание сухого остатка в соке</w:t>
      </w:r>
      <w:r>
        <w:rPr>
          <w:sz w:val="28"/>
          <w:szCs w:val="28"/>
        </w:rPr>
        <w:t xml:space="preserve"> - не менее </w:t>
      </w:r>
      <w:r w:rsidR="00A96D47">
        <w:rPr>
          <w:sz w:val="28"/>
          <w:szCs w:val="28"/>
        </w:rPr>
        <w:t>2 </w:t>
      </w:r>
      <w:r w:rsidR="00C03777">
        <w:rPr>
          <w:sz w:val="28"/>
          <w:szCs w:val="28"/>
        </w:rPr>
        <w:t>%.</w:t>
      </w:r>
    </w:p>
    <w:p w:rsidR="00CA1BBF" w:rsidRDefault="00FF7276" w:rsidP="009D6AA2">
      <w:pPr>
        <w:numPr>
          <w:ilvl w:val="0"/>
          <w:numId w:val="17"/>
        </w:numPr>
        <w:spacing w:line="360" w:lineRule="auto"/>
        <w:jc w:val="both"/>
        <w:rPr>
          <w:b/>
          <w:i/>
          <w:sz w:val="28"/>
          <w:szCs w:val="28"/>
        </w:rPr>
      </w:pPr>
      <w:r w:rsidRPr="00DB44A3">
        <w:rPr>
          <w:b/>
          <w:i/>
          <w:sz w:val="28"/>
          <w:szCs w:val="28"/>
        </w:rPr>
        <w:lastRenderedPageBreak/>
        <w:t xml:space="preserve">Сумма </w:t>
      </w:r>
      <w:proofErr w:type="spellStart"/>
      <w:r w:rsidR="00A94A7B">
        <w:rPr>
          <w:b/>
          <w:i/>
          <w:sz w:val="28"/>
          <w:szCs w:val="28"/>
        </w:rPr>
        <w:t>антраценпроизводных</w:t>
      </w:r>
      <w:proofErr w:type="spellEnd"/>
      <w:r w:rsidR="009C49D0">
        <w:rPr>
          <w:b/>
          <w:i/>
          <w:sz w:val="28"/>
          <w:szCs w:val="28"/>
        </w:rPr>
        <w:t xml:space="preserve"> в соке</w:t>
      </w:r>
    </w:p>
    <w:p w:rsidR="00FE3665" w:rsidRPr="00CA1BBF" w:rsidRDefault="00FE3665" w:rsidP="00CA1BB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E3665">
        <w:rPr>
          <w:sz w:val="28"/>
          <w:szCs w:val="28"/>
        </w:rPr>
        <w:t>Около</w:t>
      </w:r>
      <w:r>
        <w:rPr>
          <w:sz w:val="28"/>
          <w:szCs w:val="28"/>
        </w:rPr>
        <w:t xml:space="preserve"> 0,5 кг свежих </w:t>
      </w:r>
      <w:r w:rsidR="006A4D31">
        <w:rPr>
          <w:sz w:val="28"/>
          <w:szCs w:val="28"/>
        </w:rPr>
        <w:t>побегов</w:t>
      </w:r>
      <w:r>
        <w:rPr>
          <w:sz w:val="28"/>
          <w:szCs w:val="28"/>
        </w:rPr>
        <w:t xml:space="preserve"> измельчают</w:t>
      </w:r>
      <w:r w:rsidR="00395E81">
        <w:rPr>
          <w:sz w:val="28"/>
          <w:szCs w:val="28"/>
        </w:rPr>
        <w:t xml:space="preserve"> до однородной массы</w:t>
      </w:r>
      <w:r>
        <w:rPr>
          <w:sz w:val="28"/>
          <w:szCs w:val="28"/>
        </w:rPr>
        <w:t xml:space="preserve">, </w:t>
      </w:r>
      <w:r w:rsidR="00395E81">
        <w:rPr>
          <w:sz w:val="28"/>
          <w:szCs w:val="28"/>
        </w:rPr>
        <w:t>которую</w:t>
      </w:r>
      <w:r>
        <w:rPr>
          <w:sz w:val="28"/>
          <w:szCs w:val="28"/>
        </w:rPr>
        <w:t xml:space="preserve"> отжимают </w:t>
      </w:r>
      <w:r w:rsidR="00395E81">
        <w:rPr>
          <w:sz w:val="28"/>
          <w:szCs w:val="28"/>
        </w:rPr>
        <w:t>и процеживают</w:t>
      </w:r>
      <w:r>
        <w:rPr>
          <w:sz w:val="28"/>
          <w:szCs w:val="28"/>
        </w:rPr>
        <w:t xml:space="preserve"> до получения </w:t>
      </w:r>
      <w:r w:rsidR="00395E81">
        <w:rPr>
          <w:sz w:val="28"/>
          <w:szCs w:val="28"/>
        </w:rPr>
        <w:t xml:space="preserve">около </w:t>
      </w:r>
      <w:r>
        <w:rPr>
          <w:sz w:val="28"/>
          <w:szCs w:val="28"/>
        </w:rPr>
        <w:t>350 мл сока</w:t>
      </w:r>
      <w:r w:rsidR="00706C13">
        <w:rPr>
          <w:sz w:val="28"/>
          <w:szCs w:val="28"/>
        </w:rPr>
        <w:t xml:space="preserve">, затем сок фильтруют через фильтр «красная лента» и перемешивают. </w:t>
      </w:r>
    </w:p>
    <w:p w:rsidR="00706C13" w:rsidRDefault="00706C13" w:rsidP="00CA1BB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10,0 мл сока помещают в коническую колбу со шлифом вместимостью </w:t>
      </w:r>
      <w:r w:rsidRPr="00EA6645">
        <w:rPr>
          <w:sz w:val="28"/>
          <w:szCs w:val="28"/>
        </w:rPr>
        <w:t>250</w:t>
      </w:r>
      <w:r w:rsidR="00EA6645" w:rsidRPr="00EA6645">
        <w:rPr>
          <w:sz w:val="28"/>
          <w:szCs w:val="28"/>
        </w:rPr>
        <w:t> </w:t>
      </w:r>
      <w:r w:rsidRPr="00EA6645">
        <w:rPr>
          <w:sz w:val="28"/>
          <w:szCs w:val="28"/>
        </w:rPr>
        <w:t>мл,</w:t>
      </w:r>
      <w:r w:rsidR="00EA6645">
        <w:rPr>
          <w:sz w:val="28"/>
          <w:szCs w:val="28"/>
        </w:rPr>
        <w:t xml:space="preserve"> </w:t>
      </w:r>
      <w:r w:rsidRPr="00EA6645">
        <w:rPr>
          <w:sz w:val="28"/>
          <w:szCs w:val="28"/>
        </w:rPr>
        <w:t>прибавляют 20</w:t>
      </w:r>
      <w:r w:rsidR="00EA6645">
        <w:rPr>
          <w:sz w:val="28"/>
          <w:szCs w:val="28"/>
        </w:rPr>
        <w:t> </w:t>
      </w:r>
      <w:r w:rsidRPr="00EA6645">
        <w:rPr>
          <w:sz w:val="28"/>
          <w:szCs w:val="28"/>
        </w:rPr>
        <w:t>мл воды, 12</w:t>
      </w:r>
      <w:r w:rsidR="00EA6645">
        <w:rPr>
          <w:sz w:val="28"/>
          <w:szCs w:val="28"/>
        </w:rPr>
        <w:t> </w:t>
      </w:r>
      <w:r w:rsidRPr="00EA6645">
        <w:rPr>
          <w:sz w:val="28"/>
          <w:szCs w:val="28"/>
        </w:rPr>
        <w:t xml:space="preserve">мл хлористоводородной кислоты концентрированной, </w:t>
      </w:r>
      <w:r w:rsidR="00535798">
        <w:rPr>
          <w:sz w:val="28"/>
          <w:szCs w:val="28"/>
        </w:rPr>
        <w:t>1</w:t>
      </w:r>
      <w:r w:rsidRPr="00EA6645">
        <w:rPr>
          <w:sz w:val="28"/>
          <w:szCs w:val="28"/>
        </w:rPr>
        <w:t>,</w:t>
      </w:r>
      <w:r w:rsidR="00535798">
        <w:rPr>
          <w:sz w:val="28"/>
          <w:szCs w:val="28"/>
        </w:rPr>
        <w:t>2</w:t>
      </w:r>
      <w:r w:rsidRPr="00EA6645">
        <w:rPr>
          <w:sz w:val="28"/>
          <w:szCs w:val="28"/>
        </w:rPr>
        <w:t> г железа(</w:t>
      </w:r>
      <w:r w:rsidRPr="00EA6645">
        <w:rPr>
          <w:sz w:val="28"/>
          <w:szCs w:val="28"/>
          <w:lang w:val="en-US"/>
        </w:rPr>
        <w:t>III</w:t>
      </w:r>
      <w:r w:rsidRPr="00EA6645">
        <w:rPr>
          <w:sz w:val="28"/>
          <w:szCs w:val="28"/>
        </w:rPr>
        <w:t>) хлорида и нагревают на кипящей водяной бане в течение 1 ч с обратным холодильником</w:t>
      </w:r>
      <w:r w:rsidR="00EA6645" w:rsidRPr="00EA6645">
        <w:rPr>
          <w:sz w:val="28"/>
          <w:szCs w:val="28"/>
        </w:rPr>
        <w:t>. Раствор охлаждают, количественно переносят с помощью 20</w:t>
      </w:r>
      <w:r w:rsidR="00EA6645">
        <w:rPr>
          <w:sz w:val="28"/>
          <w:szCs w:val="28"/>
        </w:rPr>
        <w:t> </w:t>
      </w:r>
      <w:r w:rsidR="00EA6645" w:rsidRPr="00EA6645">
        <w:rPr>
          <w:sz w:val="28"/>
          <w:szCs w:val="28"/>
        </w:rPr>
        <w:t>мл воды в делительную воронку вместимостью 250</w:t>
      </w:r>
      <w:r w:rsidR="00EA6645">
        <w:rPr>
          <w:sz w:val="28"/>
          <w:szCs w:val="28"/>
        </w:rPr>
        <w:t> </w:t>
      </w:r>
      <w:r w:rsidR="00EA6645" w:rsidRPr="00EA6645">
        <w:rPr>
          <w:sz w:val="28"/>
          <w:szCs w:val="28"/>
        </w:rPr>
        <w:t>мл и экстрагируют хлороформом 3 раза по 20 мл.</w:t>
      </w:r>
    </w:p>
    <w:p w:rsidR="00A37B4C" w:rsidRDefault="00EA6645" w:rsidP="00A37B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Объединенное хлороформные извлечения помещают в делительную воронку, промывают водой 2 раза по 10 мл, затем фильтруют через бумажный фильтр с 2 г натрия сульфата безводного, помещают в </w:t>
      </w:r>
      <w:proofErr w:type="spellStart"/>
      <w:r w:rsidR="00A37B4C">
        <w:rPr>
          <w:sz w:val="28"/>
          <w:szCs w:val="28"/>
        </w:rPr>
        <w:t>круглодонную</w:t>
      </w:r>
      <w:proofErr w:type="spellEnd"/>
      <w:r w:rsidR="00A37B4C">
        <w:rPr>
          <w:sz w:val="28"/>
          <w:szCs w:val="28"/>
        </w:rPr>
        <w:t xml:space="preserve"> колбу и выпаривают на роторном испарителе при температуре не выше 40 °С</w:t>
      </w:r>
      <w:r>
        <w:rPr>
          <w:sz w:val="28"/>
          <w:szCs w:val="28"/>
        </w:rPr>
        <w:t xml:space="preserve">. </w:t>
      </w:r>
      <w:r w:rsidR="00A37B4C" w:rsidRPr="005F2E7B">
        <w:rPr>
          <w:sz w:val="28"/>
          <w:szCs w:val="28"/>
        </w:rPr>
        <w:t xml:space="preserve">Сухой остаток растворяют в </w:t>
      </w:r>
      <w:r w:rsidR="009F5D23">
        <w:rPr>
          <w:sz w:val="28"/>
          <w:szCs w:val="28"/>
        </w:rPr>
        <w:t>25</w:t>
      </w:r>
      <w:r w:rsidR="00A37B4C" w:rsidRPr="005F2E7B">
        <w:rPr>
          <w:sz w:val="28"/>
          <w:szCs w:val="28"/>
        </w:rPr>
        <w:t> мл метанола, фильтруют через фильтр «белая лента» (испытуемый</w:t>
      </w:r>
      <w:r w:rsidR="00A37B4C">
        <w:rPr>
          <w:sz w:val="28"/>
          <w:szCs w:val="28"/>
        </w:rPr>
        <w:t xml:space="preserve"> раствор А). </w:t>
      </w:r>
      <w:proofErr w:type="gramEnd"/>
    </w:p>
    <w:p w:rsidR="005D66F2" w:rsidRDefault="009F5D23" w:rsidP="005D66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96137">
        <w:rPr>
          <w:sz w:val="28"/>
          <w:szCs w:val="28"/>
        </w:rPr>
        <w:t>1,0</w:t>
      </w:r>
      <w:r w:rsidR="005D66F2" w:rsidRPr="00996137">
        <w:rPr>
          <w:sz w:val="28"/>
          <w:szCs w:val="28"/>
        </w:rPr>
        <w:t> мл раствора</w:t>
      </w:r>
      <w:proofErr w:type="gramStart"/>
      <w:r w:rsidR="005D66F2">
        <w:rPr>
          <w:sz w:val="28"/>
          <w:szCs w:val="28"/>
        </w:rPr>
        <w:t> А</w:t>
      </w:r>
      <w:proofErr w:type="gramEnd"/>
      <w:r w:rsidR="005D66F2">
        <w:rPr>
          <w:sz w:val="28"/>
          <w:szCs w:val="28"/>
        </w:rPr>
        <w:t xml:space="preserve"> помещают в мерную колбу</w:t>
      </w:r>
      <w:r w:rsidR="00A37B4C">
        <w:rPr>
          <w:sz w:val="28"/>
          <w:szCs w:val="28"/>
        </w:rPr>
        <w:t xml:space="preserve"> вместимостью </w:t>
      </w:r>
      <w:r>
        <w:rPr>
          <w:sz w:val="28"/>
          <w:szCs w:val="28"/>
        </w:rPr>
        <w:t>1</w:t>
      </w:r>
      <w:r w:rsidR="00A37B4C">
        <w:rPr>
          <w:sz w:val="28"/>
          <w:szCs w:val="28"/>
        </w:rPr>
        <w:t>0</w:t>
      </w:r>
      <w:r w:rsidR="005D66F2">
        <w:rPr>
          <w:sz w:val="28"/>
          <w:szCs w:val="28"/>
        </w:rPr>
        <w:t xml:space="preserve"> мл, </w:t>
      </w:r>
      <w:r w:rsidR="00A37B4C">
        <w:rPr>
          <w:sz w:val="28"/>
          <w:szCs w:val="28"/>
        </w:rPr>
        <w:t>прибавляют</w:t>
      </w:r>
      <w:r>
        <w:rPr>
          <w:sz w:val="28"/>
          <w:szCs w:val="28"/>
        </w:rPr>
        <w:t xml:space="preserve"> </w:t>
      </w:r>
      <w:r w:rsidRPr="00996137">
        <w:rPr>
          <w:sz w:val="28"/>
          <w:szCs w:val="28"/>
        </w:rPr>
        <w:t>5 мл</w:t>
      </w:r>
      <w:r w:rsidR="00A37B4C" w:rsidRPr="00996137">
        <w:rPr>
          <w:sz w:val="28"/>
          <w:szCs w:val="28"/>
        </w:rPr>
        <w:t xml:space="preserve"> магния ацетата раствор 0</w:t>
      </w:r>
      <w:r w:rsidR="00A37B4C">
        <w:rPr>
          <w:sz w:val="28"/>
          <w:szCs w:val="28"/>
        </w:rPr>
        <w:t xml:space="preserve">,5 % в метаноле, перемешивают, </w:t>
      </w:r>
      <w:r w:rsidR="005D66F2">
        <w:rPr>
          <w:sz w:val="28"/>
          <w:szCs w:val="28"/>
        </w:rPr>
        <w:t xml:space="preserve">доводят до метки </w:t>
      </w:r>
      <w:r w:rsidR="00A37B4C">
        <w:rPr>
          <w:sz w:val="28"/>
          <w:szCs w:val="28"/>
        </w:rPr>
        <w:t>тем же раствором</w:t>
      </w:r>
      <w:r w:rsidR="005D66F2">
        <w:rPr>
          <w:sz w:val="28"/>
          <w:szCs w:val="28"/>
        </w:rPr>
        <w:t xml:space="preserve"> и </w:t>
      </w:r>
      <w:r w:rsidR="00FA0479">
        <w:rPr>
          <w:sz w:val="28"/>
          <w:szCs w:val="28"/>
        </w:rPr>
        <w:t xml:space="preserve">вновь </w:t>
      </w:r>
      <w:r w:rsidR="005D66F2">
        <w:rPr>
          <w:sz w:val="28"/>
          <w:szCs w:val="28"/>
        </w:rPr>
        <w:t>перемешивают (</w:t>
      </w:r>
      <w:r w:rsidR="00A37B4C">
        <w:rPr>
          <w:sz w:val="28"/>
          <w:szCs w:val="28"/>
        </w:rPr>
        <w:t xml:space="preserve">испытуемый </w:t>
      </w:r>
      <w:r w:rsidR="005D66F2">
        <w:rPr>
          <w:sz w:val="28"/>
          <w:szCs w:val="28"/>
        </w:rPr>
        <w:t>раствор Б).</w:t>
      </w:r>
    </w:p>
    <w:p w:rsidR="00ED3310" w:rsidRPr="003359E3" w:rsidRDefault="005D66F2" w:rsidP="003359E3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Измеряют оптическую плотность </w:t>
      </w:r>
      <w:r w:rsidR="00A37B4C">
        <w:rPr>
          <w:sz w:val="28"/>
          <w:szCs w:val="28"/>
        </w:rPr>
        <w:t>испытуемого</w:t>
      </w:r>
      <w:r w:rsidR="00512DA4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proofErr w:type="gramStart"/>
      <w:r>
        <w:rPr>
          <w:sz w:val="28"/>
          <w:szCs w:val="28"/>
        </w:rPr>
        <w:t> Б</w:t>
      </w:r>
      <w:proofErr w:type="gramEnd"/>
      <w:r>
        <w:rPr>
          <w:sz w:val="28"/>
          <w:szCs w:val="28"/>
        </w:rPr>
        <w:t xml:space="preserve"> на спектрофотометре при длине волны </w:t>
      </w:r>
      <w:r w:rsidR="003359E3">
        <w:rPr>
          <w:sz w:val="28"/>
          <w:szCs w:val="28"/>
        </w:rPr>
        <w:t>512</w:t>
      </w:r>
      <w:r>
        <w:rPr>
          <w:sz w:val="28"/>
          <w:szCs w:val="28"/>
        </w:rPr>
        <w:t> нм в кювете с толщиной слоя 10</w:t>
      </w:r>
      <w:r w:rsidRPr="005D66F2">
        <w:rPr>
          <w:sz w:val="28"/>
          <w:szCs w:val="28"/>
        </w:rPr>
        <w:t> </w:t>
      </w:r>
      <w:r>
        <w:rPr>
          <w:sz w:val="28"/>
          <w:szCs w:val="28"/>
        </w:rPr>
        <w:t xml:space="preserve">мм. В качестве раствора сравнения используют </w:t>
      </w:r>
      <w:r w:rsidR="008169F9" w:rsidRPr="00996137">
        <w:rPr>
          <w:sz w:val="28"/>
          <w:szCs w:val="28"/>
        </w:rPr>
        <w:t>магния ацетата раствор 0,5 %</w:t>
      </w:r>
      <w:r w:rsidR="008169F9">
        <w:rPr>
          <w:sz w:val="28"/>
          <w:szCs w:val="28"/>
        </w:rPr>
        <w:t xml:space="preserve"> в метаноле</w:t>
      </w:r>
      <w:r w:rsidR="003359E3">
        <w:rPr>
          <w:sz w:val="28"/>
          <w:szCs w:val="28"/>
        </w:rPr>
        <w:t>.</w:t>
      </w:r>
    </w:p>
    <w:p w:rsidR="008D5BBB" w:rsidRPr="000A452A" w:rsidRDefault="00FF7276" w:rsidP="000A452A">
      <w:pPr>
        <w:spacing w:after="240" w:line="360" w:lineRule="auto"/>
        <w:ind w:firstLine="720"/>
        <w:jc w:val="both"/>
        <w:rPr>
          <w:sz w:val="28"/>
          <w:szCs w:val="28"/>
        </w:rPr>
      </w:pPr>
      <w:r w:rsidRPr="003359E3">
        <w:rPr>
          <w:sz w:val="28"/>
          <w:szCs w:val="28"/>
        </w:rPr>
        <w:t xml:space="preserve">Содержание суммы </w:t>
      </w:r>
      <w:proofErr w:type="spellStart"/>
      <w:r w:rsidR="003359E3" w:rsidRPr="003359E3">
        <w:rPr>
          <w:sz w:val="28"/>
          <w:szCs w:val="28"/>
        </w:rPr>
        <w:t>антраценпроизводных</w:t>
      </w:r>
      <w:proofErr w:type="spellEnd"/>
      <w:r w:rsidRPr="003359E3">
        <w:rPr>
          <w:sz w:val="28"/>
          <w:szCs w:val="28"/>
        </w:rPr>
        <w:t xml:space="preserve"> в пересчете на </w:t>
      </w:r>
      <w:proofErr w:type="spellStart"/>
      <w:r w:rsidR="003359E3" w:rsidRPr="003359E3">
        <w:rPr>
          <w:sz w:val="28"/>
          <w:szCs w:val="28"/>
        </w:rPr>
        <w:t>алоэ-эмодин</w:t>
      </w:r>
      <w:proofErr w:type="spellEnd"/>
      <w:r w:rsidRPr="003359E3">
        <w:rPr>
          <w:sz w:val="28"/>
          <w:szCs w:val="28"/>
        </w:rPr>
        <w:t xml:space="preserve"> </w:t>
      </w:r>
      <w:r w:rsidR="00512DA4" w:rsidRPr="005F2E7B">
        <w:rPr>
          <w:sz w:val="28"/>
          <w:szCs w:val="28"/>
        </w:rPr>
        <w:t>в соке</w:t>
      </w:r>
      <w:r w:rsidR="003359E3" w:rsidRPr="005F2E7B">
        <w:rPr>
          <w:sz w:val="28"/>
          <w:szCs w:val="28"/>
        </w:rPr>
        <w:t xml:space="preserve"> в</w:t>
      </w:r>
      <w:r w:rsidR="003359E3" w:rsidRPr="003359E3">
        <w:rPr>
          <w:sz w:val="28"/>
          <w:szCs w:val="28"/>
        </w:rPr>
        <w:t xml:space="preserve"> процентах </w:t>
      </w:r>
      <w:r w:rsidRPr="003359E3">
        <w:rPr>
          <w:sz w:val="28"/>
          <w:szCs w:val="28"/>
        </w:rPr>
        <w:t>(</w:t>
      </w:r>
      <w:r w:rsidRPr="003359E3">
        <w:rPr>
          <w:i/>
          <w:sz w:val="28"/>
          <w:szCs w:val="28"/>
        </w:rPr>
        <w:t>Х</w:t>
      </w:r>
      <w:r w:rsidRPr="003359E3">
        <w:rPr>
          <w:sz w:val="28"/>
          <w:szCs w:val="28"/>
        </w:rPr>
        <w:t>) вычисляют по формуле:</w:t>
      </w:r>
    </w:p>
    <w:p w:rsidR="00596E84" w:rsidRPr="005E5C1A" w:rsidRDefault="00462F2C" w:rsidP="007C0E33">
      <w:pPr>
        <w:spacing w:line="360" w:lineRule="auto"/>
        <w:ind w:firstLine="142"/>
        <w:jc w:val="center"/>
        <w:rPr>
          <w:i/>
          <w:sz w:val="36"/>
          <w:szCs w:val="36"/>
        </w:rPr>
      </w:pPr>
      <m:oMath>
        <m:r>
          <w:rPr>
            <w:rFonts w:ascii="Cambria Math" w:hAnsi="Cambria Math" w:cs="Cambria Math"/>
            <w:sz w:val="40"/>
            <w:szCs w:val="40"/>
            <w:lang w:val="en-US"/>
          </w:rPr>
          <m:t>X</m:t>
        </m:r>
        <m:r>
          <m:rPr>
            <m:sty m:val="p"/>
          </m:rPr>
          <w:rPr>
            <w:rFonts w:ascii="Cambria Math" w:hAnsi="Cambria Math" w:cs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 25 ∙ 10 </m:t>
            </m:r>
          </m:num>
          <m:den>
            <m:sSubSup>
              <m:sSubSup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1см 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1%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 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 ∙ 1 </m:t>
            </m:r>
          </m:den>
        </m:f>
        <m:r>
          <m:rPr>
            <m:sty m:val="p"/>
          </m:rPr>
          <w:rPr>
            <w:rFonts w:ascii="Cambria Math" w:hAnsi="Cambria Math" w:cs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 250 </m:t>
            </m:r>
          </m:num>
          <m:den>
            <m:sSubSup>
              <m:sSubSup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1см 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1%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 ∙ 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a</m:t>
            </m:r>
          </m:den>
        </m:f>
      </m:oMath>
      <w:r w:rsidR="00C17F9B" w:rsidRPr="007C0AD0">
        <w:rPr>
          <w:i/>
          <w:sz w:val="40"/>
          <w:szCs w:val="40"/>
        </w:rPr>
        <w:t>,</w:t>
      </w:r>
    </w:p>
    <w:tbl>
      <w:tblPr>
        <w:tblStyle w:val="af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8"/>
        <w:gridCol w:w="644"/>
        <w:gridCol w:w="426"/>
        <w:gridCol w:w="7938"/>
      </w:tblGrid>
      <w:tr w:rsidR="00596E84" w:rsidRPr="005E5C1A" w:rsidTr="00A11A70">
        <w:tc>
          <w:tcPr>
            <w:tcW w:w="598" w:type="dxa"/>
          </w:tcPr>
          <w:p w:rsidR="00596E84" w:rsidRPr="005E5C1A" w:rsidRDefault="00596E84" w:rsidP="00596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44" w:type="dxa"/>
          </w:tcPr>
          <w:p w:rsidR="00596E84" w:rsidRPr="005E5C1A" w:rsidRDefault="00596E84" w:rsidP="00596E8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5C1A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596E84" w:rsidRPr="005E5C1A" w:rsidRDefault="00596E84">
            <w:pPr>
              <w:rPr>
                <w:rFonts w:ascii="Times New Roman" w:hAnsi="Times New Roman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96E84" w:rsidRPr="005E5C1A" w:rsidRDefault="00596E84" w:rsidP="00596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Pr="005E5C1A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5E5C1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96E84" w:rsidRPr="005E5C1A" w:rsidTr="00A11A70">
        <w:tc>
          <w:tcPr>
            <w:tcW w:w="598" w:type="dxa"/>
          </w:tcPr>
          <w:p w:rsidR="00596E84" w:rsidRPr="005E5C1A" w:rsidRDefault="00596E84" w:rsidP="00596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596E84" w:rsidRPr="005E5C1A" w:rsidRDefault="002329D3" w:rsidP="00774C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1см 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426" w:type="dxa"/>
          </w:tcPr>
          <w:p w:rsidR="00596E84" w:rsidRPr="005E5C1A" w:rsidRDefault="00596E84">
            <w:pPr>
              <w:rPr>
                <w:rFonts w:ascii="Times New Roman" w:hAnsi="Times New Roman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96E84" w:rsidRPr="005E5C1A" w:rsidRDefault="009D6AA2" w:rsidP="00596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у</w:t>
            </w:r>
            <w:r w:rsidR="00C17F9B" w:rsidRPr="005E5C1A">
              <w:rPr>
                <w:rFonts w:ascii="Times New Roman" w:hAnsi="Times New Roman"/>
                <w:sz w:val="28"/>
                <w:szCs w:val="28"/>
              </w:rPr>
              <w:t xml:space="preserve">дельный показатель поглощения </w:t>
            </w:r>
            <w:proofErr w:type="spellStart"/>
            <w:r w:rsidR="00C17F9B" w:rsidRPr="005E5C1A">
              <w:rPr>
                <w:rFonts w:ascii="Times New Roman" w:hAnsi="Times New Roman"/>
                <w:sz w:val="28"/>
                <w:szCs w:val="28"/>
              </w:rPr>
              <w:t>алоэ-эмодина</w:t>
            </w:r>
            <w:proofErr w:type="spellEnd"/>
            <w:r w:rsidR="00C17F9B" w:rsidRPr="005E5C1A">
              <w:rPr>
                <w:rFonts w:ascii="Times New Roman" w:hAnsi="Times New Roman"/>
                <w:sz w:val="28"/>
                <w:szCs w:val="28"/>
              </w:rPr>
              <w:t xml:space="preserve"> после проведения реакции с магния ацетатом</w:t>
            </w:r>
            <w:r w:rsidRPr="005E5C1A">
              <w:rPr>
                <w:rFonts w:ascii="Times New Roman" w:hAnsi="Times New Roman"/>
                <w:sz w:val="28"/>
                <w:szCs w:val="28"/>
              </w:rPr>
              <w:t xml:space="preserve"> при 512 нм</w:t>
            </w:r>
            <w:r w:rsidR="00C17F9B" w:rsidRPr="005E5C1A">
              <w:rPr>
                <w:rFonts w:ascii="Times New Roman" w:hAnsi="Times New Roman"/>
                <w:sz w:val="28"/>
                <w:szCs w:val="28"/>
              </w:rPr>
              <w:t>, равный 255</w:t>
            </w:r>
            <w:r w:rsidR="00596E84" w:rsidRPr="005E5C1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96E84" w:rsidRPr="00C03777" w:rsidTr="00A11A70">
        <w:tc>
          <w:tcPr>
            <w:tcW w:w="598" w:type="dxa"/>
          </w:tcPr>
          <w:p w:rsidR="00596E84" w:rsidRPr="005E5C1A" w:rsidRDefault="00596E84" w:rsidP="00596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596E84" w:rsidRPr="005E5C1A" w:rsidRDefault="009D6AA2" w:rsidP="00596E8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5C1A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6" w:type="dxa"/>
          </w:tcPr>
          <w:p w:rsidR="00596E84" w:rsidRPr="005E5C1A" w:rsidRDefault="00596E84">
            <w:pPr>
              <w:rPr>
                <w:rFonts w:ascii="Times New Roman" w:hAnsi="Times New Roman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96E84" w:rsidRPr="005E5C1A" w:rsidRDefault="000118DB" w:rsidP="00011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объём</w:t>
            </w:r>
            <w:r w:rsidR="009D6AA2" w:rsidRPr="005E5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74CDA" w:rsidRPr="005E5C1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gramEnd"/>
            <w:r w:rsidR="00774CDA" w:rsidRPr="005E5C1A">
              <w:rPr>
                <w:rFonts w:ascii="Times New Roman" w:hAnsi="Times New Roman"/>
                <w:sz w:val="28"/>
                <w:szCs w:val="28"/>
              </w:rPr>
              <w:t>ока</w:t>
            </w:r>
            <w:r w:rsidR="009D6AA2" w:rsidRPr="005E5C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E5C1A">
              <w:rPr>
                <w:rFonts w:ascii="Times New Roman" w:hAnsi="Times New Roman"/>
                <w:sz w:val="28"/>
                <w:szCs w:val="28"/>
              </w:rPr>
              <w:t>взятого на анализ, мл</w:t>
            </w:r>
            <w:r w:rsidR="00596E84" w:rsidRPr="005E5C1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FF7276" w:rsidRDefault="00FF7276" w:rsidP="00C03777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jc w:val="both"/>
        <w:rPr>
          <w:sz w:val="28"/>
          <w:szCs w:val="28"/>
        </w:rPr>
      </w:pPr>
    </w:p>
    <w:p w:rsidR="00A96D47" w:rsidRPr="00987F23" w:rsidRDefault="00D303CF" w:rsidP="009D6AA2">
      <w:pPr>
        <w:numPr>
          <w:ilvl w:val="0"/>
          <w:numId w:val="17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8623E0">
        <w:rPr>
          <w:b/>
          <w:i/>
          <w:sz w:val="28"/>
          <w:szCs w:val="28"/>
        </w:rPr>
        <w:t>С</w:t>
      </w:r>
      <w:r w:rsidR="00A94A7B" w:rsidRPr="00987F23">
        <w:rPr>
          <w:b/>
          <w:i/>
          <w:sz w:val="28"/>
          <w:szCs w:val="28"/>
        </w:rPr>
        <w:t>ухо</w:t>
      </w:r>
      <w:r w:rsidR="008623E0">
        <w:rPr>
          <w:b/>
          <w:i/>
          <w:sz w:val="28"/>
          <w:szCs w:val="28"/>
        </w:rPr>
        <w:t>й</w:t>
      </w:r>
      <w:r w:rsidR="00A94A7B" w:rsidRPr="00987F23">
        <w:rPr>
          <w:b/>
          <w:i/>
          <w:sz w:val="28"/>
          <w:szCs w:val="28"/>
        </w:rPr>
        <w:t xml:space="preserve"> остат</w:t>
      </w:r>
      <w:r w:rsidR="008623E0">
        <w:rPr>
          <w:b/>
          <w:i/>
          <w:sz w:val="28"/>
          <w:szCs w:val="28"/>
        </w:rPr>
        <w:t>о</w:t>
      </w:r>
      <w:r w:rsidR="00A94A7B" w:rsidRPr="00987F23">
        <w:rPr>
          <w:b/>
          <w:i/>
          <w:sz w:val="28"/>
          <w:szCs w:val="28"/>
        </w:rPr>
        <w:t>к в соке</w:t>
      </w:r>
      <w:r w:rsidR="00462F2C">
        <w:rPr>
          <w:b/>
          <w:i/>
          <w:sz w:val="28"/>
          <w:szCs w:val="28"/>
        </w:rPr>
        <w:t xml:space="preserve">. </w:t>
      </w:r>
      <w:r w:rsidR="00462F2C">
        <w:rPr>
          <w:sz w:val="28"/>
          <w:szCs w:val="28"/>
        </w:rPr>
        <w:t>Не менее 2 %. В соответствии с требованиями ОФС «Соки».</w:t>
      </w:r>
    </w:p>
    <w:p w:rsidR="00FF7276" w:rsidRPr="008A34BA" w:rsidRDefault="00FF7276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Упаковка, маркировка и транспортирование</w:t>
      </w:r>
      <w:r w:rsidRPr="008A34BA">
        <w:rPr>
          <w:sz w:val="28"/>
          <w:szCs w:val="28"/>
        </w:rPr>
        <w:t xml:space="preserve">. В </w:t>
      </w:r>
      <w:r>
        <w:rPr>
          <w:sz w:val="28"/>
          <w:szCs w:val="28"/>
        </w:rPr>
        <w:t>соответствии с требованиями ОФС</w:t>
      </w:r>
      <w:r w:rsidR="00987F23"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t>«Упаковка, маркировка и транспортирование лекарственного растительного сырья и лекарственных растительных препаратов».</w:t>
      </w:r>
    </w:p>
    <w:p w:rsidR="00FF7276" w:rsidRPr="007A08BC" w:rsidRDefault="00FF7276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</w:t>
      </w:r>
      <w:r w:rsidR="009D6AA2"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sectPr w:rsidR="00FF7276" w:rsidRPr="007A08BC" w:rsidSect="00B6637D">
      <w:footerReference w:type="default" r:id="rId9"/>
      <w:footerReference w:type="first" r:id="rId10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09" w:rsidRDefault="00F27409">
      <w:r>
        <w:separator/>
      </w:r>
    </w:p>
  </w:endnote>
  <w:endnote w:type="continuationSeparator" w:id="0">
    <w:p w:rsidR="00F27409" w:rsidRDefault="00F27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47" w:rsidRPr="007A529C" w:rsidRDefault="002329D3">
    <w:pPr>
      <w:pStyle w:val="af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1A7E47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512606">
      <w:rPr>
        <w:noProof/>
        <w:sz w:val="28"/>
        <w:szCs w:val="28"/>
      </w:rPr>
      <w:t>7</w:t>
    </w:r>
    <w:r w:rsidRPr="007A529C">
      <w:rPr>
        <w:sz w:val="28"/>
        <w:szCs w:val="28"/>
      </w:rPr>
      <w:fldChar w:fldCharType="end"/>
    </w:r>
  </w:p>
  <w:p w:rsidR="001A7E47" w:rsidRDefault="001A7E4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47" w:rsidRPr="00E169D1" w:rsidRDefault="001A7E47">
    <w:pPr>
      <w:pStyle w:val="af"/>
      <w:jc w:val="center"/>
      <w:rPr>
        <w:sz w:val="28"/>
        <w:szCs w:val="28"/>
      </w:rPr>
    </w:pPr>
  </w:p>
  <w:p w:rsidR="001A7E47" w:rsidRDefault="001A7E4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09" w:rsidRDefault="00F27409">
      <w:r>
        <w:separator/>
      </w:r>
    </w:p>
  </w:footnote>
  <w:footnote w:type="continuationSeparator" w:id="0">
    <w:p w:rsidR="00F27409" w:rsidRDefault="00F27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5.15pt;height:178.45pt;visibility:visible;mso-wrap-style:square" o:bullet="t">
        <v:imagedata r:id="rId1" o:title="" grayscale="t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6714B7"/>
    <w:multiLevelType w:val="hybridMultilevel"/>
    <w:tmpl w:val="DB3ABDE0"/>
    <w:lvl w:ilvl="0" w:tplc="79FA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BE4EC5"/>
    <w:multiLevelType w:val="hybridMultilevel"/>
    <w:tmpl w:val="8ED87608"/>
    <w:lvl w:ilvl="0" w:tplc="5BC2A50C">
      <w:start w:val="1"/>
      <w:numFmt w:val="decimal"/>
      <w:lvlText w:val="%1."/>
      <w:lvlJc w:val="left"/>
      <w:pPr>
        <w:ind w:left="57" w:firstLine="64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2FA4031"/>
    <w:multiLevelType w:val="hybridMultilevel"/>
    <w:tmpl w:val="77AA4F12"/>
    <w:lvl w:ilvl="0" w:tplc="F31C1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10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0237A24"/>
    <w:multiLevelType w:val="hybridMultilevel"/>
    <w:tmpl w:val="5C28E59E"/>
    <w:lvl w:ilvl="0" w:tplc="415252F8">
      <w:start w:val="1"/>
      <w:numFmt w:val="decimal"/>
      <w:lvlText w:val="%1."/>
      <w:lvlJc w:val="left"/>
      <w:pPr>
        <w:ind w:left="1440" w:hanging="41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4">
    <w:nsid w:val="48E66E6F"/>
    <w:multiLevelType w:val="hybridMultilevel"/>
    <w:tmpl w:val="74E0553C"/>
    <w:lvl w:ilvl="0" w:tplc="3B7090B2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282A21"/>
    <w:multiLevelType w:val="hybridMultilevel"/>
    <w:tmpl w:val="C150C436"/>
    <w:lvl w:ilvl="0" w:tplc="415252F8">
      <w:start w:val="1"/>
      <w:numFmt w:val="decimal"/>
      <w:lvlText w:val="%1."/>
      <w:lvlJc w:val="left"/>
      <w:pPr>
        <w:ind w:left="2160" w:hanging="41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8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3"/>
  </w:num>
  <w:num w:numId="6">
    <w:abstractNumId w:val="9"/>
  </w:num>
  <w:num w:numId="7">
    <w:abstractNumId w:val="18"/>
  </w:num>
  <w:num w:numId="8">
    <w:abstractNumId w:val="17"/>
  </w:num>
  <w:num w:numId="9">
    <w:abstractNumId w:val="6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  <w:num w:numId="14">
    <w:abstractNumId w:val="4"/>
  </w:num>
  <w:num w:numId="15">
    <w:abstractNumId w:val="11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D3A"/>
    <w:rsid w:val="000001E5"/>
    <w:rsid w:val="0000564D"/>
    <w:rsid w:val="000118D0"/>
    <w:rsid w:val="000118DB"/>
    <w:rsid w:val="0001655D"/>
    <w:rsid w:val="00021F31"/>
    <w:rsid w:val="000232B4"/>
    <w:rsid w:val="00024062"/>
    <w:rsid w:val="00030BFB"/>
    <w:rsid w:val="00032146"/>
    <w:rsid w:val="00034666"/>
    <w:rsid w:val="00035B0C"/>
    <w:rsid w:val="000440B9"/>
    <w:rsid w:val="000512E8"/>
    <w:rsid w:val="000533DC"/>
    <w:rsid w:val="00063F2A"/>
    <w:rsid w:val="00067FD6"/>
    <w:rsid w:val="00070C7E"/>
    <w:rsid w:val="0007298B"/>
    <w:rsid w:val="00077D58"/>
    <w:rsid w:val="000809D9"/>
    <w:rsid w:val="000809E3"/>
    <w:rsid w:val="0008139A"/>
    <w:rsid w:val="00082F7D"/>
    <w:rsid w:val="00084E24"/>
    <w:rsid w:val="00085F31"/>
    <w:rsid w:val="00095754"/>
    <w:rsid w:val="00095BB2"/>
    <w:rsid w:val="00097ED3"/>
    <w:rsid w:val="000A43B0"/>
    <w:rsid w:val="000A452A"/>
    <w:rsid w:val="000A65C8"/>
    <w:rsid w:val="000A6FD4"/>
    <w:rsid w:val="000B4CD9"/>
    <w:rsid w:val="000C267D"/>
    <w:rsid w:val="000C40EC"/>
    <w:rsid w:val="000C424F"/>
    <w:rsid w:val="000C4965"/>
    <w:rsid w:val="000C5130"/>
    <w:rsid w:val="000C7308"/>
    <w:rsid w:val="000D0BA8"/>
    <w:rsid w:val="000D197A"/>
    <w:rsid w:val="000D2250"/>
    <w:rsid w:val="000D22ED"/>
    <w:rsid w:val="000F01B6"/>
    <w:rsid w:val="000F0916"/>
    <w:rsid w:val="000F2B01"/>
    <w:rsid w:val="0010254C"/>
    <w:rsid w:val="0010521A"/>
    <w:rsid w:val="00105F46"/>
    <w:rsid w:val="0011179E"/>
    <w:rsid w:val="00114331"/>
    <w:rsid w:val="00114C60"/>
    <w:rsid w:val="00120B22"/>
    <w:rsid w:val="00127373"/>
    <w:rsid w:val="00134BE6"/>
    <w:rsid w:val="001519BA"/>
    <w:rsid w:val="00153A16"/>
    <w:rsid w:val="001545C0"/>
    <w:rsid w:val="00160B26"/>
    <w:rsid w:val="00160D5C"/>
    <w:rsid w:val="001626F8"/>
    <w:rsid w:val="00164B1F"/>
    <w:rsid w:val="00167D0F"/>
    <w:rsid w:val="00171C5A"/>
    <w:rsid w:val="00175390"/>
    <w:rsid w:val="00183C8B"/>
    <w:rsid w:val="00194E10"/>
    <w:rsid w:val="001A12A5"/>
    <w:rsid w:val="001A1C9A"/>
    <w:rsid w:val="001A340F"/>
    <w:rsid w:val="001A3DC4"/>
    <w:rsid w:val="001A4BA8"/>
    <w:rsid w:val="001A4CD9"/>
    <w:rsid w:val="001A5EE4"/>
    <w:rsid w:val="001A7E47"/>
    <w:rsid w:val="001B73B4"/>
    <w:rsid w:val="001C4121"/>
    <w:rsid w:val="001C73D3"/>
    <w:rsid w:val="001F15CA"/>
    <w:rsid w:val="001F25E5"/>
    <w:rsid w:val="001F5534"/>
    <w:rsid w:val="001F6A81"/>
    <w:rsid w:val="002013AC"/>
    <w:rsid w:val="00214155"/>
    <w:rsid w:val="00221C63"/>
    <w:rsid w:val="00227D1B"/>
    <w:rsid w:val="002329D3"/>
    <w:rsid w:val="0023315D"/>
    <w:rsid w:val="00236E96"/>
    <w:rsid w:val="00240985"/>
    <w:rsid w:val="0024424F"/>
    <w:rsid w:val="0024597D"/>
    <w:rsid w:val="002469D8"/>
    <w:rsid w:val="00253712"/>
    <w:rsid w:val="00262BB8"/>
    <w:rsid w:val="00263C6C"/>
    <w:rsid w:val="00265073"/>
    <w:rsid w:val="002736F5"/>
    <w:rsid w:val="002820EB"/>
    <w:rsid w:val="002841A5"/>
    <w:rsid w:val="00286B6F"/>
    <w:rsid w:val="00291915"/>
    <w:rsid w:val="00293DBA"/>
    <w:rsid w:val="002A1D4B"/>
    <w:rsid w:val="002A2470"/>
    <w:rsid w:val="002A39A8"/>
    <w:rsid w:val="002B276F"/>
    <w:rsid w:val="002B3B5D"/>
    <w:rsid w:val="002B42C0"/>
    <w:rsid w:val="002B5360"/>
    <w:rsid w:val="002C5CB4"/>
    <w:rsid w:val="002C6BC0"/>
    <w:rsid w:val="002C707F"/>
    <w:rsid w:val="002D4845"/>
    <w:rsid w:val="002D507A"/>
    <w:rsid w:val="002D58A0"/>
    <w:rsid w:val="002E0476"/>
    <w:rsid w:val="002E142C"/>
    <w:rsid w:val="002E1496"/>
    <w:rsid w:val="002E17C1"/>
    <w:rsid w:val="002E24DB"/>
    <w:rsid w:val="002E4624"/>
    <w:rsid w:val="002E468E"/>
    <w:rsid w:val="002F2971"/>
    <w:rsid w:val="002F51BF"/>
    <w:rsid w:val="002F7D10"/>
    <w:rsid w:val="00303D4F"/>
    <w:rsid w:val="0030442F"/>
    <w:rsid w:val="00304795"/>
    <w:rsid w:val="00314559"/>
    <w:rsid w:val="00320E7D"/>
    <w:rsid w:val="003322A1"/>
    <w:rsid w:val="00333DE7"/>
    <w:rsid w:val="003359E3"/>
    <w:rsid w:val="00336815"/>
    <w:rsid w:val="00336AAE"/>
    <w:rsid w:val="00337110"/>
    <w:rsid w:val="003379D8"/>
    <w:rsid w:val="00342488"/>
    <w:rsid w:val="0034543A"/>
    <w:rsid w:val="00346336"/>
    <w:rsid w:val="00350D76"/>
    <w:rsid w:val="00350FCC"/>
    <w:rsid w:val="003616E4"/>
    <w:rsid w:val="003650B5"/>
    <w:rsid w:val="00373705"/>
    <w:rsid w:val="00374AD6"/>
    <w:rsid w:val="0038227B"/>
    <w:rsid w:val="00387452"/>
    <w:rsid w:val="00392B81"/>
    <w:rsid w:val="00395E81"/>
    <w:rsid w:val="00396170"/>
    <w:rsid w:val="003B2E28"/>
    <w:rsid w:val="003B4A2B"/>
    <w:rsid w:val="003D2EF7"/>
    <w:rsid w:val="003D44E2"/>
    <w:rsid w:val="003D515A"/>
    <w:rsid w:val="003D5D0D"/>
    <w:rsid w:val="003D5DF7"/>
    <w:rsid w:val="003E494B"/>
    <w:rsid w:val="003E5B49"/>
    <w:rsid w:val="003E799A"/>
    <w:rsid w:val="003F5B11"/>
    <w:rsid w:val="003F758E"/>
    <w:rsid w:val="004013B5"/>
    <w:rsid w:val="00406A5C"/>
    <w:rsid w:val="0041513D"/>
    <w:rsid w:val="00415722"/>
    <w:rsid w:val="00415D6C"/>
    <w:rsid w:val="0041733A"/>
    <w:rsid w:val="00422331"/>
    <w:rsid w:val="00427A72"/>
    <w:rsid w:val="00434E83"/>
    <w:rsid w:val="0043549C"/>
    <w:rsid w:val="00437000"/>
    <w:rsid w:val="00460C98"/>
    <w:rsid w:val="00462F2C"/>
    <w:rsid w:val="00464BE2"/>
    <w:rsid w:val="00466B04"/>
    <w:rsid w:val="00470C6D"/>
    <w:rsid w:val="00472ED8"/>
    <w:rsid w:val="0048011A"/>
    <w:rsid w:val="0048096A"/>
    <w:rsid w:val="004822A6"/>
    <w:rsid w:val="0048374E"/>
    <w:rsid w:val="00483CD2"/>
    <w:rsid w:val="004844E8"/>
    <w:rsid w:val="00487ED6"/>
    <w:rsid w:val="00490866"/>
    <w:rsid w:val="004963A7"/>
    <w:rsid w:val="00497270"/>
    <w:rsid w:val="004B382D"/>
    <w:rsid w:val="004B58DD"/>
    <w:rsid w:val="004B6797"/>
    <w:rsid w:val="004C06DF"/>
    <w:rsid w:val="004C0FC0"/>
    <w:rsid w:val="004C634A"/>
    <w:rsid w:val="004C6A06"/>
    <w:rsid w:val="004C79AF"/>
    <w:rsid w:val="004D124B"/>
    <w:rsid w:val="004D79CD"/>
    <w:rsid w:val="004D7A3A"/>
    <w:rsid w:val="004E135F"/>
    <w:rsid w:val="004E15D1"/>
    <w:rsid w:val="004E321D"/>
    <w:rsid w:val="004E6313"/>
    <w:rsid w:val="004F3136"/>
    <w:rsid w:val="005027E0"/>
    <w:rsid w:val="00507207"/>
    <w:rsid w:val="00512606"/>
    <w:rsid w:val="00512DA4"/>
    <w:rsid w:val="00515324"/>
    <w:rsid w:val="0051618C"/>
    <w:rsid w:val="00517987"/>
    <w:rsid w:val="00522C9B"/>
    <w:rsid w:val="00535798"/>
    <w:rsid w:val="00536508"/>
    <w:rsid w:val="00537721"/>
    <w:rsid w:val="005408C5"/>
    <w:rsid w:val="005454B1"/>
    <w:rsid w:val="005519B7"/>
    <w:rsid w:val="00566D8E"/>
    <w:rsid w:val="0056782E"/>
    <w:rsid w:val="0057033B"/>
    <w:rsid w:val="005857E9"/>
    <w:rsid w:val="005876B4"/>
    <w:rsid w:val="00593CBA"/>
    <w:rsid w:val="00596E84"/>
    <w:rsid w:val="005A2898"/>
    <w:rsid w:val="005A76BB"/>
    <w:rsid w:val="005B0F05"/>
    <w:rsid w:val="005B141B"/>
    <w:rsid w:val="005C1405"/>
    <w:rsid w:val="005C30A0"/>
    <w:rsid w:val="005D2A07"/>
    <w:rsid w:val="005D4DBC"/>
    <w:rsid w:val="005D5464"/>
    <w:rsid w:val="005D66F2"/>
    <w:rsid w:val="005E0C40"/>
    <w:rsid w:val="005E5C1A"/>
    <w:rsid w:val="005E6844"/>
    <w:rsid w:val="005E6AAE"/>
    <w:rsid w:val="005F2E7B"/>
    <w:rsid w:val="00600D88"/>
    <w:rsid w:val="006050E8"/>
    <w:rsid w:val="00610729"/>
    <w:rsid w:val="0061683A"/>
    <w:rsid w:val="00616DEC"/>
    <w:rsid w:val="00620927"/>
    <w:rsid w:val="006246F4"/>
    <w:rsid w:val="00624837"/>
    <w:rsid w:val="00626471"/>
    <w:rsid w:val="00627D29"/>
    <w:rsid w:val="00632BEA"/>
    <w:rsid w:val="00637C4F"/>
    <w:rsid w:val="00646827"/>
    <w:rsid w:val="00660AB6"/>
    <w:rsid w:val="00663A3A"/>
    <w:rsid w:val="00667C5F"/>
    <w:rsid w:val="0067214F"/>
    <w:rsid w:val="00673E2B"/>
    <w:rsid w:val="0067459D"/>
    <w:rsid w:val="00674654"/>
    <w:rsid w:val="006776B7"/>
    <w:rsid w:val="00682E96"/>
    <w:rsid w:val="00684581"/>
    <w:rsid w:val="00694B3B"/>
    <w:rsid w:val="006968E5"/>
    <w:rsid w:val="006A2DEA"/>
    <w:rsid w:val="006A428D"/>
    <w:rsid w:val="006A4D31"/>
    <w:rsid w:val="006A5FFD"/>
    <w:rsid w:val="006B192E"/>
    <w:rsid w:val="006B1A77"/>
    <w:rsid w:val="006B2349"/>
    <w:rsid w:val="006B3B25"/>
    <w:rsid w:val="006B4146"/>
    <w:rsid w:val="006B4F5A"/>
    <w:rsid w:val="006B579F"/>
    <w:rsid w:val="006B76A5"/>
    <w:rsid w:val="006B7CB3"/>
    <w:rsid w:val="006C3785"/>
    <w:rsid w:val="006D11DC"/>
    <w:rsid w:val="006D39D9"/>
    <w:rsid w:val="006D3F22"/>
    <w:rsid w:val="006D7C6C"/>
    <w:rsid w:val="006E4DAC"/>
    <w:rsid w:val="006E5BD5"/>
    <w:rsid w:val="006F0289"/>
    <w:rsid w:val="006F2BC3"/>
    <w:rsid w:val="006F63A3"/>
    <w:rsid w:val="00700DA1"/>
    <w:rsid w:val="007013D6"/>
    <w:rsid w:val="007032F7"/>
    <w:rsid w:val="00706C13"/>
    <w:rsid w:val="00707354"/>
    <w:rsid w:val="00707DCF"/>
    <w:rsid w:val="00711001"/>
    <w:rsid w:val="00711DFF"/>
    <w:rsid w:val="00712115"/>
    <w:rsid w:val="0071610E"/>
    <w:rsid w:val="007202BB"/>
    <w:rsid w:val="00737133"/>
    <w:rsid w:val="00737843"/>
    <w:rsid w:val="00737AFD"/>
    <w:rsid w:val="00741601"/>
    <w:rsid w:val="00743AB2"/>
    <w:rsid w:val="007529BD"/>
    <w:rsid w:val="00763922"/>
    <w:rsid w:val="007642A2"/>
    <w:rsid w:val="00764465"/>
    <w:rsid w:val="00774CDA"/>
    <w:rsid w:val="007809E9"/>
    <w:rsid w:val="007818D3"/>
    <w:rsid w:val="0078657A"/>
    <w:rsid w:val="00790947"/>
    <w:rsid w:val="00792A25"/>
    <w:rsid w:val="007A01E4"/>
    <w:rsid w:val="007A08BC"/>
    <w:rsid w:val="007A529C"/>
    <w:rsid w:val="007A687D"/>
    <w:rsid w:val="007B4535"/>
    <w:rsid w:val="007C0AD0"/>
    <w:rsid w:val="007C0E33"/>
    <w:rsid w:val="007C2EF2"/>
    <w:rsid w:val="007C7CFC"/>
    <w:rsid w:val="007D5B81"/>
    <w:rsid w:val="007D771F"/>
    <w:rsid w:val="007E22ED"/>
    <w:rsid w:val="007F6F75"/>
    <w:rsid w:val="008000A4"/>
    <w:rsid w:val="008057FB"/>
    <w:rsid w:val="00812824"/>
    <w:rsid w:val="008169F9"/>
    <w:rsid w:val="008230E2"/>
    <w:rsid w:val="00824F9B"/>
    <w:rsid w:val="00832118"/>
    <w:rsid w:val="008344A4"/>
    <w:rsid w:val="00836C64"/>
    <w:rsid w:val="008375FA"/>
    <w:rsid w:val="0084160A"/>
    <w:rsid w:val="00841BCB"/>
    <w:rsid w:val="00843B0D"/>
    <w:rsid w:val="008623E0"/>
    <w:rsid w:val="00862430"/>
    <w:rsid w:val="00863278"/>
    <w:rsid w:val="00870413"/>
    <w:rsid w:val="00870EFB"/>
    <w:rsid w:val="008749EC"/>
    <w:rsid w:val="008856C4"/>
    <w:rsid w:val="008869F8"/>
    <w:rsid w:val="00887161"/>
    <w:rsid w:val="00892474"/>
    <w:rsid w:val="008942DF"/>
    <w:rsid w:val="008977CA"/>
    <w:rsid w:val="008A1669"/>
    <w:rsid w:val="008A34BA"/>
    <w:rsid w:val="008A3CD3"/>
    <w:rsid w:val="008A56FE"/>
    <w:rsid w:val="008A6B30"/>
    <w:rsid w:val="008B4892"/>
    <w:rsid w:val="008B7B96"/>
    <w:rsid w:val="008C2858"/>
    <w:rsid w:val="008C2BB6"/>
    <w:rsid w:val="008C4726"/>
    <w:rsid w:val="008D1313"/>
    <w:rsid w:val="008D25F7"/>
    <w:rsid w:val="008D5BBB"/>
    <w:rsid w:val="008E19AB"/>
    <w:rsid w:val="008F3074"/>
    <w:rsid w:val="008F7E81"/>
    <w:rsid w:val="0090359B"/>
    <w:rsid w:val="00912114"/>
    <w:rsid w:val="009214B0"/>
    <w:rsid w:val="00924016"/>
    <w:rsid w:val="00926DB6"/>
    <w:rsid w:val="00931AC0"/>
    <w:rsid w:val="009367FA"/>
    <w:rsid w:val="009418F1"/>
    <w:rsid w:val="009443A1"/>
    <w:rsid w:val="00945B46"/>
    <w:rsid w:val="009513B9"/>
    <w:rsid w:val="0095396F"/>
    <w:rsid w:val="00961CB8"/>
    <w:rsid w:val="00965443"/>
    <w:rsid w:val="009654F7"/>
    <w:rsid w:val="00972712"/>
    <w:rsid w:val="00974E10"/>
    <w:rsid w:val="00976FBA"/>
    <w:rsid w:val="00983915"/>
    <w:rsid w:val="00987F23"/>
    <w:rsid w:val="00994ED3"/>
    <w:rsid w:val="00996137"/>
    <w:rsid w:val="00997AAC"/>
    <w:rsid w:val="009A09D8"/>
    <w:rsid w:val="009A25B1"/>
    <w:rsid w:val="009A3ADB"/>
    <w:rsid w:val="009B0C96"/>
    <w:rsid w:val="009B2AEA"/>
    <w:rsid w:val="009C1D77"/>
    <w:rsid w:val="009C49D0"/>
    <w:rsid w:val="009D4E81"/>
    <w:rsid w:val="009D6AA2"/>
    <w:rsid w:val="009D6D4A"/>
    <w:rsid w:val="009D776A"/>
    <w:rsid w:val="009E05FA"/>
    <w:rsid w:val="009E1336"/>
    <w:rsid w:val="009E403A"/>
    <w:rsid w:val="009F2AA5"/>
    <w:rsid w:val="009F5D23"/>
    <w:rsid w:val="009F73D4"/>
    <w:rsid w:val="009F79F4"/>
    <w:rsid w:val="00A02097"/>
    <w:rsid w:val="00A02E6D"/>
    <w:rsid w:val="00A0341B"/>
    <w:rsid w:val="00A0459E"/>
    <w:rsid w:val="00A04B24"/>
    <w:rsid w:val="00A10195"/>
    <w:rsid w:val="00A11A70"/>
    <w:rsid w:val="00A12D3B"/>
    <w:rsid w:val="00A12F16"/>
    <w:rsid w:val="00A14FA9"/>
    <w:rsid w:val="00A15E91"/>
    <w:rsid w:val="00A20421"/>
    <w:rsid w:val="00A2124F"/>
    <w:rsid w:val="00A2440F"/>
    <w:rsid w:val="00A26E42"/>
    <w:rsid w:val="00A37B4C"/>
    <w:rsid w:val="00A40A7C"/>
    <w:rsid w:val="00A50BAA"/>
    <w:rsid w:val="00A51FC9"/>
    <w:rsid w:val="00A5404E"/>
    <w:rsid w:val="00A54D6A"/>
    <w:rsid w:val="00A55229"/>
    <w:rsid w:val="00A620A5"/>
    <w:rsid w:val="00A65AA0"/>
    <w:rsid w:val="00A803EE"/>
    <w:rsid w:val="00A808C8"/>
    <w:rsid w:val="00A82EC0"/>
    <w:rsid w:val="00A85158"/>
    <w:rsid w:val="00A85C8B"/>
    <w:rsid w:val="00A87D4D"/>
    <w:rsid w:val="00A93E6D"/>
    <w:rsid w:val="00A94963"/>
    <w:rsid w:val="00A94A7B"/>
    <w:rsid w:val="00A955F0"/>
    <w:rsid w:val="00A96D47"/>
    <w:rsid w:val="00AA782C"/>
    <w:rsid w:val="00AB17A5"/>
    <w:rsid w:val="00AB63FC"/>
    <w:rsid w:val="00AB67A3"/>
    <w:rsid w:val="00AC16EE"/>
    <w:rsid w:val="00AC1840"/>
    <w:rsid w:val="00AC295D"/>
    <w:rsid w:val="00AD2053"/>
    <w:rsid w:val="00AD2AF6"/>
    <w:rsid w:val="00AD3853"/>
    <w:rsid w:val="00AD4990"/>
    <w:rsid w:val="00AE1B91"/>
    <w:rsid w:val="00AE3F06"/>
    <w:rsid w:val="00AE4081"/>
    <w:rsid w:val="00AF34EE"/>
    <w:rsid w:val="00AF3A32"/>
    <w:rsid w:val="00AF6A3F"/>
    <w:rsid w:val="00B044F9"/>
    <w:rsid w:val="00B13143"/>
    <w:rsid w:val="00B140E4"/>
    <w:rsid w:val="00B21530"/>
    <w:rsid w:val="00B23611"/>
    <w:rsid w:val="00B3251B"/>
    <w:rsid w:val="00B3555A"/>
    <w:rsid w:val="00B36D0A"/>
    <w:rsid w:val="00B379A5"/>
    <w:rsid w:val="00B4088B"/>
    <w:rsid w:val="00B4357E"/>
    <w:rsid w:val="00B50B2B"/>
    <w:rsid w:val="00B55F71"/>
    <w:rsid w:val="00B6212F"/>
    <w:rsid w:val="00B628A3"/>
    <w:rsid w:val="00B65314"/>
    <w:rsid w:val="00B6637D"/>
    <w:rsid w:val="00B66436"/>
    <w:rsid w:val="00B66679"/>
    <w:rsid w:val="00B71638"/>
    <w:rsid w:val="00B75748"/>
    <w:rsid w:val="00B76097"/>
    <w:rsid w:val="00B80B12"/>
    <w:rsid w:val="00B81ACA"/>
    <w:rsid w:val="00B83816"/>
    <w:rsid w:val="00B85C53"/>
    <w:rsid w:val="00B864FF"/>
    <w:rsid w:val="00B87B6A"/>
    <w:rsid w:val="00B91F46"/>
    <w:rsid w:val="00B9486F"/>
    <w:rsid w:val="00B97B75"/>
    <w:rsid w:val="00BA2C46"/>
    <w:rsid w:val="00BB1155"/>
    <w:rsid w:val="00BB3807"/>
    <w:rsid w:val="00BB6E04"/>
    <w:rsid w:val="00BC295F"/>
    <w:rsid w:val="00BD74BF"/>
    <w:rsid w:val="00BE2EEB"/>
    <w:rsid w:val="00BF0B35"/>
    <w:rsid w:val="00BF0D1A"/>
    <w:rsid w:val="00BF568C"/>
    <w:rsid w:val="00BF6DF2"/>
    <w:rsid w:val="00C024BA"/>
    <w:rsid w:val="00C03777"/>
    <w:rsid w:val="00C043F8"/>
    <w:rsid w:val="00C04E41"/>
    <w:rsid w:val="00C06DB6"/>
    <w:rsid w:val="00C10324"/>
    <w:rsid w:val="00C10645"/>
    <w:rsid w:val="00C1076A"/>
    <w:rsid w:val="00C17E84"/>
    <w:rsid w:val="00C17F9B"/>
    <w:rsid w:val="00C2020E"/>
    <w:rsid w:val="00C21602"/>
    <w:rsid w:val="00C23AFB"/>
    <w:rsid w:val="00C2412B"/>
    <w:rsid w:val="00C26D84"/>
    <w:rsid w:val="00C3759A"/>
    <w:rsid w:val="00C37E00"/>
    <w:rsid w:val="00C407E2"/>
    <w:rsid w:val="00C42ED3"/>
    <w:rsid w:val="00C4477F"/>
    <w:rsid w:val="00C4597C"/>
    <w:rsid w:val="00C470FE"/>
    <w:rsid w:val="00C4795E"/>
    <w:rsid w:val="00C5362F"/>
    <w:rsid w:val="00C562D9"/>
    <w:rsid w:val="00C61E0D"/>
    <w:rsid w:val="00C64DC3"/>
    <w:rsid w:val="00C650C8"/>
    <w:rsid w:val="00C74414"/>
    <w:rsid w:val="00C74B1B"/>
    <w:rsid w:val="00C76007"/>
    <w:rsid w:val="00C805D8"/>
    <w:rsid w:val="00C8340A"/>
    <w:rsid w:val="00C851EB"/>
    <w:rsid w:val="00C87689"/>
    <w:rsid w:val="00C90B18"/>
    <w:rsid w:val="00C91C6C"/>
    <w:rsid w:val="00C92388"/>
    <w:rsid w:val="00C92487"/>
    <w:rsid w:val="00C9257D"/>
    <w:rsid w:val="00C935A6"/>
    <w:rsid w:val="00C95C03"/>
    <w:rsid w:val="00CA1A93"/>
    <w:rsid w:val="00CA1BBF"/>
    <w:rsid w:val="00CA755A"/>
    <w:rsid w:val="00CB1768"/>
    <w:rsid w:val="00CB3E4E"/>
    <w:rsid w:val="00CC176B"/>
    <w:rsid w:val="00CC7300"/>
    <w:rsid w:val="00CD02B1"/>
    <w:rsid w:val="00CD1549"/>
    <w:rsid w:val="00CD268A"/>
    <w:rsid w:val="00CD40C6"/>
    <w:rsid w:val="00CD474E"/>
    <w:rsid w:val="00CE6EDA"/>
    <w:rsid w:val="00CF18E2"/>
    <w:rsid w:val="00D0511F"/>
    <w:rsid w:val="00D12F96"/>
    <w:rsid w:val="00D14311"/>
    <w:rsid w:val="00D165EE"/>
    <w:rsid w:val="00D2385D"/>
    <w:rsid w:val="00D303CF"/>
    <w:rsid w:val="00D31331"/>
    <w:rsid w:val="00D35295"/>
    <w:rsid w:val="00D355DC"/>
    <w:rsid w:val="00D50BAD"/>
    <w:rsid w:val="00D525DC"/>
    <w:rsid w:val="00D5723F"/>
    <w:rsid w:val="00D6241D"/>
    <w:rsid w:val="00D63E4D"/>
    <w:rsid w:val="00D700A4"/>
    <w:rsid w:val="00D71FF0"/>
    <w:rsid w:val="00D73CF0"/>
    <w:rsid w:val="00D754EE"/>
    <w:rsid w:val="00D868FF"/>
    <w:rsid w:val="00D90666"/>
    <w:rsid w:val="00D9311D"/>
    <w:rsid w:val="00DA0D37"/>
    <w:rsid w:val="00DA2F5D"/>
    <w:rsid w:val="00DA6255"/>
    <w:rsid w:val="00DB03E7"/>
    <w:rsid w:val="00DB0B82"/>
    <w:rsid w:val="00DB44A3"/>
    <w:rsid w:val="00DB45D7"/>
    <w:rsid w:val="00DC5931"/>
    <w:rsid w:val="00DC5D82"/>
    <w:rsid w:val="00DD3C82"/>
    <w:rsid w:val="00DD5061"/>
    <w:rsid w:val="00DE35CF"/>
    <w:rsid w:val="00DE5FDD"/>
    <w:rsid w:val="00DF15F8"/>
    <w:rsid w:val="00DF7DB7"/>
    <w:rsid w:val="00E01B84"/>
    <w:rsid w:val="00E06342"/>
    <w:rsid w:val="00E169D1"/>
    <w:rsid w:val="00E20B48"/>
    <w:rsid w:val="00E26B9C"/>
    <w:rsid w:val="00E27A87"/>
    <w:rsid w:val="00E35837"/>
    <w:rsid w:val="00E47E3C"/>
    <w:rsid w:val="00E548E9"/>
    <w:rsid w:val="00E57358"/>
    <w:rsid w:val="00E671AA"/>
    <w:rsid w:val="00E718F4"/>
    <w:rsid w:val="00E72226"/>
    <w:rsid w:val="00E8407F"/>
    <w:rsid w:val="00E84AD3"/>
    <w:rsid w:val="00E850F5"/>
    <w:rsid w:val="00E87160"/>
    <w:rsid w:val="00EA6645"/>
    <w:rsid w:val="00EA67D3"/>
    <w:rsid w:val="00EB1960"/>
    <w:rsid w:val="00EB418F"/>
    <w:rsid w:val="00EB5941"/>
    <w:rsid w:val="00EC2D3A"/>
    <w:rsid w:val="00EC4045"/>
    <w:rsid w:val="00EC568E"/>
    <w:rsid w:val="00EC7CF4"/>
    <w:rsid w:val="00ED01F5"/>
    <w:rsid w:val="00ED2DCE"/>
    <w:rsid w:val="00ED320A"/>
    <w:rsid w:val="00ED3310"/>
    <w:rsid w:val="00ED5341"/>
    <w:rsid w:val="00EE1646"/>
    <w:rsid w:val="00EE21A3"/>
    <w:rsid w:val="00EE2FFC"/>
    <w:rsid w:val="00EE6765"/>
    <w:rsid w:val="00EF0329"/>
    <w:rsid w:val="00EF2A7B"/>
    <w:rsid w:val="00EF33E8"/>
    <w:rsid w:val="00EF3982"/>
    <w:rsid w:val="00EF3CBB"/>
    <w:rsid w:val="00EF700A"/>
    <w:rsid w:val="00F0093D"/>
    <w:rsid w:val="00F0126A"/>
    <w:rsid w:val="00F13F62"/>
    <w:rsid w:val="00F153A3"/>
    <w:rsid w:val="00F21158"/>
    <w:rsid w:val="00F27409"/>
    <w:rsid w:val="00F30208"/>
    <w:rsid w:val="00F339CB"/>
    <w:rsid w:val="00F429B3"/>
    <w:rsid w:val="00F450D6"/>
    <w:rsid w:val="00F45D5F"/>
    <w:rsid w:val="00F52735"/>
    <w:rsid w:val="00F52AB5"/>
    <w:rsid w:val="00F53DD1"/>
    <w:rsid w:val="00F578F5"/>
    <w:rsid w:val="00F624F7"/>
    <w:rsid w:val="00F626B0"/>
    <w:rsid w:val="00F632A6"/>
    <w:rsid w:val="00F6479F"/>
    <w:rsid w:val="00F67B9F"/>
    <w:rsid w:val="00F72C5D"/>
    <w:rsid w:val="00F75E57"/>
    <w:rsid w:val="00F7715D"/>
    <w:rsid w:val="00F80FB1"/>
    <w:rsid w:val="00F8170B"/>
    <w:rsid w:val="00F8343D"/>
    <w:rsid w:val="00F83FF2"/>
    <w:rsid w:val="00F86AEB"/>
    <w:rsid w:val="00F87664"/>
    <w:rsid w:val="00F925CC"/>
    <w:rsid w:val="00FA01DB"/>
    <w:rsid w:val="00FA0479"/>
    <w:rsid w:val="00FA05AD"/>
    <w:rsid w:val="00FA2C0F"/>
    <w:rsid w:val="00FB1C44"/>
    <w:rsid w:val="00FB3760"/>
    <w:rsid w:val="00FB44FA"/>
    <w:rsid w:val="00FB69F0"/>
    <w:rsid w:val="00FC6D05"/>
    <w:rsid w:val="00FC7781"/>
    <w:rsid w:val="00FD0FF4"/>
    <w:rsid w:val="00FD44D3"/>
    <w:rsid w:val="00FD4559"/>
    <w:rsid w:val="00FD622D"/>
    <w:rsid w:val="00FD70FA"/>
    <w:rsid w:val="00FD7A42"/>
    <w:rsid w:val="00FE1DEC"/>
    <w:rsid w:val="00FE3665"/>
    <w:rsid w:val="00FE6039"/>
    <w:rsid w:val="00FE63B7"/>
    <w:rsid w:val="00FF3FFC"/>
    <w:rsid w:val="00FF47DD"/>
    <w:rsid w:val="00FF5D4C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47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B247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247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B247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B247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B247D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B247D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B247D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B247D"/>
    <w:rPr>
      <w:rFonts w:asciiTheme="majorHAnsi" w:eastAsiaTheme="majorEastAsia" w:hAnsiTheme="majorHAnsi" w:cstheme="majorBidi"/>
      <w:lang w:eastAsia="ar-SA"/>
    </w:rPr>
  </w:style>
  <w:style w:type="character" w:customStyle="1" w:styleId="WW8Num3z0">
    <w:name w:val="WW8Num3z0"/>
    <w:uiPriority w:val="99"/>
    <w:rsid w:val="002820EB"/>
    <w:rPr>
      <w:rFonts w:ascii="Symbol" w:hAnsi="Symbol"/>
    </w:rPr>
  </w:style>
  <w:style w:type="character" w:customStyle="1" w:styleId="WW8Num4z0">
    <w:name w:val="WW8Num4z0"/>
    <w:uiPriority w:val="99"/>
    <w:rsid w:val="002820EB"/>
    <w:rPr>
      <w:rFonts w:ascii="Symbol" w:hAnsi="Symbol"/>
    </w:rPr>
  </w:style>
  <w:style w:type="character" w:customStyle="1" w:styleId="WW8Num7z0">
    <w:name w:val="WW8Num7z0"/>
    <w:uiPriority w:val="99"/>
    <w:rsid w:val="002820EB"/>
    <w:rPr>
      <w:rFonts w:ascii="Symbol" w:hAnsi="Symbol"/>
    </w:rPr>
  </w:style>
  <w:style w:type="character" w:customStyle="1" w:styleId="WW8Num7z1">
    <w:name w:val="WW8Num7z1"/>
    <w:uiPriority w:val="99"/>
    <w:rsid w:val="002820EB"/>
    <w:rPr>
      <w:rFonts w:ascii="Courier New" w:hAnsi="Courier New"/>
    </w:rPr>
  </w:style>
  <w:style w:type="character" w:customStyle="1" w:styleId="WW8Num7z2">
    <w:name w:val="WW8Num7z2"/>
    <w:uiPriority w:val="99"/>
    <w:rsid w:val="002820E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2820EB"/>
  </w:style>
  <w:style w:type="paragraph" w:customStyle="1" w:styleId="a3">
    <w:name w:val="Заголовок"/>
    <w:basedOn w:val="a"/>
    <w:next w:val="a4"/>
    <w:uiPriority w:val="99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2820EB"/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B247D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2820EB"/>
    <w:rPr>
      <w:rFonts w:cs="Tahoma"/>
    </w:rPr>
  </w:style>
  <w:style w:type="paragraph" w:customStyle="1" w:styleId="12">
    <w:name w:val="Название1"/>
    <w:basedOn w:val="a"/>
    <w:uiPriority w:val="99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820EB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uiPriority w:val="99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uiPriority w:val="99"/>
    <w:rsid w:val="002820EB"/>
    <w:pPr>
      <w:widowControl w:val="0"/>
      <w:suppressAutoHyphens/>
      <w:jc w:val="both"/>
    </w:pPr>
    <w:rPr>
      <w:sz w:val="16"/>
      <w:szCs w:val="20"/>
      <w:lang w:eastAsia="ar-SA"/>
    </w:rPr>
  </w:style>
  <w:style w:type="paragraph" w:styleId="a7">
    <w:name w:val="Title"/>
    <w:basedOn w:val="a"/>
    <w:next w:val="a8"/>
    <w:link w:val="a9"/>
    <w:uiPriority w:val="99"/>
    <w:qFormat/>
    <w:rsid w:val="002820EB"/>
    <w:pPr>
      <w:ind w:hanging="142"/>
      <w:jc w:val="center"/>
    </w:pPr>
    <w:rPr>
      <w:b/>
      <w:sz w:val="28"/>
      <w:u w:val="single"/>
    </w:rPr>
  </w:style>
  <w:style w:type="character" w:customStyle="1" w:styleId="a9">
    <w:name w:val="Название Знак"/>
    <w:basedOn w:val="a0"/>
    <w:link w:val="a7"/>
    <w:uiPriority w:val="99"/>
    <w:rsid w:val="004B247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8">
    <w:name w:val="Subtitle"/>
    <w:basedOn w:val="a3"/>
    <w:next w:val="a4"/>
    <w:link w:val="aa"/>
    <w:uiPriority w:val="99"/>
    <w:qFormat/>
    <w:rsid w:val="002820EB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4B247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2820EB"/>
    <w:pPr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B247D"/>
    <w:rPr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rsid w:val="002820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37133"/>
    <w:rPr>
      <w:lang w:eastAsia="ar-SA" w:bidi="ar-SA"/>
    </w:rPr>
  </w:style>
  <w:style w:type="paragraph" w:styleId="af">
    <w:name w:val="footer"/>
    <w:basedOn w:val="a"/>
    <w:link w:val="af0"/>
    <w:uiPriority w:val="99"/>
    <w:rsid w:val="002820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A529C"/>
    <w:rPr>
      <w:lang w:eastAsia="ar-SA" w:bidi="ar-SA"/>
    </w:rPr>
  </w:style>
  <w:style w:type="paragraph" w:customStyle="1" w:styleId="af1">
    <w:name w:val="Содержимое таблицы"/>
    <w:basedOn w:val="a"/>
    <w:uiPriority w:val="99"/>
    <w:rsid w:val="002820EB"/>
    <w:pPr>
      <w:suppressLineNumbers/>
    </w:pPr>
  </w:style>
  <w:style w:type="paragraph" w:customStyle="1" w:styleId="af2">
    <w:name w:val="Заголовок таблицы"/>
    <w:basedOn w:val="af1"/>
    <w:uiPriority w:val="99"/>
    <w:rsid w:val="002820EB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FA2C0F"/>
    <w:rPr>
      <w:rFonts w:ascii="Tahoma" w:hAnsi="Tahoma"/>
      <w:sz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15">
    <w:name w:val="Замещающий текст1"/>
    <w:uiPriority w:val="99"/>
    <w:semiHidden/>
    <w:rsid w:val="005A2898"/>
    <w:rPr>
      <w:color w:val="808080"/>
    </w:rPr>
  </w:style>
  <w:style w:type="paragraph" w:customStyle="1" w:styleId="16">
    <w:name w:val="Абзац списка1"/>
    <w:basedOn w:val="a"/>
    <w:uiPriority w:val="99"/>
    <w:rsid w:val="00C4477F"/>
    <w:pPr>
      <w:ind w:left="720"/>
      <w:contextualSpacing/>
    </w:pPr>
  </w:style>
  <w:style w:type="table" w:styleId="af5">
    <w:name w:val="Table Grid"/>
    <w:basedOn w:val="a1"/>
    <w:uiPriority w:val="59"/>
    <w:rsid w:val="00406A5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rsid w:val="00095BB2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095BB2"/>
  </w:style>
  <w:style w:type="character" w:customStyle="1" w:styleId="af8">
    <w:name w:val="Текст примечания Знак"/>
    <w:basedOn w:val="a0"/>
    <w:link w:val="af7"/>
    <w:uiPriority w:val="99"/>
    <w:locked/>
    <w:rsid w:val="00095BB2"/>
    <w:rPr>
      <w:lang w:eastAsia="ar-SA" w:bidi="ar-SA"/>
    </w:rPr>
  </w:style>
  <w:style w:type="paragraph" w:styleId="af9">
    <w:name w:val="annotation subject"/>
    <w:basedOn w:val="af7"/>
    <w:next w:val="af7"/>
    <w:link w:val="afa"/>
    <w:uiPriority w:val="99"/>
    <w:rsid w:val="00095BB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095BB2"/>
    <w:rPr>
      <w:b/>
    </w:rPr>
  </w:style>
  <w:style w:type="character" w:styleId="afb">
    <w:name w:val="Placeholder Text"/>
    <w:basedOn w:val="a0"/>
    <w:uiPriority w:val="99"/>
    <w:semiHidden/>
    <w:rsid w:val="005E6AAE"/>
    <w:rPr>
      <w:rFonts w:cs="Times New Roman"/>
      <w:color w:val="808080"/>
    </w:rPr>
  </w:style>
  <w:style w:type="paragraph" w:styleId="22">
    <w:name w:val="Body Text Indent 2"/>
    <w:basedOn w:val="a"/>
    <w:link w:val="23"/>
    <w:uiPriority w:val="99"/>
    <w:rsid w:val="00EF39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EF3982"/>
    <w:rPr>
      <w:rFonts w:cs="Times New Roman"/>
      <w:lang w:eastAsia="ar-SA" w:bidi="ar-SA"/>
    </w:rPr>
  </w:style>
  <w:style w:type="paragraph" w:styleId="afc">
    <w:name w:val="List Paragraph"/>
    <w:basedOn w:val="a"/>
    <w:uiPriority w:val="99"/>
    <w:qFormat/>
    <w:rsid w:val="000118D0"/>
    <w:pPr>
      <w:ind w:left="720"/>
      <w:contextualSpacing/>
    </w:pPr>
  </w:style>
  <w:style w:type="character" w:styleId="afd">
    <w:name w:val="Hyperlink"/>
    <w:basedOn w:val="a0"/>
    <w:uiPriority w:val="99"/>
    <w:semiHidden/>
    <w:unhideWhenUsed/>
    <w:rsid w:val="006B76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CF7F-37F7-4261-9DFA-E079D3AA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1189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7</cp:revision>
  <cp:lastPrinted>2019-02-18T13:37:00Z</cp:lastPrinted>
  <dcterms:created xsi:type="dcterms:W3CDTF">2019-03-05T12:38:00Z</dcterms:created>
  <dcterms:modified xsi:type="dcterms:W3CDTF">2019-03-13T08:06:00Z</dcterms:modified>
</cp:coreProperties>
</file>