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37C" w:rsidRDefault="00B1337C" w:rsidP="00B1337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1"/>
        <w:gridCol w:w="3508"/>
      </w:tblGrid>
      <w:tr w:rsidR="00B1337C" w:rsidRPr="00A815AC" w:rsidTr="00363AE8"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B1337C" w:rsidRPr="00FF3835" w:rsidRDefault="00B1337C" w:rsidP="00363AE8">
            <w:pPr>
              <w:spacing w:before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F3835">
              <w:rPr>
                <w:rFonts w:ascii="Times New Roman" w:hAnsi="Times New Roman"/>
                <w:b/>
                <w:sz w:val="28"/>
                <w:szCs w:val="28"/>
              </w:rPr>
              <w:t>Алоэ древовидного листь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  <w:p w:rsidR="00B1337C" w:rsidRPr="00FF3835" w:rsidRDefault="00BE7FE6" w:rsidP="00BE7FE6">
            <w:pPr>
              <w:tabs>
                <w:tab w:val="left" w:pos="108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1337C" w:rsidRPr="00FF3835" w:rsidRDefault="00B1337C" w:rsidP="00363AE8">
            <w:pPr>
              <w:pStyle w:val="afe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B1337C" w:rsidRPr="00B1337C" w:rsidRDefault="00B1337C" w:rsidP="00B1337C">
            <w:pPr>
              <w:pStyle w:val="afe"/>
              <w:tabs>
                <w:tab w:val="left" w:pos="5387"/>
              </w:tabs>
              <w:jc w:val="both"/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383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Aloe</w:t>
            </w:r>
            <w:r w:rsidRPr="00AD4B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FF383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arborescens</w:t>
            </w:r>
            <w:proofErr w:type="spellEnd"/>
            <w:r w:rsidRPr="00AD4B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FF383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foli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08" w:type="dxa"/>
            <w:tcBorders>
              <w:top w:val="single" w:sz="4" w:space="0" w:color="auto"/>
              <w:bottom w:val="single" w:sz="4" w:space="0" w:color="auto"/>
            </w:tcBorders>
          </w:tcPr>
          <w:p w:rsidR="00B1337C" w:rsidRPr="00FF3835" w:rsidRDefault="00B1337C" w:rsidP="001B4201">
            <w:pPr>
              <w:pStyle w:val="a4"/>
              <w:spacing w:line="360" w:lineRule="auto"/>
              <w:rPr>
                <w:sz w:val="28"/>
                <w:szCs w:val="28"/>
              </w:rPr>
            </w:pPr>
            <w:r w:rsidRPr="00FF3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ФС</w:t>
            </w:r>
          </w:p>
          <w:p w:rsidR="00B1337C" w:rsidRPr="00FF3835" w:rsidRDefault="00B1337C" w:rsidP="00363AE8">
            <w:pPr>
              <w:pStyle w:val="a4"/>
              <w:spacing w:line="36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1337C" w:rsidRPr="00B1337C" w:rsidRDefault="00B1337C" w:rsidP="001B4201">
            <w:pPr>
              <w:pStyle w:val="a4"/>
              <w:spacing w:line="360" w:lineRule="auto"/>
              <w:rPr>
                <w:sz w:val="28"/>
                <w:szCs w:val="28"/>
                <w:lang w:val="en-US"/>
              </w:rPr>
            </w:pPr>
            <w:r w:rsidRPr="00FF38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замен ФС 42-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2800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</w:tbl>
    <w:p w:rsidR="00B1337C" w:rsidRPr="004B382D" w:rsidRDefault="00B1337C" w:rsidP="00B1337C">
      <w:pPr>
        <w:spacing w:line="360" w:lineRule="auto"/>
        <w:rPr>
          <w:b/>
          <w:sz w:val="28"/>
          <w:szCs w:val="28"/>
        </w:rPr>
      </w:pPr>
    </w:p>
    <w:p w:rsidR="00FF7276" w:rsidRPr="006B76A5" w:rsidRDefault="00FF7276" w:rsidP="00070C7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Собранн</w:t>
      </w:r>
      <w:r w:rsidR="00070C7E">
        <w:rPr>
          <w:sz w:val="28"/>
          <w:szCs w:val="28"/>
        </w:rPr>
        <w:t>ые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70C7E"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течение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года</w:t>
      </w:r>
      <w:r w:rsidR="00B1337C">
        <w:rPr>
          <w:sz w:val="28"/>
          <w:szCs w:val="28"/>
        </w:rPr>
        <w:t xml:space="preserve">, отмытые от земли, прошедшие </w:t>
      </w:r>
      <w:proofErr w:type="spellStart"/>
      <w:r w:rsidR="00B1337C" w:rsidRPr="00037F4C">
        <w:rPr>
          <w:sz w:val="28"/>
          <w:szCs w:val="28"/>
        </w:rPr>
        <w:t>биостимуляцию</w:t>
      </w:r>
      <w:proofErr w:type="spellEnd"/>
      <w:r w:rsidR="00B1337C">
        <w:rPr>
          <w:sz w:val="28"/>
          <w:szCs w:val="28"/>
        </w:rPr>
        <w:t xml:space="preserve"> </w:t>
      </w:r>
      <w:r w:rsidR="00B1337C" w:rsidRPr="003B051E">
        <w:rPr>
          <w:sz w:val="28"/>
          <w:szCs w:val="28"/>
        </w:rPr>
        <w:t>по методу академика Филатова В.П.</w:t>
      </w:r>
      <w:r w:rsidR="00B1337C">
        <w:rPr>
          <w:sz w:val="28"/>
          <w:szCs w:val="28"/>
        </w:rPr>
        <w:t xml:space="preserve"> и высушенны</w:t>
      </w:r>
      <w:r w:rsidR="00070C7E">
        <w:rPr>
          <w:sz w:val="28"/>
          <w:szCs w:val="28"/>
        </w:rPr>
        <w:t>е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листья</w:t>
      </w:r>
      <w:r w:rsidR="00070C7E" w:rsidRPr="006B76A5">
        <w:rPr>
          <w:sz w:val="28"/>
          <w:szCs w:val="28"/>
        </w:rPr>
        <w:t xml:space="preserve"> </w:t>
      </w:r>
      <w:r w:rsidR="00B1337C">
        <w:rPr>
          <w:sz w:val="28"/>
          <w:szCs w:val="28"/>
        </w:rPr>
        <w:t>2–4-летних культивируемых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суккулентн</w:t>
      </w:r>
      <w:r w:rsidR="00B1337C">
        <w:rPr>
          <w:sz w:val="28"/>
          <w:szCs w:val="28"/>
        </w:rPr>
        <w:t>ых</w:t>
      </w:r>
      <w:r w:rsidRPr="006B76A5">
        <w:rPr>
          <w:sz w:val="28"/>
          <w:szCs w:val="28"/>
        </w:rPr>
        <w:t xml:space="preserve"> </w:t>
      </w:r>
      <w:r>
        <w:rPr>
          <w:sz w:val="28"/>
          <w:szCs w:val="28"/>
        </w:rPr>
        <w:t>растени</w:t>
      </w:r>
      <w:r w:rsidR="00B1337C">
        <w:rPr>
          <w:sz w:val="28"/>
          <w:szCs w:val="28"/>
        </w:rPr>
        <w:t>й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ал</w:t>
      </w:r>
      <w:r>
        <w:rPr>
          <w:sz w:val="28"/>
          <w:szCs w:val="28"/>
        </w:rPr>
        <w:t>оэ</w:t>
      </w:r>
      <w:r w:rsidRPr="006B76A5">
        <w:rPr>
          <w:sz w:val="28"/>
          <w:szCs w:val="28"/>
        </w:rPr>
        <w:t xml:space="preserve"> </w:t>
      </w:r>
      <w:r w:rsidR="00070C7E">
        <w:rPr>
          <w:sz w:val="28"/>
          <w:szCs w:val="28"/>
        </w:rPr>
        <w:t>древовидного</w:t>
      </w:r>
      <w:r w:rsidRPr="006B76A5">
        <w:rPr>
          <w:sz w:val="28"/>
          <w:szCs w:val="28"/>
        </w:rPr>
        <w:t xml:space="preserve"> - </w:t>
      </w:r>
      <w:r w:rsidR="00070C7E">
        <w:rPr>
          <w:i/>
          <w:sz w:val="28"/>
          <w:szCs w:val="28"/>
          <w:lang w:val="en-US"/>
        </w:rPr>
        <w:t>Alo</w:t>
      </w:r>
      <w:r w:rsidRPr="00F626B0">
        <w:rPr>
          <w:i/>
          <w:sz w:val="28"/>
          <w:szCs w:val="28"/>
          <w:lang w:val="en-US"/>
        </w:rPr>
        <w:t>e</w:t>
      </w:r>
      <w:r w:rsidRPr="006B76A5">
        <w:rPr>
          <w:i/>
          <w:sz w:val="28"/>
          <w:szCs w:val="28"/>
        </w:rPr>
        <w:t xml:space="preserve"> </w:t>
      </w:r>
      <w:proofErr w:type="spellStart"/>
      <w:r w:rsidR="00070C7E">
        <w:rPr>
          <w:i/>
          <w:sz w:val="28"/>
          <w:szCs w:val="28"/>
          <w:lang w:val="en-US"/>
        </w:rPr>
        <w:t>arborescens</w:t>
      </w:r>
      <w:proofErr w:type="spellEnd"/>
      <w:r w:rsidR="00070C7E" w:rsidRPr="006B76A5">
        <w:rPr>
          <w:i/>
          <w:sz w:val="28"/>
          <w:szCs w:val="28"/>
        </w:rPr>
        <w:t xml:space="preserve"> </w:t>
      </w:r>
      <w:r w:rsidR="00070C7E" w:rsidRPr="00AF6A3F">
        <w:rPr>
          <w:sz w:val="28"/>
          <w:szCs w:val="28"/>
          <w:lang w:val="en-US"/>
        </w:rPr>
        <w:t>Mill</w:t>
      </w:r>
      <w:r w:rsidRPr="006B76A5">
        <w:rPr>
          <w:sz w:val="28"/>
          <w:szCs w:val="28"/>
        </w:rPr>
        <w:t xml:space="preserve">., </w:t>
      </w:r>
      <w:r>
        <w:rPr>
          <w:sz w:val="28"/>
          <w:szCs w:val="28"/>
        </w:rPr>
        <w:t>семейство</w:t>
      </w:r>
      <w:r w:rsidRPr="006B76A5">
        <w:rPr>
          <w:sz w:val="28"/>
          <w:szCs w:val="28"/>
        </w:rPr>
        <w:t xml:space="preserve"> </w:t>
      </w:r>
      <w:proofErr w:type="spellStart"/>
      <w:r w:rsidR="006B76A5">
        <w:rPr>
          <w:sz w:val="28"/>
          <w:szCs w:val="28"/>
        </w:rPr>
        <w:t>а</w:t>
      </w:r>
      <w:r w:rsidR="006B76A5" w:rsidRPr="006B76A5">
        <w:rPr>
          <w:sz w:val="28"/>
          <w:szCs w:val="28"/>
        </w:rPr>
        <w:t>сфод</w:t>
      </w:r>
      <w:r w:rsidR="006B76A5">
        <w:rPr>
          <w:sz w:val="28"/>
          <w:szCs w:val="28"/>
        </w:rPr>
        <w:t>е</w:t>
      </w:r>
      <w:r w:rsidR="006B76A5" w:rsidRPr="006B76A5">
        <w:rPr>
          <w:sz w:val="28"/>
          <w:szCs w:val="28"/>
        </w:rPr>
        <w:t>ловы</w:t>
      </w:r>
      <w:r w:rsidR="006B76A5">
        <w:rPr>
          <w:sz w:val="28"/>
          <w:szCs w:val="28"/>
        </w:rPr>
        <w:t>х</w:t>
      </w:r>
      <w:proofErr w:type="spellEnd"/>
      <w:r w:rsidR="006B76A5">
        <w:rPr>
          <w:sz w:val="28"/>
          <w:szCs w:val="28"/>
        </w:rPr>
        <w:t xml:space="preserve"> - </w:t>
      </w:r>
      <w:proofErr w:type="spellStart"/>
      <w:r w:rsidR="006B76A5" w:rsidRPr="006B76A5">
        <w:rPr>
          <w:i/>
          <w:sz w:val="28"/>
          <w:szCs w:val="28"/>
          <w:lang w:val="en-US"/>
        </w:rPr>
        <w:t>Asphodelaceae</w:t>
      </w:r>
      <w:proofErr w:type="spellEnd"/>
      <w:r w:rsidRPr="006B76A5">
        <w:rPr>
          <w:sz w:val="28"/>
          <w:szCs w:val="28"/>
        </w:rPr>
        <w:t>.</w:t>
      </w:r>
    </w:p>
    <w:p w:rsidR="00FF7276" w:rsidRPr="008A34BA" w:rsidRDefault="00FF7276" w:rsidP="00FD4559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ПОДЛИННОСТЬ</w:t>
      </w:r>
      <w:r w:rsidR="00B1337C" w:rsidRPr="00B1337C">
        <w:rPr>
          <w:sz w:val="28"/>
          <w:szCs w:val="28"/>
        </w:rPr>
        <w:t xml:space="preserve"> </w:t>
      </w:r>
    </w:p>
    <w:p w:rsidR="00B1337C" w:rsidRPr="00037F4C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r w:rsidR="003D44E2">
        <w:rPr>
          <w:sz w:val="28"/>
          <w:szCs w:val="28"/>
        </w:rPr>
        <w:t xml:space="preserve">Листья </w:t>
      </w:r>
      <w:r w:rsidR="00B1337C">
        <w:rPr>
          <w:sz w:val="28"/>
          <w:szCs w:val="28"/>
        </w:rPr>
        <w:t xml:space="preserve">цельные или чаще изломанные на куски, </w:t>
      </w:r>
      <w:r w:rsidR="003D44E2">
        <w:rPr>
          <w:sz w:val="28"/>
          <w:szCs w:val="28"/>
        </w:rPr>
        <w:t xml:space="preserve">длиной до 45 см, шириной у основания до 5,5 см, толщиной до </w:t>
      </w:r>
      <w:r w:rsidR="003B051E" w:rsidRPr="00037F4C">
        <w:rPr>
          <w:sz w:val="28"/>
          <w:szCs w:val="28"/>
        </w:rPr>
        <w:t>2</w:t>
      </w:r>
      <w:r w:rsidR="003D44E2" w:rsidRPr="00037F4C">
        <w:rPr>
          <w:sz w:val="28"/>
          <w:szCs w:val="28"/>
        </w:rPr>
        <w:t>,5 см,</w:t>
      </w:r>
      <w:r w:rsidR="003D44E2">
        <w:rPr>
          <w:sz w:val="28"/>
          <w:szCs w:val="28"/>
        </w:rPr>
        <w:t xml:space="preserve"> </w:t>
      </w:r>
      <w:r w:rsidR="002507AB">
        <w:rPr>
          <w:sz w:val="28"/>
          <w:szCs w:val="28"/>
        </w:rPr>
        <w:t>мечевидные</w:t>
      </w:r>
      <w:r w:rsidR="002507AB" w:rsidRPr="004B382D">
        <w:rPr>
          <w:sz w:val="28"/>
          <w:szCs w:val="28"/>
        </w:rPr>
        <w:t xml:space="preserve"> </w:t>
      </w:r>
      <w:r w:rsidR="002507AB">
        <w:rPr>
          <w:sz w:val="28"/>
          <w:szCs w:val="28"/>
        </w:rPr>
        <w:t xml:space="preserve">или удлинённо-мечевидные </w:t>
      </w:r>
      <w:r w:rsidR="003D44E2">
        <w:rPr>
          <w:sz w:val="28"/>
          <w:szCs w:val="28"/>
        </w:rPr>
        <w:t xml:space="preserve">со стеблеобъемлющим пленчатым влагалищем </w:t>
      </w:r>
      <w:r w:rsidR="00AF6A3F">
        <w:rPr>
          <w:sz w:val="28"/>
          <w:szCs w:val="28"/>
        </w:rPr>
        <w:t xml:space="preserve">длиной </w:t>
      </w:r>
      <w:r w:rsidR="00B1337C">
        <w:rPr>
          <w:sz w:val="28"/>
          <w:szCs w:val="28"/>
        </w:rPr>
        <w:t>д</w:t>
      </w:r>
      <w:r w:rsidR="00AF6A3F">
        <w:rPr>
          <w:sz w:val="28"/>
          <w:szCs w:val="28"/>
        </w:rPr>
        <w:t xml:space="preserve">о 3 см. </w:t>
      </w:r>
      <w:proofErr w:type="gramStart"/>
      <w:r w:rsidR="00217ABA">
        <w:rPr>
          <w:sz w:val="28"/>
          <w:szCs w:val="28"/>
        </w:rPr>
        <w:t>Листовая</w:t>
      </w:r>
      <w:proofErr w:type="gramEnd"/>
      <w:r w:rsidR="00217ABA">
        <w:rPr>
          <w:sz w:val="28"/>
          <w:szCs w:val="28"/>
        </w:rPr>
        <w:t xml:space="preserve"> пластина</w:t>
      </w:r>
      <w:r w:rsidR="000B769B">
        <w:rPr>
          <w:sz w:val="28"/>
          <w:szCs w:val="28"/>
        </w:rPr>
        <w:t xml:space="preserve"> </w:t>
      </w:r>
      <w:r w:rsidR="000B769B" w:rsidRPr="00037F4C">
        <w:rPr>
          <w:sz w:val="28"/>
          <w:szCs w:val="28"/>
        </w:rPr>
        <w:t>сверху вогнутая, снизу выпуклая, по кра</w:t>
      </w:r>
      <w:r w:rsidR="009053C7" w:rsidRPr="00037F4C">
        <w:rPr>
          <w:sz w:val="28"/>
          <w:szCs w:val="28"/>
        </w:rPr>
        <w:t>ю шиповатая, хрупкая, морщиниста</w:t>
      </w:r>
      <w:r w:rsidR="000B769B" w:rsidRPr="00037F4C">
        <w:rPr>
          <w:sz w:val="28"/>
          <w:szCs w:val="28"/>
        </w:rPr>
        <w:t>я.</w:t>
      </w:r>
    </w:p>
    <w:p w:rsidR="00FF7276" w:rsidRPr="00037F4C" w:rsidRDefault="003D44E2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037F4C">
        <w:rPr>
          <w:sz w:val="28"/>
          <w:szCs w:val="28"/>
        </w:rPr>
        <w:t xml:space="preserve">Цвет листьев </w:t>
      </w:r>
      <w:r w:rsidR="000B769B" w:rsidRPr="00037F4C">
        <w:rPr>
          <w:sz w:val="28"/>
          <w:szCs w:val="28"/>
        </w:rPr>
        <w:t xml:space="preserve">от </w:t>
      </w:r>
      <w:proofErr w:type="gramStart"/>
      <w:r w:rsidR="000B769B" w:rsidRPr="00037F4C">
        <w:rPr>
          <w:sz w:val="28"/>
          <w:szCs w:val="28"/>
        </w:rPr>
        <w:t>зеленовато-коричневого</w:t>
      </w:r>
      <w:proofErr w:type="gramEnd"/>
      <w:r w:rsidR="000B769B" w:rsidRPr="00037F4C">
        <w:rPr>
          <w:sz w:val="28"/>
          <w:szCs w:val="28"/>
        </w:rPr>
        <w:t xml:space="preserve"> до коричневого</w:t>
      </w:r>
      <w:r w:rsidRPr="00037F4C">
        <w:rPr>
          <w:sz w:val="28"/>
          <w:szCs w:val="28"/>
        </w:rPr>
        <w:t>.</w:t>
      </w:r>
    </w:p>
    <w:p w:rsidR="00FF7276" w:rsidRDefault="00FF7276" w:rsidP="00FD4559">
      <w:pPr>
        <w:spacing w:line="360" w:lineRule="auto"/>
        <w:ind w:firstLine="720"/>
        <w:jc w:val="both"/>
        <w:rPr>
          <w:sz w:val="28"/>
          <w:szCs w:val="28"/>
        </w:rPr>
      </w:pPr>
      <w:r w:rsidRPr="00037F4C">
        <w:rPr>
          <w:sz w:val="28"/>
          <w:szCs w:val="28"/>
        </w:rPr>
        <w:t>Запах слабый характерный.</w:t>
      </w:r>
      <w:r>
        <w:rPr>
          <w:sz w:val="28"/>
          <w:szCs w:val="28"/>
        </w:rPr>
        <w:t xml:space="preserve"> </w:t>
      </w:r>
    </w:p>
    <w:p w:rsidR="00F6479F" w:rsidRDefault="00FF7276" w:rsidP="00320E7D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Pr="008A34BA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рассмотрении микропрепарата листа с поверхности должны быть видны </w:t>
      </w:r>
      <w:proofErr w:type="spellStart"/>
      <w:r w:rsidR="005810A2">
        <w:rPr>
          <w:sz w:val="28"/>
          <w:szCs w:val="28"/>
        </w:rPr>
        <w:t>прямостенные</w:t>
      </w:r>
      <w:proofErr w:type="spellEnd"/>
      <w:r w:rsidR="005810A2">
        <w:rPr>
          <w:sz w:val="28"/>
          <w:szCs w:val="28"/>
        </w:rPr>
        <w:t xml:space="preserve"> </w:t>
      </w:r>
      <w:r>
        <w:rPr>
          <w:sz w:val="28"/>
          <w:szCs w:val="28"/>
        </w:rPr>
        <w:t>клетки эпидермиса</w:t>
      </w:r>
      <w:r w:rsidR="000B769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92474">
        <w:rPr>
          <w:sz w:val="28"/>
          <w:szCs w:val="28"/>
        </w:rPr>
        <w:t xml:space="preserve">с верхней стороны листа </w:t>
      </w:r>
      <w:r w:rsidR="005810A2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>со слабоизвилистыми, почти прямыми, стенками</w:t>
      </w:r>
      <w:r w:rsidR="005810A2">
        <w:rPr>
          <w:sz w:val="28"/>
          <w:szCs w:val="28"/>
        </w:rPr>
        <w:t xml:space="preserve"> </w:t>
      </w:r>
      <w:r w:rsidR="00F6479F">
        <w:rPr>
          <w:sz w:val="28"/>
          <w:szCs w:val="28"/>
        </w:rPr>
        <w:t>– с нижней.</w:t>
      </w:r>
      <w:proofErr w:type="gramEnd"/>
      <w:r w:rsidR="00F6479F">
        <w:rPr>
          <w:sz w:val="28"/>
          <w:szCs w:val="28"/>
        </w:rPr>
        <w:t xml:space="preserve"> </w:t>
      </w:r>
      <w:proofErr w:type="gramStart"/>
      <w:r w:rsidR="00F6479F">
        <w:rPr>
          <w:sz w:val="28"/>
          <w:szCs w:val="28"/>
        </w:rPr>
        <w:t>У</w:t>
      </w:r>
      <w:r>
        <w:rPr>
          <w:sz w:val="28"/>
          <w:szCs w:val="28"/>
        </w:rPr>
        <w:t xml:space="preserve">стьица </w:t>
      </w:r>
      <w:r w:rsidR="00F6479F">
        <w:rPr>
          <w:sz w:val="28"/>
          <w:szCs w:val="28"/>
        </w:rPr>
        <w:t xml:space="preserve">расположены с  обеих сторон листа, преимущественно на нижней, слегка погруженные, с 4-мя </w:t>
      </w:r>
      <w:proofErr w:type="spellStart"/>
      <w:r w:rsidR="00F6479F">
        <w:rPr>
          <w:sz w:val="28"/>
          <w:szCs w:val="28"/>
        </w:rPr>
        <w:t>околоустьичными</w:t>
      </w:r>
      <w:proofErr w:type="spellEnd"/>
      <w:r w:rsidR="00F6479F">
        <w:rPr>
          <w:sz w:val="28"/>
          <w:szCs w:val="28"/>
        </w:rPr>
        <w:t xml:space="preserve"> клетками эпидермы (</w:t>
      </w:r>
      <w:proofErr w:type="spellStart"/>
      <w:r w:rsidR="008942DF">
        <w:rPr>
          <w:sz w:val="28"/>
          <w:szCs w:val="28"/>
        </w:rPr>
        <w:t>тетра</w:t>
      </w:r>
      <w:r w:rsidR="00F6479F">
        <w:rPr>
          <w:sz w:val="28"/>
          <w:szCs w:val="28"/>
        </w:rPr>
        <w:t>цитный</w:t>
      </w:r>
      <w:proofErr w:type="spellEnd"/>
      <w:r w:rsidR="00F6479F">
        <w:rPr>
          <w:sz w:val="28"/>
          <w:szCs w:val="28"/>
        </w:rPr>
        <w:t xml:space="preserve"> тип)</w:t>
      </w:r>
      <w:r>
        <w:rPr>
          <w:sz w:val="28"/>
          <w:szCs w:val="28"/>
        </w:rPr>
        <w:t>.</w:t>
      </w:r>
      <w:proofErr w:type="gramEnd"/>
    </w:p>
    <w:p w:rsidR="005810A2" w:rsidRDefault="005810A2" w:rsidP="005810A2">
      <w:pPr>
        <w:spacing w:line="360" w:lineRule="auto"/>
        <w:ind w:left="-426" w:firstLine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59113" cy="1971923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007" cy="197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ABA" w:rsidRPr="00C04E41" w:rsidRDefault="00217ABA" w:rsidP="00217ABA">
      <w:pPr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Pr="00C04E41">
        <w:rPr>
          <w:sz w:val="28"/>
          <w:szCs w:val="28"/>
        </w:rPr>
        <w:t xml:space="preserve"> - Алоэ древовидного листья </w:t>
      </w:r>
    </w:p>
    <w:p w:rsidR="00217ABA" w:rsidRPr="00C04E41" w:rsidRDefault="00217ABA" w:rsidP="00217ABA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04E41">
        <w:rPr>
          <w:sz w:val="28"/>
          <w:szCs w:val="28"/>
        </w:rPr>
        <w:t xml:space="preserve">А </w:t>
      </w:r>
      <w:r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верхний эпидермис </w:t>
      </w:r>
      <w:r>
        <w:rPr>
          <w:sz w:val="28"/>
          <w:szCs w:val="28"/>
        </w:rPr>
        <w:t xml:space="preserve">листа </w:t>
      </w:r>
      <w:r w:rsidRPr="00C04E41">
        <w:rPr>
          <w:sz w:val="28"/>
          <w:szCs w:val="28"/>
        </w:rPr>
        <w:t xml:space="preserve">(300×); </w:t>
      </w:r>
      <w:r>
        <w:rPr>
          <w:sz w:val="28"/>
          <w:szCs w:val="28"/>
        </w:rPr>
        <w:t>Б</w:t>
      </w:r>
      <w:r w:rsidRPr="00C04E4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04E41">
        <w:rPr>
          <w:sz w:val="28"/>
          <w:szCs w:val="28"/>
        </w:rPr>
        <w:t xml:space="preserve"> нижний эпидермис </w:t>
      </w:r>
      <w:r>
        <w:rPr>
          <w:sz w:val="28"/>
          <w:szCs w:val="28"/>
        </w:rPr>
        <w:t xml:space="preserve">листа </w:t>
      </w:r>
      <w:r w:rsidRPr="00C04E41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C04E41">
        <w:rPr>
          <w:sz w:val="28"/>
          <w:szCs w:val="28"/>
        </w:rPr>
        <w:t>00×);</w:t>
      </w:r>
      <w:r>
        <w:rPr>
          <w:sz w:val="28"/>
          <w:szCs w:val="28"/>
        </w:rPr>
        <w:t xml:space="preserve"> </w:t>
      </w:r>
      <w:r w:rsidR="00AA5995">
        <w:rPr>
          <w:sz w:val="28"/>
          <w:szCs w:val="28"/>
        </w:rPr>
        <w:t>В</w:t>
      </w:r>
      <w:r w:rsidRPr="002D58A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D58A0">
        <w:rPr>
          <w:sz w:val="28"/>
          <w:szCs w:val="28"/>
        </w:rPr>
        <w:t xml:space="preserve"> </w:t>
      </w:r>
      <w:r w:rsidR="00AA5995" w:rsidRPr="00C04E41">
        <w:rPr>
          <w:sz w:val="28"/>
          <w:szCs w:val="28"/>
        </w:rPr>
        <w:t xml:space="preserve">верхний эпидермис </w:t>
      </w:r>
      <w:r w:rsidR="00AA5995">
        <w:rPr>
          <w:sz w:val="28"/>
          <w:szCs w:val="28"/>
        </w:rPr>
        <w:t>листа (600×)</w:t>
      </w:r>
      <w:r w:rsidRPr="00C04E4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04E41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C04E41">
        <w:rPr>
          <w:sz w:val="28"/>
          <w:szCs w:val="28"/>
        </w:rPr>
        <w:t xml:space="preserve">– устьица </w:t>
      </w:r>
      <w:proofErr w:type="spellStart"/>
      <w:r>
        <w:rPr>
          <w:sz w:val="28"/>
          <w:szCs w:val="28"/>
        </w:rPr>
        <w:t>тетрацитн</w:t>
      </w:r>
      <w:r w:rsidRPr="00C04E41">
        <w:rPr>
          <w:sz w:val="28"/>
          <w:szCs w:val="28"/>
        </w:rPr>
        <w:t>ого</w:t>
      </w:r>
      <w:proofErr w:type="spellEnd"/>
      <w:r w:rsidRPr="00C04E41">
        <w:rPr>
          <w:sz w:val="28"/>
          <w:szCs w:val="28"/>
        </w:rPr>
        <w:t xml:space="preserve"> типа, 2 – идио</w:t>
      </w:r>
      <w:r w:rsidRPr="00C04E41">
        <w:rPr>
          <w:sz w:val="28"/>
          <w:szCs w:val="28"/>
        </w:rPr>
        <w:t>б</w:t>
      </w:r>
      <w:r w:rsidRPr="00C04E41">
        <w:rPr>
          <w:sz w:val="28"/>
          <w:szCs w:val="28"/>
        </w:rPr>
        <w:t>ласт с рафидами, 3 – рафиды оксалата кальция, 4</w:t>
      </w:r>
      <w:r>
        <w:rPr>
          <w:sz w:val="28"/>
          <w:szCs w:val="28"/>
        </w:rPr>
        <w:t xml:space="preserve"> –</w:t>
      </w:r>
      <w:r w:rsidRPr="00C04E41">
        <w:rPr>
          <w:sz w:val="28"/>
          <w:szCs w:val="28"/>
        </w:rPr>
        <w:t xml:space="preserve"> рафиды, выпавшие из </w:t>
      </w:r>
      <w:proofErr w:type="spellStart"/>
      <w:r w:rsidRPr="00C04E41">
        <w:rPr>
          <w:sz w:val="28"/>
          <w:szCs w:val="28"/>
        </w:rPr>
        <w:t>п</w:t>
      </w:r>
      <w:r w:rsidRPr="00C04E41">
        <w:rPr>
          <w:sz w:val="28"/>
          <w:szCs w:val="28"/>
        </w:rPr>
        <w:t>а</w:t>
      </w:r>
      <w:r w:rsidRPr="00C04E41">
        <w:rPr>
          <w:sz w:val="28"/>
          <w:szCs w:val="28"/>
        </w:rPr>
        <w:t>ренхимных</w:t>
      </w:r>
      <w:proofErr w:type="spellEnd"/>
      <w:r w:rsidRPr="00C04E41">
        <w:rPr>
          <w:sz w:val="28"/>
          <w:szCs w:val="28"/>
        </w:rPr>
        <w:t xml:space="preserve"> клеток</w:t>
      </w:r>
      <w:r>
        <w:rPr>
          <w:sz w:val="28"/>
          <w:szCs w:val="28"/>
        </w:rPr>
        <w:t>, 5 – хлоренхима</w:t>
      </w:r>
      <w:r w:rsidRPr="00C04E41">
        <w:rPr>
          <w:sz w:val="28"/>
          <w:szCs w:val="28"/>
        </w:rPr>
        <w:t>.</w:t>
      </w:r>
    </w:p>
    <w:p w:rsidR="00217ABA" w:rsidRDefault="00217ABA" w:rsidP="00320E7D">
      <w:pPr>
        <w:spacing w:line="360" w:lineRule="auto"/>
        <w:ind w:firstLine="720"/>
        <w:jc w:val="both"/>
        <w:rPr>
          <w:sz w:val="28"/>
          <w:szCs w:val="28"/>
        </w:rPr>
      </w:pPr>
    </w:p>
    <w:p w:rsidR="00FF7276" w:rsidRPr="00A37B4C" w:rsidRDefault="00FF7276" w:rsidP="00C91C6C">
      <w:pPr>
        <w:widowControl w:val="0"/>
        <w:spacing w:line="360" w:lineRule="auto"/>
        <w:ind w:firstLine="709"/>
        <w:rPr>
          <w:b/>
          <w:snapToGrid w:val="0"/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t>Определение основных групп биологически активных веществ</w:t>
      </w:r>
    </w:p>
    <w:p w:rsidR="00BA2C46" w:rsidRPr="009C1D77" w:rsidRDefault="00BA2C46" w:rsidP="00BA2C46">
      <w:pPr>
        <w:pStyle w:val="afc"/>
        <w:suppressAutoHyphens w:val="0"/>
        <w:spacing w:line="360" w:lineRule="auto"/>
        <w:ind w:left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460C98">
        <w:rPr>
          <w:b/>
          <w:i/>
          <w:sz w:val="28"/>
          <w:szCs w:val="28"/>
        </w:rPr>
        <w:t>Тонкослойная хроматография</w:t>
      </w:r>
      <w:r w:rsidRPr="00460C98">
        <w:rPr>
          <w:sz w:val="28"/>
          <w:szCs w:val="28"/>
        </w:rPr>
        <w:t xml:space="preserve"> </w:t>
      </w:r>
    </w:p>
    <w:p w:rsidR="00BA2C46" w:rsidRDefault="00BA2C46" w:rsidP="00BA2C46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CA1BBF" w:rsidRPr="00CA1BBF" w:rsidRDefault="00CA1BBF" w:rsidP="00CA1BBF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 xml:space="preserve">Раствор стандартного образца (СО) </w:t>
      </w:r>
      <w:proofErr w:type="spellStart"/>
      <w:r w:rsidRPr="00EF33E8">
        <w:rPr>
          <w:i/>
          <w:sz w:val="28"/>
          <w:szCs w:val="28"/>
          <w:shd w:val="clear" w:color="auto" w:fill="FFFFFF"/>
        </w:rPr>
        <w:t>алоэ-эмодина</w:t>
      </w:r>
      <w:proofErr w:type="spellEnd"/>
      <w:r w:rsidRPr="00EF33E8">
        <w:rPr>
          <w:i/>
          <w:sz w:val="28"/>
          <w:szCs w:val="28"/>
          <w:shd w:val="clear" w:color="auto" w:fill="FFFFFF"/>
        </w:rPr>
        <w:t xml:space="preserve">. </w:t>
      </w:r>
      <w:r w:rsidRPr="00CA1BBF">
        <w:rPr>
          <w:sz w:val="28"/>
          <w:szCs w:val="28"/>
          <w:shd w:val="clear" w:color="auto" w:fill="FFFFFF"/>
        </w:rPr>
        <w:t>Около 0,00</w:t>
      </w:r>
      <w:r w:rsidR="00077D58">
        <w:rPr>
          <w:sz w:val="28"/>
          <w:szCs w:val="28"/>
          <w:shd w:val="clear" w:color="auto" w:fill="FFFFFF"/>
        </w:rPr>
        <w:t>1</w:t>
      </w:r>
      <w:r w:rsidRPr="00CA1BBF">
        <w:rPr>
          <w:sz w:val="28"/>
          <w:szCs w:val="28"/>
          <w:shd w:val="clear" w:color="auto" w:fill="FFFFFF"/>
        </w:rPr>
        <w:t xml:space="preserve"> г (точная навеска) СО </w:t>
      </w:r>
      <w:proofErr w:type="spellStart"/>
      <w:r w:rsidRPr="00CA1BBF">
        <w:rPr>
          <w:sz w:val="28"/>
          <w:szCs w:val="28"/>
          <w:shd w:val="clear" w:color="auto" w:fill="FFFFFF"/>
        </w:rPr>
        <w:t>алоэ-эмодина</w:t>
      </w:r>
      <w:proofErr w:type="spellEnd"/>
      <w:r w:rsidRPr="00CA1BBF">
        <w:rPr>
          <w:sz w:val="28"/>
          <w:szCs w:val="28"/>
          <w:shd w:val="clear" w:color="auto" w:fill="FFFFFF"/>
        </w:rPr>
        <w:t xml:space="preserve"> помещают в мерную колбу вместимостью 10 мл, прибавляют 5</w:t>
      </w:r>
      <w:r w:rsidR="003379D8"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 w:rsidR="00077D58">
        <w:rPr>
          <w:sz w:val="28"/>
          <w:szCs w:val="28"/>
          <w:shd w:val="clear" w:color="auto" w:fill="FFFFFF"/>
        </w:rPr>
        <w:t>метанола,</w:t>
      </w:r>
      <w:r w:rsidRPr="00CA1BBF">
        <w:rPr>
          <w:sz w:val="28"/>
          <w:szCs w:val="28"/>
          <w:shd w:val="clear" w:color="auto" w:fill="FFFFFF"/>
        </w:rPr>
        <w:t xml:space="preserve"> встряхивают до полного растворения, затем доводят объем раствора </w:t>
      </w:r>
      <w:r w:rsidR="00077D58">
        <w:rPr>
          <w:sz w:val="28"/>
          <w:szCs w:val="28"/>
          <w:shd w:val="clear" w:color="auto" w:fill="FFFFFF"/>
        </w:rPr>
        <w:t>метанолом</w:t>
      </w:r>
      <w:r w:rsidRPr="00CA1BBF">
        <w:rPr>
          <w:sz w:val="28"/>
          <w:szCs w:val="28"/>
          <w:shd w:val="clear" w:color="auto" w:fill="FFFFFF"/>
        </w:rPr>
        <w:t xml:space="preserve"> до метки и перемешивают. </w:t>
      </w:r>
    </w:p>
    <w:p w:rsidR="00BA2C46" w:rsidRDefault="00CA1BBF" w:rsidP="00CA1BBF">
      <w:pPr>
        <w:shd w:val="clear" w:color="auto" w:fill="FFFFFF"/>
        <w:spacing w:after="240"/>
        <w:ind w:firstLine="709"/>
        <w:jc w:val="both"/>
        <w:rPr>
          <w:sz w:val="28"/>
          <w:szCs w:val="28"/>
        </w:rPr>
      </w:pPr>
      <w:r w:rsidRPr="00CA1BBF">
        <w:rPr>
          <w:sz w:val="28"/>
          <w:szCs w:val="28"/>
        </w:rPr>
        <w:t>Срок годности раствора не более 1 </w:t>
      </w:r>
      <w:proofErr w:type="spellStart"/>
      <w:r w:rsidRPr="00CA1BBF">
        <w:rPr>
          <w:sz w:val="28"/>
          <w:szCs w:val="28"/>
        </w:rPr>
        <w:t>с</w:t>
      </w:r>
      <w:r>
        <w:rPr>
          <w:sz w:val="28"/>
          <w:szCs w:val="28"/>
        </w:rPr>
        <w:t>ут</w:t>
      </w:r>
      <w:proofErr w:type="spellEnd"/>
      <w:r w:rsidRPr="00CA1BBF">
        <w:rPr>
          <w:snapToGrid w:val="0"/>
          <w:sz w:val="28"/>
          <w:szCs w:val="28"/>
        </w:rPr>
        <w:t xml:space="preserve"> при хранении </w:t>
      </w:r>
      <w:r w:rsidRPr="00CA1BBF">
        <w:rPr>
          <w:sz w:val="28"/>
          <w:szCs w:val="28"/>
        </w:rPr>
        <w:t>в прохладном, защищенном от света месте.</w:t>
      </w:r>
    </w:p>
    <w:p w:rsidR="004533C3" w:rsidRPr="004533C3" w:rsidRDefault="004533C3" w:rsidP="004533C3">
      <w:pPr>
        <w:spacing w:line="360" w:lineRule="auto"/>
        <w:ind w:firstLine="709"/>
        <w:jc w:val="both"/>
        <w:rPr>
          <w:sz w:val="28"/>
          <w:szCs w:val="28"/>
        </w:rPr>
      </w:pPr>
      <w:r w:rsidRPr="00502882">
        <w:rPr>
          <w:sz w:val="28"/>
          <w:szCs w:val="28"/>
        </w:rPr>
        <w:t>10 мл</w:t>
      </w:r>
      <w:r>
        <w:rPr>
          <w:sz w:val="28"/>
          <w:szCs w:val="28"/>
        </w:rPr>
        <w:t xml:space="preserve"> испытуемого раствора</w:t>
      </w:r>
      <w:proofErr w:type="gramStart"/>
      <w:r>
        <w:rPr>
          <w:sz w:val="28"/>
          <w:szCs w:val="28"/>
        </w:rPr>
        <w:t> А</w:t>
      </w:r>
      <w:proofErr w:type="gramEnd"/>
      <w:r>
        <w:rPr>
          <w:sz w:val="28"/>
          <w:szCs w:val="28"/>
        </w:rPr>
        <w:t xml:space="preserve"> (см. раздел «Количественное определение»)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50 мл, упаривают на водяной бане до</w:t>
      </w:r>
      <w:r w:rsidR="00033B66">
        <w:rPr>
          <w:sz w:val="28"/>
          <w:szCs w:val="28"/>
        </w:rPr>
        <w:t xml:space="preserve">суха. </w:t>
      </w:r>
      <w:proofErr w:type="gramStart"/>
      <w:r w:rsidR="00037F4C">
        <w:rPr>
          <w:sz w:val="28"/>
          <w:szCs w:val="28"/>
          <w:lang w:val="en-US"/>
        </w:rPr>
        <w:t>C</w:t>
      </w:r>
      <w:r w:rsidR="00033B66">
        <w:rPr>
          <w:sz w:val="28"/>
          <w:szCs w:val="28"/>
        </w:rPr>
        <w:t xml:space="preserve">ухой остаток растворяют в </w:t>
      </w:r>
      <w:r>
        <w:rPr>
          <w:sz w:val="28"/>
          <w:szCs w:val="28"/>
        </w:rPr>
        <w:t>2</w:t>
      </w:r>
      <w:r w:rsidR="00037F4C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мл </w:t>
      </w:r>
      <w:r w:rsidR="00033B66">
        <w:rPr>
          <w:sz w:val="28"/>
          <w:szCs w:val="28"/>
        </w:rPr>
        <w:t xml:space="preserve">метанола </w:t>
      </w:r>
      <w:r>
        <w:rPr>
          <w:sz w:val="28"/>
          <w:szCs w:val="28"/>
        </w:rPr>
        <w:t xml:space="preserve">и </w:t>
      </w:r>
      <w:r w:rsidR="00033B66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 xml:space="preserve">фильтруют через бумажный фильтр «белая лента» </w:t>
      </w:r>
      <w:r w:rsidRPr="00336815">
        <w:rPr>
          <w:sz w:val="28"/>
          <w:szCs w:val="28"/>
        </w:rPr>
        <w:t>(испытуемый раствор).</w:t>
      </w:r>
      <w:proofErr w:type="gramEnd"/>
    </w:p>
    <w:p w:rsidR="00941860" w:rsidRPr="00E87160" w:rsidRDefault="00941860" w:rsidP="00941860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линию старта </w:t>
      </w:r>
      <w:proofErr w:type="spellStart"/>
      <w:r w:rsidRPr="00E87160">
        <w:rPr>
          <w:sz w:val="28"/>
          <w:szCs w:val="28"/>
        </w:rPr>
        <w:t>хроматографической</w:t>
      </w:r>
      <w:proofErr w:type="spellEnd"/>
      <w:r w:rsidRPr="00E87160">
        <w:rPr>
          <w:sz w:val="28"/>
          <w:szCs w:val="28"/>
        </w:rPr>
        <w:t xml:space="preserve"> пластинки со слоем силикагеля наносят </w:t>
      </w:r>
      <w:r>
        <w:rPr>
          <w:sz w:val="28"/>
          <w:szCs w:val="28"/>
        </w:rPr>
        <w:t>3</w:t>
      </w:r>
      <w:r w:rsidRPr="00077D58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мкл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10 мкл </w:t>
      </w:r>
      <w:r w:rsidRPr="00E87160">
        <w:rPr>
          <w:sz w:val="28"/>
          <w:szCs w:val="28"/>
        </w:rPr>
        <w:t xml:space="preserve">испытуемого раствора. </w:t>
      </w:r>
    </w:p>
    <w:p w:rsidR="00BA2C46" w:rsidRPr="00E87160" w:rsidRDefault="00BA2C46" w:rsidP="00077D58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Пластинку с нанесенными пробами </w:t>
      </w:r>
      <w:r w:rsidR="00E87160" w:rsidRPr="00E87160">
        <w:rPr>
          <w:sz w:val="28"/>
          <w:szCs w:val="28"/>
        </w:rPr>
        <w:t xml:space="preserve">сушат на воздухе в течение 5 мин, затем </w:t>
      </w:r>
      <w:r w:rsidRPr="00E87160">
        <w:rPr>
          <w:sz w:val="28"/>
          <w:szCs w:val="28"/>
        </w:rPr>
        <w:t>помещ</w:t>
      </w:r>
      <w:r w:rsidR="00077D58">
        <w:rPr>
          <w:sz w:val="28"/>
          <w:szCs w:val="28"/>
        </w:rPr>
        <w:t>а</w:t>
      </w:r>
      <w:r w:rsidRPr="00E87160">
        <w:rPr>
          <w:sz w:val="28"/>
          <w:szCs w:val="28"/>
        </w:rPr>
        <w:t xml:space="preserve">ют в </w:t>
      </w:r>
      <w:proofErr w:type="spellStart"/>
      <w:r w:rsidRPr="00E87160">
        <w:rPr>
          <w:sz w:val="28"/>
          <w:szCs w:val="28"/>
        </w:rPr>
        <w:t>хроматографическую</w:t>
      </w:r>
      <w:proofErr w:type="spellEnd"/>
      <w:r w:rsidRPr="00E87160">
        <w:rPr>
          <w:sz w:val="28"/>
          <w:szCs w:val="28"/>
        </w:rPr>
        <w:t xml:space="preserve"> камеру, предварительно насыщенную в течение не менее 1</w:t>
      </w:r>
      <w:r w:rsidR="00E87160" w:rsidRPr="00E87160">
        <w:rPr>
          <w:sz w:val="28"/>
          <w:szCs w:val="28"/>
        </w:rPr>
        <w:t> </w:t>
      </w:r>
      <w:r w:rsidRPr="00E87160">
        <w:rPr>
          <w:sz w:val="28"/>
          <w:szCs w:val="28"/>
        </w:rPr>
        <w:t xml:space="preserve">ч смесью растворителей этилацетат - </w:t>
      </w:r>
      <w:r w:rsidR="00E87160" w:rsidRPr="00E87160">
        <w:rPr>
          <w:sz w:val="28"/>
          <w:szCs w:val="28"/>
        </w:rPr>
        <w:t>метанол</w:t>
      </w:r>
      <w:r w:rsidRPr="00E87160">
        <w:rPr>
          <w:sz w:val="28"/>
          <w:szCs w:val="28"/>
        </w:rPr>
        <w:t xml:space="preserve"> - вода (</w:t>
      </w:r>
      <w:r w:rsidR="00E87160" w:rsidRPr="00E87160">
        <w:rPr>
          <w:sz w:val="28"/>
          <w:szCs w:val="28"/>
        </w:rPr>
        <w:t>90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>:</w:t>
      </w:r>
      <w:r w:rsidR="00E87160" w:rsidRPr="00E87160">
        <w:rPr>
          <w:sz w:val="28"/>
          <w:szCs w:val="28"/>
        </w:rPr>
        <w:t>5</w:t>
      </w:r>
      <w:r w:rsidRPr="00E87160">
        <w:rPr>
          <w:sz w:val="28"/>
          <w:szCs w:val="28"/>
        </w:rPr>
        <w:t xml:space="preserve">), и </w:t>
      </w:r>
      <w:proofErr w:type="spellStart"/>
      <w:r w:rsidRPr="00E87160">
        <w:rPr>
          <w:sz w:val="28"/>
          <w:szCs w:val="28"/>
        </w:rPr>
        <w:t>хроматографируют</w:t>
      </w:r>
      <w:proofErr w:type="spellEnd"/>
      <w:r w:rsidRPr="00E87160">
        <w:rPr>
          <w:sz w:val="28"/>
          <w:szCs w:val="28"/>
        </w:rPr>
        <w:t xml:space="preserve"> восходящим способом. Когда</w:t>
      </w:r>
      <w:r w:rsidR="00BA1882">
        <w:rPr>
          <w:sz w:val="28"/>
          <w:szCs w:val="28"/>
        </w:rPr>
        <w:t xml:space="preserve"> </w:t>
      </w:r>
      <w:r w:rsidR="00BA1882">
        <w:rPr>
          <w:sz w:val="28"/>
          <w:szCs w:val="28"/>
        </w:rPr>
        <w:lastRenderedPageBreak/>
        <w:t>фронт растворителей пройдет 80</w:t>
      </w:r>
      <w:r w:rsidRPr="00E87160">
        <w:rPr>
          <w:sz w:val="28"/>
          <w:szCs w:val="28"/>
        </w:rPr>
        <w:t>–90</w:t>
      </w:r>
      <w:r w:rsidR="00BA1882">
        <w:rPr>
          <w:sz w:val="28"/>
          <w:szCs w:val="28"/>
          <w:lang w:val="en-US"/>
        </w:rPr>
        <w:t> </w:t>
      </w:r>
      <w:r w:rsidRPr="00E87160">
        <w:rPr>
          <w:sz w:val="28"/>
          <w:szCs w:val="28"/>
        </w:rPr>
        <w:t xml:space="preserve">% от линии старта, пластинку вынимают, сушат </w:t>
      </w:r>
      <w:r w:rsidR="00E87160" w:rsidRPr="00E87160">
        <w:rPr>
          <w:sz w:val="28"/>
          <w:szCs w:val="28"/>
        </w:rPr>
        <w:t>на воздухе в течение 30 мин и просматривают при дневном свете.</w:t>
      </w:r>
    </w:p>
    <w:p w:rsidR="00BA2C46" w:rsidRDefault="00BA2C46" w:rsidP="00BA2C46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="00E87160"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proofErr w:type="gramStart"/>
      <w:r w:rsidR="00077D58">
        <w:rPr>
          <w:sz w:val="28"/>
          <w:szCs w:val="28"/>
        </w:rPr>
        <w:t>от</w:t>
      </w:r>
      <w:proofErr w:type="gramEnd"/>
      <w:r w:rsidR="00077D58">
        <w:rPr>
          <w:sz w:val="28"/>
          <w:szCs w:val="28"/>
        </w:rPr>
        <w:t xml:space="preserve"> светло-</w:t>
      </w:r>
      <w:r w:rsidRPr="00077D58">
        <w:rPr>
          <w:sz w:val="28"/>
          <w:szCs w:val="28"/>
        </w:rPr>
        <w:t xml:space="preserve">желтого </w:t>
      </w:r>
      <w:r w:rsidR="00077D58" w:rsidRPr="00077D58">
        <w:rPr>
          <w:sz w:val="28"/>
          <w:szCs w:val="28"/>
        </w:rPr>
        <w:t xml:space="preserve">до оранжевого </w:t>
      </w:r>
      <w:r w:rsidRPr="00077D58">
        <w:rPr>
          <w:sz w:val="28"/>
          <w:szCs w:val="28"/>
        </w:rPr>
        <w:t>цвета.</w:t>
      </w:r>
    </w:p>
    <w:p w:rsidR="003B1585" w:rsidRDefault="003B1585" w:rsidP="003B15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от светло-</w:t>
      </w:r>
      <w:r w:rsidRPr="00077D58">
        <w:rPr>
          <w:sz w:val="28"/>
          <w:szCs w:val="28"/>
        </w:rPr>
        <w:t xml:space="preserve">желтого до оранжевого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 xml:space="preserve">, </w:t>
      </w:r>
      <w:r w:rsidRPr="003B1585">
        <w:rPr>
          <w:sz w:val="28"/>
          <w:szCs w:val="28"/>
        </w:rPr>
        <w:t>допускается обнаружение других зон адсорбции.</w:t>
      </w:r>
      <w:proofErr w:type="gramEnd"/>
    </w:p>
    <w:p w:rsidR="003B1585" w:rsidRDefault="003B1585" w:rsidP="003B158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</w:t>
      </w:r>
      <w:proofErr w:type="spellStart"/>
      <w:r>
        <w:rPr>
          <w:sz w:val="28"/>
          <w:szCs w:val="28"/>
        </w:rPr>
        <w:t>хроматограмму</w:t>
      </w:r>
      <w:proofErr w:type="spellEnd"/>
      <w:r>
        <w:rPr>
          <w:sz w:val="28"/>
          <w:szCs w:val="28"/>
        </w:rPr>
        <w:t xml:space="preserve"> обрабатывают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спиртовым раствором 2 % и </w:t>
      </w:r>
      <w:r w:rsidRPr="00E87160">
        <w:rPr>
          <w:sz w:val="28"/>
          <w:szCs w:val="28"/>
        </w:rPr>
        <w:t>просматривают при дневном свете.</w:t>
      </w:r>
    </w:p>
    <w:p w:rsidR="003B1585" w:rsidRPr="00E87160" w:rsidRDefault="003B1585" w:rsidP="003B1585">
      <w:pPr>
        <w:spacing w:line="360" w:lineRule="auto"/>
        <w:ind w:firstLine="709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хроматограмме</w:t>
      </w:r>
      <w:proofErr w:type="spellEnd"/>
      <w:r w:rsidRPr="00E87160">
        <w:rPr>
          <w:sz w:val="28"/>
          <w:szCs w:val="28"/>
        </w:rPr>
        <w:t xml:space="preserve"> раствора СО </w:t>
      </w:r>
      <w:proofErr w:type="spellStart"/>
      <w:r w:rsidRPr="00E87160">
        <w:rPr>
          <w:sz w:val="28"/>
          <w:szCs w:val="28"/>
        </w:rPr>
        <w:t>алоэ-эмодина</w:t>
      </w:r>
      <w:proofErr w:type="spellEnd"/>
      <w:r w:rsidRPr="00E87160">
        <w:rPr>
          <w:sz w:val="28"/>
          <w:szCs w:val="28"/>
        </w:rPr>
        <w:t xml:space="preserve"> должна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цвета.</w:t>
      </w:r>
    </w:p>
    <w:p w:rsidR="003B1585" w:rsidRDefault="003B1585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E87160">
        <w:rPr>
          <w:sz w:val="28"/>
          <w:szCs w:val="28"/>
        </w:rPr>
        <w:t xml:space="preserve">На </w:t>
      </w:r>
      <w:proofErr w:type="spellStart"/>
      <w:r w:rsidRPr="00E87160">
        <w:rPr>
          <w:sz w:val="28"/>
          <w:szCs w:val="28"/>
        </w:rPr>
        <w:t>хроматогр</w:t>
      </w:r>
      <w:r>
        <w:rPr>
          <w:sz w:val="28"/>
          <w:szCs w:val="28"/>
        </w:rPr>
        <w:t>амме</w:t>
      </w:r>
      <w:proofErr w:type="spellEnd"/>
      <w:r>
        <w:rPr>
          <w:sz w:val="28"/>
          <w:szCs w:val="28"/>
        </w:rPr>
        <w:t xml:space="preserve"> испытуемого раствора должна</w:t>
      </w:r>
      <w:r w:rsidRPr="00E87160">
        <w:rPr>
          <w:sz w:val="28"/>
          <w:szCs w:val="28"/>
        </w:rPr>
        <w:t xml:space="preserve"> обнаруживаться зона адсорбции </w:t>
      </w:r>
      <w:r>
        <w:rPr>
          <w:sz w:val="28"/>
          <w:szCs w:val="28"/>
        </w:rPr>
        <w:t>светло-красного или красного</w:t>
      </w:r>
      <w:r w:rsidRPr="00077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цвета </w:t>
      </w:r>
      <w:r w:rsidRPr="00E87160">
        <w:rPr>
          <w:sz w:val="28"/>
          <w:szCs w:val="28"/>
        </w:rPr>
        <w:t xml:space="preserve">на уровне зоны адсорбции СО </w:t>
      </w:r>
      <w:proofErr w:type="spellStart"/>
      <w:r w:rsidRPr="00E87160">
        <w:rPr>
          <w:sz w:val="28"/>
          <w:szCs w:val="28"/>
        </w:rPr>
        <w:t>алоэ</w:t>
      </w:r>
      <w:r>
        <w:rPr>
          <w:sz w:val="28"/>
          <w:szCs w:val="28"/>
        </w:rPr>
        <w:t>-эмодина</w:t>
      </w:r>
      <w:proofErr w:type="spellEnd"/>
      <w:r>
        <w:rPr>
          <w:sz w:val="28"/>
          <w:szCs w:val="28"/>
        </w:rPr>
        <w:t>; допускается обнаружение других зон адсорбции.</w:t>
      </w:r>
    </w:p>
    <w:p w:rsidR="00BA2C46" w:rsidRPr="002E4624" w:rsidRDefault="00BA2C46" w:rsidP="00033B66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2E4624">
        <w:rPr>
          <w:b/>
          <w:i/>
          <w:sz w:val="28"/>
          <w:szCs w:val="28"/>
        </w:rPr>
        <w:t>2. Качественная реакция</w:t>
      </w:r>
    </w:p>
    <w:p w:rsidR="001A7E47" w:rsidRPr="009C1D77" w:rsidRDefault="005D344D" w:rsidP="00033B66">
      <w:pPr>
        <w:pStyle w:val="afc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9D8">
        <w:rPr>
          <w:sz w:val="28"/>
          <w:szCs w:val="28"/>
        </w:rPr>
        <w:t> мл</w:t>
      </w:r>
      <w:r w:rsidR="00120B22">
        <w:rPr>
          <w:sz w:val="28"/>
          <w:szCs w:val="28"/>
        </w:rPr>
        <w:t xml:space="preserve"> </w:t>
      </w:r>
      <w:r>
        <w:rPr>
          <w:sz w:val="28"/>
          <w:szCs w:val="28"/>
        </w:rPr>
        <w:t>водного извлечения</w:t>
      </w:r>
      <w:r w:rsidR="00120B22">
        <w:rPr>
          <w:sz w:val="28"/>
          <w:szCs w:val="28"/>
        </w:rPr>
        <w:t xml:space="preserve"> </w:t>
      </w:r>
      <w:r w:rsidR="00120B22" w:rsidRPr="00A11A70">
        <w:rPr>
          <w:sz w:val="28"/>
          <w:szCs w:val="28"/>
          <w:shd w:val="clear" w:color="auto" w:fill="FFFFFF" w:themeFill="background1"/>
        </w:rPr>
        <w:t xml:space="preserve">(см. </w:t>
      </w:r>
      <w:r>
        <w:rPr>
          <w:sz w:val="28"/>
          <w:szCs w:val="28"/>
          <w:shd w:val="clear" w:color="auto" w:fill="FFFFFF" w:themeFill="background1"/>
        </w:rPr>
        <w:t>раздел</w:t>
      </w:r>
      <w:r w:rsidR="00120B22" w:rsidRPr="00A11A70">
        <w:rPr>
          <w:sz w:val="28"/>
          <w:szCs w:val="28"/>
          <w:shd w:val="clear" w:color="auto" w:fill="FFFFFF" w:themeFill="background1"/>
        </w:rPr>
        <w:t xml:space="preserve"> «</w:t>
      </w:r>
      <w:r>
        <w:rPr>
          <w:sz w:val="28"/>
          <w:szCs w:val="28"/>
          <w:shd w:val="clear" w:color="auto" w:fill="FFFFFF" w:themeFill="background1"/>
        </w:rPr>
        <w:t>Окисляемость</w:t>
      </w:r>
      <w:r w:rsidR="00120B22" w:rsidRPr="00A11A70">
        <w:rPr>
          <w:sz w:val="28"/>
          <w:szCs w:val="28"/>
          <w:shd w:val="clear" w:color="auto" w:fill="FFFFFF" w:themeFill="background1"/>
        </w:rPr>
        <w:t xml:space="preserve">») </w:t>
      </w:r>
      <w:r w:rsidR="006F63A3">
        <w:rPr>
          <w:sz w:val="28"/>
          <w:szCs w:val="28"/>
          <w:shd w:val="clear" w:color="auto" w:fill="FFFFFF" w:themeFill="background1"/>
        </w:rPr>
        <w:t>помещают в делительную воронку, прибавляют</w:t>
      </w:r>
      <w:r w:rsidR="008B4892">
        <w:rPr>
          <w:sz w:val="28"/>
          <w:szCs w:val="28"/>
        </w:rPr>
        <w:t xml:space="preserve"> </w:t>
      </w:r>
      <w:r w:rsidR="006F63A3">
        <w:rPr>
          <w:sz w:val="28"/>
          <w:szCs w:val="28"/>
        </w:rPr>
        <w:t>5</w:t>
      </w:r>
      <w:r w:rsidR="00033B66">
        <w:rPr>
          <w:sz w:val="28"/>
          <w:szCs w:val="28"/>
        </w:rPr>
        <w:t xml:space="preserve"> </w:t>
      </w:r>
      <w:r w:rsidR="006F63A3">
        <w:rPr>
          <w:sz w:val="28"/>
          <w:szCs w:val="28"/>
        </w:rPr>
        <w:t xml:space="preserve">мл эфира или хлороформа. </w:t>
      </w:r>
      <w:r w:rsidR="00A54D6A">
        <w:rPr>
          <w:sz w:val="28"/>
          <w:szCs w:val="28"/>
        </w:rPr>
        <w:t>Органический</w:t>
      </w:r>
      <w:r w:rsidR="006F63A3">
        <w:rPr>
          <w:sz w:val="28"/>
          <w:szCs w:val="28"/>
        </w:rPr>
        <w:t xml:space="preserve"> слой сливают в пробирку, прибавляют 5 мл аммиака раствора концентрированного 25 %; при взбалтывании аммиачно-водный слой окрашивается в розовый, желтый или оранжевый цвет </w:t>
      </w:r>
      <w:r w:rsidR="001A7E47">
        <w:rPr>
          <w:sz w:val="28"/>
        </w:rPr>
        <w:t>(</w:t>
      </w:r>
      <w:proofErr w:type="spellStart"/>
      <w:r w:rsidR="006F63A3">
        <w:rPr>
          <w:sz w:val="28"/>
        </w:rPr>
        <w:t>антраценпроизводные</w:t>
      </w:r>
      <w:proofErr w:type="spellEnd"/>
      <w:r w:rsidR="00120B22">
        <w:rPr>
          <w:sz w:val="28"/>
        </w:rPr>
        <w:t>).</w:t>
      </w:r>
    </w:p>
    <w:p w:rsidR="00FF7276" w:rsidRPr="009C1D77" w:rsidRDefault="00FF7276" w:rsidP="00033B66">
      <w:pPr>
        <w:ind w:firstLine="720"/>
        <w:jc w:val="both"/>
        <w:rPr>
          <w:sz w:val="28"/>
          <w:szCs w:val="28"/>
        </w:rPr>
      </w:pPr>
    </w:p>
    <w:p w:rsidR="00FF7276" w:rsidRPr="008A34BA" w:rsidRDefault="00FF7276" w:rsidP="00033B66">
      <w:pPr>
        <w:spacing w:line="360" w:lineRule="auto"/>
        <w:ind w:firstLine="720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ИСПЫТАНИЯ</w:t>
      </w:r>
    </w:p>
    <w:p w:rsidR="00ED3310" w:rsidRPr="00B864FF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Влажность.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</w:t>
      </w:r>
      <w:r>
        <w:rPr>
          <w:sz w:val="28"/>
          <w:szCs w:val="28"/>
        </w:rPr>
        <w:t>менее</w:t>
      </w:r>
      <w:r w:rsidRPr="008A34BA">
        <w:rPr>
          <w:sz w:val="28"/>
          <w:szCs w:val="28"/>
        </w:rPr>
        <w:t xml:space="preserve"> </w:t>
      </w:r>
      <w:r w:rsidR="004643AE">
        <w:rPr>
          <w:sz w:val="28"/>
          <w:szCs w:val="28"/>
        </w:rPr>
        <w:t>10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FF7276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Зола общая.</w:t>
      </w:r>
      <w:r w:rsidRPr="008A34BA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 w:rsidR="00A96D47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8A34BA">
        <w:rPr>
          <w:sz w:val="28"/>
          <w:szCs w:val="28"/>
        </w:rPr>
        <w:t>%.</w:t>
      </w:r>
    </w:p>
    <w:p w:rsidR="004643AE" w:rsidRDefault="004643AE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 xml:space="preserve">Зола </w:t>
      </w:r>
      <w:r>
        <w:rPr>
          <w:b/>
          <w:sz w:val="28"/>
          <w:szCs w:val="28"/>
        </w:rPr>
        <w:t>нерастворимая в хлористоводородной кислоте</w:t>
      </w:r>
      <w:r w:rsidRPr="008A34BA">
        <w:rPr>
          <w:b/>
          <w:sz w:val="28"/>
          <w:szCs w:val="28"/>
        </w:rPr>
        <w:t>.</w:t>
      </w:r>
      <w:r w:rsidRPr="008A34BA">
        <w:rPr>
          <w:i/>
          <w:sz w:val="28"/>
          <w:szCs w:val="28"/>
        </w:rPr>
        <w:t xml:space="preserve"> 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– не более </w:t>
      </w:r>
      <w:r>
        <w:rPr>
          <w:sz w:val="28"/>
          <w:szCs w:val="28"/>
        </w:rPr>
        <w:t>4 </w:t>
      </w:r>
      <w:r w:rsidRPr="008A34BA">
        <w:rPr>
          <w:sz w:val="28"/>
          <w:szCs w:val="28"/>
        </w:rPr>
        <w:t>%.</w:t>
      </w:r>
    </w:p>
    <w:p w:rsidR="00FF7276" w:rsidRDefault="00FF7276" w:rsidP="00033B66">
      <w:pPr>
        <w:widowControl w:val="0"/>
        <w:spacing w:line="360" w:lineRule="auto"/>
        <w:ind w:firstLine="720"/>
        <w:jc w:val="both"/>
        <w:rPr>
          <w:b/>
          <w:sz w:val="28"/>
          <w:szCs w:val="28"/>
        </w:rPr>
      </w:pPr>
      <w:r w:rsidRPr="00632BEA">
        <w:rPr>
          <w:b/>
          <w:sz w:val="28"/>
          <w:szCs w:val="28"/>
        </w:rPr>
        <w:t>Посторонние примеси</w:t>
      </w:r>
    </w:p>
    <w:p w:rsidR="00FF7276" w:rsidRPr="008A34BA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Органическая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–</w:t>
      </w:r>
      <w:r w:rsidRPr="008A34BA">
        <w:rPr>
          <w:sz w:val="28"/>
          <w:szCs w:val="28"/>
        </w:rPr>
        <w:t xml:space="preserve"> не </w:t>
      </w:r>
      <w:r w:rsidR="00A96D47">
        <w:rPr>
          <w:sz w:val="28"/>
          <w:szCs w:val="28"/>
        </w:rPr>
        <w:t>допускается</w:t>
      </w:r>
      <w:r w:rsidR="00395E81">
        <w:rPr>
          <w:sz w:val="28"/>
          <w:szCs w:val="28"/>
        </w:rPr>
        <w:t>.</w:t>
      </w:r>
    </w:p>
    <w:p w:rsidR="00FF7276" w:rsidRPr="008A34BA" w:rsidRDefault="00FF7276" w:rsidP="00033B66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lastRenderedPageBreak/>
        <w:t>Минеральная примесь</w:t>
      </w:r>
      <w:r w:rsidRPr="00A2124F">
        <w:rPr>
          <w:b/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не более 0,</w:t>
      </w:r>
      <w:r w:rsidR="004643AE">
        <w:rPr>
          <w:sz w:val="28"/>
          <w:szCs w:val="28"/>
        </w:rPr>
        <w:t>0</w:t>
      </w:r>
      <w:r>
        <w:rPr>
          <w:sz w:val="28"/>
          <w:szCs w:val="28"/>
        </w:rPr>
        <w:t>5 </w:t>
      </w:r>
      <w:r w:rsidRPr="008A34BA">
        <w:rPr>
          <w:sz w:val="28"/>
          <w:szCs w:val="28"/>
        </w:rPr>
        <w:t>%.</w:t>
      </w:r>
    </w:p>
    <w:p w:rsidR="00FF7276" w:rsidRDefault="00FF7276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D9311D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«Микробиологическая чистота».</w:t>
      </w:r>
    </w:p>
    <w:p w:rsidR="004643AE" w:rsidRPr="00292920" w:rsidRDefault="004643AE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677E2">
        <w:rPr>
          <w:b/>
          <w:sz w:val="28"/>
          <w:szCs w:val="28"/>
        </w:rPr>
        <w:t>Окисляемость</w:t>
      </w:r>
      <w:r>
        <w:rPr>
          <w:sz w:val="28"/>
          <w:szCs w:val="28"/>
        </w:rPr>
        <w:t xml:space="preserve">. Не менее 2,000 г </w:t>
      </w:r>
      <w:r w:rsidR="00E115BE">
        <w:rPr>
          <w:sz w:val="28"/>
          <w:szCs w:val="28"/>
        </w:rPr>
        <w:t>О</w:t>
      </w:r>
      <w:proofErr w:type="gramStart"/>
      <w:r w:rsidR="00E115BE" w:rsidRPr="00E115BE">
        <w:rPr>
          <w:sz w:val="28"/>
          <w:szCs w:val="28"/>
          <w:vertAlign w:val="subscript"/>
        </w:rPr>
        <w:t>2</w:t>
      </w:r>
      <w:proofErr w:type="gramEnd"/>
      <w:r w:rsidR="00E11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1,0 л извлечения. </w:t>
      </w:r>
    </w:p>
    <w:p w:rsidR="004643AE" w:rsidRDefault="004643AE" w:rsidP="004643AE">
      <w:pPr>
        <w:ind w:firstLine="720"/>
        <w:jc w:val="both"/>
        <w:rPr>
          <w:i/>
          <w:sz w:val="28"/>
          <w:szCs w:val="28"/>
        </w:rPr>
      </w:pPr>
      <w:r w:rsidRPr="008A34BA">
        <w:rPr>
          <w:i/>
          <w:sz w:val="28"/>
          <w:szCs w:val="28"/>
        </w:rPr>
        <w:t>Приготовление растворов.</w:t>
      </w:r>
    </w:p>
    <w:p w:rsidR="004643AE" w:rsidRPr="00442280" w:rsidRDefault="004643AE" w:rsidP="004643AE">
      <w:pPr>
        <w:widowControl w:val="0"/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EF33E8">
        <w:rPr>
          <w:i/>
          <w:sz w:val="28"/>
          <w:szCs w:val="28"/>
          <w:shd w:val="clear" w:color="auto" w:fill="FFFFFF"/>
        </w:rPr>
        <w:t>Раствор</w:t>
      </w:r>
      <w:r>
        <w:rPr>
          <w:i/>
          <w:sz w:val="28"/>
          <w:szCs w:val="28"/>
          <w:shd w:val="clear" w:color="auto" w:fill="FFFFFF"/>
        </w:rPr>
        <w:t>итель, свободный от окисляющих веществ</w:t>
      </w:r>
      <w:r w:rsidRPr="00EF33E8">
        <w:rPr>
          <w:i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К 100</w:t>
      </w:r>
      <w:r w:rsidRPr="00CA1BBF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мл</w:t>
      </w:r>
      <w:r w:rsidRPr="00CA1B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воды</w:t>
      </w:r>
      <w:r w:rsidRPr="00CA1BBF">
        <w:rPr>
          <w:sz w:val="28"/>
          <w:szCs w:val="28"/>
          <w:shd w:val="clear" w:color="auto" w:fill="FFFFFF"/>
        </w:rPr>
        <w:t xml:space="preserve"> прибавляют 5</w:t>
      </w:r>
      <w:r>
        <w:rPr>
          <w:sz w:val="28"/>
          <w:szCs w:val="28"/>
          <w:shd w:val="clear" w:color="auto" w:fill="FFFFFF"/>
        </w:rPr>
        <w:t> </w:t>
      </w:r>
      <w:r w:rsidRPr="00CA1BBF">
        <w:rPr>
          <w:sz w:val="28"/>
          <w:szCs w:val="28"/>
          <w:shd w:val="clear" w:color="auto" w:fill="FFFFFF"/>
        </w:rPr>
        <w:t xml:space="preserve">мл </w:t>
      </w:r>
      <w:r>
        <w:rPr>
          <w:sz w:val="28"/>
          <w:szCs w:val="28"/>
          <w:shd w:val="clear" w:color="auto" w:fill="FFFFFF"/>
        </w:rPr>
        <w:t>серной кислоты раствора 25 %, 0,6 -</w:t>
      </w:r>
      <w:r>
        <w:t> </w:t>
      </w:r>
      <w:r>
        <w:rPr>
          <w:sz w:val="28"/>
          <w:szCs w:val="28"/>
          <w:shd w:val="clear" w:color="auto" w:fill="FFFFFF"/>
        </w:rPr>
        <w:t>0,8 </w:t>
      </w:r>
      <w:r w:rsidRPr="00C61715">
        <w:rPr>
          <w:sz w:val="28"/>
          <w:szCs w:val="28"/>
          <w:shd w:val="clear" w:color="auto" w:fill="FFFFFF"/>
        </w:rPr>
        <w:t>мл 0,002 М</w:t>
      </w:r>
      <w:r>
        <w:rPr>
          <w:sz w:val="28"/>
          <w:szCs w:val="28"/>
          <w:shd w:val="clear" w:color="auto" w:fill="FFFFFF"/>
        </w:rPr>
        <w:t xml:space="preserve"> раствора калия перманганата,</w:t>
      </w:r>
      <w:r w:rsidRPr="00CA1BB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кипятят на сетке в течение 10 мин, считая с момента закипания жидкости. К горячему раствору при перемешивании добавляют по </w:t>
      </w:r>
      <w:r w:rsidRPr="00C61715">
        <w:rPr>
          <w:sz w:val="28"/>
          <w:szCs w:val="28"/>
          <w:shd w:val="clear" w:color="auto" w:fill="FFFFFF"/>
        </w:rPr>
        <w:t>каплям 0,005 М раствор</w:t>
      </w:r>
      <w:r>
        <w:rPr>
          <w:sz w:val="28"/>
          <w:szCs w:val="28"/>
          <w:shd w:val="clear" w:color="auto" w:fill="FFFFFF"/>
        </w:rPr>
        <w:t xml:space="preserve"> щавелевой кислоты.</w:t>
      </w:r>
    </w:p>
    <w:p w:rsidR="00956A12" w:rsidRDefault="00956A12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Аналитическую пробу сырья измельчают до размера частиц, проходящих сквозь сито с отверстиями диаметром 1 мм.</w:t>
      </w:r>
    </w:p>
    <w:p w:rsidR="00956A12" w:rsidRDefault="004643AE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6A12">
        <w:rPr>
          <w:sz w:val="28"/>
          <w:szCs w:val="28"/>
        </w:rPr>
        <w:t>,0</w:t>
      </w:r>
      <w:r>
        <w:rPr>
          <w:sz w:val="28"/>
          <w:szCs w:val="28"/>
        </w:rPr>
        <w:t xml:space="preserve"> г </w:t>
      </w:r>
      <w:r w:rsidRPr="00FB575B">
        <w:rPr>
          <w:color w:val="000000"/>
          <w:sz w:val="28"/>
          <w:szCs w:val="28"/>
        </w:rPr>
        <w:t>(точная навеска)</w:t>
      </w:r>
      <w:r w:rsidRPr="00FB575B">
        <w:rPr>
          <w:b/>
          <w:color w:val="000000"/>
          <w:sz w:val="28"/>
          <w:szCs w:val="28"/>
        </w:rPr>
        <w:t xml:space="preserve"> </w:t>
      </w:r>
      <w:r w:rsidR="00956A12">
        <w:rPr>
          <w:sz w:val="28"/>
          <w:szCs w:val="28"/>
        </w:rPr>
        <w:t>измельчённого сырья помещают в коническую колбу вместимостью 250 мл, прибавляют 100 мл кипящей воды, настаивают в течение 2 ч на водяной бане при температуре около 60</w:t>
      </w:r>
      <w:proofErr w:type="gramStart"/>
      <w:r w:rsidR="00956A12">
        <w:rPr>
          <w:sz w:val="28"/>
          <w:szCs w:val="28"/>
        </w:rPr>
        <w:t> °С</w:t>
      </w:r>
      <w:proofErr w:type="gramEnd"/>
      <w:r w:rsidR="00956A12">
        <w:rPr>
          <w:sz w:val="28"/>
          <w:szCs w:val="28"/>
        </w:rPr>
        <w:t>, затем кипятят 3 мин.</w:t>
      </w:r>
    </w:p>
    <w:p w:rsidR="00956A12" w:rsidRDefault="00956A12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Колбу с содержимым</w:t>
      </w:r>
      <w:r w:rsidR="004643AE">
        <w:rPr>
          <w:sz w:val="28"/>
          <w:szCs w:val="28"/>
        </w:rPr>
        <w:t xml:space="preserve"> охлаждают до около 20</w:t>
      </w:r>
      <w:proofErr w:type="gramStart"/>
      <w:r w:rsidR="004643AE">
        <w:rPr>
          <w:sz w:val="28"/>
          <w:szCs w:val="28"/>
        </w:rPr>
        <w:t> °С</w:t>
      </w:r>
      <w:proofErr w:type="gramEnd"/>
      <w:r w:rsidR="004643AE">
        <w:rPr>
          <w:sz w:val="28"/>
          <w:szCs w:val="28"/>
        </w:rPr>
        <w:t xml:space="preserve">, </w:t>
      </w:r>
      <w:r>
        <w:rPr>
          <w:sz w:val="28"/>
          <w:szCs w:val="28"/>
        </w:rPr>
        <w:t>жидкость фильтруют через бумажный фильтр. 2</w:t>
      </w:r>
      <w:r w:rsidR="004643AE">
        <w:rPr>
          <w:sz w:val="28"/>
          <w:szCs w:val="28"/>
        </w:rPr>
        <w:t xml:space="preserve"> мл </w:t>
      </w:r>
      <w:r>
        <w:rPr>
          <w:sz w:val="28"/>
          <w:szCs w:val="28"/>
        </w:rPr>
        <w:t>фильтрата помещают в мерную колбу вместимостью</w:t>
      </w:r>
      <w:r w:rsidR="00B46463">
        <w:rPr>
          <w:sz w:val="28"/>
          <w:szCs w:val="28"/>
        </w:rPr>
        <w:t xml:space="preserve"> 100 мл и доводят объём раствора водой до метки. </w:t>
      </w:r>
    </w:p>
    <w:p w:rsidR="004643AE" w:rsidRDefault="00B46463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20,0 мл </w:t>
      </w:r>
      <w:r w:rsidR="004643AE">
        <w:rPr>
          <w:sz w:val="28"/>
          <w:szCs w:val="28"/>
        </w:rPr>
        <w:t xml:space="preserve">полученного раствора переносят в коническую колбу вместимостью </w:t>
      </w:r>
      <w:r>
        <w:rPr>
          <w:sz w:val="28"/>
          <w:szCs w:val="28"/>
        </w:rPr>
        <w:t>2</w:t>
      </w:r>
      <w:r w:rsidR="004643AE">
        <w:rPr>
          <w:sz w:val="28"/>
          <w:szCs w:val="28"/>
        </w:rPr>
        <w:t xml:space="preserve">00 мл, содержащую 100 мл </w:t>
      </w:r>
      <w:r w:rsidR="004643AE" w:rsidRPr="00033B66">
        <w:rPr>
          <w:sz w:val="28"/>
          <w:szCs w:val="28"/>
        </w:rPr>
        <w:t>горячего</w:t>
      </w:r>
      <w:r w:rsidR="004643AE">
        <w:rPr>
          <w:sz w:val="28"/>
          <w:szCs w:val="28"/>
        </w:rPr>
        <w:t xml:space="preserve"> растворителя, свободного от окисляющих веществ, прибавляют 5 мл </w:t>
      </w:r>
      <w:r w:rsidR="004643AE" w:rsidRPr="0065095E">
        <w:rPr>
          <w:sz w:val="28"/>
          <w:szCs w:val="28"/>
        </w:rPr>
        <w:t>серной кислоты раствора 25 %,</w:t>
      </w:r>
      <w:r w:rsidR="004643AE">
        <w:rPr>
          <w:sz w:val="28"/>
          <w:szCs w:val="28"/>
        </w:rPr>
        <w:t xml:space="preserve"> 20 мл </w:t>
      </w:r>
      <w:r w:rsidR="004643AE" w:rsidRPr="00C61715">
        <w:rPr>
          <w:sz w:val="28"/>
          <w:szCs w:val="28"/>
        </w:rPr>
        <w:t xml:space="preserve">0,002 М раствора калия перманганата и кипятят на </w:t>
      </w:r>
      <w:r w:rsidR="00637D5D">
        <w:rPr>
          <w:sz w:val="28"/>
          <w:szCs w:val="28"/>
          <w:shd w:val="clear" w:color="auto" w:fill="FFFFFF"/>
        </w:rPr>
        <w:t>электрической плитке с закрытой спиралью</w:t>
      </w:r>
      <w:r w:rsidR="00637D5D" w:rsidRPr="00C61715">
        <w:rPr>
          <w:sz w:val="28"/>
          <w:szCs w:val="28"/>
        </w:rPr>
        <w:t xml:space="preserve"> </w:t>
      </w:r>
      <w:r w:rsidR="004643AE" w:rsidRPr="00C61715">
        <w:rPr>
          <w:sz w:val="28"/>
          <w:szCs w:val="28"/>
        </w:rPr>
        <w:t>в течение 10 мин, считая время с момента закипания жидкости.</w:t>
      </w:r>
      <w:proofErr w:type="gramEnd"/>
      <w:r w:rsidR="004643AE" w:rsidRPr="00C61715">
        <w:rPr>
          <w:sz w:val="28"/>
          <w:szCs w:val="28"/>
        </w:rPr>
        <w:t xml:space="preserve"> К горячему раствору прибавляют 20 мл 0,005 М раствора щавелевой кислоты и титруют до слабо-розового</w:t>
      </w:r>
      <w:r w:rsidR="004643AE">
        <w:rPr>
          <w:sz w:val="28"/>
          <w:szCs w:val="28"/>
        </w:rPr>
        <w:t xml:space="preserve"> окрашивания 0,002 М раствором калия перманганата.</w:t>
      </w:r>
    </w:p>
    <w:p w:rsidR="004643AE" w:rsidRDefault="004643AE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0,002 М раствора калия перманганата соответствует 0,00008 г кислорода (О</w:t>
      </w:r>
      <w:proofErr w:type="gramStart"/>
      <w:r w:rsidRPr="00612EBA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</w:rPr>
        <w:t>).</w:t>
      </w:r>
    </w:p>
    <w:p w:rsidR="004643AE" w:rsidRDefault="004643AE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Окисляемость в пересчёте на 1</w:t>
      </w:r>
      <w:r w:rsidR="00E115BE">
        <w:rPr>
          <w:sz w:val="28"/>
          <w:szCs w:val="28"/>
        </w:rPr>
        <w:t>,0 л</w:t>
      </w:r>
      <w:r>
        <w:rPr>
          <w:sz w:val="28"/>
          <w:szCs w:val="28"/>
        </w:rPr>
        <w:t xml:space="preserve"> </w:t>
      </w:r>
      <w:r w:rsidR="00E115BE">
        <w:rPr>
          <w:sz w:val="28"/>
          <w:szCs w:val="28"/>
        </w:rPr>
        <w:t>извлечения</w:t>
      </w:r>
      <w:r>
        <w:rPr>
          <w:sz w:val="28"/>
          <w:szCs w:val="28"/>
        </w:rPr>
        <w:t xml:space="preserve"> (</w:t>
      </w:r>
      <w:r w:rsidRPr="00E115BE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4643AE" w:rsidRPr="00FB575B" w:rsidRDefault="004643AE" w:rsidP="004643A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w:lastRenderedPageBreak/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(A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 B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) ∙100 ∙0,00008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∙1000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a ∙20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(A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- B ∙</m:t>
              </m:r>
              <m:sSub>
                <m:sSubPr>
                  <m:ctrlPr>
                    <w:rPr>
                      <w:rFonts w:ascii="Cambria Math" w:hAnsi="Cambria Math" w:cs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K</m:t>
                  </m:r>
                </m:e>
                <m:sub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  <w:sz w:val="28"/>
                  <w:szCs w:val="28"/>
                </w:rPr>
                <m:t>) ∙8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 xml:space="preserve"> 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a ∙20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493"/>
        <w:gridCol w:w="358"/>
        <w:gridCol w:w="8221"/>
      </w:tblGrid>
      <w:tr w:rsidR="004643AE" w:rsidRPr="009D4E5B" w:rsidTr="00363AE8">
        <w:tc>
          <w:tcPr>
            <w:tcW w:w="675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D4E5B">
              <w:rPr>
                <w:rFonts w:ascii="Times New Roman" w:hAnsi="Times New Roman"/>
                <w:sz w:val="28"/>
                <w:szCs w:val="28"/>
              </w:rPr>
              <w:t xml:space="preserve">де, </w:t>
            </w:r>
          </w:p>
        </w:tc>
        <w:tc>
          <w:tcPr>
            <w:tcW w:w="493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8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4643AE" w:rsidRPr="006677E2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0,002 М раствора калия перманганата, мл;</w:t>
            </w:r>
          </w:p>
        </w:tc>
      </w:tr>
      <w:tr w:rsidR="00B46463" w:rsidRPr="009D4E5B" w:rsidTr="00363AE8">
        <w:tc>
          <w:tcPr>
            <w:tcW w:w="675" w:type="dxa"/>
          </w:tcPr>
          <w:p w:rsidR="00B46463" w:rsidRPr="009D4E5B" w:rsidRDefault="00B46463" w:rsidP="00363A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B46463" w:rsidRPr="006677E2" w:rsidRDefault="00B46463" w:rsidP="00363AE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</w:t>
            </w:r>
          </w:p>
        </w:tc>
        <w:tc>
          <w:tcPr>
            <w:tcW w:w="358" w:type="dxa"/>
          </w:tcPr>
          <w:p w:rsidR="00B46463" w:rsidRPr="009D4E5B" w:rsidRDefault="00B46463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B46463" w:rsidRPr="006677E2" w:rsidRDefault="00B46463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0,005 М раствора щавелевой кислоты, мл;</w:t>
            </w:r>
          </w:p>
        </w:tc>
      </w:tr>
      <w:tr w:rsidR="004643AE" w:rsidRPr="009D4E5B" w:rsidTr="00363AE8">
        <w:tc>
          <w:tcPr>
            <w:tcW w:w="675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4643AE" w:rsidRPr="006677E2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поправочный коэффициент 0,002 М раствора калия перманганата;</w:t>
            </w:r>
          </w:p>
        </w:tc>
      </w:tr>
      <w:tr w:rsidR="004643AE" w:rsidRPr="009D4E5B" w:rsidTr="00363AE8">
        <w:tc>
          <w:tcPr>
            <w:tcW w:w="675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dxa"/>
          </w:tcPr>
          <w:p w:rsidR="004643AE" w:rsidRPr="00C61715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</w:t>
            </w:r>
            <w:r w:rsidRPr="00C61715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58" w:type="dxa"/>
          </w:tcPr>
          <w:p w:rsidR="004643AE" w:rsidRDefault="004643AE" w:rsidP="00363AE8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21" w:type="dxa"/>
          </w:tcPr>
          <w:p w:rsidR="004643AE" w:rsidRDefault="004643AE" w:rsidP="00363AE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поправочный коэффициент 0,005 М раствора щавелевой кислоты;</w:t>
            </w:r>
          </w:p>
        </w:tc>
      </w:tr>
      <w:tr w:rsidR="004643AE" w:rsidRPr="009D4E5B" w:rsidTr="00363AE8">
        <w:tc>
          <w:tcPr>
            <w:tcW w:w="675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3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9D4E5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58" w:type="dxa"/>
          </w:tcPr>
          <w:p w:rsidR="004643AE" w:rsidRPr="009D4E5B" w:rsidRDefault="004643AE" w:rsidP="00363AE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221" w:type="dxa"/>
          </w:tcPr>
          <w:p w:rsidR="004643AE" w:rsidRPr="009D4E5B" w:rsidRDefault="00B46463" w:rsidP="00B46463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извлечения, взятый для анализа,</w:t>
            </w:r>
            <w:r w:rsidR="004643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</w:t>
            </w:r>
            <w:r w:rsidR="004643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643AE" w:rsidRPr="008A34BA" w:rsidRDefault="004643AE" w:rsidP="004963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115BE" w:rsidRDefault="00FF7276" w:rsidP="00E115BE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сырье:</w:t>
      </w:r>
      <w:r>
        <w:rPr>
          <w:sz w:val="28"/>
          <w:szCs w:val="28"/>
        </w:rPr>
        <w:t xml:space="preserve"> суммы</w:t>
      </w:r>
      <w:r w:rsidRPr="008A34BA">
        <w:rPr>
          <w:sz w:val="28"/>
          <w:szCs w:val="28"/>
        </w:rPr>
        <w:t xml:space="preserve"> </w:t>
      </w:r>
      <w:proofErr w:type="spellStart"/>
      <w:r w:rsidR="00A96D47">
        <w:rPr>
          <w:sz w:val="28"/>
          <w:szCs w:val="28"/>
        </w:rPr>
        <w:t>антраценпроизводных</w:t>
      </w:r>
      <w:proofErr w:type="spellEnd"/>
      <w:r>
        <w:rPr>
          <w:sz w:val="28"/>
          <w:szCs w:val="28"/>
        </w:rPr>
        <w:t xml:space="preserve"> </w:t>
      </w:r>
      <w:r w:rsidR="00E115B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пересчете на </w:t>
      </w:r>
      <w:proofErr w:type="spellStart"/>
      <w:r w:rsidR="00A96D47">
        <w:rPr>
          <w:sz w:val="28"/>
          <w:szCs w:val="28"/>
        </w:rPr>
        <w:t>алоэ-эмодин</w:t>
      </w:r>
      <w:proofErr w:type="spellEnd"/>
      <w:r>
        <w:rPr>
          <w:sz w:val="28"/>
          <w:szCs w:val="28"/>
        </w:rPr>
        <w:t xml:space="preserve"> - </w:t>
      </w:r>
      <w:r w:rsidRPr="008A34BA">
        <w:rPr>
          <w:sz w:val="28"/>
          <w:szCs w:val="28"/>
        </w:rPr>
        <w:t xml:space="preserve">не менее </w:t>
      </w:r>
      <w:r w:rsidR="00A96D47">
        <w:rPr>
          <w:sz w:val="28"/>
          <w:szCs w:val="28"/>
        </w:rPr>
        <w:t>0,</w:t>
      </w:r>
      <w:r w:rsidR="00E115BE">
        <w:rPr>
          <w:sz w:val="28"/>
          <w:szCs w:val="28"/>
        </w:rPr>
        <w:t>5</w:t>
      </w:r>
      <w:r w:rsidR="000453E5">
        <w:rPr>
          <w:sz w:val="28"/>
          <w:szCs w:val="28"/>
        </w:rPr>
        <w:t>5</w:t>
      </w:r>
      <w:r w:rsidR="00A96D47">
        <w:rPr>
          <w:sz w:val="28"/>
          <w:szCs w:val="28"/>
        </w:rPr>
        <w:t> </w:t>
      </w:r>
      <w:r>
        <w:rPr>
          <w:sz w:val="28"/>
          <w:szCs w:val="28"/>
        </w:rPr>
        <w:t>%</w:t>
      </w:r>
      <w:r w:rsidR="00E115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D344A" w:rsidRDefault="00FE3665" w:rsidP="001D344A">
      <w:pPr>
        <w:spacing w:line="360" w:lineRule="auto"/>
        <w:ind w:firstLine="709"/>
        <w:jc w:val="both"/>
        <w:rPr>
          <w:sz w:val="28"/>
          <w:szCs w:val="28"/>
        </w:rPr>
      </w:pPr>
      <w:r w:rsidRPr="00FE3665">
        <w:rPr>
          <w:sz w:val="28"/>
          <w:szCs w:val="28"/>
        </w:rPr>
        <w:t>Около</w:t>
      </w:r>
      <w:r w:rsidR="001D344A">
        <w:rPr>
          <w:sz w:val="28"/>
          <w:szCs w:val="28"/>
        </w:rPr>
        <w:t xml:space="preserve"> 1</w:t>
      </w:r>
      <w:r>
        <w:rPr>
          <w:sz w:val="28"/>
          <w:szCs w:val="28"/>
        </w:rPr>
        <w:t>,</w:t>
      </w:r>
      <w:r w:rsidR="001D344A">
        <w:rPr>
          <w:sz w:val="28"/>
          <w:szCs w:val="28"/>
        </w:rPr>
        <w:t>0 </w:t>
      </w:r>
      <w:r>
        <w:rPr>
          <w:sz w:val="28"/>
          <w:szCs w:val="28"/>
        </w:rPr>
        <w:t xml:space="preserve">г </w:t>
      </w:r>
      <w:r w:rsidR="001D344A">
        <w:rPr>
          <w:sz w:val="28"/>
          <w:szCs w:val="28"/>
        </w:rPr>
        <w:t>измельчённого сырья</w:t>
      </w:r>
      <w:r>
        <w:rPr>
          <w:sz w:val="28"/>
          <w:szCs w:val="28"/>
        </w:rPr>
        <w:t xml:space="preserve"> </w:t>
      </w:r>
      <w:r w:rsidR="001D344A">
        <w:rPr>
          <w:sz w:val="28"/>
          <w:szCs w:val="28"/>
        </w:rPr>
        <w:t xml:space="preserve">помещают в колбу вместимостью 100 мл, прибавляют 50 мл </w:t>
      </w:r>
      <w:r w:rsidR="001D344A" w:rsidRPr="00D54B0B">
        <w:rPr>
          <w:sz w:val="28"/>
          <w:szCs w:val="28"/>
        </w:rPr>
        <w:t>этанола</w:t>
      </w:r>
      <w:r w:rsidR="001D344A">
        <w:rPr>
          <w:sz w:val="28"/>
          <w:szCs w:val="28"/>
        </w:rPr>
        <w:t>, закрывают колбу пробкой и оставляют на 1 ч. Затем колбу соединяют с обратным холодильником, нагревают до кипения и кипятят в течение 2 ч.</w:t>
      </w:r>
    </w:p>
    <w:p w:rsidR="001D344A" w:rsidRDefault="001D344A" w:rsidP="001D3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Колбу с содержимым охлаждают до около 20</w:t>
      </w:r>
      <w:proofErr w:type="gramStart"/>
      <w:r>
        <w:rPr>
          <w:sz w:val="28"/>
          <w:szCs w:val="28"/>
        </w:rPr>
        <w:t> °С</w:t>
      </w:r>
      <w:proofErr w:type="gramEnd"/>
      <w:r>
        <w:rPr>
          <w:sz w:val="28"/>
          <w:szCs w:val="28"/>
        </w:rPr>
        <w:t>, раствор фильтруют через бумажный фильтр в мерную колбу вместимостью 50 мл, доводят объём раствора этанолом до метки и перемешивают.</w:t>
      </w:r>
    </w:p>
    <w:p w:rsidR="001D344A" w:rsidRDefault="001D344A" w:rsidP="001D344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25,0 мл фильтрата помещают в </w:t>
      </w:r>
      <w:proofErr w:type="spellStart"/>
      <w:r>
        <w:rPr>
          <w:sz w:val="28"/>
          <w:szCs w:val="28"/>
        </w:rPr>
        <w:t>круглодонную</w:t>
      </w:r>
      <w:proofErr w:type="spellEnd"/>
      <w:r>
        <w:rPr>
          <w:sz w:val="28"/>
          <w:szCs w:val="28"/>
        </w:rPr>
        <w:t xml:space="preserve"> колбу вместимостью 100 мл и выпаривают на водяной бане. Сухой остаток растворяют в 2 мл метанола, прибавляют 30 мл горячей воды (80±2) °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 взбалтывают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течение 30 мин. Полученный раствор фильтруют через вату, предварительно смоченную водой, в мерную колбу вместимостью 50 мл и доводят объём раствора  водой до метки.</w:t>
      </w:r>
    </w:p>
    <w:p w:rsidR="00706C13" w:rsidRDefault="007B1B72" w:rsidP="00CA1B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44A">
        <w:rPr>
          <w:sz w:val="28"/>
          <w:szCs w:val="28"/>
        </w:rPr>
        <w:t xml:space="preserve">0,0 мл фильтрата </w:t>
      </w:r>
      <w:r w:rsidR="00706C13">
        <w:rPr>
          <w:sz w:val="28"/>
          <w:szCs w:val="28"/>
        </w:rPr>
        <w:t xml:space="preserve">помещают в коническую колбу со шлифом вместимостью </w:t>
      </w:r>
      <w:r w:rsidR="00707B42">
        <w:rPr>
          <w:sz w:val="28"/>
          <w:szCs w:val="28"/>
        </w:rPr>
        <w:t>10</w:t>
      </w:r>
      <w:r w:rsidR="00706C13" w:rsidRPr="00EA6645">
        <w:rPr>
          <w:sz w:val="28"/>
          <w:szCs w:val="28"/>
        </w:rPr>
        <w:t>0</w:t>
      </w:r>
      <w:r w:rsidR="00EA6645" w:rsidRPr="00EA6645">
        <w:rPr>
          <w:sz w:val="28"/>
          <w:szCs w:val="28"/>
        </w:rPr>
        <w:t> </w:t>
      </w:r>
      <w:r w:rsidR="00706C13" w:rsidRPr="00EA6645">
        <w:rPr>
          <w:sz w:val="28"/>
          <w:szCs w:val="28"/>
        </w:rPr>
        <w:t>мл,</w:t>
      </w:r>
      <w:r w:rsidR="00EA6645">
        <w:rPr>
          <w:sz w:val="28"/>
          <w:szCs w:val="28"/>
        </w:rPr>
        <w:t xml:space="preserve"> </w:t>
      </w:r>
      <w:r w:rsidR="00706C13" w:rsidRPr="00EA6645">
        <w:rPr>
          <w:sz w:val="28"/>
          <w:szCs w:val="28"/>
        </w:rPr>
        <w:t xml:space="preserve">прибавляют </w:t>
      </w:r>
      <w:r>
        <w:rPr>
          <w:sz w:val="28"/>
          <w:szCs w:val="28"/>
        </w:rPr>
        <w:t>12</w:t>
      </w:r>
      <w:r w:rsidR="00EA6645">
        <w:rPr>
          <w:sz w:val="28"/>
          <w:szCs w:val="28"/>
        </w:rPr>
        <w:t> </w:t>
      </w:r>
      <w:r w:rsidR="00706C13" w:rsidRPr="00EA6645">
        <w:rPr>
          <w:sz w:val="28"/>
          <w:szCs w:val="28"/>
        </w:rPr>
        <w:t xml:space="preserve">мл хлористоводородной кислоты концентрированной, </w:t>
      </w:r>
      <w:r>
        <w:rPr>
          <w:sz w:val="28"/>
          <w:szCs w:val="28"/>
        </w:rPr>
        <w:t>1</w:t>
      </w:r>
      <w:r w:rsidR="00706C13" w:rsidRPr="00EA664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706C13" w:rsidRPr="00EA6645">
        <w:rPr>
          <w:sz w:val="28"/>
          <w:szCs w:val="28"/>
        </w:rPr>
        <w:t> г железа(</w:t>
      </w:r>
      <w:r w:rsidR="00706C13" w:rsidRPr="00EA6645">
        <w:rPr>
          <w:sz w:val="28"/>
          <w:szCs w:val="28"/>
          <w:lang w:val="en-US"/>
        </w:rPr>
        <w:t>III</w:t>
      </w:r>
      <w:r w:rsidR="00706C13" w:rsidRPr="00EA6645">
        <w:rPr>
          <w:sz w:val="28"/>
          <w:szCs w:val="28"/>
        </w:rPr>
        <w:t>) хлорида и нагревают на водяной бане в течение 1 ч с обратным холодильником</w:t>
      </w:r>
      <w:r w:rsidR="00EA6645" w:rsidRPr="00EA6645">
        <w:rPr>
          <w:sz w:val="28"/>
          <w:szCs w:val="28"/>
        </w:rPr>
        <w:t>. Раствор охлаждают, количественно переносят с помощью 20</w:t>
      </w:r>
      <w:r w:rsidR="00EA6645">
        <w:rPr>
          <w:sz w:val="28"/>
          <w:szCs w:val="28"/>
        </w:rPr>
        <w:t> </w:t>
      </w:r>
      <w:r w:rsidR="00EA6645" w:rsidRPr="00EA6645">
        <w:rPr>
          <w:sz w:val="28"/>
          <w:szCs w:val="28"/>
        </w:rPr>
        <w:t>мл воды в делительную воронку вместимостью 250</w:t>
      </w:r>
      <w:r w:rsidR="00EA6645">
        <w:rPr>
          <w:sz w:val="28"/>
          <w:szCs w:val="28"/>
        </w:rPr>
        <w:t> </w:t>
      </w:r>
      <w:r w:rsidR="00EA6645" w:rsidRPr="00EA6645">
        <w:rPr>
          <w:sz w:val="28"/>
          <w:szCs w:val="28"/>
        </w:rPr>
        <w:t>мл и экстрагируют хлороформом 3 раза по 20 мл.</w:t>
      </w:r>
    </w:p>
    <w:p w:rsidR="00A37B4C" w:rsidRDefault="00EA6645" w:rsidP="00A37B4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Объединенн</w:t>
      </w:r>
      <w:r w:rsidR="00BA1882">
        <w:rPr>
          <w:sz w:val="28"/>
          <w:szCs w:val="28"/>
        </w:rPr>
        <w:t>ые</w:t>
      </w:r>
      <w:r>
        <w:rPr>
          <w:sz w:val="28"/>
          <w:szCs w:val="28"/>
        </w:rPr>
        <w:t xml:space="preserve"> хлороформные извлечения помещают в делительную воронку, промывают водой 2 раза по 10 мл, затем фильтруют через бумажный фильтр с 2 г натрия сульфата безводного, помещают в </w:t>
      </w:r>
      <w:proofErr w:type="spellStart"/>
      <w:r w:rsidR="00A37B4C">
        <w:rPr>
          <w:sz w:val="28"/>
          <w:szCs w:val="28"/>
        </w:rPr>
        <w:t>круглодонную</w:t>
      </w:r>
      <w:proofErr w:type="spellEnd"/>
      <w:r w:rsidR="00A37B4C">
        <w:rPr>
          <w:sz w:val="28"/>
          <w:szCs w:val="28"/>
        </w:rPr>
        <w:t xml:space="preserve"> колбу и выпаривают на роторном испарителе при температуре не выше 40 °С</w:t>
      </w:r>
      <w:r>
        <w:rPr>
          <w:sz w:val="28"/>
          <w:szCs w:val="28"/>
        </w:rPr>
        <w:t xml:space="preserve">. </w:t>
      </w:r>
      <w:r w:rsidR="00A37B4C" w:rsidRPr="005F2E7B">
        <w:rPr>
          <w:sz w:val="28"/>
          <w:szCs w:val="28"/>
        </w:rPr>
        <w:t xml:space="preserve">Сухой остаток растворяют в </w:t>
      </w:r>
      <w:r w:rsidR="009F5D23">
        <w:rPr>
          <w:sz w:val="28"/>
          <w:szCs w:val="28"/>
        </w:rPr>
        <w:t>25</w:t>
      </w:r>
      <w:r w:rsidR="00A37B4C" w:rsidRPr="005F2E7B">
        <w:rPr>
          <w:sz w:val="28"/>
          <w:szCs w:val="28"/>
        </w:rPr>
        <w:t> мл метанола, фильтруют через фильтр «белая лента» (испытуемый</w:t>
      </w:r>
      <w:r w:rsidR="00A37B4C">
        <w:rPr>
          <w:sz w:val="28"/>
          <w:szCs w:val="28"/>
        </w:rPr>
        <w:t xml:space="preserve"> раствор А).</w:t>
      </w:r>
      <w:proofErr w:type="gramEnd"/>
    </w:p>
    <w:p w:rsidR="005D66F2" w:rsidRDefault="004C27EA" w:rsidP="005D66F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5D23" w:rsidRPr="00996137">
        <w:rPr>
          <w:sz w:val="28"/>
          <w:szCs w:val="28"/>
        </w:rPr>
        <w:t>,0</w:t>
      </w:r>
      <w:r w:rsidR="005D66F2" w:rsidRPr="00996137">
        <w:rPr>
          <w:sz w:val="28"/>
          <w:szCs w:val="28"/>
        </w:rPr>
        <w:t> мл раствора</w:t>
      </w:r>
      <w:proofErr w:type="gramStart"/>
      <w:r w:rsidR="005D66F2">
        <w:rPr>
          <w:sz w:val="28"/>
          <w:szCs w:val="28"/>
        </w:rPr>
        <w:t> А</w:t>
      </w:r>
      <w:proofErr w:type="gramEnd"/>
      <w:r w:rsidR="005D66F2">
        <w:rPr>
          <w:sz w:val="28"/>
          <w:szCs w:val="28"/>
        </w:rPr>
        <w:t xml:space="preserve"> помещают в мерную колбу</w:t>
      </w:r>
      <w:r w:rsidR="00A37B4C">
        <w:rPr>
          <w:sz w:val="28"/>
          <w:szCs w:val="28"/>
        </w:rPr>
        <w:t xml:space="preserve"> вместимостью </w:t>
      </w:r>
      <w:r w:rsidR="009F5D23">
        <w:rPr>
          <w:sz w:val="28"/>
          <w:szCs w:val="28"/>
        </w:rPr>
        <w:t>1</w:t>
      </w:r>
      <w:r w:rsidR="00A37B4C">
        <w:rPr>
          <w:sz w:val="28"/>
          <w:szCs w:val="28"/>
        </w:rPr>
        <w:t>0</w:t>
      </w:r>
      <w:r w:rsidR="005D66F2">
        <w:rPr>
          <w:sz w:val="28"/>
          <w:szCs w:val="28"/>
        </w:rPr>
        <w:t xml:space="preserve"> мл, </w:t>
      </w:r>
      <w:r w:rsidR="00A37B4C">
        <w:rPr>
          <w:sz w:val="28"/>
          <w:szCs w:val="28"/>
        </w:rPr>
        <w:t>прибавляют</w:t>
      </w:r>
      <w:r w:rsidR="009F5D23">
        <w:rPr>
          <w:sz w:val="28"/>
          <w:szCs w:val="28"/>
        </w:rPr>
        <w:t xml:space="preserve"> </w:t>
      </w:r>
      <w:r w:rsidR="009F5D23" w:rsidRPr="00996137">
        <w:rPr>
          <w:sz w:val="28"/>
          <w:szCs w:val="28"/>
        </w:rPr>
        <w:t>5 мл</w:t>
      </w:r>
      <w:r w:rsidR="00A37B4C" w:rsidRPr="00996137">
        <w:rPr>
          <w:sz w:val="28"/>
          <w:szCs w:val="28"/>
        </w:rPr>
        <w:t xml:space="preserve"> магния ацетата раствор 0</w:t>
      </w:r>
      <w:r w:rsidR="00A37B4C">
        <w:rPr>
          <w:sz w:val="28"/>
          <w:szCs w:val="28"/>
        </w:rPr>
        <w:t xml:space="preserve">,5 % в метаноле, перемешивают, </w:t>
      </w:r>
      <w:r w:rsidR="005D66F2">
        <w:rPr>
          <w:sz w:val="28"/>
          <w:szCs w:val="28"/>
        </w:rPr>
        <w:t xml:space="preserve">доводят до метки </w:t>
      </w:r>
      <w:r w:rsidR="00A37B4C">
        <w:rPr>
          <w:sz w:val="28"/>
          <w:szCs w:val="28"/>
        </w:rPr>
        <w:t>тем же раствором</w:t>
      </w:r>
      <w:r w:rsidR="005D66F2">
        <w:rPr>
          <w:sz w:val="28"/>
          <w:szCs w:val="28"/>
        </w:rPr>
        <w:t xml:space="preserve"> и </w:t>
      </w:r>
      <w:r w:rsidR="00FA0479">
        <w:rPr>
          <w:sz w:val="28"/>
          <w:szCs w:val="28"/>
        </w:rPr>
        <w:t xml:space="preserve">вновь </w:t>
      </w:r>
      <w:r w:rsidR="005D66F2">
        <w:rPr>
          <w:sz w:val="28"/>
          <w:szCs w:val="28"/>
        </w:rPr>
        <w:t>перемешивают (</w:t>
      </w:r>
      <w:r w:rsidR="00A37B4C">
        <w:rPr>
          <w:sz w:val="28"/>
          <w:szCs w:val="28"/>
        </w:rPr>
        <w:t xml:space="preserve">испытуемый </w:t>
      </w:r>
      <w:r w:rsidR="005D66F2">
        <w:rPr>
          <w:sz w:val="28"/>
          <w:szCs w:val="28"/>
        </w:rPr>
        <w:t>раствор Б).</w:t>
      </w:r>
    </w:p>
    <w:p w:rsidR="00ED3310" w:rsidRPr="003359E3" w:rsidRDefault="005D66F2" w:rsidP="003359E3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Измеряют оптическую плотность </w:t>
      </w:r>
      <w:r w:rsidR="00A37B4C">
        <w:rPr>
          <w:sz w:val="28"/>
          <w:szCs w:val="28"/>
        </w:rPr>
        <w:t>испытуемого</w:t>
      </w:r>
      <w:r w:rsidR="00512DA4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proofErr w:type="gramStart"/>
      <w:r>
        <w:rPr>
          <w:sz w:val="28"/>
          <w:szCs w:val="28"/>
        </w:rPr>
        <w:t> Б</w:t>
      </w:r>
      <w:proofErr w:type="gramEnd"/>
      <w:r>
        <w:rPr>
          <w:sz w:val="28"/>
          <w:szCs w:val="28"/>
        </w:rPr>
        <w:t xml:space="preserve"> на спектрофотометре при длине волны </w:t>
      </w:r>
      <w:r w:rsidR="003359E3">
        <w:rPr>
          <w:sz w:val="28"/>
          <w:szCs w:val="28"/>
        </w:rPr>
        <w:t>512</w:t>
      </w:r>
      <w:r>
        <w:rPr>
          <w:sz w:val="28"/>
          <w:szCs w:val="28"/>
        </w:rPr>
        <w:t> нм в кювете с толщиной слоя 10</w:t>
      </w:r>
      <w:r w:rsidRPr="005D66F2">
        <w:rPr>
          <w:sz w:val="28"/>
          <w:szCs w:val="28"/>
        </w:rPr>
        <w:t> </w:t>
      </w:r>
      <w:r>
        <w:rPr>
          <w:sz w:val="28"/>
          <w:szCs w:val="28"/>
        </w:rPr>
        <w:t xml:space="preserve">мм. В качестве раствора сравнения используют </w:t>
      </w:r>
      <w:r w:rsidR="008169F9" w:rsidRPr="00996137">
        <w:rPr>
          <w:sz w:val="28"/>
          <w:szCs w:val="28"/>
        </w:rPr>
        <w:t>магния ацетата раствор 0,5 %</w:t>
      </w:r>
      <w:r w:rsidR="008169F9">
        <w:rPr>
          <w:sz w:val="28"/>
          <w:szCs w:val="28"/>
        </w:rPr>
        <w:t xml:space="preserve"> в метаноле</w:t>
      </w:r>
      <w:r w:rsidR="003359E3">
        <w:rPr>
          <w:sz w:val="28"/>
          <w:szCs w:val="28"/>
        </w:rPr>
        <w:t>.</w:t>
      </w:r>
    </w:p>
    <w:p w:rsidR="00FF7276" w:rsidRPr="003359E3" w:rsidRDefault="00FF7276" w:rsidP="00596E84">
      <w:pPr>
        <w:spacing w:after="240" w:line="360" w:lineRule="auto"/>
        <w:ind w:firstLine="720"/>
        <w:jc w:val="both"/>
        <w:rPr>
          <w:sz w:val="28"/>
          <w:szCs w:val="28"/>
        </w:rPr>
      </w:pPr>
      <w:r w:rsidRPr="003359E3">
        <w:rPr>
          <w:sz w:val="28"/>
          <w:szCs w:val="28"/>
        </w:rPr>
        <w:t xml:space="preserve">Содержание суммы </w:t>
      </w:r>
      <w:proofErr w:type="spellStart"/>
      <w:r w:rsidR="003359E3" w:rsidRPr="003359E3">
        <w:rPr>
          <w:sz w:val="28"/>
          <w:szCs w:val="28"/>
        </w:rPr>
        <w:t>антраценпроизводных</w:t>
      </w:r>
      <w:proofErr w:type="spellEnd"/>
      <w:r w:rsidRPr="003359E3">
        <w:rPr>
          <w:sz w:val="28"/>
          <w:szCs w:val="28"/>
        </w:rPr>
        <w:t xml:space="preserve"> в пересчете на </w:t>
      </w:r>
      <w:proofErr w:type="spellStart"/>
      <w:r w:rsidR="003359E3" w:rsidRPr="003359E3">
        <w:rPr>
          <w:sz w:val="28"/>
          <w:szCs w:val="28"/>
        </w:rPr>
        <w:t>алоэ-эмодин</w:t>
      </w:r>
      <w:proofErr w:type="spellEnd"/>
      <w:r w:rsidRPr="003359E3">
        <w:rPr>
          <w:sz w:val="28"/>
          <w:szCs w:val="28"/>
        </w:rPr>
        <w:t xml:space="preserve"> </w:t>
      </w:r>
      <w:r w:rsidR="00512DA4" w:rsidRPr="005F2E7B">
        <w:rPr>
          <w:sz w:val="28"/>
          <w:szCs w:val="28"/>
        </w:rPr>
        <w:t>в соке</w:t>
      </w:r>
      <w:r w:rsidR="003359E3" w:rsidRPr="005F2E7B">
        <w:rPr>
          <w:sz w:val="28"/>
          <w:szCs w:val="28"/>
        </w:rPr>
        <w:t xml:space="preserve"> в</w:t>
      </w:r>
      <w:r w:rsidR="003359E3" w:rsidRPr="003359E3">
        <w:rPr>
          <w:sz w:val="28"/>
          <w:szCs w:val="28"/>
        </w:rPr>
        <w:t xml:space="preserve"> процентах </w:t>
      </w:r>
      <w:r w:rsidRPr="003359E3">
        <w:rPr>
          <w:sz w:val="28"/>
          <w:szCs w:val="28"/>
        </w:rPr>
        <w:t>(</w:t>
      </w:r>
      <w:r w:rsidRPr="003359E3">
        <w:rPr>
          <w:i/>
          <w:sz w:val="28"/>
          <w:szCs w:val="28"/>
        </w:rPr>
        <w:t>Х</w:t>
      </w:r>
      <w:r w:rsidRPr="003359E3">
        <w:rPr>
          <w:sz w:val="28"/>
          <w:szCs w:val="28"/>
        </w:rPr>
        <w:t>) вычисляют по формуле:</w:t>
      </w:r>
    </w:p>
    <w:p w:rsidR="00596E84" w:rsidRPr="005E5C1A" w:rsidRDefault="004C27EA" w:rsidP="007C0E33">
      <w:pPr>
        <w:spacing w:line="360" w:lineRule="auto"/>
        <w:ind w:firstLine="142"/>
        <w:jc w:val="center"/>
        <w:rPr>
          <w:i/>
          <w:sz w:val="36"/>
          <w:szCs w:val="36"/>
        </w:rPr>
      </w:pPr>
      <m:oMathPara>
        <m:oMath>
          <m:r>
            <w:rPr>
              <w:rFonts w:ascii="Cambria Math" w:hAnsi="Cambria Math" w:cs="Cambria Math"/>
              <w:sz w:val="32"/>
              <w:szCs w:val="32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50 ∙ 50 ∙ 25 ∙ 10 ∙ 100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∙ 25 ∙ 20 ∙ 5 ∙ (100-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W)</m:t>
              </m:r>
            </m:den>
          </m:f>
          <m:r>
            <m:rPr>
              <m:sty m:val="p"/>
            </m:rPr>
            <w:rPr>
              <w:rFonts w:ascii="Cambria Math" w:hAnsi="Cambria Math" w:cs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 25000 </m:t>
              </m:r>
            </m:num>
            <m:den>
              <m:sSubSup>
                <m:sSubSupPr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1см 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1%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32"/>
                  <w:szCs w:val="32"/>
                </w:rPr>
                <m:t>∙(100-</m:t>
              </m: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W)</m:t>
              </m:r>
            </m:den>
          </m:f>
        </m:oMath>
      </m:oMathPara>
    </w:p>
    <w:tbl>
      <w:tblPr>
        <w:tblStyle w:val="af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8"/>
        <w:gridCol w:w="644"/>
        <w:gridCol w:w="426"/>
        <w:gridCol w:w="7938"/>
      </w:tblGrid>
      <w:tr w:rsidR="00596E84" w:rsidRPr="005E5C1A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644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C1A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оптическая плотность испытуемого раствора</w:t>
            </w:r>
            <w:proofErr w:type="gramStart"/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6E84" w:rsidRPr="005E5C1A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96E84" w:rsidRPr="005E5C1A" w:rsidRDefault="00612AEF" w:rsidP="00774C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1см 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1%</m:t>
                    </m:r>
                  </m:sup>
                </m:sSubSup>
              </m:oMath>
            </m:oMathPara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9D6AA2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у</w:t>
            </w:r>
            <w:r w:rsidR="00C17F9B" w:rsidRPr="005E5C1A">
              <w:rPr>
                <w:rFonts w:ascii="Times New Roman" w:hAnsi="Times New Roman"/>
                <w:sz w:val="28"/>
                <w:szCs w:val="28"/>
              </w:rPr>
              <w:t xml:space="preserve">дельный показатель поглощения </w:t>
            </w:r>
            <w:proofErr w:type="spellStart"/>
            <w:r w:rsidR="00C17F9B" w:rsidRPr="005E5C1A">
              <w:rPr>
                <w:rFonts w:ascii="Times New Roman" w:hAnsi="Times New Roman"/>
                <w:sz w:val="28"/>
                <w:szCs w:val="28"/>
              </w:rPr>
              <w:t>алоэ-эмодина</w:t>
            </w:r>
            <w:proofErr w:type="spellEnd"/>
            <w:r w:rsidR="00C17F9B" w:rsidRPr="005E5C1A">
              <w:rPr>
                <w:rFonts w:ascii="Times New Roman" w:hAnsi="Times New Roman"/>
                <w:sz w:val="28"/>
                <w:szCs w:val="28"/>
              </w:rPr>
              <w:t xml:space="preserve"> после проведения реакции с магния ацетатом</w:t>
            </w:r>
            <w:r w:rsidRPr="005E5C1A">
              <w:rPr>
                <w:rFonts w:ascii="Times New Roman" w:hAnsi="Times New Roman"/>
                <w:sz w:val="28"/>
                <w:szCs w:val="28"/>
              </w:rPr>
              <w:t xml:space="preserve"> при 512 нм</w:t>
            </w:r>
            <w:r w:rsidR="00C17F9B" w:rsidRPr="005E5C1A">
              <w:rPr>
                <w:rFonts w:ascii="Times New Roman" w:hAnsi="Times New Roman"/>
                <w:sz w:val="28"/>
                <w:szCs w:val="28"/>
              </w:rPr>
              <w:t>, равный 255</w:t>
            </w:r>
            <w:r w:rsidR="00596E84"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96E84" w:rsidRPr="00C03777" w:rsidTr="00A11A70">
        <w:tc>
          <w:tcPr>
            <w:tcW w:w="598" w:type="dxa"/>
          </w:tcPr>
          <w:p w:rsidR="00596E84" w:rsidRPr="005E5C1A" w:rsidRDefault="00596E84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596E84" w:rsidRPr="005E5C1A" w:rsidRDefault="009D6AA2" w:rsidP="00596E8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5C1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596E84" w:rsidRPr="005E5C1A" w:rsidRDefault="00596E84">
            <w:pPr>
              <w:rPr>
                <w:rFonts w:ascii="Times New Roman" w:hAnsi="Times New Roman"/>
              </w:rPr>
            </w:pPr>
            <w:r w:rsidRPr="005E5C1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596E84" w:rsidRPr="005E5C1A" w:rsidRDefault="000271BB" w:rsidP="008B7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B7447">
              <w:rPr>
                <w:rFonts w:ascii="Times New Roman" w:hAnsi="Times New Roman"/>
                <w:sz w:val="28"/>
                <w:szCs w:val="28"/>
              </w:rPr>
              <w:t>асса навески сырья</w:t>
            </w:r>
            <w:r w:rsidR="009D6AA2" w:rsidRPr="005E5C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7447">
              <w:rPr>
                <w:rFonts w:ascii="Times New Roman" w:hAnsi="Times New Roman"/>
                <w:sz w:val="28"/>
                <w:szCs w:val="28"/>
              </w:rPr>
              <w:t xml:space="preserve">взятого на анализ, </w:t>
            </w:r>
            <w:proofErr w:type="gramStart"/>
            <w:r w:rsidR="008B74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96E84" w:rsidRPr="005E5C1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271BB" w:rsidRPr="00C03777" w:rsidTr="00A11A70">
        <w:tc>
          <w:tcPr>
            <w:tcW w:w="598" w:type="dxa"/>
          </w:tcPr>
          <w:p w:rsidR="000271BB" w:rsidRPr="000271BB" w:rsidRDefault="000271BB" w:rsidP="00596E8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dxa"/>
          </w:tcPr>
          <w:p w:rsidR="000271BB" w:rsidRPr="000271BB" w:rsidRDefault="000271BB" w:rsidP="00596E84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271B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0271BB" w:rsidRPr="000271BB" w:rsidRDefault="000271BB">
            <w:pPr>
              <w:rPr>
                <w:rFonts w:ascii="Times New Roman" w:hAnsi="Times New Roman"/>
                <w:sz w:val="28"/>
                <w:szCs w:val="28"/>
              </w:rPr>
            </w:pPr>
            <w:r w:rsidRPr="000271B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938" w:type="dxa"/>
          </w:tcPr>
          <w:p w:rsidR="000271BB" w:rsidRPr="000271BB" w:rsidRDefault="000271BB" w:rsidP="008B7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71BB">
              <w:rPr>
                <w:rFonts w:ascii="Times New Roman" w:hAnsi="Times New Roman"/>
                <w:sz w:val="28"/>
                <w:szCs w:val="28"/>
              </w:rPr>
              <w:t>отеря в массе при высушивании сырья, %.</w:t>
            </w:r>
          </w:p>
        </w:tc>
      </w:tr>
    </w:tbl>
    <w:p w:rsidR="00FF7276" w:rsidRDefault="00FF7276" w:rsidP="00C0377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jc w:val="both"/>
        <w:rPr>
          <w:sz w:val="28"/>
          <w:szCs w:val="28"/>
        </w:rPr>
      </w:pPr>
    </w:p>
    <w:p w:rsidR="00FF7276" w:rsidRPr="008A34BA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>
        <w:rPr>
          <w:sz w:val="28"/>
          <w:szCs w:val="28"/>
        </w:rPr>
        <w:t>соответствии с требованиями ОФС</w:t>
      </w:r>
      <w:r w:rsidR="00987F23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FF7276" w:rsidRPr="007A08BC" w:rsidRDefault="00FF7276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 ОФС</w:t>
      </w:r>
      <w:r w:rsidR="009D6AA2">
        <w:rPr>
          <w:sz w:val="28"/>
          <w:szCs w:val="28"/>
        </w:rPr>
        <w:t xml:space="preserve"> 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FF7276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8A" w:rsidRDefault="00DD788A">
      <w:r>
        <w:separator/>
      </w:r>
    </w:p>
  </w:endnote>
  <w:endnote w:type="continuationSeparator" w:id="0">
    <w:p w:rsidR="00DD788A" w:rsidRDefault="00DD7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7A529C" w:rsidRDefault="00612AEF">
    <w:pPr>
      <w:pStyle w:val="af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1A7E47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1B4201">
      <w:rPr>
        <w:noProof/>
        <w:sz w:val="28"/>
        <w:szCs w:val="28"/>
      </w:rPr>
      <w:t>6</w:t>
    </w:r>
    <w:r w:rsidRPr="007A529C">
      <w:rPr>
        <w:sz w:val="28"/>
        <w:szCs w:val="28"/>
      </w:rPr>
      <w:fldChar w:fldCharType="end"/>
    </w:r>
  </w:p>
  <w:p w:rsidR="001A7E47" w:rsidRDefault="001A7E47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47" w:rsidRPr="00E169D1" w:rsidRDefault="001A7E47">
    <w:pPr>
      <w:pStyle w:val="af"/>
      <w:jc w:val="center"/>
      <w:rPr>
        <w:sz w:val="28"/>
        <w:szCs w:val="28"/>
      </w:rPr>
    </w:pPr>
  </w:p>
  <w:p w:rsidR="001A7E47" w:rsidRDefault="001A7E4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8A" w:rsidRDefault="00DD788A">
      <w:r>
        <w:separator/>
      </w:r>
    </w:p>
  </w:footnote>
  <w:footnote w:type="continuationSeparator" w:id="0">
    <w:p w:rsidR="00DD788A" w:rsidRDefault="00DD7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6714B7"/>
    <w:multiLevelType w:val="hybridMultilevel"/>
    <w:tmpl w:val="DB3ABDE0"/>
    <w:lvl w:ilvl="0" w:tplc="79FAD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6BE4EC5"/>
    <w:multiLevelType w:val="hybridMultilevel"/>
    <w:tmpl w:val="8ED87608"/>
    <w:lvl w:ilvl="0" w:tplc="5BC2A50C">
      <w:start w:val="1"/>
      <w:numFmt w:val="decimal"/>
      <w:lvlText w:val="%1."/>
      <w:lvlJc w:val="left"/>
      <w:pPr>
        <w:ind w:left="57" w:firstLine="64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9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0237A24"/>
    <w:multiLevelType w:val="hybridMultilevel"/>
    <w:tmpl w:val="5C28E59E"/>
    <w:lvl w:ilvl="0" w:tplc="415252F8">
      <w:start w:val="1"/>
      <w:numFmt w:val="decimal"/>
      <w:lvlText w:val="%1."/>
      <w:lvlJc w:val="left"/>
      <w:pPr>
        <w:ind w:left="144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3">
    <w:nsid w:val="48E66E6F"/>
    <w:multiLevelType w:val="hybridMultilevel"/>
    <w:tmpl w:val="74E0553C"/>
    <w:lvl w:ilvl="0" w:tplc="3B7090B2">
      <w:start w:val="1"/>
      <w:numFmt w:val="decimal"/>
      <w:lvlText w:val="%1-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282A21"/>
    <w:multiLevelType w:val="hybridMultilevel"/>
    <w:tmpl w:val="C150C436"/>
    <w:lvl w:ilvl="0" w:tplc="415252F8">
      <w:start w:val="1"/>
      <w:numFmt w:val="decimal"/>
      <w:lvlText w:val="%1."/>
      <w:lvlJc w:val="left"/>
      <w:pPr>
        <w:ind w:left="2160" w:hanging="41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7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11"/>
  </w:num>
  <w:num w:numId="14">
    <w:abstractNumId w:val="4"/>
  </w:num>
  <w:num w:numId="15">
    <w:abstractNumId w:val="10"/>
  </w:num>
  <w:num w:numId="16">
    <w:abstractNumId w:val="15"/>
  </w:num>
  <w:num w:numId="17">
    <w:abstractNumId w:val="3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D3A"/>
    <w:rsid w:val="000001E5"/>
    <w:rsid w:val="0000564D"/>
    <w:rsid w:val="000118D0"/>
    <w:rsid w:val="000118DB"/>
    <w:rsid w:val="00011B85"/>
    <w:rsid w:val="0001655D"/>
    <w:rsid w:val="00021F31"/>
    <w:rsid w:val="000232B4"/>
    <w:rsid w:val="00024062"/>
    <w:rsid w:val="000271BB"/>
    <w:rsid w:val="00030BFB"/>
    <w:rsid w:val="00032146"/>
    <w:rsid w:val="00033B66"/>
    <w:rsid w:val="00035B0C"/>
    <w:rsid w:val="00037F4C"/>
    <w:rsid w:val="000440B9"/>
    <w:rsid w:val="000453E5"/>
    <w:rsid w:val="000512E8"/>
    <w:rsid w:val="000533DC"/>
    <w:rsid w:val="00063F2A"/>
    <w:rsid w:val="00067FD6"/>
    <w:rsid w:val="00070C7E"/>
    <w:rsid w:val="0007298B"/>
    <w:rsid w:val="00077D58"/>
    <w:rsid w:val="000809D9"/>
    <w:rsid w:val="000809E3"/>
    <w:rsid w:val="0008139A"/>
    <w:rsid w:val="00084E24"/>
    <w:rsid w:val="00085F31"/>
    <w:rsid w:val="00091A33"/>
    <w:rsid w:val="00095754"/>
    <w:rsid w:val="00095BB2"/>
    <w:rsid w:val="00097ED3"/>
    <w:rsid w:val="000A43B0"/>
    <w:rsid w:val="000A65C8"/>
    <w:rsid w:val="000A6FD4"/>
    <w:rsid w:val="000B4CD9"/>
    <w:rsid w:val="000B769B"/>
    <w:rsid w:val="000C267D"/>
    <w:rsid w:val="000C40EC"/>
    <w:rsid w:val="000C424F"/>
    <w:rsid w:val="000C4965"/>
    <w:rsid w:val="000C5130"/>
    <w:rsid w:val="000C7308"/>
    <w:rsid w:val="000D1229"/>
    <w:rsid w:val="000D197A"/>
    <w:rsid w:val="000D2250"/>
    <w:rsid w:val="000D22ED"/>
    <w:rsid w:val="000E1303"/>
    <w:rsid w:val="000F01B6"/>
    <w:rsid w:val="000F0916"/>
    <w:rsid w:val="000F2B01"/>
    <w:rsid w:val="0010254C"/>
    <w:rsid w:val="0010521A"/>
    <w:rsid w:val="0011179E"/>
    <w:rsid w:val="00114331"/>
    <w:rsid w:val="00114C60"/>
    <w:rsid w:val="00120B22"/>
    <w:rsid w:val="00127373"/>
    <w:rsid w:val="00134BE6"/>
    <w:rsid w:val="001519BA"/>
    <w:rsid w:val="00153A16"/>
    <w:rsid w:val="001545C0"/>
    <w:rsid w:val="00160B26"/>
    <w:rsid w:val="00160D5C"/>
    <w:rsid w:val="001626F8"/>
    <w:rsid w:val="00164B1F"/>
    <w:rsid w:val="00167D0F"/>
    <w:rsid w:val="00171C5A"/>
    <w:rsid w:val="00175390"/>
    <w:rsid w:val="00183C8B"/>
    <w:rsid w:val="00194E10"/>
    <w:rsid w:val="001A12A5"/>
    <w:rsid w:val="001A1C9A"/>
    <w:rsid w:val="001A340F"/>
    <w:rsid w:val="001A3DC4"/>
    <w:rsid w:val="001A4BA8"/>
    <w:rsid w:val="001A5EE4"/>
    <w:rsid w:val="001A7E47"/>
    <w:rsid w:val="001B4201"/>
    <w:rsid w:val="001C4121"/>
    <w:rsid w:val="001C73D3"/>
    <w:rsid w:val="001D1408"/>
    <w:rsid w:val="001D344A"/>
    <w:rsid w:val="001F15CA"/>
    <w:rsid w:val="001F25E5"/>
    <w:rsid w:val="001F5534"/>
    <w:rsid w:val="001F6A81"/>
    <w:rsid w:val="002013AC"/>
    <w:rsid w:val="00214155"/>
    <w:rsid w:val="00217ABA"/>
    <w:rsid w:val="00221C63"/>
    <w:rsid w:val="00227D1B"/>
    <w:rsid w:val="0023007B"/>
    <w:rsid w:val="0023315D"/>
    <w:rsid w:val="00240985"/>
    <w:rsid w:val="0024424F"/>
    <w:rsid w:val="0024597D"/>
    <w:rsid w:val="002469D8"/>
    <w:rsid w:val="002507AB"/>
    <w:rsid w:val="00253712"/>
    <w:rsid w:val="00263C6C"/>
    <w:rsid w:val="00265073"/>
    <w:rsid w:val="002736F5"/>
    <w:rsid w:val="002820EB"/>
    <w:rsid w:val="002841A5"/>
    <w:rsid w:val="00286B6F"/>
    <w:rsid w:val="00291915"/>
    <w:rsid w:val="00293DBA"/>
    <w:rsid w:val="0029569B"/>
    <w:rsid w:val="002A1D4B"/>
    <w:rsid w:val="002A2470"/>
    <w:rsid w:val="002A49A0"/>
    <w:rsid w:val="002B3B5D"/>
    <w:rsid w:val="002B42C0"/>
    <w:rsid w:val="002B5360"/>
    <w:rsid w:val="002C5CB4"/>
    <w:rsid w:val="002C707F"/>
    <w:rsid w:val="002D4845"/>
    <w:rsid w:val="002D4E02"/>
    <w:rsid w:val="002D507A"/>
    <w:rsid w:val="002E0476"/>
    <w:rsid w:val="002E142C"/>
    <w:rsid w:val="002E1496"/>
    <w:rsid w:val="002E17C1"/>
    <w:rsid w:val="002E24DB"/>
    <w:rsid w:val="002E4624"/>
    <w:rsid w:val="002E468E"/>
    <w:rsid w:val="002F2971"/>
    <w:rsid w:val="002F51BF"/>
    <w:rsid w:val="002F7D10"/>
    <w:rsid w:val="00303D4F"/>
    <w:rsid w:val="0030442F"/>
    <w:rsid w:val="00304795"/>
    <w:rsid w:val="00320E7D"/>
    <w:rsid w:val="0032724C"/>
    <w:rsid w:val="003322A1"/>
    <w:rsid w:val="00333DE7"/>
    <w:rsid w:val="003359E3"/>
    <w:rsid w:val="00336815"/>
    <w:rsid w:val="00336AAE"/>
    <w:rsid w:val="00337110"/>
    <w:rsid w:val="003379D8"/>
    <w:rsid w:val="00342488"/>
    <w:rsid w:val="0034543A"/>
    <w:rsid w:val="00346336"/>
    <w:rsid w:val="00350D76"/>
    <w:rsid w:val="00350FCC"/>
    <w:rsid w:val="003616E4"/>
    <w:rsid w:val="003650B5"/>
    <w:rsid w:val="00373705"/>
    <w:rsid w:val="0038227B"/>
    <w:rsid w:val="00387452"/>
    <w:rsid w:val="00392B81"/>
    <w:rsid w:val="00395E81"/>
    <w:rsid w:val="00396170"/>
    <w:rsid w:val="003B051E"/>
    <w:rsid w:val="003B1585"/>
    <w:rsid w:val="003B2E28"/>
    <w:rsid w:val="003B4A2B"/>
    <w:rsid w:val="003D2EF7"/>
    <w:rsid w:val="003D44E2"/>
    <w:rsid w:val="003D515A"/>
    <w:rsid w:val="003D5D0D"/>
    <w:rsid w:val="003D5DF7"/>
    <w:rsid w:val="003E5B49"/>
    <w:rsid w:val="003E799A"/>
    <w:rsid w:val="003F5B11"/>
    <w:rsid w:val="003F758E"/>
    <w:rsid w:val="004013B5"/>
    <w:rsid w:val="00406A5C"/>
    <w:rsid w:val="0041513D"/>
    <w:rsid w:val="00415722"/>
    <w:rsid w:val="00415D6C"/>
    <w:rsid w:val="0041733A"/>
    <w:rsid w:val="00422331"/>
    <w:rsid w:val="00427A72"/>
    <w:rsid w:val="00434E83"/>
    <w:rsid w:val="0043549C"/>
    <w:rsid w:val="00437000"/>
    <w:rsid w:val="004533C3"/>
    <w:rsid w:val="00460C98"/>
    <w:rsid w:val="004643AE"/>
    <w:rsid w:val="00464BE2"/>
    <w:rsid w:val="00466B04"/>
    <w:rsid w:val="00470C6D"/>
    <w:rsid w:val="00472ED8"/>
    <w:rsid w:val="0048011A"/>
    <w:rsid w:val="004822A6"/>
    <w:rsid w:val="0048374E"/>
    <w:rsid w:val="00483CD2"/>
    <w:rsid w:val="004844E8"/>
    <w:rsid w:val="00487ED6"/>
    <w:rsid w:val="00490866"/>
    <w:rsid w:val="004963A7"/>
    <w:rsid w:val="004B382D"/>
    <w:rsid w:val="004B58DD"/>
    <w:rsid w:val="004B6797"/>
    <w:rsid w:val="004C06DF"/>
    <w:rsid w:val="004C27EA"/>
    <w:rsid w:val="004C634A"/>
    <w:rsid w:val="004C6A06"/>
    <w:rsid w:val="004C79AF"/>
    <w:rsid w:val="004D124B"/>
    <w:rsid w:val="004D79CD"/>
    <w:rsid w:val="004E135F"/>
    <w:rsid w:val="004E15D1"/>
    <w:rsid w:val="004E321D"/>
    <w:rsid w:val="004E6313"/>
    <w:rsid w:val="004F3136"/>
    <w:rsid w:val="005027E0"/>
    <w:rsid w:val="005027FC"/>
    <w:rsid w:val="00507207"/>
    <w:rsid w:val="00512DA4"/>
    <w:rsid w:val="00515324"/>
    <w:rsid w:val="0051618C"/>
    <w:rsid w:val="00522C9B"/>
    <w:rsid w:val="00537721"/>
    <w:rsid w:val="005408C5"/>
    <w:rsid w:val="005454B1"/>
    <w:rsid w:val="005519B7"/>
    <w:rsid w:val="00566D8E"/>
    <w:rsid w:val="0056782E"/>
    <w:rsid w:val="0057033B"/>
    <w:rsid w:val="005810A2"/>
    <w:rsid w:val="005857E9"/>
    <w:rsid w:val="005876B4"/>
    <w:rsid w:val="00593CBA"/>
    <w:rsid w:val="00596E84"/>
    <w:rsid w:val="005A2898"/>
    <w:rsid w:val="005A76BB"/>
    <w:rsid w:val="005B0F05"/>
    <w:rsid w:val="005B141B"/>
    <w:rsid w:val="005C1405"/>
    <w:rsid w:val="005C30A0"/>
    <w:rsid w:val="005D2A07"/>
    <w:rsid w:val="005D344D"/>
    <w:rsid w:val="005D4DBC"/>
    <w:rsid w:val="005D5464"/>
    <w:rsid w:val="005D66F2"/>
    <w:rsid w:val="005E0C40"/>
    <w:rsid w:val="005E5C1A"/>
    <w:rsid w:val="005E6844"/>
    <w:rsid w:val="005E6AAE"/>
    <w:rsid w:val="005F2E7B"/>
    <w:rsid w:val="006050E8"/>
    <w:rsid w:val="00610729"/>
    <w:rsid w:val="00612AEF"/>
    <w:rsid w:val="0061683A"/>
    <w:rsid w:val="00616DEC"/>
    <w:rsid w:val="00620927"/>
    <w:rsid w:val="006246F4"/>
    <w:rsid w:val="00624837"/>
    <w:rsid w:val="00626471"/>
    <w:rsid w:val="00627D29"/>
    <w:rsid w:val="00632BEA"/>
    <w:rsid w:val="00637C4F"/>
    <w:rsid w:val="00637D5D"/>
    <w:rsid w:val="00646827"/>
    <w:rsid w:val="00660AB6"/>
    <w:rsid w:val="00663A3A"/>
    <w:rsid w:val="00667C5F"/>
    <w:rsid w:val="0067214F"/>
    <w:rsid w:val="0067459D"/>
    <w:rsid w:val="00674654"/>
    <w:rsid w:val="006776B7"/>
    <w:rsid w:val="00684581"/>
    <w:rsid w:val="00694B3B"/>
    <w:rsid w:val="006968E5"/>
    <w:rsid w:val="006A2DEA"/>
    <w:rsid w:val="006A428D"/>
    <w:rsid w:val="006A5FFD"/>
    <w:rsid w:val="006B192E"/>
    <w:rsid w:val="006B1A77"/>
    <w:rsid w:val="006B2349"/>
    <w:rsid w:val="006B4146"/>
    <w:rsid w:val="006B4F5A"/>
    <w:rsid w:val="006B579F"/>
    <w:rsid w:val="006B76A5"/>
    <w:rsid w:val="006B7CB3"/>
    <w:rsid w:val="006C3785"/>
    <w:rsid w:val="006D11DC"/>
    <w:rsid w:val="006D39D9"/>
    <w:rsid w:val="006D3F22"/>
    <w:rsid w:val="006D7C6C"/>
    <w:rsid w:val="006E4DAC"/>
    <w:rsid w:val="006E5BD5"/>
    <w:rsid w:val="006F0289"/>
    <w:rsid w:val="006F2BC3"/>
    <w:rsid w:val="006F63A3"/>
    <w:rsid w:val="00700DA1"/>
    <w:rsid w:val="007013D6"/>
    <w:rsid w:val="007032F7"/>
    <w:rsid w:val="00706C13"/>
    <w:rsid w:val="00707354"/>
    <w:rsid w:val="00707B42"/>
    <w:rsid w:val="00707DCF"/>
    <w:rsid w:val="00711001"/>
    <w:rsid w:val="00711DFF"/>
    <w:rsid w:val="00712115"/>
    <w:rsid w:val="0071610E"/>
    <w:rsid w:val="007202BB"/>
    <w:rsid w:val="00737133"/>
    <w:rsid w:val="00737843"/>
    <w:rsid w:val="00737AFD"/>
    <w:rsid w:val="0074221F"/>
    <w:rsid w:val="00743AB2"/>
    <w:rsid w:val="007529BD"/>
    <w:rsid w:val="00763922"/>
    <w:rsid w:val="007642A2"/>
    <w:rsid w:val="00764465"/>
    <w:rsid w:val="00774214"/>
    <w:rsid w:val="00774CDA"/>
    <w:rsid w:val="007809E9"/>
    <w:rsid w:val="007818D3"/>
    <w:rsid w:val="0078657A"/>
    <w:rsid w:val="00790947"/>
    <w:rsid w:val="00792A25"/>
    <w:rsid w:val="007A01E4"/>
    <w:rsid w:val="007A08BC"/>
    <w:rsid w:val="007A529C"/>
    <w:rsid w:val="007A687D"/>
    <w:rsid w:val="007B1B72"/>
    <w:rsid w:val="007B4535"/>
    <w:rsid w:val="007C0E33"/>
    <w:rsid w:val="007C2EF2"/>
    <w:rsid w:val="007D5930"/>
    <w:rsid w:val="007D5B81"/>
    <w:rsid w:val="007D771F"/>
    <w:rsid w:val="007E22ED"/>
    <w:rsid w:val="007F6F75"/>
    <w:rsid w:val="008000A4"/>
    <w:rsid w:val="008057FB"/>
    <w:rsid w:val="00812824"/>
    <w:rsid w:val="008169F9"/>
    <w:rsid w:val="008230E2"/>
    <w:rsid w:val="00824F9B"/>
    <w:rsid w:val="00832118"/>
    <w:rsid w:val="008344A4"/>
    <w:rsid w:val="00836C64"/>
    <w:rsid w:val="008375FA"/>
    <w:rsid w:val="0084160A"/>
    <w:rsid w:val="00841BCB"/>
    <w:rsid w:val="00843B0D"/>
    <w:rsid w:val="0085139D"/>
    <w:rsid w:val="00855297"/>
    <w:rsid w:val="00862430"/>
    <w:rsid w:val="00863278"/>
    <w:rsid w:val="00870413"/>
    <w:rsid w:val="00870EFB"/>
    <w:rsid w:val="008856C4"/>
    <w:rsid w:val="008869F8"/>
    <w:rsid w:val="00887161"/>
    <w:rsid w:val="00892474"/>
    <w:rsid w:val="008942DF"/>
    <w:rsid w:val="008977CA"/>
    <w:rsid w:val="008A1669"/>
    <w:rsid w:val="008A34BA"/>
    <w:rsid w:val="008A3CD3"/>
    <w:rsid w:val="008A56FE"/>
    <w:rsid w:val="008A6B30"/>
    <w:rsid w:val="008B4892"/>
    <w:rsid w:val="008B7447"/>
    <w:rsid w:val="008B7B96"/>
    <w:rsid w:val="008C2858"/>
    <w:rsid w:val="008C2BB6"/>
    <w:rsid w:val="008C4726"/>
    <w:rsid w:val="008E19AB"/>
    <w:rsid w:val="008F7E81"/>
    <w:rsid w:val="0090359B"/>
    <w:rsid w:val="009053C7"/>
    <w:rsid w:val="00912114"/>
    <w:rsid w:val="009214B0"/>
    <w:rsid w:val="00924016"/>
    <w:rsid w:val="00926DB6"/>
    <w:rsid w:val="00931AC0"/>
    <w:rsid w:val="009367FA"/>
    <w:rsid w:val="00941860"/>
    <w:rsid w:val="009418F1"/>
    <w:rsid w:val="009443A1"/>
    <w:rsid w:val="00945B46"/>
    <w:rsid w:val="00946422"/>
    <w:rsid w:val="009513B9"/>
    <w:rsid w:val="0095396F"/>
    <w:rsid w:val="00956A12"/>
    <w:rsid w:val="00961CB8"/>
    <w:rsid w:val="00965443"/>
    <w:rsid w:val="009654F7"/>
    <w:rsid w:val="00972712"/>
    <w:rsid w:val="00976FBA"/>
    <w:rsid w:val="00983915"/>
    <w:rsid w:val="00987F23"/>
    <w:rsid w:val="00994ED3"/>
    <w:rsid w:val="00996137"/>
    <w:rsid w:val="00997AAC"/>
    <w:rsid w:val="009A09D8"/>
    <w:rsid w:val="009A25B1"/>
    <w:rsid w:val="009A3ADB"/>
    <w:rsid w:val="009B0C96"/>
    <w:rsid w:val="009B2AEA"/>
    <w:rsid w:val="009C1D77"/>
    <w:rsid w:val="009C49D0"/>
    <w:rsid w:val="009C77F0"/>
    <w:rsid w:val="009D4E81"/>
    <w:rsid w:val="009D6AA2"/>
    <w:rsid w:val="009D6D4A"/>
    <w:rsid w:val="009D776A"/>
    <w:rsid w:val="009E05FA"/>
    <w:rsid w:val="009E1336"/>
    <w:rsid w:val="009E403A"/>
    <w:rsid w:val="009F2AA5"/>
    <w:rsid w:val="009F5D23"/>
    <w:rsid w:val="009F73D4"/>
    <w:rsid w:val="009F79F4"/>
    <w:rsid w:val="00A02097"/>
    <w:rsid w:val="00A02E6D"/>
    <w:rsid w:val="00A0341B"/>
    <w:rsid w:val="00A04B24"/>
    <w:rsid w:val="00A10195"/>
    <w:rsid w:val="00A11A70"/>
    <w:rsid w:val="00A12D3B"/>
    <w:rsid w:val="00A12F16"/>
    <w:rsid w:val="00A14FA9"/>
    <w:rsid w:val="00A15E91"/>
    <w:rsid w:val="00A20421"/>
    <w:rsid w:val="00A2124F"/>
    <w:rsid w:val="00A2440F"/>
    <w:rsid w:val="00A26E42"/>
    <w:rsid w:val="00A37B4C"/>
    <w:rsid w:val="00A40A7C"/>
    <w:rsid w:val="00A45180"/>
    <w:rsid w:val="00A50BAA"/>
    <w:rsid w:val="00A51FC9"/>
    <w:rsid w:val="00A5404E"/>
    <w:rsid w:val="00A54D6A"/>
    <w:rsid w:val="00A55229"/>
    <w:rsid w:val="00A620A5"/>
    <w:rsid w:val="00A65AA0"/>
    <w:rsid w:val="00A803EE"/>
    <w:rsid w:val="00A808C8"/>
    <w:rsid w:val="00A82EC0"/>
    <w:rsid w:val="00A85158"/>
    <w:rsid w:val="00A93E6D"/>
    <w:rsid w:val="00A94963"/>
    <w:rsid w:val="00A94A7B"/>
    <w:rsid w:val="00A94FF4"/>
    <w:rsid w:val="00A955F0"/>
    <w:rsid w:val="00A96D47"/>
    <w:rsid w:val="00AA5995"/>
    <w:rsid w:val="00AA6171"/>
    <w:rsid w:val="00AA782C"/>
    <w:rsid w:val="00AB17A5"/>
    <w:rsid w:val="00AB63FC"/>
    <w:rsid w:val="00AB67A3"/>
    <w:rsid w:val="00AC16EE"/>
    <w:rsid w:val="00AC1840"/>
    <w:rsid w:val="00AD2053"/>
    <w:rsid w:val="00AD2AF6"/>
    <w:rsid w:val="00AD3853"/>
    <w:rsid w:val="00AD4990"/>
    <w:rsid w:val="00AE3F06"/>
    <w:rsid w:val="00AE4081"/>
    <w:rsid w:val="00AF34EE"/>
    <w:rsid w:val="00AF3A32"/>
    <w:rsid w:val="00AF6A3F"/>
    <w:rsid w:val="00B044F9"/>
    <w:rsid w:val="00B13143"/>
    <w:rsid w:val="00B1337C"/>
    <w:rsid w:val="00B140E4"/>
    <w:rsid w:val="00B21530"/>
    <w:rsid w:val="00B23611"/>
    <w:rsid w:val="00B3251B"/>
    <w:rsid w:val="00B3555A"/>
    <w:rsid w:val="00B36D0A"/>
    <w:rsid w:val="00B379A5"/>
    <w:rsid w:val="00B4088B"/>
    <w:rsid w:val="00B4357E"/>
    <w:rsid w:val="00B46463"/>
    <w:rsid w:val="00B50B2B"/>
    <w:rsid w:val="00B55F71"/>
    <w:rsid w:val="00B628A3"/>
    <w:rsid w:val="00B65314"/>
    <w:rsid w:val="00B6637D"/>
    <w:rsid w:val="00B66436"/>
    <w:rsid w:val="00B66679"/>
    <w:rsid w:val="00B71638"/>
    <w:rsid w:val="00B75748"/>
    <w:rsid w:val="00B76097"/>
    <w:rsid w:val="00B81ACA"/>
    <w:rsid w:val="00B83816"/>
    <w:rsid w:val="00B85C53"/>
    <w:rsid w:val="00B864FF"/>
    <w:rsid w:val="00B87B6A"/>
    <w:rsid w:val="00B9486F"/>
    <w:rsid w:val="00B97B75"/>
    <w:rsid w:val="00BA1882"/>
    <w:rsid w:val="00BA2C46"/>
    <w:rsid w:val="00BB1155"/>
    <w:rsid w:val="00BB6E04"/>
    <w:rsid w:val="00BC295F"/>
    <w:rsid w:val="00BC7B4C"/>
    <w:rsid w:val="00BD74BF"/>
    <w:rsid w:val="00BE2EEB"/>
    <w:rsid w:val="00BE7FE6"/>
    <w:rsid w:val="00BF0B35"/>
    <w:rsid w:val="00BF0D1A"/>
    <w:rsid w:val="00BF2779"/>
    <w:rsid w:val="00BF568C"/>
    <w:rsid w:val="00BF6DF2"/>
    <w:rsid w:val="00C024BA"/>
    <w:rsid w:val="00C03777"/>
    <w:rsid w:val="00C043F8"/>
    <w:rsid w:val="00C04E41"/>
    <w:rsid w:val="00C06DB6"/>
    <w:rsid w:val="00C10324"/>
    <w:rsid w:val="00C10645"/>
    <w:rsid w:val="00C1076A"/>
    <w:rsid w:val="00C13823"/>
    <w:rsid w:val="00C17E84"/>
    <w:rsid w:val="00C17F9B"/>
    <w:rsid w:val="00C2020E"/>
    <w:rsid w:val="00C21602"/>
    <w:rsid w:val="00C23AFB"/>
    <w:rsid w:val="00C2412B"/>
    <w:rsid w:val="00C26D84"/>
    <w:rsid w:val="00C3759A"/>
    <w:rsid w:val="00C37E00"/>
    <w:rsid w:val="00C407E2"/>
    <w:rsid w:val="00C42ED3"/>
    <w:rsid w:val="00C4477F"/>
    <w:rsid w:val="00C4597C"/>
    <w:rsid w:val="00C470FE"/>
    <w:rsid w:val="00C4795E"/>
    <w:rsid w:val="00C5362F"/>
    <w:rsid w:val="00C562D9"/>
    <w:rsid w:val="00C61E0D"/>
    <w:rsid w:val="00C64DC3"/>
    <w:rsid w:val="00C650C8"/>
    <w:rsid w:val="00C71C05"/>
    <w:rsid w:val="00C74414"/>
    <w:rsid w:val="00C74B1B"/>
    <w:rsid w:val="00C76007"/>
    <w:rsid w:val="00C805D8"/>
    <w:rsid w:val="00C8340A"/>
    <w:rsid w:val="00C851EB"/>
    <w:rsid w:val="00C90B18"/>
    <w:rsid w:val="00C91C6C"/>
    <w:rsid w:val="00C92388"/>
    <w:rsid w:val="00C92487"/>
    <w:rsid w:val="00C935A6"/>
    <w:rsid w:val="00C95C03"/>
    <w:rsid w:val="00CA1A93"/>
    <w:rsid w:val="00CA1BBF"/>
    <w:rsid w:val="00CA755A"/>
    <w:rsid w:val="00CB1768"/>
    <w:rsid w:val="00CB3E4E"/>
    <w:rsid w:val="00CC176B"/>
    <w:rsid w:val="00CC7300"/>
    <w:rsid w:val="00CD02B1"/>
    <w:rsid w:val="00CD268A"/>
    <w:rsid w:val="00CD40C6"/>
    <w:rsid w:val="00CD474E"/>
    <w:rsid w:val="00CE6EDA"/>
    <w:rsid w:val="00CF18E2"/>
    <w:rsid w:val="00CF4EF3"/>
    <w:rsid w:val="00D0511F"/>
    <w:rsid w:val="00D120FE"/>
    <w:rsid w:val="00D12F96"/>
    <w:rsid w:val="00D14311"/>
    <w:rsid w:val="00D165EE"/>
    <w:rsid w:val="00D2385D"/>
    <w:rsid w:val="00D303CF"/>
    <w:rsid w:val="00D31331"/>
    <w:rsid w:val="00D35295"/>
    <w:rsid w:val="00D355DC"/>
    <w:rsid w:val="00D50BAD"/>
    <w:rsid w:val="00D521F7"/>
    <w:rsid w:val="00D525DC"/>
    <w:rsid w:val="00D54B0B"/>
    <w:rsid w:val="00D5723F"/>
    <w:rsid w:val="00D6241D"/>
    <w:rsid w:val="00D63E4D"/>
    <w:rsid w:val="00D71FF0"/>
    <w:rsid w:val="00D73CF0"/>
    <w:rsid w:val="00D754EE"/>
    <w:rsid w:val="00D868FF"/>
    <w:rsid w:val="00D90666"/>
    <w:rsid w:val="00D9311D"/>
    <w:rsid w:val="00DA0D37"/>
    <w:rsid w:val="00DA1291"/>
    <w:rsid w:val="00DA2F5D"/>
    <w:rsid w:val="00DA6255"/>
    <w:rsid w:val="00DB03E7"/>
    <w:rsid w:val="00DB0B82"/>
    <w:rsid w:val="00DB44A3"/>
    <w:rsid w:val="00DB45D7"/>
    <w:rsid w:val="00DC5931"/>
    <w:rsid w:val="00DC5D82"/>
    <w:rsid w:val="00DD3C82"/>
    <w:rsid w:val="00DD788A"/>
    <w:rsid w:val="00DE35CF"/>
    <w:rsid w:val="00DE5FDD"/>
    <w:rsid w:val="00DF15F8"/>
    <w:rsid w:val="00DF7DB7"/>
    <w:rsid w:val="00E01B84"/>
    <w:rsid w:val="00E06342"/>
    <w:rsid w:val="00E115BE"/>
    <w:rsid w:val="00E169D1"/>
    <w:rsid w:val="00E20B48"/>
    <w:rsid w:val="00E26B9C"/>
    <w:rsid w:val="00E27A87"/>
    <w:rsid w:val="00E35837"/>
    <w:rsid w:val="00E47E3C"/>
    <w:rsid w:val="00E548E9"/>
    <w:rsid w:val="00E57358"/>
    <w:rsid w:val="00E671AA"/>
    <w:rsid w:val="00E718F4"/>
    <w:rsid w:val="00E72226"/>
    <w:rsid w:val="00E8407F"/>
    <w:rsid w:val="00E84AD3"/>
    <w:rsid w:val="00E850F5"/>
    <w:rsid w:val="00E87160"/>
    <w:rsid w:val="00EA6645"/>
    <w:rsid w:val="00EA67D3"/>
    <w:rsid w:val="00EB1960"/>
    <w:rsid w:val="00EB418F"/>
    <w:rsid w:val="00EB5941"/>
    <w:rsid w:val="00EC2D3A"/>
    <w:rsid w:val="00EC4045"/>
    <w:rsid w:val="00EC568E"/>
    <w:rsid w:val="00ED01F5"/>
    <w:rsid w:val="00ED2DCE"/>
    <w:rsid w:val="00ED320A"/>
    <w:rsid w:val="00ED3310"/>
    <w:rsid w:val="00ED5341"/>
    <w:rsid w:val="00ED6C16"/>
    <w:rsid w:val="00EE1646"/>
    <w:rsid w:val="00EE21A3"/>
    <w:rsid w:val="00EE2FFC"/>
    <w:rsid w:val="00EE6765"/>
    <w:rsid w:val="00EF0329"/>
    <w:rsid w:val="00EF2A7B"/>
    <w:rsid w:val="00EF33E8"/>
    <w:rsid w:val="00EF3982"/>
    <w:rsid w:val="00EF3CBB"/>
    <w:rsid w:val="00EF700A"/>
    <w:rsid w:val="00F0093D"/>
    <w:rsid w:val="00F0126A"/>
    <w:rsid w:val="00F13F62"/>
    <w:rsid w:val="00F153A3"/>
    <w:rsid w:val="00F21158"/>
    <w:rsid w:val="00F30208"/>
    <w:rsid w:val="00F339CB"/>
    <w:rsid w:val="00F36040"/>
    <w:rsid w:val="00F429B3"/>
    <w:rsid w:val="00F450D6"/>
    <w:rsid w:val="00F45D5F"/>
    <w:rsid w:val="00F52735"/>
    <w:rsid w:val="00F52AB5"/>
    <w:rsid w:val="00F53DD1"/>
    <w:rsid w:val="00F624F7"/>
    <w:rsid w:val="00F626B0"/>
    <w:rsid w:val="00F632A6"/>
    <w:rsid w:val="00F6479F"/>
    <w:rsid w:val="00F67B9F"/>
    <w:rsid w:val="00F72C5D"/>
    <w:rsid w:val="00F75E57"/>
    <w:rsid w:val="00F7715D"/>
    <w:rsid w:val="00F80FB1"/>
    <w:rsid w:val="00F8170B"/>
    <w:rsid w:val="00F8343D"/>
    <w:rsid w:val="00F83FF2"/>
    <w:rsid w:val="00F8650B"/>
    <w:rsid w:val="00F87664"/>
    <w:rsid w:val="00F925CC"/>
    <w:rsid w:val="00FA01DB"/>
    <w:rsid w:val="00FA0479"/>
    <w:rsid w:val="00FA05AD"/>
    <w:rsid w:val="00FA2C0F"/>
    <w:rsid w:val="00FB1C44"/>
    <w:rsid w:val="00FB3760"/>
    <w:rsid w:val="00FB44FA"/>
    <w:rsid w:val="00FB69F0"/>
    <w:rsid w:val="00FC6D05"/>
    <w:rsid w:val="00FC7781"/>
    <w:rsid w:val="00FD44D3"/>
    <w:rsid w:val="00FD4559"/>
    <w:rsid w:val="00FD622D"/>
    <w:rsid w:val="00FD70FA"/>
    <w:rsid w:val="00FD7A42"/>
    <w:rsid w:val="00FE1DEC"/>
    <w:rsid w:val="00FE3665"/>
    <w:rsid w:val="00FE6039"/>
    <w:rsid w:val="00FE63B7"/>
    <w:rsid w:val="00FF3FFC"/>
    <w:rsid w:val="00FF47DD"/>
    <w:rsid w:val="00FF5D4C"/>
    <w:rsid w:val="00FF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link w:val="90"/>
    <w:uiPriority w:val="99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7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B247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B247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B247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B247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B247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B247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B247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B247D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2820EB"/>
    <w:rPr>
      <w:rFonts w:ascii="Symbol" w:hAnsi="Symbol"/>
    </w:rPr>
  </w:style>
  <w:style w:type="character" w:customStyle="1" w:styleId="WW8Num4z0">
    <w:name w:val="WW8Num4z0"/>
    <w:uiPriority w:val="99"/>
    <w:rsid w:val="002820EB"/>
    <w:rPr>
      <w:rFonts w:ascii="Symbol" w:hAnsi="Symbol"/>
    </w:rPr>
  </w:style>
  <w:style w:type="character" w:customStyle="1" w:styleId="WW8Num7z0">
    <w:name w:val="WW8Num7z0"/>
    <w:uiPriority w:val="99"/>
    <w:rsid w:val="002820EB"/>
    <w:rPr>
      <w:rFonts w:ascii="Symbol" w:hAnsi="Symbol"/>
    </w:rPr>
  </w:style>
  <w:style w:type="character" w:customStyle="1" w:styleId="WW8Num7z1">
    <w:name w:val="WW8Num7z1"/>
    <w:uiPriority w:val="99"/>
    <w:rsid w:val="002820EB"/>
    <w:rPr>
      <w:rFonts w:ascii="Courier New" w:hAnsi="Courier New"/>
    </w:rPr>
  </w:style>
  <w:style w:type="character" w:customStyle="1" w:styleId="WW8Num7z2">
    <w:name w:val="WW8Num7z2"/>
    <w:uiPriority w:val="99"/>
    <w:rsid w:val="002820EB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2820EB"/>
  </w:style>
  <w:style w:type="paragraph" w:customStyle="1" w:styleId="a3">
    <w:name w:val="Заголовок"/>
    <w:basedOn w:val="a"/>
    <w:next w:val="a4"/>
    <w:uiPriority w:val="99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2820EB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4B247D"/>
    <w:rPr>
      <w:sz w:val="20"/>
      <w:szCs w:val="20"/>
      <w:lang w:eastAsia="ar-SA"/>
    </w:rPr>
  </w:style>
  <w:style w:type="paragraph" w:styleId="a6">
    <w:name w:val="List"/>
    <w:basedOn w:val="a4"/>
    <w:uiPriority w:val="99"/>
    <w:rsid w:val="002820EB"/>
    <w:rPr>
      <w:rFonts w:cs="Tahoma"/>
    </w:rPr>
  </w:style>
  <w:style w:type="paragraph" w:customStyle="1" w:styleId="12">
    <w:name w:val="Название1"/>
    <w:basedOn w:val="a"/>
    <w:uiPriority w:val="99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820EB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uiPriority w:val="99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uiPriority w:val="99"/>
    <w:rsid w:val="002820EB"/>
    <w:pPr>
      <w:widowControl w:val="0"/>
      <w:suppressAutoHyphens/>
      <w:jc w:val="both"/>
    </w:pPr>
    <w:rPr>
      <w:sz w:val="16"/>
      <w:szCs w:val="20"/>
      <w:lang w:eastAsia="ar-SA"/>
    </w:rPr>
  </w:style>
  <w:style w:type="paragraph" w:styleId="a7">
    <w:name w:val="Title"/>
    <w:basedOn w:val="a"/>
    <w:next w:val="a8"/>
    <w:link w:val="a9"/>
    <w:uiPriority w:val="99"/>
    <w:qFormat/>
    <w:rsid w:val="002820EB"/>
    <w:pPr>
      <w:ind w:hanging="142"/>
      <w:jc w:val="center"/>
    </w:pPr>
    <w:rPr>
      <w:b/>
      <w:sz w:val="28"/>
      <w:u w:val="single"/>
    </w:rPr>
  </w:style>
  <w:style w:type="character" w:customStyle="1" w:styleId="a9">
    <w:name w:val="Название Знак"/>
    <w:basedOn w:val="a0"/>
    <w:link w:val="a7"/>
    <w:uiPriority w:val="99"/>
    <w:rsid w:val="004B247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8">
    <w:name w:val="Subtitle"/>
    <w:basedOn w:val="a3"/>
    <w:next w:val="a4"/>
    <w:link w:val="aa"/>
    <w:uiPriority w:val="99"/>
    <w:qFormat/>
    <w:rsid w:val="002820EB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uiPriority w:val="11"/>
    <w:rsid w:val="004B247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2820EB"/>
    <w:pPr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B247D"/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737133"/>
    <w:rPr>
      <w:lang w:eastAsia="ar-SA" w:bidi="ar-SA"/>
    </w:rPr>
  </w:style>
  <w:style w:type="paragraph" w:styleId="af">
    <w:name w:val="footer"/>
    <w:basedOn w:val="a"/>
    <w:link w:val="af0"/>
    <w:uiPriority w:val="99"/>
    <w:rsid w:val="002820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7A529C"/>
    <w:rPr>
      <w:lang w:eastAsia="ar-SA" w:bidi="ar-SA"/>
    </w:rPr>
  </w:style>
  <w:style w:type="paragraph" w:customStyle="1" w:styleId="af1">
    <w:name w:val="Содержимое таблицы"/>
    <w:basedOn w:val="a"/>
    <w:uiPriority w:val="99"/>
    <w:rsid w:val="002820EB"/>
    <w:pPr>
      <w:suppressLineNumbers/>
    </w:pPr>
  </w:style>
  <w:style w:type="paragraph" w:customStyle="1" w:styleId="af2">
    <w:name w:val="Заголовок таблицы"/>
    <w:basedOn w:val="af1"/>
    <w:uiPriority w:val="99"/>
    <w:rsid w:val="002820EB"/>
    <w:pPr>
      <w:jc w:val="center"/>
    </w:pPr>
    <w:rPr>
      <w:b/>
      <w:bCs/>
    </w:rPr>
  </w:style>
  <w:style w:type="paragraph" w:styleId="af3">
    <w:name w:val="Balloon Text"/>
    <w:basedOn w:val="a"/>
    <w:link w:val="af4"/>
    <w:uiPriority w:val="99"/>
    <w:semiHidden/>
    <w:rsid w:val="00FA2C0F"/>
    <w:rPr>
      <w:rFonts w:ascii="Tahoma" w:hAnsi="Tahoma"/>
      <w:sz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15">
    <w:name w:val="Замещающий текст1"/>
    <w:uiPriority w:val="99"/>
    <w:semiHidden/>
    <w:rsid w:val="005A2898"/>
    <w:rPr>
      <w:color w:val="808080"/>
    </w:rPr>
  </w:style>
  <w:style w:type="paragraph" w:customStyle="1" w:styleId="16">
    <w:name w:val="Абзац списка1"/>
    <w:basedOn w:val="a"/>
    <w:uiPriority w:val="99"/>
    <w:rsid w:val="00C4477F"/>
    <w:pPr>
      <w:ind w:left="720"/>
      <w:contextualSpacing/>
    </w:pPr>
  </w:style>
  <w:style w:type="table" w:styleId="af5">
    <w:name w:val="Table Grid"/>
    <w:basedOn w:val="a1"/>
    <w:uiPriority w:val="59"/>
    <w:rsid w:val="00406A5C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rsid w:val="00095BB2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095BB2"/>
  </w:style>
  <w:style w:type="character" w:customStyle="1" w:styleId="af8">
    <w:name w:val="Текст примечания Знак"/>
    <w:basedOn w:val="a0"/>
    <w:link w:val="af7"/>
    <w:uiPriority w:val="99"/>
    <w:locked/>
    <w:rsid w:val="00095BB2"/>
    <w:rPr>
      <w:lang w:eastAsia="ar-SA" w:bidi="ar-SA"/>
    </w:rPr>
  </w:style>
  <w:style w:type="paragraph" w:styleId="af9">
    <w:name w:val="annotation subject"/>
    <w:basedOn w:val="af7"/>
    <w:next w:val="af7"/>
    <w:link w:val="afa"/>
    <w:uiPriority w:val="99"/>
    <w:rsid w:val="00095B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095BB2"/>
    <w:rPr>
      <w:b/>
    </w:rPr>
  </w:style>
  <w:style w:type="character" w:styleId="afb">
    <w:name w:val="Placeholder Text"/>
    <w:basedOn w:val="a0"/>
    <w:uiPriority w:val="99"/>
    <w:semiHidden/>
    <w:rsid w:val="005E6AAE"/>
    <w:rPr>
      <w:rFonts w:cs="Times New Roman"/>
      <w:color w:val="808080"/>
    </w:rPr>
  </w:style>
  <w:style w:type="paragraph" w:styleId="22">
    <w:name w:val="Body Text Indent 2"/>
    <w:basedOn w:val="a"/>
    <w:link w:val="23"/>
    <w:uiPriority w:val="99"/>
    <w:rsid w:val="00EF39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EF3982"/>
    <w:rPr>
      <w:rFonts w:cs="Times New Roman"/>
      <w:lang w:eastAsia="ar-SA" w:bidi="ar-SA"/>
    </w:rPr>
  </w:style>
  <w:style w:type="paragraph" w:styleId="afc">
    <w:name w:val="List Paragraph"/>
    <w:basedOn w:val="a"/>
    <w:uiPriority w:val="99"/>
    <w:qFormat/>
    <w:rsid w:val="000118D0"/>
    <w:pPr>
      <w:ind w:left="720"/>
      <w:contextualSpacing/>
    </w:pPr>
  </w:style>
  <w:style w:type="character" w:styleId="afd">
    <w:name w:val="Hyperlink"/>
    <w:basedOn w:val="a0"/>
    <w:uiPriority w:val="99"/>
    <w:semiHidden/>
    <w:unhideWhenUsed/>
    <w:rsid w:val="006B76A5"/>
    <w:rPr>
      <w:color w:val="0000FF"/>
      <w:u w:val="single"/>
    </w:rPr>
  </w:style>
  <w:style w:type="paragraph" w:styleId="afe">
    <w:name w:val="Plain Text"/>
    <w:aliases w:val="Plain Text Char"/>
    <w:basedOn w:val="a"/>
    <w:link w:val="aff"/>
    <w:rsid w:val="00B1337C"/>
    <w:pPr>
      <w:suppressAutoHyphens w:val="0"/>
    </w:pPr>
    <w:rPr>
      <w:rFonts w:ascii="Courier New" w:hAnsi="Courier New"/>
      <w:lang w:eastAsia="ru-RU"/>
    </w:rPr>
  </w:style>
  <w:style w:type="character" w:customStyle="1" w:styleId="aff">
    <w:name w:val="Текст Знак"/>
    <w:aliases w:val="Plain Text Char Знак"/>
    <w:basedOn w:val="a0"/>
    <w:link w:val="afe"/>
    <w:rsid w:val="00B1337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69A1-214B-4AC9-BAE9-53125551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1278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3</cp:revision>
  <cp:lastPrinted>2019-03-05T08:49:00Z</cp:lastPrinted>
  <dcterms:created xsi:type="dcterms:W3CDTF">2019-03-12T13:19:00Z</dcterms:created>
  <dcterms:modified xsi:type="dcterms:W3CDTF">2019-03-13T07:56:00Z</dcterms:modified>
</cp:coreProperties>
</file>