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276" w:rsidRPr="004B382D" w:rsidRDefault="004B382D" w:rsidP="004B382D">
      <w:pPr>
        <w:widowControl w:val="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АРМПЕЙНАЯ С</w:t>
      </w:r>
    </w:p>
    <w:p w:rsidR="00FF7276" w:rsidRPr="008A34BA" w:rsidRDefault="00255549">
      <w:pPr>
        <w:rPr>
          <w:sz w:val="28"/>
          <w:szCs w:val="28"/>
        </w:rPr>
      </w:pPr>
      <w:r w:rsidRPr="00255549">
        <w:rPr>
          <w:noProof/>
          <w:lang w:eastAsia="ru-RU"/>
        </w:rPr>
        <w:pict>
          <v:line id="_x0000_s1026" style="position:absolute;z-index:251658240" from="0,.7pt" to="482.85pt,.75pt" strokeweight=".25pt">
            <v:stroke joinstyle="miter"/>
          </v:line>
        </w:pict>
      </w:r>
    </w:p>
    <w:p w:rsidR="00FF7276" w:rsidRPr="008A34BA" w:rsidRDefault="002F7D10" w:rsidP="00A96D47">
      <w:pPr>
        <w:pStyle w:val="8"/>
        <w:numPr>
          <w:ilvl w:val="0"/>
          <w:numId w:val="0"/>
        </w:numPr>
        <w:spacing w:after="240" w:line="36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Алоэ</w:t>
      </w:r>
      <w:r w:rsidR="00FF72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древовидного листь</w:t>
      </w:r>
      <w:r w:rsidR="00397010">
        <w:rPr>
          <w:b/>
          <w:sz w:val="28"/>
          <w:szCs w:val="28"/>
        </w:rPr>
        <w:t>ев</w:t>
      </w:r>
      <w:r w:rsidR="00FF7276" w:rsidRPr="006B192E">
        <w:rPr>
          <w:b/>
          <w:sz w:val="28"/>
          <w:szCs w:val="28"/>
        </w:rPr>
        <w:t xml:space="preserve"> </w:t>
      </w:r>
      <w:r w:rsidR="00397010">
        <w:rPr>
          <w:b/>
          <w:sz w:val="28"/>
          <w:szCs w:val="28"/>
        </w:rPr>
        <w:t>экстракт сухой</w:t>
      </w:r>
      <w:r w:rsidR="006816CD">
        <w:rPr>
          <w:sz w:val="28"/>
          <w:szCs w:val="28"/>
        </w:rPr>
        <w:tab/>
      </w:r>
      <w:r w:rsidR="006816CD">
        <w:rPr>
          <w:sz w:val="28"/>
          <w:szCs w:val="28"/>
        </w:rPr>
        <w:tab/>
      </w:r>
      <w:r w:rsidR="00FF7276" w:rsidRPr="00EF700A">
        <w:rPr>
          <w:b/>
          <w:sz w:val="28"/>
          <w:szCs w:val="28"/>
        </w:rPr>
        <w:t>ФС</w:t>
      </w:r>
    </w:p>
    <w:p w:rsidR="00FF7276" w:rsidRPr="0067233A" w:rsidRDefault="002F7D10" w:rsidP="0065095E">
      <w:pPr>
        <w:spacing w:after="120"/>
        <w:rPr>
          <w:b/>
          <w:sz w:val="28"/>
          <w:szCs w:val="28"/>
          <w:lang w:val="en-US"/>
        </w:rPr>
      </w:pPr>
      <w:r w:rsidRPr="0065095E">
        <w:rPr>
          <w:b/>
          <w:i/>
          <w:sz w:val="28"/>
          <w:szCs w:val="28"/>
          <w:lang w:val="en-US"/>
        </w:rPr>
        <w:t>Aloe</w:t>
      </w:r>
      <w:r w:rsidRPr="0067233A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65095E">
        <w:rPr>
          <w:b/>
          <w:i/>
          <w:sz w:val="28"/>
          <w:szCs w:val="28"/>
          <w:lang w:val="en-US"/>
        </w:rPr>
        <w:t>ar</w:t>
      </w:r>
      <w:r w:rsidR="005519B7" w:rsidRPr="0065095E">
        <w:rPr>
          <w:b/>
          <w:i/>
          <w:sz w:val="28"/>
          <w:szCs w:val="28"/>
          <w:lang w:val="en-US"/>
        </w:rPr>
        <w:t>borescens</w:t>
      </w:r>
      <w:proofErr w:type="spellEnd"/>
      <w:r w:rsidR="005519B7" w:rsidRPr="0067233A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65095E" w:rsidRPr="0065095E">
        <w:rPr>
          <w:b/>
          <w:i/>
          <w:sz w:val="28"/>
          <w:lang w:val="en-US"/>
        </w:rPr>
        <w:t>foliorum</w:t>
      </w:r>
      <w:proofErr w:type="spellEnd"/>
      <w:r w:rsidR="0065095E" w:rsidRPr="0067233A">
        <w:rPr>
          <w:b/>
          <w:i/>
          <w:sz w:val="28"/>
          <w:lang w:val="en-US"/>
        </w:rPr>
        <w:t xml:space="preserve"> </w:t>
      </w:r>
      <w:r w:rsidR="0065095E" w:rsidRPr="0065095E">
        <w:rPr>
          <w:b/>
          <w:i/>
          <w:sz w:val="28"/>
        </w:rPr>
        <w:t>е</w:t>
      </w:r>
      <w:proofErr w:type="spellStart"/>
      <w:r w:rsidR="0065095E" w:rsidRPr="0065095E">
        <w:rPr>
          <w:b/>
          <w:i/>
          <w:sz w:val="28"/>
          <w:lang w:val="en-US"/>
        </w:rPr>
        <w:t>xtractum</w:t>
      </w:r>
      <w:proofErr w:type="spellEnd"/>
      <w:r w:rsidR="0065095E" w:rsidRPr="0067233A">
        <w:rPr>
          <w:b/>
          <w:i/>
          <w:sz w:val="28"/>
          <w:lang w:val="en-US"/>
        </w:rPr>
        <w:t xml:space="preserve"> </w:t>
      </w:r>
      <w:proofErr w:type="spellStart"/>
      <w:r w:rsidR="0065095E" w:rsidRPr="0065095E">
        <w:rPr>
          <w:b/>
          <w:i/>
          <w:sz w:val="28"/>
          <w:lang w:val="en-US"/>
        </w:rPr>
        <w:t>siccum</w:t>
      </w:r>
      <w:proofErr w:type="spellEnd"/>
      <w:r w:rsidR="006816CD" w:rsidRPr="006816CD">
        <w:rPr>
          <w:b/>
          <w:sz w:val="28"/>
          <w:szCs w:val="28"/>
          <w:lang w:val="en-US"/>
        </w:rPr>
        <w:tab/>
      </w:r>
      <w:r w:rsidR="006816CD" w:rsidRPr="006816CD">
        <w:rPr>
          <w:b/>
          <w:sz w:val="28"/>
          <w:szCs w:val="28"/>
          <w:lang w:val="en-US"/>
        </w:rPr>
        <w:tab/>
      </w:r>
      <w:r w:rsidR="00FF7276" w:rsidRPr="0065095E">
        <w:rPr>
          <w:b/>
          <w:sz w:val="28"/>
          <w:szCs w:val="28"/>
        </w:rPr>
        <w:t>Взамен</w:t>
      </w:r>
      <w:r w:rsidR="00FF7276" w:rsidRPr="0067233A">
        <w:rPr>
          <w:b/>
          <w:sz w:val="28"/>
          <w:szCs w:val="28"/>
          <w:lang w:val="en-US"/>
        </w:rPr>
        <w:t xml:space="preserve"> </w:t>
      </w:r>
      <w:r w:rsidR="00FF7276" w:rsidRPr="0065095E">
        <w:rPr>
          <w:b/>
          <w:sz w:val="28"/>
          <w:szCs w:val="28"/>
        </w:rPr>
        <w:t>ФС</w:t>
      </w:r>
      <w:r w:rsidR="00FF7276" w:rsidRPr="0067233A">
        <w:rPr>
          <w:b/>
          <w:sz w:val="28"/>
          <w:szCs w:val="28"/>
          <w:lang w:val="en-US"/>
        </w:rPr>
        <w:t xml:space="preserve"> 42-</w:t>
      </w:r>
      <w:r w:rsidR="00CD40C6" w:rsidRPr="0067233A">
        <w:rPr>
          <w:b/>
          <w:sz w:val="28"/>
          <w:szCs w:val="28"/>
          <w:lang w:val="en-US"/>
        </w:rPr>
        <w:t>2191</w:t>
      </w:r>
      <w:r w:rsidR="00FF7276" w:rsidRPr="0067233A">
        <w:rPr>
          <w:b/>
          <w:sz w:val="28"/>
          <w:szCs w:val="28"/>
          <w:lang w:val="en-US"/>
        </w:rPr>
        <w:t>-8</w:t>
      </w:r>
      <w:r w:rsidR="00CD40C6" w:rsidRPr="0067233A">
        <w:rPr>
          <w:b/>
          <w:sz w:val="28"/>
          <w:szCs w:val="28"/>
          <w:lang w:val="en-US"/>
        </w:rPr>
        <w:t>4</w:t>
      </w:r>
    </w:p>
    <w:p w:rsidR="00FF7276" w:rsidRPr="0067233A" w:rsidRDefault="00255549" w:rsidP="0065095E">
      <w:pPr>
        <w:spacing w:after="120"/>
        <w:jc w:val="both"/>
        <w:rPr>
          <w:sz w:val="28"/>
          <w:szCs w:val="28"/>
          <w:lang w:val="en-US"/>
        </w:rPr>
      </w:pPr>
      <w:r w:rsidRPr="00255549">
        <w:rPr>
          <w:noProof/>
          <w:lang w:eastAsia="ru-RU"/>
        </w:rPr>
        <w:pict>
          <v:line id="_x0000_s1027" style="position:absolute;left:0;text-align:left;z-index:251659264" from="0,4.05pt" to="482.85pt,4.1pt" strokeweight=".25pt">
            <v:stroke joinstyle="miter"/>
          </v:line>
        </w:pict>
      </w:r>
    </w:p>
    <w:p w:rsidR="00397010" w:rsidRPr="003A49A2" w:rsidRDefault="00397010" w:rsidP="00DA750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314D5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</w:rPr>
        <w:t>алоэ</w:t>
      </w:r>
      <w:r w:rsidRPr="001B3B43">
        <w:rPr>
          <w:sz w:val="28"/>
        </w:rPr>
        <w:t xml:space="preserve"> </w:t>
      </w:r>
      <w:r>
        <w:rPr>
          <w:sz w:val="28"/>
        </w:rPr>
        <w:t xml:space="preserve">древовидного листьев </w:t>
      </w:r>
      <w:r w:rsidRPr="001B3B43">
        <w:rPr>
          <w:sz w:val="28"/>
        </w:rPr>
        <w:t xml:space="preserve">экстракт сухой, получаемый из </w:t>
      </w:r>
      <w:r w:rsidR="003A49A2">
        <w:rPr>
          <w:sz w:val="28"/>
        </w:rPr>
        <w:t xml:space="preserve">свежих или </w:t>
      </w:r>
      <w:r w:rsidRPr="001B3B43">
        <w:rPr>
          <w:sz w:val="28"/>
        </w:rPr>
        <w:t>высушенн</w:t>
      </w:r>
      <w:r w:rsidR="003A49A2">
        <w:rPr>
          <w:sz w:val="28"/>
        </w:rPr>
        <w:t>ых</w:t>
      </w:r>
      <w:r w:rsidRPr="001B3B43">
        <w:rPr>
          <w:sz w:val="28"/>
        </w:rPr>
        <w:t xml:space="preserve"> </w:t>
      </w:r>
      <w:r w:rsidR="003A49A2">
        <w:rPr>
          <w:sz w:val="28"/>
        </w:rPr>
        <w:t>листьев</w:t>
      </w:r>
      <w:r w:rsidRPr="001B3B43">
        <w:rPr>
          <w:sz w:val="28"/>
        </w:rPr>
        <w:t xml:space="preserve"> </w:t>
      </w:r>
      <w:r w:rsidR="003A49A2">
        <w:rPr>
          <w:color w:val="000000"/>
          <w:sz w:val="28"/>
          <w:szCs w:val="28"/>
        </w:rPr>
        <w:t>культивируемого</w:t>
      </w:r>
      <w:r w:rsidRPr="00D90393">
        <w:rPr>
          <w:color w:val="000000"/>
          <w:sz w:val="28"/>
          <w:szCs w:val="28"/>
        </w:rPr>
        <w:t xml:space="preserve"> </w:t>
      </w:r>
      <w:r w:rsidR="003A49A2">
        <w:rPr>
          <w:sz w:val="28"/>
          <w:szCs w:val="28"/>
        </w:rPr>
        <w:t>суккулентного</w:t>
      </w:r>
      <w:r w:rsidR="003A49A2" w:rsidRPr="006B76A5">
        <w:rPr>
          <w:sz w:val="28"/>
          <w:szCs w:val="28"/>
        </w:rPr>
        <w:t xml:space="preserve"> </w:t>
      </w:r>
      <w:r w:rsidR="003A49A2">
        <w:rPr>
          <w:sz w:val="28"/>
          <w:szCs w:val="28"/>
        </w:rPr>
        <w:t>растения</w:t>
      </w:r>
      <w:r w:rsidR="003A49A2" w:rsidRPr="006B76A5">
        <w:rPr>
          <w:sz w:val="28"/>
          <w:szCs w:val="28"/>
        </w:rPr>
        <w:t xml:space="preserve"> </w:t>
      </w:r>
      <w:r w:rsidR="003A49A2">
        <w:rPr>
          <w:sz w:val="28"/>
          <w:szCs w:val="28"/>
        </w:rPr>
        <w:t>алоэ</w:t>
      </w:r>
      <w:r w:rsidR="003A49A2" w:rsidRPr="006B76A5">
        <w:rPr>
          <w:sz w:val="28"/>
          <w:szCs w:val="28"/>
        </w:rPr>
        <w:t xml:space="preserve"> </w:t>
      </w:r>
      <w:r w:rsidR="003A49A2">
        <w:rPr>
          <w:sz w:val="28"/>
          <w:szCs w:val="28"/>
        </w:rPr>
        <w:t>древовидного</w:t>
      </w:r>
      <w:r w:rsidR="003A49A2" w:rsidRPr="006B76A5">
        <w:rPr>
          <w:sz w:val="28"/>
          <w:szCs w:val="28"/>
        </w:rPr>
        <w:t xml:space="preserve"> - </w:t>
      </w:r>
      <w:r w:rsidR="003A49A2">
        <w:rPr>
          <w:i/>
          <w:sz w:val="28"/>
          <w:szCs w:val="28"/>
          <w:lang w:val="en-US"/>
        </w:rPr>
        <w:t>Alo</w:t>
      </w:r>
      <w:r w:rsidR="003A49A2" w:rsidRPr="00F626B0">
        <w:rPr>
          <w:i/>
          <w:sz w:val="28"/>
          <w:szCs w:val="28"/>
          <w:lang w:val="en-US"/>
        </w:rPr>
        <w:t>e</w:t>
      </w:r>
      <w:r w:rsidR="003A49A2" w:rsidRPr="006B76A5">
        <w:rPr>
          <w:i/>
          <w:sz w:val="28"/>
          <w:szCs w:val="28"/>
        </w:rPr>
        <w:t xml:space="preserve"> </w:t>
      </w:r>
      <w:proofErr w:type="spellStart"/>
      <w:r w:rsidR="003A49A2">
        <w:rPr>
          <w:i/>
          <w:sz w:val="28"/>
          <w:szCs w:val="28"/>
          <w:lang w:val="en-US"/>
        </w:rPr>
        <w:t>arborescens</w:t>
      </w:r>
      <w:proofErr w:type="spellEnd"/>
      <w:r w:rsidR="003A49A2" w:rsidRPr="006B76A5">
        <w:rPr>
          <w:i/>
          <w:sz w:val="28"/>
          <w:szCs w:val="28"/>
        </w:rPr>
        <w:t xml:space="preserve"> </w:t>
      </w:r>
      <w:r w:rsidR="003A49A2" w:rsidRPr="00AF6A3F">
        <w:rPr>
          <w:sz w:val="28"/>
          <w:szCs w:val="28"/>
          <w:lang w:val="en-US"/>
        </w:rPr>
        <w:t>Mill</w:t>
      </w:r>
      <w:r w:rsidR="003A49A2" w:rsidRPr="006B76A5">
        <w:rPr>
          <w:sz w:val="28"/>
          <w:szCs w:val="28"/>
        </w:rPr>
        <w:t xml:space="preserve">., </w:t>
      </w:r>
      <w:r w:rsidR="003A49A2">
        <w:rPr>
          <w:sz w:val="28"/>
          <w:szCs w:val="28"/>
        </w:rPr>
        <w:t>семейство</w:t>
      </w:r>
      <w:r w:rsidR="003A49A2" w:rsidRPr="006B76A5">
        <w:rPr>
          <w:sz w:val="28"/>
          <w:szCs w:val="28"/>
        </w:rPr>
        <w:t xml:space="preserve"> </w:t>
      </w:r>
      <w:proofErr w:type="spellStart"/>
      <w:r w:rsidR="003A49A2">
        <w:rPr>
          <w:sz w:val="28"/>
          <w:szCs w:val="28"/>
        </w:rPr>
        <w:t>а</w:t>
      </w:r>
      <w:r w:rsidR="003A49A2" w:rsidRPr="006B76A5">
        <w:rPr>
          <w:sz w:val="28"/>
          <w:szCs w:val="28"/>
        </w:rPr>
        <w:t>сфод</w:t>
      </w:r>
      <w:r w:rsidR="003A49A2">
        <w:rPr>
          <w:sz w:val="28"/>
          <w:szCs w:val="28"/>
        </w:rPr>
        <w:t>е</w:t>
      </w:r>
      <w:r w:rsidR="003A49A2" w:rsidRPr="006B76A5">
        <w:rPr>
          <w:sz w:val="28"/>
          <w:szCs w:val="28"/>
        </w:rPr>
        <w:t>ловы</w:t>
      </w:r>
      <w:r w:rsidR="003A49A2">
        <w:rPr>
          <w:sz w:val="28"/>
          <w:szCs w:val="28"/>
        </w:rPr>
        <w:t>х</w:t>
      </w:r>
      <w:proofErr w:type="spellEnd"/>
      <w:r w:rsidR="003A49A2">
        <w:rPr>
          <w:sz w:val="28"/>
          <w:szCs w:val="28"/>
        </w:rPr>
        <w:t xml:space="preserve"> – </w:t>
      </w:r>
      <w:proofErr w:type="spellStart"/>
      <w:r w:rsidR="003A49A2" w:rsidRPr="006B76A5">
        <w:rPr>
          <w:i/>
          <w:sz w:val="28"/>
          <w:szCs w:val="28"/>
          <w:lang w:val="en-US"/>
        </w:rPr>
        <w:t>Asphodelaceae</w:t>
      </w:r>
      <w:proofErr w:type="spellEnd"/>
      <w:r w:rsidR="003A49A2">
        <w:rPr>
          <w:sz w:val="28"/>
          <w:szCs w:val="28"/>
        </w:rPr>
        <w:t xml:space="preserve">, </w:t>
      </w:r>
      <w:r w:rsidRPr="007120E2">
        <w:rPr>
          <w:color w:val="000000"/>
          <w:sz w:val="28"/>
          <w:szCs w:val="28"/>
        </w:rPr>
        <w:t>получаемый</w:t>
      </w:r>
      <w:r w:rsidRPr="001B3B43">
        <w:rPr>
          <w:sz w:val="28"/>
        </w:rPr>
        <w:t xml:space="preserve"> </w:t>
      </w:r>
      <w:r>
        <w:rPr>
          <w:sz w:val="28"/>
        </w:rPr>
        <w:t xml:space="preserve">с использованием подходящего </w:t>
      </w:r>
      <w:proofErr w:type="spellStart"/>
      <w:r w:rsidRPr="00247075">
        <w:rPr>
          <w:sz w:val="28"/>
        </w:rPr>
        <w:t>экстрагент</w:t>
      </w:r>
      <w:r>
        <w:rPr>
          <w:sz w:val="28"/>
        </w:rPr>
        <w:t>а</w:t>
      </w:r>
      <w:proofErr w:type="spellEnd"/>
      <w:r>
        <w:rPr>
          <w:sz w:val="28"/>
        </w:rPr>
        <w:t xml:space="preserve"> и </w:t>
      </w:r>
      <w:r w:rsidRPr="001B3B43">
        <w:rPr>
          <w:sz w:val="28"/>
        </w:rPr>
        <w:t xml:space="preserve">применяемый для производства лекарственных </w:t>
      </w:r>
      <w:r>
        <w:rPr>
          <w:sz w:val="28"/>
        </w:rPr>
        <w:t>препаратов</w:t>
      </w:r>
      <w:r w:rsidRPr="001B3B43">
        <w:rPr>
          <w:sz w:val="28"/>
        </w:rPr>
        <w:t>.</w:t>
      </w:r>
      <w:proofErr w:type="gramEnd"/>
    </w:p>
    <w:p w:rsidR="00397010" w:rsidRPr="000C2874" w:rsidRDefault="00397010" w:rsidP="00DA7501">
      <w:pPr>
        <w:widowControl w:val="0"/>
        <w:tabs>
          <w:tab w:val="left" w:pos="709"/>
          <w:tab w:val="left" w:pos="482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С</w:t>
      </w:r>
      <w:r w:rsidRPr="00247075">
        <w:rPr>
          <w:sz w:val="28"/>
          <w:szCs w:val="28"/>
        </w:rPr>
        <w:t>одерж</w:t>
      </w:r>
      <w:r>
        <w:rPr>
          <w:sz w:val="28"/>
          <w:szCs w:val="28"/>
        </w:rPr>
        <w:t xml:space="preserve">ит сумму </w:t>
      </w:r>
      <w:proofErr w:type="spellStart"/>
      <w:r w:rsidR="003A49A2">
        <w:rPr>
          <w:sz w:val="28"/>
          <w:szCs w:val="28"/>
        </w:rPr>
        <w:t>антраценпроизводны</w:t>
      </w:r>
      <w:r w:rsidR="00D06424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в пересчёте на </w:t>
      </w:r>
      <w:proofErr w:type="spellStart"/>
      <w:r w:rsidR="003A49A2">
        <w:rPr>
          <w:sz w:val="28"/>
          <w:szCs w:val="28"/>
        </w:rPr>
        <w:t>алоэ-эмодин</w:t>
      </w:r>
      <w:proofErr w:type="spellEnd"/>
      <w:r>
        <w:rPr>
          <w:sz w:val="28"/>
          <w:szCs w:val="28"/>
        </w:rPr>
        <w:t xml:space="preserve"> и абсолютно сухую субстанцию не менее </w:t>
      </w:r>
      <w:r w:rsidR="003A49A2">
        <w:rPr>
          <w:sz w:val="28"/>
          <w:szCs w:val="28"/>
        </w:rPr>
        <w:t>1,0</w:t>
      </w:r>
      <w:r>
        <w:rPr>
          <w:sz w:val="28"/>
          <w:szCs w:val="28"/>
        </w:rPr>
        <w:t> %.</w:t>
      </w:r>
    </w:p>
    <w:p w:rsidR="00397010" w:rsidRPr="003A49A2" w:rsidRDefault="00397010" w:rsidP="00DA7501">
      <w:pPr>
        <w:pStyle w:val="24"/>
        <w:widowControl w:val="0"/>
        <w:spacing w:after="0" w:line="360" w:lineRule="auto"/>
        <w:ind w:firstLine="720"/>
        <w:rPr>
          <w:b/>
          <w:sz w:val="28"/>
          <w:szCs w:val="28"/>
        </w:rPr>
      </w:pPr>
      <w:r w:rsidRPr="003A49A2">
        <w:rPr>
          <w:b/>
          <w:sz w:val="28"/>
          <w:szCs w:val="28"/>
        </w:rPr>
        <w:t>Описание</w:t>
      </w:r>
    </w:p>
    <w:p w:rsidR="00397010" w:rsidRDefault="00397010" w:rsidP="00DA7501">
      <w:pPr>
        <w:pStyle w:val="24"/>
        <w:widowControl w:val="0"/>
        <w:spacing w:after="0" w:line="360" w:lineRule="auto"/>
        <w:ind w:firstLine="720"/>
        <w:jc w:val="both"/>
        <w:rPr>
          <w:rStyle w:val="a5"/>
          <w:color w:val="000000"/>
          <w:sz w:val="28"/>
          <w:szCs w:val="28"/>
        </w:rPr>
      </w:pPr>
      <w:r w:rsidRPr="003A49A2">
        <w:rPr>
          <w:rStyle w:val="a5"/>
          <w:color w:val="000000"/>
          <w:sz w:val="28"/>
          <w:szCs w:val="28"/>
        </w:rPr>
        <w:t xml:space="preserve">Аморфный порошок </w:t>
      </w:r>
      <w:r w:rsidR="003A49A2">
        <w:rPr>
          <w:rStyle w:val="a5"/>
          <w:color w:val="000000"/>
          <w:sz w:val="28"/>
          <w:szCs w:val="28"/>
        </w:rPr>
        <w:t>желтовато</w:t>
      </w:r>
      <w:r w:rsidRPr="003A49A2">
        <w:rPr>
          <w:rStyle w:val="a5"/>
          <w:color w:val="000000"/>
          <w:sz w:val="28"/>
          <w:szCs w:val="28"/>
        </w:rPr>
        <w:t>-коричневого цвета с</w:t>
      </w:r>
      <w:r w:rsidR="003A49A2">
        <w:rPr>
          <w:rStyle w:val="a5"/>
          <w:color w:val="000000"/>
          <w:sz w:val="28"/>
          <w:szCs w:val="28"/>
        </w:rPr>
        <w:t>о слабым</w:t>
      </w:r>
      <w:r w:rsidRPr="003A49A2">
        <w:rPr>
          <w:rStyle w:val="a5"/>
          <w:color w:val="000000"/>
          <w:sz w:val="28"/>
          <w:szCs w:val="28"/>
        </w:rPr>
        <w:t xml:space="preserve"> характерным запахом. </w:t>
      </w:r>
    </w:p>
    <w:p w:rsidR="00D06424" w:rsidRDefault="00D06424" w:rsidP="00DA7501">
      <w:pPr>
        <w:pStyle w:val="24"/>
        <w:widowControl w:val="0"/>
        <w:spacing w:after="0" w:line="360" w:lineRule="auto"/>
        <w:ind w:firstLine="720"/>
        <w:jc w:val="both"/>
        <w:rPr>
          <w:rStyle w:val="a5"/>
          <w:color w:val="000000"/>
          <w:sz w:val="28"/>
          <w:szCs w:val="28"/>
        </w:rPr>
      </w:pPr>
      <w:r w:rsidRPr="00D06424">
        <w:rPr>
          <w:rStyle w:val="a5"/>
          <w:b/>
          <w:color w:val="000000"/>
          <w:sz w:val="28"/>
          <w:szCs w:val="28"/>
        </w:rPr>
        <w:t>Растворимость</w:t>
      </w:r>
      <w:r>
        <w:rPr>
          <w:rStyle w:val="a5"/>
          <w:color w:val="000000"/>
          <w:sz w:val="28"/>
          <w:szCs w:val="28"/>
        </w:rPr>
        <w:t xml:space="preserve">. Легко растворим в воде, плохо раствори в спирте 95 %, практически </w:t>
      </w:r>
      <w:proofErr w:type="gramStart"/>
      <w:r>
        <w:rPr>
          <w:rStyle w:val="a5"/>
          <w:color w:val="000000"/>
          <w:sz w:val="28"/>
          <w:szCs w:val="28"/>
        </w:rPr>
        <w:t>нерастворим</w:t>
      </w:r>
      <w:proofErr w:type="gramEnd"/>
      <w:r>
        <w:rPr>
          <w:rStyle w:val="a5"/>
          <w:color w:val="000000"/>
          <w:sz w:val="28"/>
          <w:szCs w:val="28"/>
        </w:rPr>
        <w:t xml:space="preserve"> в эфире и хлороформе.</w:t>
      </w:r>
    </w:p>
    <w:p w:rsidR="003A49A2" w:rsidRDefault="003A49A2" w:rsidP="00DA7501">
      <w:pPr>
        <w:spacing w:line="360" w:lineRule="auto"/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BA2C46" w:rsidRPr="009C1D77" w:rsidRDefault="00BA2C46" w:rsidP="00BA2C46">
      <w:pPr>
        <w:pStyle w:val="afc"/>
        <w:suppressAutoHyphens w:val="0"/>
        <w:spacing w:line="360" w:lineRule="auto"/>
        <w:ind w:left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460C98">
        <w:rPr>
          <w:b/>
          <w:i/>
          <w:sz w:val="28"/>
          <w:szCs w:val="28"/>
        </w:rPr>
        <w:t>Тонкослойная хроматография</w:t>
      </w:r>
      <w:r w:rsidRPr="00460C98">
        <w:rPr>
          <w:sz w:val="28"/>
          <w:szCs w:val="28"/>
        </w:rPr>
        <w:t xml:space="preserve"> </w:t>
      </w:r>
    </w:p>
    <w:p w:rsidR="00BA2C46" w:rsidRDefault="00BA2C46" w:rsidP="00BA2C46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CA1BBF" w:rsidRPr="00CA1BBF" w:rsidRDefault="00CA1BBF" w:rsidP="00CA1BB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 xml:space="preserve">Раствор стандартного образца (СО) </w:t>
      </w:r>
      <w:proofErr w:type="spellStart"/>
      <w:r w:rsidRPr="00EF33E8">
        <w:rPr>
          <w:i/>
          <w:sz w:val="28"/>
          <w:szCs w:val="28"/>
          <w:shd w:val="clear" w:color="auto" w:fill="FFFFFF"/>
        </w:rPr>
        <w:t>алоэ-эмодина</w:t>
      </w:r>
      <w:proofErr w:type="spellEnd"/>
      <w:r w:rsidRPr="00EF33E8">
        <w:rPr>
          <w:i/>
          <w:sz w:val="28"/>
          <w:szCs w:val="28"/>
          <w:shd w:val="clear" w:color="auto" w:fill="FFFFFF"/>
        </w:rPr>
        <w:t xml:space="preserve">. </w:t>
      </w:r>
      <w:r w:rsidRPr="00CA1BBF">
        <w:rPr>
          <w:sz w:val="28"/>
          <w:szCs w:val="28"/>
          <w:shd w:val="clear" w:color="auto" w:fill="FFFFFF"/>
        </w:rPr>
        <w:t>Около 0,00</w:t>
      </w:r>
      <w:r w:rsidR="00077D58">
        <w:rPr>
          <w:sz w:val="28"/>
          <w:szCs w:val="28"/>
          <w:shd w:val="clear" w:color="auto" w:fill="FFFFFF"/>
        </w:rPr>
        <w:t>1</w:t>
      </w:r>
      <w:r w:rsidRPr="00CA1BBF">
        <w:rPr>
          <w:sz w:val="28"/>
          <w:szCs w:val="28"/>
          <w:shd w:val="clear" w:color="auto" w:fill="FFFFFF"/>
        </w:rPr>
        <w:t xml:space="preserve"> г (точная навеска) СО </w:t>
      </w:r>
      <w:proofErr w:type="spellStart"/>
      <w:r w:rsidRPr="00CA1BBF">
        <w:rPr>
          <w:sz w:val="28"/>
          <w:szCs w:val="28"/>
          <w:shd w:val="clear" w:color="auto" w:fill="FFFFFF"/>
        </w:rPr>
        <w:t>алоэ-эмодина</w:t>
      </w:r>
      <w:proofErr w:type="spellEnd"/>
      <w:r w:rsidRPr="00CA1BBF">
        <w:rPr>
          <w:sz w:val="28"/>
          <w:szCs w:val="28"/>
          <w:shd w:val="clear" w:color="auto" w:fill="FFFFFF"/>
        </w:rPr>
        <w:t xml:space="preserve"> помещают в мерную колбу вместимостью 10 мл, прибавляют 5</w:t>
      </w:r>
      <w:r w:rsidR="003379D8">
        <w:rPr>
          <w:sz w:val="28"/>
          <w:szCs w:val="28"/>
          <w:shd w:val="clear" w:color="auto" w:fill="FFFFFF"/>
        </w:rPr>
        <w:t> </w:t>
      </w:r>
      <w:r w:rsidRPr="00CA1BBF">
        <w:rPr>
          <w:sz w:val="28"/>
          <w:szCs w:val="28"/>
          <w:shd w:val="clear" w:color="auto" w:fill="FFFFFF"/>
        </w:rPr>
        <w:t xml:space="preserve">мл </w:t>
      </w:r>
      <w:r w:rsidR="00077D58">
        <w:rPr>
          <w:sz w:val="28"/>
          <w:szCs w:val="28"/>
          <w:shd w:val="clear" w:color="auto" w:fill="FFFFFF"/>
        </w:rPr>
        <w:t>метанола,</w:t>
      </w:r>
      <w:r w:rsidRPr="00CA1BBF">
        <w:rPr>
          <w:sz w:val="28"/>
          <w:szCs w:val="28"/>
          <w:shd w:val="clear" w:color="auto" w:fill="FFFFFF"/>
        </w:rPr>
        <w:t xml:space="preserve"> встряхивают до полного растворения, затем доводят объем раствора </w:t>
      </w:r>
      <w:r w:rsidR="00077D58">
        <w:rPr>
          <w:sz w:val="28"/>
          <w:szCs w:val="28"/>
          <w:shd w:val="clear" w:color="auto" w:fill="FFFFFF"/>
        </w:rPr>
        <w:t>метанолом</w:t>
      </w:r>
      <w:r w:rsidRPr="00CA1BBF">
        <w:rPr>
          <w:sz w:val="28"/>
          <w:szCs w:val="28"/>
          <w:shd w:val="clear" w:color="auto" w:fill="FFFFFF"/>
        </w:rPr>
        <w:t xml:space="preserve"> до метки и перемешивают. </w:t>
      </w:r>
    </w:p>
    <w:p w:rsidR="00BA2C46" w:rsidRDefault="00CA1BBF" w:rsidP="00CA1BBF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 годности раствора не более 1 </w:t>
      </w:r>
      <w:proofErr w:type="spellStart"/>
      <w:r w:rsidRPr="00CA1BBF">
        <w:rPr>
          <w:sz w:val="28"/>
          <w:szCs w:val="28"/>
        </w:rPr>
        <w:t>с</w:t>
      </w:r>
      <w:r>
        <w:rPr>
          <w:sz w:val="28"/>
          <w:szCs w:val="28"/>
        </w:rPr>
        <w:t>ут</w:t>
      </w:r>
      <w:proofErr w:type="spellEnd"/>
      <w:r w:rsidRPr="00CA1BBF">
        <w:rPr>
          <w:snapToGrid w:val="0"/>
          <w:sz w:val="28"/>
          <w:szCs w:val="28"/>
        </w:rPr>
        <w:t xml:space="preserve"> при хранении </w:t>
      </w:r>
      <w:r w:rsidRPr="00CA1BBF">
        <w:rPr>
          <w:sz w:val="28"/>
          <w:szCs w:val="28"/>
        </w:rPr>
        <w:t>в прохладном, защищенном от света месте.</w:t>
      </w:r>
    </w:p>
    <w:p w:rsidR="00BA2C46" w:rsidRPr="00336815" w:rsidRDefault="003A49A2" w:rsidP="003379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0,1 г субстанции растворяют в </w:t>
      </w:r>
      <w:r w:rsidR="00E45616">
        <w:rPr>
          <w:sz w:val="28"/>
          <w:szCs w:val="28"/>
        </w:rPr>
        <w:t xml:space="preserve">3 мл воды </w:t>
      </w:r>
      <w:r w:rsidR="00336815">
        <w:rPr>
          <w:sz w:val="28"/>
          <w:szCs w:val="28"/>
        </w:rPr>
        <w:t xml:space="preserve">и фильтруют </w:t>
      </w:r>
      <w:r w:rsidR="001F25E5">
        <w:rPr>
          <w:sz w:val="28"/>
          <w:szCs w:val="28"/>
        </w:rPr>
        <w:t xml:space="preserve">через бумажный фильтр </w:t>
      </w:r>
      <w:r w:rsidR="00E45616">
        <w:rPr>
          <w:sz w:val="28"/>
          <w:szCs w:val="28"/>
        </w:rPr>
        <w:t xml:space="preserve">«белая лента» </w:t>
      </w:r>
      <w:r w:rsidR="00BA2C46" w:rsidRPr="00336815">
        <w:rPr>
          <w:sz w:val="28"/>
          <w:szCs w:val="28"/>
        </w:rPr>
        <w:t>(испытуемый раствор).</w:t>
      </w:r>
    </w:p>
    <w:p w:rsidR="00BA2C46" w:rsidRPr="00E87160" w:rsidRDefault="00BA2C46" w:rsidP="00BA2C46">
      <w:pPr>
        <w:spacing w:line="360" w:lineRule="auto"/>
        <w:ind w:firstLine="720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линию старта </w:t>
      </w:r>
      <w:proofErr w:type="spellStart"/>
      <w:r w:rsidRPr="00E87160">
        <w:rPr>
          <w:sz w:val="28"/>
          <w:szCs w:val="28"/>
        </w:rPr>
        <w:t>хроматографической</w:t>
      </w:r>
      <w:proofErr w:type="spellEnd"/>
      <w:r w:rsidRPr="00E87160">
        <w:rPr>
          <w:sz w:val="28"/>
          <w:szCs w:val="28"/>
        </w:rPr>
        <w:t xml:space="preserve"> пластинки со слоем силикагеля наносят </w:t>
      </w:r>
      <w:r w:rsidR="00077D58">
        <w:rPr>
          <w:sz w:val="28"/>
          <w:szCs w:val="28"/>
        </w:rPr>
        <w:t>3</w:t>
      </w:r>
      <w:r w:rsidRPr="00077D58">
        <w:rPr>
          <w:sz w:val="28"/>
          <w:szCs w:val="28"/>
        </w:rPr>
        <w:t>0</w:t>
      </w:r>
      <w:r w:rsidR="00077D58">
        <w:rPr>
          <w:sz w:val="28"/>
          <w:szCs w:val="28"/>
        </w:rPr>
        <w:t> </w:t>
      </w:r>
      <w:r w:rsidRPr="00E87160">
        <w:rPr>
          <w:sz w:val="28"/>
          <w:szCs w:val="28"/>
        </w:rPr>
        <w:t xml:space="preserve">мкл раствора СО </w:t>
      </w:r>
      <w:proofErr w:type="spellStart"/>
      <w:r w:rsidR="00E87160"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и </w:t>
      </w:r>
      <w:r w:rsidR="00077D58">
        <w:rPr>
          <w:sz w:val="28"/>
          <w:szCs w:val="28"/>
        </w:rPr>
        <w:t xml:space="preserve">10 мкл </w:t>
      </w:r>
      <w:r w:rsidR="00E87160" w:rsidRPr="00E87160">
        <w:rPr>
          <w:sz w:val="28"/>
          <w:szCs w:val="28"/>
        </w:rPr>
        <w:t xml:space="preserve">испытуемого </w:t>
      </w:r>
      <w:r w:rsidRPr="00E87160">
        <w:rPr>
          <w:sz w:val="28"/>
          <w:szCs w:val="28"/>
        </w:rPr>
        <w:t xml:space="preserve">раствора. </w:t>
      </w:r>
    </w:p>
    <w:p w:rsidR="00BA2C46" w:rsidRPr="00E87160" w:rsidRDefault="00BA2C46" w:rsidP="00077D58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lastRenderedPageBreak/>
        <w:t xml:space="preserve">Пластинку с нанесенными пробами </w:t>
      </w:r>
      <w:r w:rsidR="00E87160" w:rsidRPr="00E87160">
        <w:rPr>
          <w:sz w:val="28"/>
          <w:szCs w:val="28"/>
        </w:rPr>
        <w:t xml:space="preserve">сушат на воздухе в течение 5 мин, затем </w:t>
      </w:r>
      <w:r w:rsidRPr="00E87160">
        <w:rPr>
          <w:sz w:val="28"/>
          <w:szCs w:val="28"/>
        </w:rPr>
        <w:t>помещ</w:t>
      </w:r>
      <w:r w:rsidR="00077D58">
        <w:rPr>
          <w:sz w:val="28"/>
          <w:szCs w:val="28"/>
        </w:rPr>
        <w:t>а</w:t>
      </w:r>
      <w:r w:rsidRPr="00E87160">
        <w:rPr>
          <w:sz w:val="28"/>
          <w:szCs w:val="28"/>
        </w:rPr>
        <w:t xml:space="preserve">ют в </w:t>
      </w:r>
      <w:proofErr w:type="spellStart"/>
      <w:r w:rsidRPr="00E87160">
        <w:rPr>
          <w:sz w:val="28"/>
          <w:szCs w:val="28"/>
        </w:rPr>
        <w:t>хроматографическую</w:t>
      </w:r>
      <w:proofErr w:type="spellEnd"/>
      <w:r w:rsidRPr="00E87160">
        <w:rPr>
          <w:sz w:val="28"/>
          <w:szCs w:val="28"/>
        </w:rPr>
        <w:t xml:space="preserve"> камеру, предварительно насыщенную в течение не менее 1</w:t>
      </w:r>
      <w:r w:rsidR="00E87160" w:rsidRPr="00E87160">
        <w:rPr>
          <w:sz w:val="28"/>
          <w:szCs w:val="28"/>
        </w:rPr>
        <w:t> </w:t>
      </w:r>
      <w:r w:rsidRPr="00E87160">
        <w:rPr>
          <w:sz w:val="28"/>
          <w:szCs w:val="28"/>
        </w:rPr>
        <w:t xml:space="preserve">ч смесью растворителей этилацетат - </w:t>
      </w:r>
      <w:r w:rsidR="00E87160" w:rsidRPr="00E87160">
        <w:rPr>
          <w:sz w:val="28"/>
          <w:szCs w:val="28"/>
        </w:rPr>
        <w:t>метанол</w:t>
      </w:r>
      <w:r w:rsidRPr="00E87160">
        <w:rPr>
          <w:sz w:val="28"/>
          <w:szCs w:val="28"/>
        </w:rPr>
        <w:t xml:space="preserve"> - вода (</w:t>
      </w:r>
      <w:r w:rsidR="00E87160" w:rsidRPr="00E87160">
        <w:rPr>
          <w:sz w:val="28"/>
          <w:szCs w:val="28"/>
        </w:rPr>
        <w:t>90</w:t>
      </w:r>
      <w:r w:rsidRPr="00E87160">
        <w:rPr>
          <w:sz w:val="28"/>
          <w:szCs w:val="28"/>
        </w:rPr>
        <w:t>:</w:t>
      </w:r>
      <w:r w:rsidR="00E87160" w:rsidRPr="00E87160">
        <w:rPr>
          <w:sz w:val="28"/>
          <w:szCs w:val="28"/>
        </w:rPr>
        <w:t>5</w:t>
      </w:r>
      <w:r w:rsidRPr="00E87160">
        <w:rPr>
          <w:sz w:val="28"/>
          <w:szCs w:val="28"/>
        </w:rPr>
        <w:t>:</w:t>
      </w:r>
      <w:r w:rsidR="00E87160" w:rsidRPr="00E87160">
        <w:rPr>
          <w:sz w:val="28"/>
          <w:szCs w:val="28"/>
        </w:rPr>
        <w:t>5</w:t>
      </w:r>
      <w:r w:rsidRPr="00E87160">
        <w:rPr>
          <w:sz w:val="28"/>
          <w:szCs w:val="28"/>
        </w:rPr>
        <w:t xml:space="preserve">), и </w:t>
      </w:r>
      <w:proofErr w:type="spellStart"/>
      <w:r w:rsidRPr="00E87160">
        <w:rPr>
          <w:sz w:val="28"/>
          <w:szCs w:val="28"/>
        </w:rPr>
        <w:t>хроматографируют</w:t>
      </w:r>
      <w:proofErr w:type="spellEnd"/>
      <w:r w:rsidRPr="00E87160">
        <w:rPr>
          <w:sz w:val="28"/>
          <w:szCs w:val="28"/>
        </w:rPr>
        <w:t xml:space="preserve"> восходящим способом. Когда фронт растворителей пройдет 80 – 90 % от линии старта, пластинку вынимают, сушат </w:t>
      </w:r>
      <w:r w:rsidR="00E87160" w:rsidRPr="00E87160">
        <w:rPr>
          <w:sz w:val="28"/>
          <w:szCs w:val="28"/>
        </w:rPr>
        <w:t>на воздухе в течение 30 мин и просматривают при дневном свете.</w:t>
      </w:r>
    </w:p>
    <w:p w:rsidR="00BA2C46" w:rsidRPr="00E87160" w:rsidRDefault="00BA2C46" w:rsidP="00BA2C46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хроматограмме</w:t>
      </w:r>
      <w:proofErr w:type="spellEnd"/>
      <w:r w:rsidRPr="00E87160">
        <w:rPr>
          <w:sz w:val="28"/>
          <w:szCs w:val="28"/>
        </w:rPr>
        <w:t xml:space="preserve"> раствора СО </w:t>
      </w:r>
      <w:proofErr w:type="spellStart"/>
      <w:r w:rsidR="00E87160"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должна обнаруживаться зона адсорбции </w:t>
      </w:r>
      <w:proofErr w:type="gramStart"/>
      <w:r w:rsidR="00077D58">
        <w:rPr>
          <w:sz w:val="28"/>
          <w:szCs w:val="28"/>
        </w:rPr>
        <w:t>от</w:t>
      </w:r>
      <w:proofErr w:type="gramEnd"/>
      <w:r w:rsidR="00077D58">
        <w:rPr>
          <w:sz w:val="28"/>
          <w:szCs w:val="28"/>
        </w:rPr>
        <w:t xml:space="preserve"> светло-</w:t>
      </w:r>
      <w:r w:rsidRPr="00077D58">
        <w:rPr>
          <w:sz w:val="28"/>
          <w:szCs w:val="28"/>
        </w:rPr>
        <w:t xml:space="preserve">желтого </w:t>
      </w:r>
      <w:r w:rsidR="00077D58" w:rsidRPr="00077D58">
        <w:rPr>
          <w:sz w:val="28"/>
          <w:szCs w:val="28"/>
        </w:rPr>
        <w:t xml:space="preserve">до оранжевого </w:t>
      </w:r>
      <w:r w:rsidRPr="00077D58">
        <w:rPr>
          <w:sz w:val="28"/>
          <w:szCs w:val="28"/>
        </w:rPr>
        <w:t>цвета.</w:t>
      </w:r>
    </w:p>
    <w:p w:rsidR="00DA7501" w:rsidRDefault="00BA2C46" w:rsidP="00BA2C4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</w:t>
      </w:r>
      <w:r w:rsidR="00792A25">
        <w:rPr>
          <w:sz w:val="28"/>
          <w:szCs w:val="28"/>
        </w:rPr>
        <w:t>амме</w:t>
      </w:r>
      <w:proofErr w:type="spellEnd"/>
      <w:r w:rsidR="00792A25">
        <w:rPr>
          <w:sz w:val="28"/>
          <w:szCs w:val="28"/>
        </w:rPr>
        <w:t xml:space="preserve"> испытуемого раствора должна</w:t>
      </w:r>
      <w:r w:rsidRPr="00E87160">
        <w:rPr>
          <w:sz w:val="28"/>
          <w:szCs w:val="28"/>
        </w:rPr>
        <w:t xml:space="preserve"> обнаруживаться зона адсорбции </w:t>
      </w:r>
      <w:r w:rsidR="00077D58">
        <w:rPr>
          <w:sz w:val="28"/>
          <w:szCs w:val="28"/>
        </w:rPr>
        <w:t>от светло-</w:t>
      </w:r>
      <w:r w:rsidR="00077D58" w:rsidRPr="00077D58">
        <w:rPr>
          <w:sz w:val="28"/>
          <w:szCs w:val="28"/>
        </w:rPr>
        <w:t xml:space="preserve">желтого до оранжевого </w:t>
      </w:r>
      <w:r w:rsidR="00077D58">
        <w:rPr>
          <w:sz w:val="28"/>
          <w:szCs w:val="28"/>
        </w:rPr>
        <w:t xml:space="preserve">цвета </w:t>
      </w:r>
      <w:r w:rsidRPr="00E87160">
        <w:rPr>
          <w:sz w:val="28"/>
          <w:szCs w:val="28"/>
        </w:rPr>
        <w:t xml:space="preserve">на уровне зоны адсорбции СО </w:t>
      </w:r>
      <w:proofErr w:type="spellStart"/>
      <w:r w:rsidR="00E87160" w:rsidRPr="00E87160">
        <w:rPr>
          <w:sz w:val="28"/>
          <w:szCs w:val="28"/>
        </w:rPr>
        <w:t>алоэ</w:t>
      </w:r>
      <w:r w:rsidR="00E87160">
        <w:rPr>
          <w:sz w:val="28"/>
          <w:szCs w:val="28"/>
        </w:rPr>
        <w:t>-эмодина</w:t>
      </w:r>
      <w:proofErr w:type="spellEnd"/>
      <w:r w:rsidR="007624B4">
        <w:rPr>
          <w:sz w:val="28"/>
          <w:szCs w:val="28"/>
        </w:rPr>
        <w:t>; допускается обнаружение других зон адсорбции.</w:t>
      </w:r>
      <w:proofErr w:type="gramEnd"/>
    </w:p>
    <w:p w:rsidR="00DA7501" w:rsidRDefault="00DA7501" w:rsidP="00BA2C4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proofErr w:type="spellStart"/>
      <w:r>
        <w:rPr>
          <w:sz w:val="28"/>
          <w:szCs w:val="28"/>
        </w:rPr>
        <w:t>хроматограмму</w:t>
      </w:r>
      <w:proofErr w:type="spellEnd"/>
      <w:r>
        <w:rPr>
          <w:sz w:val="28"/>
          <w:szCs w:val="28"/>
        </w:rPr>
        <w:t xml:space="preserve"> обрабатывают</w:t>
      </w:r>
      <w:r w:rsidR="00077D58">
        <w:rPr>
          <w:sz w:val="28"/>
          <w:szCs w:val="28"/>
        </w:rPr>
        <w:t xml:space="preserve"> натрия </w:t>
      </w:r>
      <w:proofErr w:type="spellStart"/>
      <w:r w:rsidR="00077D58">
        <w:rPr>
          <w:sz w:val="28"/>
          <w:szCs w:val="28"/>
        </w:rPr>
        <w:t>гидроксида</w:t>
      </w:r>
      <w:proofErr w:type="spellEnd"/>
      <w:r w:rsidR="00077D58">
        <w:rPr>
          <w:sz w:val="28"/>
          <w:szCs w:val="28"/>
        </w:rPr>
        <w:t xml:space="preserve"> спиртовым раствором 2 %</w:t>
      </w:r>
      <w:r>
        <w:rPr>
          <w:sz w:val="28"/>
          <w:szCs w:val="28"/>
        </w:rPr>
        <w:t xml:space="preserve"> и </w:t>
      </w:r>
      <w:r w:rsidRPr="00E87160">
        <w:rPr>
          <w:sz w:val="28"/>
          <w:szCs w:val="28"/>
        </w:rPr>
        <w:t>просматривают при дневном свете.</w:t>
      </w:r>
    </w:p>
    <w:p w:rsidR="00DA7501" w:rsidRPr="00E87160" w:rsidRDefault="00DA7501" w:rsidP="00DA7501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хроматограмме</w:t>
      </w:r>
      <w:proofErr w:type="spellEnd"/>
      <w:r w:rsidRPr="00E87160">
        <w:rPr>
          <w:sz w:val="28"/>
          <w:szCs w:val="28"/>
        </w:rPr>
        <w:t xml:space="preserve"> раствора СО </w:t>
      </w:r>
      <w:proofErr w:type="spellStart"/>
      <w:r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должна обнаруживаться зона адсорбции </w:t>
      </w:r>
      <w:r>
        <w:rPr>
          <w:sz w:val="28"/>
          <w:szCs w:val="28"/>
        </w:rPr>
        <w:t>светло-красного или красного</w:t>
      </w:r>
      <w:r w:rsidRPr="00077D58">
        <w:rPr>
          <w:sz w:val="28"/>
          <w:szCs w:val="28"/>
        </w:rPr>
        <w:t xml:space="preserve"> цвета.</w:t>
      </w:r>
    </w:p>
    <w:p w:rsidR="00BA2C46" w:rsidRDefault="00DA7501" w:rsidP="00BA2C46">
      <w:pPr>
        <w:spacing w:line="360" w:lineRule="auto"/>
        <w:ind w:firstLine="720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</w:t>
      </w:r>
      <w:r>
        <w:rPr>
          <w:sz w:val="28"/>
          <w:szCs w:val="28"/>
        </w:rPr>
        <w:t>амме</w:t>
      </w:r>
      <w:proofErr w:type="spellEnd"/>
      <w:r>
        <w:rPr>
          <w:sz w:val="28"/>
          <w:szCs w:val="28"/>
        </w:rPr>
        <w:t xml:space="preserve"> испытуемого раствора должна</w:t>
      </w:r>
      <w:r w:rsidRPr="00E87160">
        <w:rPr>
          <w:sz w:val="28"/>
          <w:szCs w:val="28"/>
        </w:rPr>
        <w:t xml:space="preserve"> обнаруживаться зона адсорбции </w:t>
      </w:r>
      <w:r>
        <w:rPr>
          <w:sz w:val="28"/>
          <w:szCs w:val="28"/>
        </w:rPr>
        <w:t>светло-красного или красного</w:t>
      </w:r>
      <w:r w:rsidRPr="0007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цвета </w:t>
      </w:r>
      <w:r w:rsidRPr="00E87160">
        <w:rPr>
          <w:sz w:val="28"/>
          <w:szCs w:val="28"/>
        </w:rPr>
        <w:t xml:space="preserve">на уровне зоны адсорбции СО </w:t>
      </w:r>
      <w:proofErr w:type="spellStart"/>
      <w:r w:rsidRPr="00E87160">
        <w:rPr>
          <w:sz w:val="28"/>
          <w:szCs w:val="28"/>
        </w:rPr>
        <w:t>алоэ</w:t>
      </w:r>
      <w:r>
        <w:rPr>
          <w:sz w:val="28"/>
          <w:szCs w:val="28"/>
        </w:rPr>
        <w:t>-эмодина</w:t>
      </w:r>
      <w:proofErr w:type="spellEnd"/>
      <w:r w:rsidR="00077D58">
        <w:rPr>
          <w:sz w:val="28"/>
          <w:szCs w:val="28"/>
        </w:rPr>
        <w:t xml:space="preserve">; </w:t>
      </w:r>
      <w:r w:rsidR="00BA2C46">
        <w:rPr>
          <w:sz w:val="28"/>
          <w:szCs w:val="28"/>
        </w:rPr>
        <w:t>допускается обнаружение других зон адсорбции.</w:t>
      </w:r>
    </w:p>
    <w:p w:rsidR="00BA2C46" w:rsidRPr="002E4624" w:rsidRDefault="00BA2C46" w:rsidP="00BA2C4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2E4624">
        <w:rPr>
          <w:b/>
          <w:i/>
          <w:sz w:val="28"/>
          <w:szCs w:val="28"/>
        </w:rPr>
        <w:t>2. Качественная реакция</w:t>
      </w:r>
    </w:p>
    <w:p w:rsidR="001A7E47" w:rsidRPr="009C1D77" w:rsidRDefault="00E45616" w:rsidP="00632BEA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0,25</w:t>
      </w:r>
      <w:r w:rsidR="003379D8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120B22">
        <w:rPr>
          <w:sz w:val="28"/>
          <w:szCs w:val="28"/>
        </w:rPr>
        <w:t xml:space="preserve"> с</w:t>
      </w:r>
      <w:r>
        <w:rPr>
          <w:sz w:val="28"/>
          <w:szCs w:val="28"/>
        </w:rPr>
        <w:t>убстанции</w:t>
      </w:r>
      <w:r w:rsidR="00120B22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растворяют в 20 мл</w:t>
      </w:r>
      <w:r w:rsidR="00120B22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, помешают в делительную воронку и встряхивают с 20 мл эфира или хлороформа в течение 5 мин. Водный слой сливают, к органическому извлечению прибавляют 5 мл </w:t>
      </w:r>
      <w:r w:rsidRPr="00533BA1">
        <w:rPr>
          <w:sz w:val="28"/>
          <w:szCs w:val="28"/>
        </w:rPr>
        <w:t>аммиака раствора концентрированного</w:t>
      </w:r>
      <w:r w:rsidR="0065095E" w:rsidRPr="00533BA1">
        <w:rPr>
          <w:sz w:val="28"/>
          <w:szCs w:val="28"/>
        </w:rPr>
        <w:t xml:space="preserve"> 25 %</w:t>
      </w:r>
      <w:r w:rsidR="008B4892" w:rsidRPr="00533BA1">
        <w:rPr>
          <w:sz w:val="28"/>
          <w:szCs w:val="28"/>
        </w:rPr>
        <w:t>;</w:t>
      </w:r>
      <w:r w:rsidR="00120B22" w:rsidRPr="00533BA1">
        <w:rPr>
          <w:sz w:val="28"/>
          <w:szCs w:val="28"/>
        </w:rPr>
        <w:t xml:space="preserve"> </w:t>
      </w:r>
      <w:r w:rsidR="00DA7501" w:rsidRPr="00533BA1">
        <w:rPr>
          <w:sz w:val="28"/>
          <w:szCs w:val="28"/>
        </w:rPr>
        <w:t>аммиачно-водный</w:t>
      </w:r>
      <w:r w:rsidRPr="00533BA1">
        <w:rPr>
          <w:sz w:val="28"/>
          <w:szCs w:val="28"/>
        </w:rPr>
        <w:t xml:space="preserve"> слой должен</w:t>
      </w:r>
      <w:r>
        <w:rPr>
          <w:sz w:val="28"/>
          <w:szCs w:val="28"/>
        </w:rPr>
        <w:t xml:space="preserve"> окрашиваться в розовый, желтый или оранжевый цвет</w:t>
      </w:r>
      <w:r w:rsidR="001A7E47">
        <w:rPr>
          <w:sz w:val="28"/>
        </w:rPr>
        <w:t xml:space="preserve"> (</w:t>
      </w:r>
      <w:proofErr w:type="spellStart"/>
      <w:r>
        <w:rPr>
          <w:sz w:val="28"/>
        </w:rPr>
        <w:t>антраценпроизводные</w:t>
      </w:r>
      <w:proofErr w:type="spellEnd"/>
      <w:r w:rsidR="00120B22">
        <w:rPr>
          <w:sz w:val="28"/>
        </w:rPr>
        <w:t>).</w:t>
      </w:r>
    </w:p>
    <w:p w:rsidR="00D06424" w:rsidRDefault="00D06424" w:rsidP="00D06424">
      <w:pPr>
        <w:spacing w:line="360" w:lineRule="auto"/>
        <w:ind w:firstLine="709"/>
        <w:jc w:val="both"/>
        <w:rPr>
          <w:sz w:val="28"/>
          <w:szCs w:val="28"/>
        </w:rPr>
      </w:pPr>
      <w:r w:rsidRPr="00975B3A">
        <w:rPr>
          <w:b/>
          <w:sz w:val="28"/>
        </w:rPr>
        <w:t>Потеря</w:t>
      </w:r>
      <w:r>
        <w:rPr>
          <w:b/>
          <w:sz w:val="28"/>
        </w:rPr>
        <w:t xml:space="preserve"> в массе при высушивании</w:t>
      </w:r>
      <w:r w:rsidRPr="002352E6">
        <w:rPr>
          <w:b/>
          <w:sz w:val="28"/>
        </w:rPr>
        <w:t>.</w:t>
      </w:r>
      <w:r w:rsidRPr="00703589">
        <w:rPr>
          <w:sz w:val="28"/>
        </w:rPr>
        <w:t xml:space="preserve"> </w:t>
      </w:r>
      <w:r>
        <w:rPr>
          <w:sz w:val="28"/>
        </w:rPr>
        <w:t>Н</w:t>
      </w:r>
      <w:r w:rsidRPr="000E489E">
        <w:rPr>
          <w:sz w:val="28"/>
        </w:rPr>
        <w:t xml:space="preserve">е более </w:t>
      </w:r>
      <w:r w:rsidR="00FB575B">
        <w:rPr>
          <w:sz w:val="28"/>
        </w:rPr>
        <w:t>10</w:t>
      </w:r>
      <w:r w:rsidRPr="000E489E">
        <w:rPr>
          <w:sz w:val="28"/>
        </w:rPr>
        <w:t> %</w:t>
      </w:r>
      <w:r w:rsidR="00DA7501">
        <w:rPr>
          <w:sz w:val="28"/>
        </w:rPr>
        <w:t>. В</w:t>
      </w:r>
      <w:r w:rsidRPr="000E489E">
        <w:rPr>
          <w:sz w:val="28"/>
        </w:rPr>
        <w:t xml:space="preserve"> соответствии с требованиями ОФС «</w:t>
      </w:r>
      <w:r w:rsidRPr="000E489E">
        <w:rPr>
          <w:sz w:val="28"/>
          <w:szCs w:val="28"/>
        </w:rPr>
        <w:t>Потеря в массе при высушивании</w:t>
      </w:r>
      <w:r w:rsidRPr="000E489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85B5A">
        <w:rPr>
          <w:sz w:val="28"/>
          <w:szCs w:val="28"/>
        </w:rPr>
        <w:t>(</w:t>
      </w:r>
      <w:r>
        <w:rPr>
          <w:sz w:val="28"/>
          <w:szCs w:val="28"/>
        </w:rPr>
        <w:t xml:space="preserve">способ 1; </w:t>
      </w:r>
      <w:r w:rsidR="00FB575B">
        <w:rPr>
          <w:sz w:val="28"/>
          <w:szCs w:val="28"/>
        </w:rPr>
        <w:t>навеска 0,5 </w:t>
      </w:r>
      <w:r>
        <w:rPr>
          <w:sz w:val="28"/>
          <w:szCs w:val="28"/>
        </w:rPr>
        <w:t>г субстанции</w:t>
      </w:r>
      <w:r w:rsidRPr="00085B5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06424" w:rsidRPr="00DA7501" w:rsidRDefault="00D06424" w:rsidP="006509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A7501">
        <w:rPr>
          <w:b/>
          <w:sz w:val="28"/>
          <w:szCs w:val="28"/>
        </w:rPr>
        <w:t>Тяжелые металлы</w:t>
      </w:r>
      <w:r w:rsidRPr="00DA7501">
        <w:rPr>
          <w:sz w:val="28"/>
          <w:szCs w:val="28"/>
        </w:rPr>
        <w:t>. Не более 0,01 %</w:t>
      </w:r>
      <w:r w:rsidR="00DA7501">
        <w:rPr>
          <w:sz w:val="28"/>
          <w:szCs w:val="28"/>
        </w:rPr>
        <w:t xml:space="preserve">. В соответствии с требованиями </w:t>
      </w:r>
      <w:r w:rsidRPr="00DA7501">
        <w:rPr>
          <w:sz w:val="28"/>
          <w:szCs w:val="28"/>
        </w:rPr>
        <w:lastRenderedPageBreak/>
        <w:t>ОФС «</w:t>
      </w:r>
      <w:r w:rsidR="00DA7501">
        <w:rPr>
          <w:sz w:val="28"/>
          <w:szCs w:val="28"/>
        </w:rPr>
        <w:t>Тяжелые металлы</w:t>
      </w:r>
      <w:r w:rsidRPr="00DA7501">
        <w:rPr>
          <w:sz w:val="28"/>
          <w:szCs w:val="28"/>
        </w:rPr>
        <w:t>».</w:t>
      </w:r>
    </w:p>
    <w:p w:rsidR="00D06424" w:rsidRDefault="00D06424" w:rsidP="00D064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A7501">
        <w:rPr>
          <w:b/>
          <w:sz w:val="28"/>
          <w:szCs w:val="28"/>
        </w:rPr>
        <w:t>рН</w:t>
      </w:r>
      <w:proofErr w:type="spellEnd"/>
      <w:r w:rsidRPr="00DA7501">
        <w:rPr>
          <w:sz w:val="28"/>
          <w:szCs w:val="28"/>
        </w:rPr>
        <w:t>. От 4,</w:t>
      </w:r>
      <w:r w:rsidR="00FB575B" w:rsidRPr="00DA7501">
        <w:rPr>
          <w:sz w:val="28"/>
          <w:szCs w:val="28"/>
        </w:rPr>
        <w:t>8</w:t>
      </w:r>
      <w:r w:rsidRPr="00DA7501">
        <w:rPr>
          <w:sz w:val="28"/>
          <w:szCs w:val="28"/>
        </w:rPr>
        <w:t xml:space="preserve"> до 6,</w:t>
      </w:r>
      <w:r w:rsidR="00FB575B" w:rsidRPr="00DA7501">
        <w:rPr>
          <w:sz w:val="28"/>
          <w:szCs w:val="28"/>
        </w:rPr>
        <w:t>0</w:t>
      </w:r>
      <w:r w:rsidRPr="00DA7501">
        <w:rPr>
          <w:sz w:val="28"/>
          <w:szCs w:val="28"/>
        </w:rPr>
        <w:t>. В соответствии с требованиями ОФС «</w:t>
      </w:r>
      <w:proofErr w:type="spellStart"/>
      <w:r w:rsidRPr="00DA7501">
        <w:rPr>
          <w:sz w:val="28"/>
          <w:szCs w:val="28"/>
        </w:rPr>
        <w:t>Ионометрия</w:t>
      </w:r>
      <w:proofErr w:type="spellEnd"/>
      <w:r w:rsidRPr="00DA7501">
        <w:rPr>
          <w:sz w:val="28"/>
          <w:szCs w:val="28"/>
        </w:rPr>
        <w:t>»</w:t>
      </w:r>
      <w:r w:rsidRPr="00220099">
        <w:rPr>
          <w:sz w:val="28"/>
          <w:szCs w:val="28"/>
        </w:rPr>
        <w:t xml:space="preserve"> (метод 3, </w:t>
      </w:r>
      <w:r w:rsidR="00FB575B">
        <w:rPr>
          <w:sz w:val="28"/>
          <w:szCs w:val="28"/>
        </w:rPr>
        <w:t>0,5</w:t>
      </w:r>
      <w:r w:rsidRPr="00220099">
        <w:rPr>
          <w:sz w:val="28"/>
          <w:szCs w:val="28"/>
        </w:rPr>
        <w:t> % водный раствор субстанции</w:t>
      </w:r>
      <w:r>
        <w:rPr>
          <w:sz w:val="28"/>
          <w:szCs w:val="28"/>
        </w:rPr>
        <w:t>)</w:t>
      </w:r>
      <w:r w:rsidRPr="00220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77E2" w:rsidRPr="00292920" w:rsidRDefault="00FB575B" w:rsidP="00D064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77E2">
        <w:rPr>
          <w:b/>
          <w:sz w:val="28"/>
          <w:szCs w:val="28"/>
        </w:rPr>
        <w:t>Окисляемость</w:t>
      </w:r>
      <w:r>
        <w:rPr>
          <w:sz w:val="28"/>
          <w:szCs w:val="28"/>
        </w:rPr>
        <w:t xml:space="preserve">. </w:t>
      </w:r>
      <w:r w:rsidR="006677E2">
        <w:rPr>
          <w:sz w:val="28"/>
          <w:szCs w:val="28"/>
        </w:rPr>
        <w:t>От 0,400 до 0,550 г О</w:t>
      </w:r>
      <w:proofErr w:type="gramStart"/>
      <w:r w:rsidR="006677E2" w:rsidRPr="006677E2">
        <w:rPr>
          <w:sz w:val="28"/>
          <w:szCs w:val="28"/>
          <w:vertAlign w:val="subscript"/>
        </w:rPr>
        <w:t>2</w:t>
      </w:r>
      <w:proofErr w:type="gramEnd"/>
      <w:r w:rsidR="006677E2">
        <w:rPr>
          <w:sz w:val="28"/>
          <w:szCs w:val="28"/>
        </w:rPr>
        <w:t xml:space="preserve"> на 1 г субстанции. </w:t>
      </w:r>
    </w:p>
    <w:p w:rsidR="005414AE" w:rsidRDefault="005414AE" w:rsidP="005414AE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442280" w:rsidRPr="00442280" w:rsidRDefault="005414AE" w:rsidP="007F233E">
      <w:pPr>
        <w:widowControl w:val="0"/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>Раствор</w:t>
      </w:r>
      <w:r>
        <w:rPr>
          <w:i/>
          <w:sz w:val="28"/>
          <w:szCs w:val="28"/>
          <w:shd w:val="clear" w:color="auto" w:fill="FFFFFF"/>
        </w:rPr>
        <w:t>итель, свободный от окисляющих веществ</w:t>
      </w:r>
      <w:r w:rsidRPr="00EF33E8">
        <w:rPr>
          <w:i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К 100</w:t>
      </w:r>
      <w:r w:rsidRPr="00CA1BBF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мл</w:t>
      </w:r>
      <w:r w:rsidRPr="00CA1B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воды</w:t>
      </w:r>
      <w:r w:rsidRPr="00CA1BBF">
        <w:rPr>
          <w:sz w:val="28"/>
          <w:szCs w:val="28"/>
          <w:shd w:val="clear" w:color="auto" w:fill="FFFFFF"/>
        </w:rPr>
        <w:t xml:space="preserve"> прибавляют 5</w:t>
      </w:r>
      <w:r>
        <w:rPr>
          <w:sz w:val="28"/>
          <w:szCs w:val="28"/>
          <w:shd w:val="clear" w:color="auto" w:fill="FFFFFF"/>
        </w:rPr>
        <w:t> </w:t>
      </w:r>
      <w:r w:rsidRPr="00CA1BBF">
        <w:rPr>
          <w:sz w:val="28"/>
          <w:szCs w:val="28"/>
          <w:shd w:val="clear" w:color="auto" w:fill="FFFFFF"/>
        </w:rPr>
        <w:t xml:space="preserve">мл </w:t>
      </w:r>
      <w:r>
        <w:rPr>
          <w:sz w:val="28"/>
          <w:szCs w:val="28"/>
          <w:shd w:val="clear" w:color="auto" w:fill="FFFFFF"/>
        </w:rPr>
        <w:t>серной кислоты раствора 25 %, 0,6 -</w:t>
      </w:r>
      <w:r>
        <w:t> </w:t>
      </w:r>
      <w:r>
        <w:rPr>
          <w:sz w:val="28"/>
          <w:szCs w:val="28"/>
          <w:shd w:val="clear" w:color="auto" w:fill="FFFFFF"/>
        </w:rPr>
        <w:t>0,8 </w:t>
      </w:r>
      <w:r w:rsidRPr="00C61715">
        <w:rPr>
          <w:sz w:val="28"/>
          <w:szCs w:val="28"/>
          <w:shd w:val="clear" w:color="auto" w:fill="FFFFFF"/>
        </w:rPr>
        <w:t>мл 0,0</w:t>
      </w:r>
      <w:r w:rsidR="00442280" w:rsidRPr="00C61715">
        <w:rPr>
          <w:sz w:val="28"/>
          <w:szCs w:val="28"/>
          <w:shd w:val="clear" w:color="auto" w:fill="FFFFFF"/>
        </w:rPr>
        <w:t>02</w:t>
      </w:r>
      <w:r w:rsidRPr="00C61715">
        <w:rPr>
          <w:sz w:val="28"/>
          <w:szCs w:val="28"/>
          <w:shd w:val="clear" w:color="auto" w:fill="FFFFFF"/>
        </w:rPr>
        <w:t> М</w:t>
      </w:r>
      <w:r>
        <w:rPr>
          <w:sz w:val="28"/>
          <w:szCs w:val="28"/>
          <w:shd w:val="clear" w:color="auto" w:fill="FFFFFF"/>
        </w:rPr>
        <w:t xml:space="preserve"> раствора калия перманганата,</w:t>
      </w:r>
      <w:r w:rsidRPr="00CA1B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кипятят на сетке в течение 10 мин, считая с момента закипания жидкости. К горячему раствору при перемешивании добавляют по </w:t>
      </w:r>
      <w:r w:rsidRPr="00C61715">
        <w:rPr>
          <w:sz w:val="28"/>
          <w:szCs w:val="28"/>
          <w:shd w:val="clear" w:color="auto" w:fill="FFFFFF"/>
        </w:rPr>
        <w:t>каплям 0,0</w:t>
      </w:r>
      <w:r w:rsidR="00442280" w:rsidRPr="00C61715">
        <w:rPr>
          <w:sz w:val="28"/>
          <w:szCs w:val="28"/>
          <w:shd w:val="clear" w:color="auto" w:fill="FFFFFF"/>
        </w:rPr>
        <w:t>05</w:t>
      </w:r>
      <w:r w:rsidRPr="00C61715">
        <w:rPr>
          <w:sz w:val="28"/>
          <w:szCs w:val="28"/>
          <w:shd w:val="clear" w:color="auto" w:fill="FFFFFF"/>
        </w:rPr>
        <w:t> М раствор</w:t>
      </w:r>
      <w:r>
        <w:rPr>
          <w:sz w:val="28"/>
          <w:szCs w:val="28"/>
          <w:shd w:val="clear" w:color="auto" w:fill="FFFFFF"/>
        </w:rPr>
        <w:t xml:space="preserve"> щавелевой кислоты.</w:t>
      </w:r>
    </w:p>
    <w:p w:rsidR="00FB575B" w:rsidRDefault="00FB575B" w:rsidP="00D064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0,1 г </w:t>
      </w:r>
      <w:r w:rsidRPr="00FB575B">
        <w:rPr>
          <w:color w:val="000000"/>
          <w:sz w:val="28"/>
          <w:szCs w:val="28"/>
        </w:rPr>
        <w:t>(точная навеска)</w:t>
      </w:r>
      <w:r w:rsidRPr="00FB575B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субстанции растворяют в мерной колбе вместимостью 250 мл в 50 мл воды, нагретой до 50 °С. Полученный раствор охлаждают до около 20 °С, доводят объем раствора водой до метки и тщательно перемешивают. 5 мл полученного раствора переносят в коническую колбу вместимостью 200 мл, содержащую 100 мл горяче</w:t>
      </w:r>
      <w:r w:rsidR="00C6171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61715">
        <w:rPr>
          <w:sz w:val="28"/>
          <w:szCs w:val="28"/>
        </w:rPr>
        <w:t>растворителя</w:t>
      </w:r>
      <w:r>
        <w:rPr>
          <w:sz w:val="28"/>
          <w:szCs w:val="28"/>
        </w:rPr>
        <w:t>, свободно</w:t>
      </w:r>
      <w:r w:rsidR="00C61715">
        <w:rPr>
          <w:sz w:val="28"/>
          <w:szCs w:val="28"/>
        </w:rPr>
        <w:t>го</w:t>
      </w:r>
      <w:r>
        <w:rPr>
          <w:sz w:val="28"/>
          <w:szCs w:val="28"/>
        </w:rPr>
        <w:t xml:space="preserve"> от ок</w:t>
      </w:r>
      <w:r w:rsidR="003C602F">
        <w:rPr>
          <w:sz w:val="28"/>
          <w:szCs w:val="28"/>
        </w:rPr>
        <w:t xml:space="preserve">исляющих веществ, прибавляют 5 мл </w:t>
      </w:r>
      <w:r w:rsidR="003C602F" w:rsidRPr="0065095E">
        <w:rPr>
          <w:sz w:val="28"/>
          <w:szCs w:val="28"/>
        </w:rPr>
        <w:t>серной</w:t>
      </w:r>
      <w:proofErr w:type="gramEnd"/>
      <w:r w:rsidR="003C602F" w:rsidRPr="0065095E">
        <w:rPr>
          <w:sz w:val="28"/>
          <w:szCs w:val="28"/>
        </w:rPr>
        <w:t xml:space="preserve"> кислоты </w:t>
      </w:r>
      <w:r w:rsidR="0065095E" w:rsidRPr="0065095E">
        <w:rPr>
          <w:sz w:val="28"/>
          <w:szCs w:val="28"/>
        </w:rPr>
        <w:t xml:space="preserve">раствора </w:t>
      </w:r>
      <w:r w:rsidR="003C602F" w:rsidRPr="0065095E">
        <w:rPr>
          <w:sz w:val="28"/>
          <w:szCs w:val="28"/>
        </w:rPr>
        <w:t>25 %,</w:t>
      </w:r>
      <w:r w:rsidR="003C602F">
        <w:rPr>
          <w:sz w:val="28"/>
          <w:szCs w:val="28"/>
        </w:rPr>
        <w:t xml:space="preserve"> 20 мл </w:t>
      </w:r>
      <w:r w:rsidR="003C602F" w:rsidRPr="00C61715">
        <w:rPr>
          <w:sz w:val="28"/>
          <w:szCs w:val="28"/>
        </w:rPr>
        <w:t>0,0</w:t>
      </w:r>
      <w:r w:rsidR="00C61715" w:rsidRPr="00C61715">
        <w:rPr>
          <w:sz w:val="28"/>
          <w:szCs w:val="28"/>
        </w:rPr>
        <w:t>02</w:t>
      </w:r>
      <w:r w:rsidR="003C602F" w:rsidRPr="00C61715">
        <w:rPr>
          <w:sz w:val="28"/>
          <w:szCs w:val="28"/>
        </w:rPr>
        <w:t xml:space="preserve"> М раствора калия перманганата и </w:t>
      </w:r>
      <w:r w:rsidR="003C602F" w:rsidRPr="00C200AB">
        <w:rPr>
          <w:sz w:val="28"/>
          <w:szCs w:val="28"/>
          <w:shd w:val="clear" w:color="auto" w:fill="FFFFFF" w:themeFill="background1"/>
        </w:rPr>
        <w:t xml:space="preserve">кипятят </w:t>
      </w:r>
      <w:r w:rsidR="00C200AB" w:rsidRPr="002C436D">
        <w:rPr>
          <w:sz w:val="28"/>
          <w:szCs w:val="28"/>
          <w:shd w:val="clear" w:color="auto" w:fill="FFFFFF"/>
        </w:rPr>
        <w:t xml:space="preserve">на </w:t>
      </w:r>
      <w:r w:rsidR="00C200AB">
        <w:rPr>
          <w:sz w:val="28"/>
          <w:szCs w:val="28"/>
          <w:shd w:val="clear" w:color="auto" w:fill="FFFFFF"/>
        </w:rPr>
        <w:t>электрической плитке с закрытой спиралью</w:t>
      </w:r>
      <w:r w:rsidR="00C200AB" w:rsidRPr="00C61715">
        <w:rPr>
          <w:sz w:val="28"/>
          <w:szCs w:val="28"/>
        </w:rPr>
        <w:t xml:space="preserve"> </w:t>
      </w:r>
      <w:r w:rsidR="003C602F" w:rsidRPr="00C61715">
        <w:rPr>
          <w:sz w:val="28"/>
          <w:szCs w:val="28"/>
        </w:rPr>
        <w:t>в течение 10 мин, считая время с момента закипания жидкости. К горячему раствору прибавляют 20</w:t>
      </w:r>
      <w:r w:rsidR="00612EBA" w:rsidRPr="00C61715">
        <w:rPr>
          <w:sz w:val="28"/>
          <w:szCs w:val="28"/>
        </w:rPr>
        <w:t> </w:t>
      </w:r>
      <w:r w:rsidR="003C602F" w:rsidRPr="00C61715">
        <w:rPr>
          <w:sz w:val="28"/>
          <w:szCs w:val="28"/>
        </w:rPr>
        <w:t>мл 0,0</w:t>
      </w:r>
      <w:r w:rsidR="00C61715" w:rsidRPr="00C61715">
        <w:rPr>
          <w:sz w:val="28"/>
          <w:szCs w:val="28"/>
        </w:rPr>
        <w:t>05</w:t>
      </w:r>
      <w:r w:rsidR="003C602F" w:rsidRPr="00C61715">
        <w:rPr>
          <w:sz w:val="28"/>
          <w:szCs w:val="28"/>
        </w:rPr>
        <w:t> М раствора щавелевой кислоты и титруют до слабо-розового</w:t>
      </w:r>
      <w:r w:rsidR="003C602F">
        <w:rPr>
          <w:sz w:val="28"/>
          <w:szCs w:val="28"/>
        </w:rPr>
        <w:t xml:space="preserve"> окрашивания 0,0</w:t>
      </w:r>
      <w:r w:rsidR="00292920">
        <w:rPr>
          <w:sz w:val="28"/>
          <w:szCs w:val="28"/>
        </w:rPr>
        <w:t>02</w:t>
      </w:r>
      <w:r w:rsidR="003C602F">
        <w:rPr>
          <w:sz w:val="28"/>
          <w:szCs w:val="28"/>
        </w:rPr>
        <w:t> М раствором калия перманганата.</w:t>
      </w:r>
    </w:p>
    <w:p w:rsidR="00612EBA" w:rsidRDefault="00612EBA" w:rsidP="00D064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мл 0,0</w:t>
      </w:r>
      <w:r w:rsidR="003250F4">
        <w:rPr>
          <w:sz w:val="28"/>
          <w:szCs w:val="28"/>
        </w:rPr>
        <w:t>02</w:t>
      </w:r>
      <w:r>
        <w:rPr>
          <w:sz w:val="28"/>
          <w:szCs w:val="28"/>
        </w:rPr>
        <w:t> М раствора калия перманганата соответствует 0,00008 г кислорода (О</w:t>
      </w:r>
      <w:proofErr w:type="gramStart"/>
      <w:r w:rsidRPr="00612EBA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).</w:t>
      </w:r>
    </w:p>
    <w:p w:rsidR="00612EBA" w:rsidRDefault="00612EBA" w:rsidP="00D064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Окисляемость в пересчёте на 1 г субстанции </w:t>
      </w:r>
      <w:r w:rsidR="00DA7501">
        <w:rPr>
          <w:sz w:val="28"/>
          <w:szCs w:val="28"/>
        </w:rPr>
        <w:t xml:space="preserve">(Х) </w:t>
      </w:r>
      <w:r>
        <w:rPr>
          <w:sz w:val="28"/>
          <w:szCs w:val="28"/>
        </w:rPr>
        <w:t>вычисляют по формуле:</w:t>
      </w:r>
    </w:p>
    <w:p w:rsidR="00612EBA" w:rsidRPr="00FB575B" w:rsidRDefault="00612EBA" w:rsidP="00D064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(A ∙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- B ∙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) ∙250 ∙0,00008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a ∙5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(A ∙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- B ∙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) ∙0,004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 xml:space="preserve">a 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93"/>
        <w:gridCol w:w="358"/>
        <w:gridCol w:w="8221"/>
      </w:tblGrid>
      <w:tr w:rsidR="00612EBA" w:rsidRPr="009D4E5B" w:rsidTr="00C61715">
        <w:tc>
          <w:tcPr>
            <w:tcW w:w="675" w:type="dxa"/>
          </w:tcPr>
          <w:p w:rsidR="00612EBA" w:rsidRPr="009D4E5B" w:rsidRDefault="009D4E5B" w:rsidP="00612E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12EBA" w:rsidRPr="009D4E5B">
              <w:rPr>
                <w:rFonts w:ascii="Times New Roman" w:hAnsi="Times New Roman"/>
                <w:sz w:val="28"/>
                <w:szCs w:val="28"/>
              </w:rPr>
              <w:t xml:space="preserve">де, </w:t>
            </w:r>
          </w:p>
        </w:tc>
        <w:tc>
          <w:tcPr>
            <w:tcW w:w="493" w:type="dxa"/>
          </w:tcPr>
          <w:p w:rsidR="00612EBA" w:rsidRPr="009D4E5B" w:rsidRDefault="009D4E5B" w:rsidP="00612EB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D4E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58" w:type="dxa"/>
          </w:tcPr>
          <w:p w:rsidR="00612EBA" w:rsidRPr="009D4E5B" w:rsidRDefault="009D4E5B" w:rsidP="00612E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21" w:type="dxa"/>
          </w:tcPr>
          <w:p w:rsidR="00612EBA" w:rsidRPr="006677E2" w:rsidRDefault="006677E2" w:rsidP="00C617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0,0</w:t>
            </w:r>
            <w:r w:rsidR="00C61715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 М раствора калия перманганата, мл;</w:t>
            </w:r>
          </w:p>
        </w:tc>
      </w:tr>
      <w:tr w:rsidR="00612EBA" w:rsidRPr="009D4E5B" w:rsidTr="00C61715">
        <w:tc>
          <w:tcPr>
            <w:tcW w:w="675" w:type="dxa"/>
          </w:tcPr>
          <w:p w:rsidR="00612EBA" w:rsidRPr="009D4E5B" w:rsidRDefault="00612EBA" w:rsidP="00612E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612EBA" w:rsidRPr="006677E2" w:rsidRDefault="009D4E5B" w:rsidP="00612EB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9D4E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="006677E2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dxa"/>
          </w:tcPr>
          <w:p w:rsidR="00612EBA" w:rsidRPr="009D4E5B" w:rsidRDefault="009D4E5B" w:rsidP="00612E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21" w:type="dxa"/>
          </w:tcPr>
          <w:p w:rsidR="00612EBA" w:rsidRPr="009D4E5B" w:rsidRDefault="006677E2" w:rsidP="00C617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поправочный коэффициент 0,0</w:t>
            </w:r>
            <w:r w:rsidR="00C61715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 М раствора калия перманганата;</w:t>
            </w:r>
          </w:p>
        </w:tc>
      </w:tr>
      <w:tr w:rsidR="00C61715" w:rsidRPr="009D4E5B" w:rsidTr="00C61715">
        <w:tc>
          <w:tcPr>
            <w:tcW w:w="675" w:type="dxa"/>
          </w:tcPr>
          <w:p w:rsidR="00C61715" w:rsidRPr="009D4E5B" w:rsidRDefault="00C61715" w:rsidP="0061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</w:tcPr>
          <w:p w:rsidR="00C61715" w:rsidRPr="00C61715" w:rsidRDefault="00C61715" w:rsidP="00C6171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9D4E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C61715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8" w:type="dxa"/>
          </w:tcPr>
          <w:p w:rsidR="00C61715" w:rsidRDefault="00C61715" w:rsidP="00612EB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C61715" w:rsidRDefault="00C61715" w:rsidP="00C6171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поправочный коэффициент 0,005 М раствора щавелевой кислоты;</w:t>
            </w:r>
          </w:p>
        </w:tc>
      </w:tr>
      <w:tr w:rsidR="00C61715" w:rsidRPr="009D4E5B" w:rsidTr="00C61715">
        <w:tc>
          <w:tcPr>
            <w:tcW w:w="675" w:type="dxa"/>
          </w:tcPr>
          <w:p w:rsidR="00C61715" w:rsidRPr="009D4E5B" w:rsidRDefault="00C61715" w:rsidP="00612E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</w:tcPr>
          <w:p w:rsidR="00C61715" w:rsidRPr="006677E2" w:rsidRDefault="00C61715" w:rsidP="00650C26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</w:p>
        </w:tc>
        <w:tc>
          <w:tcPr>
            <w:tcW w:w="358" w:type="dxa"/>
          </w:tcPr>
          <w:p w:rsidR="00C61715" w:rsidRPr="009D4E5B" w:rsidRDefault="00C61715" w:rsidP="00650C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21" w:type="dxa"/>
          </w:tcPr>
          <w:p w:rsidR="00C61715" w:rsidRPr="006677E2" w:rsidRDefault="00C61715" w:rsidP="00C617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0,005 М раствора щавелевой кислоты, мл;</w:t>
            </w:r>
          </w:p>
        </w:tc>
      </w:tr>
      <w:tr w:rsidR="00C61715" w:rsidRPr="009D4E5B" w:rsidTr="00C61715">
        <w:tc>
          <w:tcPr>
            <w:tcW w:w="675" w:type="dxa"/>
          </w:tcPr>
          <w:p w:rsidR="00C61715" w:rsidRPr="009D4E5B" w:rsidRDefault="00C61715" w:rsidP="00612E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C61715" w:rsidRPr="009D4E5B" w:rsidRDefault="00C61715" w:rsidP="00612EBA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D4E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58" w:type="dxa"/>
          </w:tcPr>
          <w:p w:rsidR="00C61715" w:rsidRPr="009D4E5B" w:rsidRDefault="00C61715" w:rsidP="00612E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21" w:type="dxa"/>
          </w:tcPr>
          <w:p w:rsidR="00C61715" w:rsidRPr="009D4E5B" w:rsidRDefault="00C61715" w:rsidP="00612EB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навеска субстанции,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12EBA" w:rsidRPr="00612EBA" w:rsidRDefault="00612EBA" w:rsidP="00612EBA">
      <w:pPr>
        <w:spacing w:line="360" w:lineRule="auto"/>
        <w:jc w:val="both"/>
        <w:rPr>
          <w:sz w:val="28"/>
          <w:szCs w:val="28"/>
        </w:rPr>
      </w:pPr>
    </w:p>
    <w:p w:rsidR="00D06424" w:rsidRPr="00FE1481" w:rsidRDefault="00D06424" w:rsidP="00D064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1481">
        <w:rPr>
          <w:b/>
          <w:sz w:val="28"/>
          <w:szCs w:val="28"/>
        </w:rPr>
        <w:t xml:space="preserve">Микробиологическая чистота. </w:t>
      </w:r>
      <w:r w:rsidRPr="00FE1481">
        <w:rPr>
          <w:sz w:val="28"/>
          <w:szCs w:val="28"/>
        </w:rPr>
        <w:t>В соответствии с требованиями ОФС «Микробиологическая чистота»</w:t>
      </w:r>
      <w:r>
        <w:rPr>
          <w:sz w:val="28"/>
          <w:szCs w:val="28"/>
        </w:rPr>
        <w:t>.</w:t>
      </w:r>
    </w:p>
    <w:p w:rsidR="00D06424" w:rsidRDefault="00D06424" w:rsidP="00D06424">
      <w:pPr>
        <w:widowControl w:val="0"/>
        <w:spacing w:line="360" w:lineRule="auto"/>
        <w:ind w:firstLine="709"/>
        <w:jc w:val="both"/>
        <w:rPr>
          <w:sz w:val="28"/>
        </w:rPr>
      </w:pPr>
      <w:r w:rsidRPr="00B86DC2">
        <w:rPr>
          <w:b/>
          <w:sz w:val="28"/>
        </w:rPr>
        <w:t>Количественное определение</w:t>
      </w:r>
    </w:p>
    <w:p w:rsidR="00F9367A" w:rsidRDefault="00D06424" w:rsidP="00D06424">
      <w:pPr>
        <w:pStyle w:val="a4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533BA1">
        <w:rPr>
          <w:b w:val="0"/>
          <w:color w:val="000000"/>
          <w:sz w:val="28"/>
          <w:szCs w:val="28"/>
        </w:rPr>
        <w:t xml:space="preserve">Около </w:t>
      </w:r>
      <w:r w:rsidR="00FD6EC8" w:rsidRPr="00533BA1">
        <w:rPr>
          <w:b w:val="0"/>
          <w:color w:val="000000"/>
          <w:sz w:val="28"/>
          <w:szCs w:val="28"/>
        </w:rPr>
        <w:t>1</w:t>
      </w:r>
      <w:r w:rsidRPr="00533BA1">
        <w:rPr>
          <w:b w:val="0"/>
          <w:color w:val="000000"/>
          <w:sz w:val="28"/>
          <w:szCs w:val="28"/>
        </w:rPr>
        <w:t>,</w:t>
      </w:r>
      <w:r w:rsidR="002F0D72" w:rsidRPr="00533BA1">
        <w:rPr>
          <w:b w:val="0"/>
          <w:color w:val="000000"/>
          <w:sz w:val="28"/>
          <w:szCs w:val="28"/>
        </w:rPr>
        <w:t>0</w:t>
      </w:r>
      <w:r w:rsidRPr="00533BA1">
        <w:rPr>
          <w:b w:val="0"/>
          <w:color w:val="000000"/>
          <w:sz w:val="28"/>
          <w:szCs w:val="28"/>
        </w:rPr>
        <w:t xml:space="preserve"> г (точная навеска) субстанции </w:t>
      </w:r>
      <w:r w:rsidR="005164B7" w:rsidRPr="00533BA1">
        <w:rPr>
          <w:b w:val="0"/>
          <w:color w:val="000000"/>
          <w:sz w:val="28"/>
          <w:szCs w:val="28"/>
        </w:rPr>
        <w:t>растворяют в 40 мл воды в</w:t>
      </w:r>
      <w:r w:rsidR="005164B7">
        <w:rPr>
          <w:b w:val="0"/>
          <w:color w:val="000000"/>
          <w:sz w:val="28"/>
          <w:szCs w:val="28"/>
        </w:rPr>
        <w:t xml:space="preserve"> мерной колбе вместимостью 50 мл и доводят</w:t>
      </w:r>
      <w:r w:rsidR="00F9367A">
        <w:rPr>
          <w:b w:val="0"/>
          <w:color w:val="000000"/>
          <w:sz w:val="28"/>
          <w:szCs w:val="28"/>
        </w:rPr>
        <w:t xml:space="preserve"> объём раствора водой до метки и </w:t>
      </w:r>
      <w:r w:rsidR="003C7515" w:rsidRPr="003C7515">
        <w:rPr>
          <w:b w:val="0"/>
          <w:sz w:val="28"/>
          <w:szCs w:val="28"/>
        </w:rPr>
        <w:t>фильтруют через бумажный фильтр «белая лента»</w:t>
      </w:r>
      <w:r w:rsidR="00F9367A">
        <w:rPr>
          <w:b w:val="0"/>
          <w:color w:val="000000"/>
          <w:sz w:val="28"/>
          <w:szCs w:val="28"/>
        </w:rPr>
        <w:t xml:space="preserve">. </w:t>
      </w:r>
    </w:p>
    <w:p w:rsidR="00F9367A" w:rsidRPr="00F9367A" w:rsidRDefault="00F9367A" w:rsidP="00F9367A">
      <w:pPr>
        <w:pStyle w:val="a4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10,0 мл фильтрата </w:t>
      </w:r>
      <w:r w:rsidRPr="00F9367A">
        <w:rPr>
          <w:b w:val="0"/>
          <w:sz w:val="28"/>
          <w:szCs w:val="28"/>
        </w:rPr>
        <w:t xml:space="preserve">помещают в коническую колбу со шлифом вместимостью </w:t>
      </w:r>
      <w:r>
        <w:rPr>
          <w:b w:val="0"/>
          <w:sz w:val="28"/>
          <w:szCs w:val="28"/>
        </w:rPr>
        <w:t>10</w:t>
      </w:r>
      <w:r w:rsidRPr="00F9367A">
        <w:rPr>
          <w:b w:val="0"/>
          <w:sz w:val="28"/>
          <w:szCs w:val="28"/>
        </w:rPr>
        <w:t xml:space="preserve">0 мл, </w:t>
      </w:r>
      <w:r>
        <w:rPr>
          <w:b w:val="0"/>
          <w:sz w:val="28"/>
          <w:szCs w:val="28"/>
        </w:rPr>
        <w:t>прибавляют</w:t>
      </w:r>
      <w:r w:rsidR="00374A53">
        <w:rPr>
          <w:b w:val="0"/>
          <w:sz w:val="28"/>
          <w:szCs w:val="28"/>
        </w:rPr>
        <w:t xml:space="preserve"> 6</w:t>
      </w:r>
      <w:r w:rsidRPr="00F9367A">
        <w:rPr>
          <w:b w:val="0"/>
          <w:sz w:val="28"/>
          <w:szCs w:val="28"/>
        </w:rPr>
        <w:t xml:space="preserve"> мл хлористоводородной кислоты </w:t>
      </w:r>
      <w:r w:rsidRPr="00533BA1">
        <w:rPr>
          <w:b w:val="0"/>
          <w:sz w:val="28"/>
          <w:szCs w:val="28"/>
        </w:rPr>
        <w:t xml:space="preserve">концентрированной, </w:t>
      </w:r>
      <w:r w:rsidR="00833103" w:rsidRPr="00533BA1">
        <w:rPr>
          <w:b w:val="0"/>
          <w:sz w:val="28"/>
          <w:szCs w:val="28"/>
        </w:rPr>
        <w:t>0</w:t>
      </w:r>
      <w:r w:rsidRPr="00533BA1">
        <w:rPr>
          <w:b w:val="0"/>
          <w:sz w:val="28"/>
          <w:szCs w:val="28"/>
        </w:rPr>
        <w:t>,</w:t>
      </w:r>
      <w:r w:rsidR="00833103" w:rsidRPr="00533BA1">
        <w:rPr>
          <w:b w:val="0"/>
          <w:sz w:val="28"/>
          <w:szCs w:val="28"/>
        </w:rPr>
        <w:t>6</w:t>
      </w:r>
      <w:r w:rsidRPr="00533BA1">
        <w:rPr>
          <w:b w:val="0"/>
          <w:sz w:val="28"/>
          <w:szCs w:val="28"/>
        </w:rPr>
        <w:t> г железа(</w:t>
      </w:r>
      <w:r w:rsidRPr="00533BA1">
        <w:rPr>
          <w:b w:val="0"/>
          <w:sz w:val="28"/>
          <w:szCs w:val="28"/>
          <w:lang w:val="en-US"/>
        </w:rPr>
        <w:t>III</w:t>
      </w:r>
      <w:r w:rsidRPr="00533BA1">
        <w:rPr>
          <w:b w:val="0"/>
          <w:sz w:val="28"/>
          <w:szCs w:val="28"/>
        </w:rPr>
        <w:t>) хлорида и нагревают на водяной бане в</w:t>
      </w:r>
      <w:r w:rsidRPr="00F9367A">
        <w:rPr>
          <w:b w:val="0"/>
          <w:sz w:val="28"/>
          <w:szCs w:val="28"/>
        </w:rPr>
        <w:t xml:space="preserve"> течение 1 ч с обратным холодильником. Раствор охлаждают, количественно переносят с помощью 20 мл воды в делительную воронку вместимостью 250 мл и экстрагируют хлороформом 3 раза по 20 мл.</w:t>
      </w:r>
    </w:p>
    <w:p w:rsidR="00F9367A" w:rsidRDefault="00F9367A" w:rsidP="00F936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Объединенн</w:t>
      </w:r>
      <w:r w:rsidR="001570C2">
        <w:rPr>
          <w:sz w:val="28"/>
          <w:szCs w:val="28"/>
        </w:rPr>
        <w:t>ые</w:t>
      </w:r>
      <w:r>
        <w:rPr>
          <w:sz w:val="28"/>
          <w:szCs w:val="28"/>
        </w:rPr>
        <w:t xml:space="preserve"> хлороформные извлечения помещают в делительную воронку, промывают водой 2 раза по 10 мл, затем фильтруют через бумажный фильтр</w:t>
      </w:r>
      <w:r w:rsidR="00833103">
        <w:rPr>
          <w:sz w:val="28"/>
          <w:szCs w:val="28"/>
        </w:rPr>
        <w:t xml:space="preserve"> «белая лента»</w:t>
      </w:r>
      <w:r>
        <w:rPr>
          <w:sz w:val="28"/>
          <w:szCs w:val="28"/>
        </w:rPr>
        <w:t xml:space="preserve"> с 2 г натрия сульфата безводного, помещают в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</w:t>
      </w:r>
      <w:r w:rsidR="00833103">
        <w:rPr>
          <w:sz w:val="28"/>
          <w:szCs w:val="28"/>
        </w:rPr>
        <w:t>. Фильтр промывают 25 мл хлороформа, присоединяя его к основному фильтрату. Полученный фильтрат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выпаривают на роторном испарителе при температуре не выше 40 °С. </w:t>
      </w:r>
      <w:r w:rsidRPr="005F2E7B">
        <w:rPr>
          <w:sz w:val="28"/>
          <w:szCs w:val="28"/>
        </w:rPr>
        <w:t xml:space="preserve">Сухой остаток </w:t>
      </w:r>
      <w:r w:rsidRPr="00533BA1">
        <w:rPr>
          <w:sz w:val="28"/>
          <w:szCs w:val="28"/>
        </w:rPr>
        <w:t>растворяют</w:t>
      </w:r>
      <w:proofErr w:type="gramEnd"/>
      <w:r w:rsidRPr="00533BA1">
        <w:rPr>
          <w:sz w:val="28"/>
          <w:szCs w:val="28"/>
        </w:rPr>
        <w:t xml:space="preserve"> в </w:t>
      </w:r>
      <w:r w:rsidR="002F0D72" w:rsidRPr="00533BA1">
        <w:rPr>
          <w:sz w:val="28"/>
          <w:szCs w:val="28"/>
        </w:rPr>
        <w:t>25</w:t>
      </w:r>
      <w:r w:rsidRPr="00533BA1">
        <w:rPr>
          <w:sz w:val="28"/>
          <w:szCs w:val="28"/>
        </w:rPr>
        <w:t> мл метанола, фильтруют через фильтр «белая лента»</w:t>
      </w:r>
      <w:r w:rsidRPr="005F2E7B">
        <w:rPr>
          <w:sz w:val="28"/>
          <w:szCs w:val="28"/>
        </w:rPr>
        <w:t xml:space="preserve"> (испытуемый</w:t>
      </w:r>
      <w:r>
        <w:rPr>
          <w:sz w:val="28"/>
          <w:szCs w:val="28"/>
        </w:rPr>
        <w:t xml:space="preserve"> раствор А). </w:t>
      </w:r>
    </w:p>
    <w:p w:rsidR="00F9367A" w:rsidRDefault="002F0D72" w:rsidP="00F936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</w:t>
      </w:r>
      <w:r w:rsidR="00F9367A">
        <w:rPr>
          <w:sz w:val="28"/>
          <w:szCs w:val="28"/>
        </w:rPr>
        <w:t xml:space="preserve"> мл </w:t>
      </w:r>
      <w:r w:rsidR="00DA7501" w:rsidRPr="005F2E7B">
        <w:rPr>
          <w:sz w:val="28"/>
          <w:szCs w:val="28"/>
        </w:rPr>
        <w:t>испытуем</w:t>
      </w:r>
      <w:r w:rsidR="00DA7501">
        <w:rPr>
          <w:sz w:val="28"/>
          <w:szCs w:val="28"/>
        </w:rPr>
        <w:t xml:space="preserve">ого </w:t>
      </w:r>
      <w:r w:rsidR="00F9367A">
        <w:rPr>
          <w:sz w:val="28"/>
          <w:szCs w:val="28"/>
        </w:rPr>
        <w:t>раствора</w:t>
      </w:r>
      <w:proofErr w:type="gramStart"/>
      <w:r w:rsidR="00F9367A">
        <w:rPr>
          <w:sz w:val="28"/>
          <w:szCs w:val="28"/>
        </w:rPr>
        <w:t> А</w:t>
      </w:r>
      <w:proofErr w:type="gramEnd"/>
      <w:r w:rsidR="00F9367A">
        <w:rPr>
          <w:sz w:val="28"/>
          <w:szCs w:val="28"/>
        </w:rPr>
        <w:t xml:space="preserve"> помещают в мерную колбу</w:t>
      </w:r>
      <w:r>
        <w:rPr>
          <w:sz w:val="28"/>
          <w:szCs w:val="28"/>
        </w:rPr>
        <w:t xml:space="preserve"> вместимостью 1</w:t>
      </w:r>
      <w:r w:rsidR="00F9367A">
        <w:rPr>
          <w:sz w:val="28"/>
          <w:szCs w:val="28"/>
        </w:rPr>
        <w:t xml:space="preserve">0 мл, прибавляют </w:t>
      </w:r>
      <w:r>
        <w:rPr>
          <w:sz w:val="28"/>
          <w:szCs w:val="28"/>
        </w:rPr>
        <w:t>5 </w:t>
      </w:r>
      <w:r w:rsidR="00833103">
        <w:rPr>
          <w:sz w:val="28"/>
          <w:szCs w:val="28"/>
        </w:rPr>
        <w:t xml:space="preserve">мл </w:t>
      </w:r>
      <w:r w:rsidR="00F9367A">
        <w:rPr>
          <w:sz w:val="28"/>
          <w:szCs w:val="28"/>
        </w:rPr>
        <w:t>магния ацетата раствор 0,5 % в метаноле, перемешивают, доводят до метки тем же раствором и вновь перемешивают (испытуемый раствор Б).</w:t>
      </w:r>
    </w:p>
    <w:p w:rsidR="00F9367A" w:rsidRPr="003359E3" w:rsidRDefault="00DA7501" w:rsidP="00F9367A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О</w:t>
      </w:r>
      <w:r w:rsidR="00F9367A">
        <w:rPr>
          <w:sz w:val="28"/>
          <w:szCs w:val="28"/>
        </w:rPr>
        <w:t>птическую плотность испытуемого раствора</w:t>
      </w:r>
      <w:proofErr w:type="gramStart"/>
      <w:r w:rsidR="00F9367A">
        <w:rPr>
          <w:sz w:val="28"/>
          <w:szCs w:val="28"/>
        </w:rPr>
        <w:t> Б</w:t>
      </w:r>
      <w:proofErr w:type="gramEnd"/>
      <w:r w:rsidR="00F93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измеряют </w:t>
      </w:r>
      <w:r w:rsidR="00F9367A">
        <w:rPr>
          <w:sz w:val="28"/>
          <w:szCs w:val="28"/>
        </w:rPr>
        <w:t xml:space="preserve">на </w:t>
      </w:r>
      <w:r w:rsidR="00F9367A" w:rsidRPr="00533BA1">
        <w:rPr>
          <w:sz w:val="28"/>
          <w:szCs w:val="28"/>
        </w:rPr>
        <w:t xml:space="preserve">спектрофотометре при длине волны 512 нм в кювете с толщиной слоя 10 мм. В качестве раствора сравнения используют </w:t>
      </w:r>
      <w:r w:rsidR="00A27FB9" w:rsidRPr="00533BA1">
        <w:rPr>
          <w:sz w:val="28"/>
          <w:szCs w:val="28"/>
        </w:rPr>
        <w:t xml:space="preserve">0,5 % раствор магния ацетата в </w:t>
      </w:r>
      <w:r w:rsidR="00F9367A" w:rsidRPr="00533BA1">
        <w:rPr>
          <w:sz w:val="28"/>
          <w:szCs w:val="28"/>
        </w:rPr>
        <w:t>метанол</w:t>
      </w:r>
      <w:r w:rsidR="00A27FB9" w:rsidRPr="00533BA1">
        <w:rPr>
          <w:sz w:val="28"/>
          <w:szCs w:val="28"/>
        </w:rPr>
        <w:t>е</w:t>
      </w:r>
      <w:r w:rsidR="00F9367A" w:rsidRPr="00533BA1">
        <w:rPr>
          <w:sz w:val="28"/>
          <w:szCs w:val="28"/>
        </w:rPr>
        <w:t>.</w:t>
      </w:r>
    </w:p>
    <w:p w:rsidR="00F9367A" w:rsidRPr="003359E3" w:rsidRDefault="00F9367A" w:rsidP="00F9367A">
      <w:pPr>
        <w:spacing w:after="240" w:line="360" w:lineRule="auto"/>
        <w:ind w:firstLine="720"/>
        <w:jc w:val="both"/>
        <w:rPr>
          <w:sz w:val="28"/>
          <w:szCs w:val="28"/>
        </w:rPr>
      </w:pPr>
      <w:r w:rsidRPr="003359E3">
        <w:rPr>
          <w:sz w:val="28"/>
          <w:szCs w:val="28"/>
        </w:rPr>
        <w:lastRenderedPageBreak/>
        <w:t xml:space="preserve">Содержание суммы </w:t>
      </w:r>
      <w:proofErr w:type="spellStart"/>
      <w:r w:rsidRPr="003359E3">
        <w:rPr>
          <w:sz w:val="28"/>
          <w:szCs w:val="28"/>
        </w:rPr>
        <w:t>антраценпроизводных</w:t>
      </w:r>
      <w:proofErr w:type="spellEnd"/>
      <w:r w:rsidRPr="003359E3">
        <w:rPr>
          <w:sz w:val="28"/>
          <w:szCs w:val="28"/>
        </w:rPr>
        <w:t xml:space="preserve"> в пересчете на </w:t>
      </w:r>
      <w:proofErr w:type="spellStart"/>
      <w:r w:rsidRPr="003359E3">
        <w:rPr>
          <w:sz w:val="28"/>
          <w:szCs w:val="28"/>
        </w:rPr>
        <w:t>алоэ-эмодин</w:t>
      </w:r>
      <w:proofErr w:type="spellEnd"/>
      <w:r w:rsidRPr="003359E3">
        <w:rPr>
          <w:sz w:val="28"/>
          <w:szCs w:val="28"/>
        </w:rPr>
        <w:t xml:space="preserve"> </w:t>
      </w:r>
      <w:r w:rsidRPr="005F2E7B">
        <w:rPr>
          <w:sz w:val="28"/>
          <w:szCs w:val="28"/>
        </w:rPr>
        <w:t>в соке в</w:t>
      </w:r>
      <w:r w:rsidRPr="003359E3">
        <w:rPr>
          <w:sz w:val="28"/>
          <w:szCs w:val="28"/>
        </w:rPr>
        <w:t xml:space="preserve"> процентах (</w:t>
      </w:r>
      <w:r w:rsidRPr="003359E3">
        <w:rPr>
          <w:i/>
          <w:sz w:val="28"/>
          <w:szCs w:val="28"/>
        </w:rPr>
        <w:t>Х</w:t>
      </w:r>
      <w:r w:rsidRPr="003359E3">
        <w:rPr>
          <w:sz w:val="28"/>
          <w:szCs w:val="28"/>
        </w:rPr>
        <w:t>) вычисляют по формуле:</w:t>
      </w:r>
    </w:p>
    <w:p w:rsidR="00FD6EC8" w:rsidRPr="00FD6EC8" w:rsidRDefault="00FD6EC8" w:rsidP="00F9367A">
      <w:pPr>
        <w:spacing w:line="360" w:lineRule="auto"/>
        <w:ind w:firstLine="142"/>
        <w:jc w:val="center"/>
        <w:rPr>
          <w:i/>
          <w:sz w:val="32"/>
          <w:szCs w:val="32"/>
          <w:lang w:val="en-US"/>
        </w:rPr>
      </w:pPr>
      <m:oMathPara>
        <m:oMath>
          <m:r>
            <w:rPr>
              <w:rFonts w:ascii="Cambria Math" w:hAnsi="Cambria Math" w:cs="Cambria Math"/>
              <w:sz w:val="32"/>
              <w:szCs w:val="32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 50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 25 ∙10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1см 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∙ 10 ∙1 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 1250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1см 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</m:den>
          </m:f>
        </m:oMath>
      </m:oMathPara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"/>
        <w:gridCol w:w="644"/>
        <w:gridCol w:w="426"/>
        <w:gridCol w:w="7938"/>
      </w:tblGrid>
      <w:tr w:rsidR="00F9367A" w:rsidRPr="005E5C1A" w:rsidTr="00C947BC">
        <w:tc>
          <w:tcPr>
            <w:tcW w:w="598" w:type="dxa"/>
          </w:tcPr>
          <w:p w:rsidR="00F9367A" w:rsidRPr="005E5C1A" w:rsidRDefault="00F9367A" w:rsidP="00C94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F9367A" w:rsidRPr="005E5C1A" w:rsidRDefault="00F9367A" w:rsidP="00C947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C1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F9367A" w:rsidRPr="005E5C1A" w:rsidRDefault="00F9367A" w:rsidP="00C947BC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9367A" w:rsidRPr="005E5C1A" w:rsidRDefault="00F9367A" w:rsidP="00C94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5E5C1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5E5C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67A" w:rsidRPr="005E5C1A" w:rsidTr="00C947BC">
        <w:tc>
          <w:tcPr>
            <w:tcW w:w="598" w:type="dxa"/>
          </w:tcPr>
          <w:p w:rsidR="00F9367A" w:rsidRPr="005E5C1A" w:rsidRDefault="00F9367A" w:rsidP="00C94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9367A" w:rsidRPr="005E5C1A" w:rsidRDefault="00255549" w:rsidP="00C94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1см 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6" w:type="dxa"/>
          </w:tcPr>
          <w:p w:rsidR="00F9367A" w:rsidRPr="005E5C1A" w:rsidRDefault="00F9367A" w:rsidP="00C947BC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9367A" w:rsidRPr="005E5C1A" w:rsidRDefault="00F9367A" w:rsidP="00C94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 xml:space="preserve">удельный показатель поглощения </w:t>
            </w:r>
            <w:proofErr w:type="spellStart"/>
            <w:r w:rsidRPr="005E5C1A">
              <w:rPr>
                <w:rFonts w:ascii="Times New Roman" w:hAnsi="Times New Roman"/>
                <w:sz w:val="28"/>
                <w:szCs w:val="28"/>
              </w:rPr>
              <w:t>алоэ-эмодина</w:t>
            </w:r>
            <w:proofErr w:type="spellEnd"/>
            <w:r w:rsidRPr="005E5C1A">
              <w:rPr>
                <w:rFonts w:ascii="Times New Roman" w:hAnsi="Times New Roman"/>
                <w:sz w:val="28"/>
                <w:szCs w:val="28"/>
              </w:rPr>
              <w:t xml:space="preserve"> после проведения реакции с магния ацетатом при 512 нм, равный 255;</w:t>
            </w:r>
          </w:p>
        </w:tc>
      </w:tr>
      <w:tr w:rsidR="00F9367A" w:rsidRPr="00C03777" w:rsidTr="00C947BC">
        <w:tc>
          <w:tcPr>
            <w:tcW w:w="598" w:type="dxa"/>
          </w:tcPr>
          <w:p w:rsidR="00F9367A" w:rsidRPr="005E5C1A" w:rsidRDefault="00F9367A" w:rsidP="00C94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9367A" w:rsidRPr="005E5C1A" w:rsidRDefault="00F9367A" w:rsidP="00C947B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5C1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F9367A" w:rsidRPr="005E5C1A" w:rsidRDefault="00F9367A" w:rsidP="00C947BC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9367A" w:rsidRPr="005E5C1A" w:rsidRDefault="00833103" w:rsidP="00A27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D6EC8">
              <w:rPr>
                <w:rFonts w:ascii="Times New Roman" w:hAnsi="Times New Roman"/>
                <w:sz w:val="28"/>
                <w:szCs w:val="28"/>
              </w:rPr>
              <w:t>авеска субстанции</w:t>
            </w:r>
            <w:r w:rsidR="00F9367A" w:rsidRPr="005E5C1A">
              <w:rPr>
                <w:rFonts w:ascii="Times New Roman" w:hAnsi="Times New Roman"/>
                <w:sz w:val="28"/>
                <w:szCs w:val="28"/>
              </w:rPr>
              <w:t>, взято</w:t>
            </w:r>
            <w:r w:rsidR="00A27FB9">
              <w:rPr>
                <w:rFonts w:ascii="Times New Roman" w:hAnsi="Times New Roman"/>
                <w:sz w:val="28"/>
                <w:szCs w:val="28"/>
              </w:rPr>
              <w:t>й</w:t>
            </w:r>
            <w:r w:rsidR="00F9367A" w:rsidRPr="005E5C1A">
              <w:rPr>
                <w:rFonts w:ascii="Times New Roman" w:hAnsi="Times New Roman"/>
                <w:sz w:val="28"/>
                <w:szCs w:val="28"/>
              </w:rPr>
              <w:t xml:space="preserve"> на анализ, </w:t>
            </w:r>
            <w:proofErr w:type="gramStart"/>
            <w:r w:rsidR="00FD6EC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D6E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9367A" w:rsidRDefault="00F9367A" w:rsidP="00F9367A">
      <w:pPr>
        <w:pStyle w:val="a4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D06424" w:rsidRPr="00A058B9" w:rsidRDefault="00D06424" w:rsidP="00F9367A">
      <w:pPr>
        <w:pStyle w:val="a4"/>
        <w:spacing w:line="360" w:lineRule="auto"/>
        <w:ind w:firstLine="709"/>
        <w:jc w:val="both"/>
        <w:rPr>
          <w:b w:val="0"/>
        </w:rPr>
      </w:pPr>
      <w:r w:rsidRPr="00533BA1">
        <w:rPr>
          <w:sz w:val="28"/>
          <w:szCs w:val="28"/>
        </w:rPr>
        <w:t xml:space="preserve">Хранение. </w:t>
      </w:r>
      <w:r w:rsidRPr="00533BA1">
        <w:rPr>
          <w:b w:val="0"/>
          <w:sz w:val="28"/>
          <w:szCs w:val="28"/>
        </w:rPr>
        <w:t xml:space="preserve">В сухом, защищенном от света месте при температуре </w:t>
      </w:r>
      <w:bookmarkStart w:id="0" w:name="_GoBack"/>
      <w:bookmarkEnd w:id="0"/>
      <w:r w:rsidRPr="00533BA1">
        <w:rPr>
          <w:b w:val="0"/>
          <w:sz w:val="28"/>
          <w:szCs w:val="28"/>
        </w:rPr>
        <w:t>не выше 25 </w:t>
      </w:r>
      <w:r w:rsidRPr="00533BA1">
        <w:rPr>
          <w:b w:val="0"/>
          <w:sz w:val="28"/>
          <w:szCs w:val="28"/>
        </w:rPr>
        <w:sym w:font="Symbol" w:char="F0B0"/>
      </w:r>
      <w:r w:rsidRPr="00533BA1">
        <w:rPr>
          <w:b w:val="0"/>
          <w:sz w:val="28"/>
          <w:szCs w:val="28"/>
        </w:rPr>
        <w:t>С.</w:t>
      </w:r>
    </w:p>
    <w:p w:rsidR="00FF7276" w:rsidRPr="007A08BC" w:rsidRDefault="00FF7276" w:rsidP="00D06424">
      <w:pPr>
        <w:spacing w:line="360" w:lineRule="auto"/>
        <w:ind w:firstLine="709"/>
        <w:jc w:val="center"/>
        <w:rPr>
          <w:sz w:val="28"/>
          <w:szCs w:val="28"/>
        </w:rPr>
      </w:pPr>
    </w:p>
    <w:sectPr w:rsidR="00FF7276" w:rsidRPr="007A08BC" w:rsidSect="006816CD">
      <w:footerReference w:type="default" r:id="rId8"/>
      <w:footerReference w:type="first" r:id="rId9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E6" w:rsidRDefault="00625BE6">
      <w:r>
        <w:separator/>
      </w:r>
    </w:p>
  </w:endnote>
  <w:endnote w:type="continuationSeparator" w:id="0">
    <w:p w:rsidR="00625BE6" w:rsidRDefault="0062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47" w:rsidRPr="007A529C" w:rsidRDefault="00255549">
    <w:pPr>
      <w:pStyle w:val="af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1A7E47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6816CD">
      <w:rPr>
        <w:noProof/>
        <w:sz w:val="28"/>
        <w:szCs w:val="28"/>
      </w:rPr>
      <w:t>5</w:t>
    </w:r>
    <w:r w:rsidRPr="007A529C">
      <w:rPr>
        <w:sz w:val="28"/>
        <w:szCs w:val="28"/>
      </w:rPr>
      <w:fldChar w:fldCharType="end"/>
    </w:r>
  </w:p>
  <w:p w:rsidR="001A7E47" w:rsidRDefault="001A7E4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47" w:rsidRPr="00E169D1" w:rsidRDefault="001A7E47">
    <w:pPr>
      <w:pStyle w:val="af"/>
      <w:jc w:val="center"/>
      <w:rPr>
        <w:sz w:val="28"/>
        <w:szCs w:val="28"/>
      </w:rPr>
    </w:pPr>
  </w:p>
  <w:p w:rsidR="001A7E47" w:rsidRDefault="001A7E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E6" w:rsidRDefault="00625BE6">
      <w:r>
        <w:separator/>
      </w:r>
    </w:p>
  </w:footnote>
  <w:footnote w:type="continuationSeparator" w:id="0">
    <w:p w:rsidR="00625BE6" w:rsidRDefault="00625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6714B7"/>
    <w:multiLevelType w:val="hybridMultilevel"/>
    <w:tmpl w:val="DB3ABDE0"/>
    <w:lvl w:ilvl="0" w:tplc="79FA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E4EC5"/>
    <w:multiLevelType w:val="hybridMultilevel"/>
    <w:tmpl w:val="8ED87608"/>
    <w:lvl w:ilvl="0" w:tplc="5BC2A50C">
      <w:start w:val="1"/>
      <w:numFmt w:val="decimal"/>
      <w:lvlText w:val="%1."/>
      <w:lvlJc w:val="left"/>
      <w:pPr>
        <w:ind w:left="57" w:firstLine="64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9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0237A24"/>
    <w:multiLevelType w:val="hybridMultilevel"/>
    <w:tmpl w:val="5C28E59E"/>
    <w:lvl w:ilvl="0" w:tplc="415252F8">
      <w:start w:val="1"/>
      <w:numFmt w:val="decimal"/>
      <w:lvlText w:val="%1."/>
      <w:lvlJc w:val="left"/>
      <w:pPr>
        <w:ind w:left="144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3">
    <w:nsid w:val="48E66E6F"/>
    <w:multiLevelType w:val="hybridMultilevel"/>
    <w:tmpl w:val="74E0553C"/>
    <w:lvl w:ilvl="0" w:tplc="3B7090B2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282A21"/>
    <w:multiLevelType w:val="hybridMultilevel"/>
    <w:tmpl w:val="C150C436"/>
    <w:lvl w:ilvl="0" w:tplc="415252F8">
      <w:start w:val="1"/>
      <w:numFmt w:val="decimal"/>
      <w:lvlText w:val="%1."/>
      <w:lvlJc w:val="left"/>
      <w:pPr>
        <w:ind w:left="216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7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16052DE"/>
    <w:multiLevelType w:val="hybridMultilevel"/>
    <w:tmpl w:val="52922FF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8"/>
  </w:num>
  <w:num w:numId="7">
    <w:abstractNumId w:val="17"/>
  </w:num>
  <w:num w:numId="8">
    <w:abstractNumId w:val="16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3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D3A"/>
    <w:rsid w:val="000001E5"/>
    <w:rsid w:val="0000564D"/>
    <w:rsid w:val="000118D0"/>
    <w:rsid w:val="000118DB"/>
    <w:rsid w:val="0001655D"/>
    <w:rsid w:val="00021F31"/>
    <w:rsid w:val="000232B4"/>
    <w:rsid w:val="00023E12"/>
    <w:rsid w:val="00024062"/>
    <w:rsid w:val="00030BFB"/>
    <w:rsid w:val="00032146"/>
    <w:rsid w:val="00035B0C"/>
    <w:rsid w:val="000440B9"/>
    <w:rsid w:val="000512E8"/>
    <w:rsid w:val="000533DC"/>
    <w:rsid w:val="00063F2A"/>
    <w:rsid w:val="00067FD6"/>
    <w:rsid w:val="00070C7E"/>
    <w:rsid w:val="0007298B"/>
    <w:rsid w:val="00077D58"/>
    <w:rsid w:val="000809D9"/>
    <w:rsid w:val="000809E3"/>
    <w:rsid w:val="0008139A"/>
    <w:rsid w:val="00084E24"/>
    <w:rsid w:val="00085F31"/>
    <w:rsid w:val="00095754"/>
    <w:rsid w:val="00095BB2"/>
    <w:rsid w:val="00097ED3"/>
    <w:rsid w:val="000A43B0"/>
    <w:rsid w:val="000A65C8"/>
    <w:rsid w:val="000A6FD4"/>
    <w:rsid w:val="000B4CD9"/>
    <w:rsid w:val="000C267D"/>
    <w:rsid w:val="000C40EC"/>
    <w:rsid w:val="000C424F"/>
    <w:rsid w:val="000C4965"/>
    <w:rsid w:val="000C4B0C"/>
    <w:rsid w:val="000C5130"/>
    <w:rsid w:val="000C7308"/>
    <w:rsid w:val="000D197A"/>
    <w:rsid w:val="000D2250"/>
    <w:rsid w:val="000D22ED"/>
    <w:rsid w:val="000D2FEB"/>
    <w:rsid w:val="000F01B6"/>
    <w:rsid w:val="000F2B01"/>
    <w:rsid w:val="0010254C"/>
    <w:rsid w:val="0010521A"/>
    <w:rsid w:val="0011179E"/>
    <w:rsid w:val="00114331"/>
    <w:rsid w:val="00114C60"/>
    <w:rsid w:val="00120B22"/>
    <w:rsid w:val="00127373"/>
    <w:rsid w:val="00134BE6"/>
    <w:rsid w:val="001519BA"/>
    <w:rsid w:val="00153A16"/>
    <w:rsid w:val="001545C0"/>
    <w:rsid w:val="001570C2"/>
    <w:rsid w:val="00160B26"/>
    <w:rsid w:val="00160D5C"/>
    <w:rsid w:val="001626F8"/>
    <w:rsid w:val="00162AFF"/>
    <w:rsid w:val="00164B1F"/>
    <w:rsid w:val="00167D0F"/>
    <w:rsid w:val="00171C5A"/>
    <w:rsid w:val="00175390"/>
    <w:rsid w:val="00183C8B"/>
    <w:rsid w:val="00194E10"/>
    <w:rsid w:val="001A12A5"/>
    <w:rsid w:val="001A1C9A"/>
    <w:rsid w:val="001A340F"/>
    <w:rsid w:val="001A3DC4"/>
    <w:rsid w:val="001A4BA8"/>
    <w:rsid w:val="001A5EE4"/>
    <w:rsid w:val="001A7E47"/>
    <w:rsid w:val="001C4121"/>
    <w:rsid w:val="001C73D3"/>
    <w:rsid w:val="001F15CA"/>
    <w:rsid w:val="001F25E5"/>
    <w:rsid w:val="001F5534"/>
    <w:rsid w:val="001F6A81"/>
    <w:rsid w:val="00214155"/>
    <w:rsid w:val="00221C63"/>
    <w:rsid w:val="00227D1B"/>
    <w:rsid w:val="0023315D"/>
    <w:rsid w:val="00240985"/>
    <w:rsid w:val="0024424F"/>
    <w:rsid w:val="0024597D"/>
    <w:rsid w:val="002469D8"/>
    <w:rsid w:val="00253712"/>
    <w:rsid w:val="00255549"/>
    <w:rsid w:val="00263C6C"/>
    <w:rsid w:val="00265073"/>
    <w:rsid w:val="002820EB"/>
    <w:rsid w:val="002841A5"/>
    <w:rsid w:val="00286B6F"/>
    <w:rsid w:val="00291915"/>
    <w:rsid w:val="00292920"/>
    <w:rsid w:val="00293DBA"/>
    <w:rsid w:val="002A1D4B"/>
    <w:rsid w:val="002A2470"/>
    <w:rsid w:val="002B3B5D"/>
    <w:rsid w:val="002B42C0"/>
    <w:rsid w:val="002B5360"/>
    <w:rsid w:val="002C5CB4"/>
    <w:rsid w:val="002C707F"/>
    <w:rsid w:val="002D4845"/>
    <w:rsid w:val="002D507A"/>
    <w:rsid w:val="002E0476"/>
    <w:rsid w:val="002E142C"/>
    <w:rsid w:val="002E1496"/>
    <w:rsid w:val="002E17C1"/>
    <w:rsid w:val="002E24DB"/>
    <w:rsid w:val="002E4624"/>
    <w:rsid w:val="002E468E"/>
    <w:rsid w:val="002F0D72"/>
    <w:rsid w:val="002F2971"/>
    <w:rsid w:val="002F51BF"/>
    <w:rsid w:val="002F7D10"/>
    <w:rsid w:val="00303D4F"/>
    <w:rsid w:val="0030442F"/>
    <w:rsid w:val="00304795"/>
    <w:rsid w:val="00320E7D"/>
    <w:rsid w:val="003250F4"/>
    <w:rsid w:val="003322A1"/>
    <w:rsid w:val="00333DE7"/>
    <w:rsid w:val="003359E3"/>
    <w:rsid w:val="00336815"/>
    <w:rsid w:val="00336AAE"/>
    <w:rsid w:val="00337110"/>
    <w:rsid w:val="003379D8"/>
    <w:rsid w:val="00342488"/>
    <w:rsid w:val="0034543A"/>
    <w:rsid w:val="00346336"/>
    <w:rsid w:val="00350D76"/>
    <w:rsid w:val="00350FCC"/>
    <w:rsid w:val="003616E4"/>
    <w:rsid w:val="00373705"/>
    <w:rsid w:val="00374A53"/>
    <w:rsid w:val="0038227B"/>
    <w:rsid w:val="00387452"/>
    <w:rsid w:val="00392B81"/>
    <w:rsid w:val="00395E81"/>
    <w:rsid w:val="00396170"/>
    <w:rsid w:val="00397010"/>
    <w:rsid w:val="0039772E"/>
    <w:rsid w:val="003A49A2"/>
    <w:rsid w:val="003B2E28"/>
    <w:rsid w:val="003B4A2B"/>
    <w:rsid w:val="003C602F"/>
    <w:rsid w:val="003C7515"/>
    <w:rsid w:val="003D2EF7"/>
    <w:rsid w:val="003D44E2"/>
    <w:rsid w:val="003D46CD"/>
    <w:rsid w:val="003D515A"/>
    <w:rsid w:val="003D5D0D"/>
    <w:rsid w:val="003D5DF7"/>
    <w:rsid w:val="003E5B49"/>
    <w:rsid w:val="003E799A"/>
    <w:rsid w:val="003F5B11"/>
    <w:rsid w:val="003F758E"/>
    <w:rsid w:val="004013B5"/>
    <w:rsid w:val="00406A5C"/>
    <w:rsid w:val="0041513D"/>
    <w:rsid w:val="00415722"/>
    <w:rsid w:val="00415D6C"/>
    <w:rsid w:val="0041733A"/>
    <w:rsid w:val="00422331"/>
    <w:rsid w:val="00427A72"/>
    <w:rsid w:val="00434E83"/>
    <w:rsid w:val="0043549C"/>
    <w:rsid w:val="00437000"/>
    <w:rsid w:val="00442280"/>
    <w:rsid w:val="004541EE"/>
    <w:rsid w:val="00460C98"/>
    <w:rsid w:val="00464BE2"/>
    <w:rsid w:val="00466B04"/>
    <w:rsid w:val="00470C6D"/>
    <w:rsid w:val="00472ED8"/>
    <w:rsid w:val="0048011A"/>
    <w:rsid w:val="004822A6"/>
    <w:rsid w:val="0048374E"/>
    <w:rsid w:val="00483CD2"/>
    <w:rsid w:val="004844E8"/>
    <w:rsid w:val="00487ED6"/>
    <w:rsid w:val="00490866"/>
    <w:rsid w:val="004963A7"/>
    <w:rsid w:val="004B382D"/>
    <w:rsid w:val="004B4812"/>
    <w:rsid w:val="004B58DD"/>
    <w:rsid w:val="004B6797"/>
    <w:rsid w:val="004C06DF"/>
    <w:rsid w:val="004C634A"/>
    <w:rsid w:val="004C6A06"/>
    <w:rsid w:val="004C79AF"/>
    <w:rsid w:val="004D124B"/>
    <w:rsid w:val="004D79CD"/>
    <w:rsid w:val="004E15D1"/>
    <w:rsid w:val="004E321D"/>
    <w:rsid w:val="004E6313"/>
    <w:rsid w:val="004F148E"/>
    <w:rsid w:val="004F3136"/>
    <w:rsid w:val="005027E0"/>
    <w:rsid w:val="00507207"/>
    <w:rsid w:val="00512DA4"/>
    <w:rsid w:val="0051618C"/>
    <w:rsid w:val="005164B7"/>
    <w:rsid w:val="00522C9B"/>
    <w:rsid w:val="00533BA1"/>
    <w:rsid w:val="00537721"/>
    <w:rsid w:val="005408C5"/>
    <w:rsid w:val="005414AE"/>
    <w:rsid w:val="005454B1"/>
    <w:rsid w:val="005519B7"/>
    <w:rsid w:val="00566D8E"/>
    <w:rsid w:val="0056782E"/>
    <w:rsid w:val="0057033B"/>
    <w:rsid w:val="005857E9"/>
    <w:rsid w:val="005876B4"/>
    <w:rsid w:val="00593CBA"/>
    <w:rsid w:val="00596E84"/>
    <w:rsid w:val="005A272F"/>
    <w:rsid w:val="005A2898"/>
    <w:rsid w:val="005A76BB"/>
    <w:rsid w:val="005B0F05"/>
    <w:rsid w:val="005B141B"/>
    <w:rsid w:val="005C1405"/>
    <w:rsid w:val="005C30A0"/>
    <w:rsid w:val="005D2A07"/>
    <w:rsid w:val="005D4DBC"/>
    <w:rsid w:val="005D5464"/>
    <w:rsid w:val="005D66F2"/>
    <w:rsid w:val="005D7651"/>
    <w:rsid w:val="005E0C40"/>
    <w:rsid w:val="005E5C1A"/>
    <w:rsid w:val="005E6844"/>
    <w:rsid w:val="005E6AAE"/>
    <w:rsid w:val="005F2E7B"/>
    <w:rsid w:val="006050E8"/>
    <w:rsid w:val="00610729"/>
    <w:rsid w:val="00612EBA"/>
    <w:rsid w:val="0061683A"/>
    <w:rsid w:val="00616DEC"/>
    <w:rsid w:val="00620927"/>
    <w:rsid w:val="006246F4"/>
    <w:rsid w:val="00624837"/>
    <w:rsid w:val="00625BE6"/>
    <w:rsid w:val="00626471"/>
    <w:rsid w:val="00627D29"/>
    <w:rsid w:val="00632BEA"/>
    <w:rsid w:val="00637C4F"/>
    <w:rsid w:val="006448E9"/>
    <w:rsid w:val="00646827"/>
    <w:rsid w:val="0065095E"/>
    <w:rsid w:val="0065759B"/>
    <w:rsid w:val="00660AB6"/>
    <w:rsid w:val="00663A3A"/>
    <w:rsid w:val="006677E2"/>
    <w:rsid w:val="00667C5F"/>
    <w:rsid w:val="0067214F"/>
    <w:rsid w:val="0067233A"/>
    <w:rsid w:val="0067459D"/>
    <w:rsid w:val="00674654"/>
    <w:rsid w:val="006776B7"/>
    <w:rsid w:val="006816CD"/>
    <w:rsid w:val="00684581"/>
    <w:rsid w:val="00694B3B"/>
    <w:rsid w:val="006968E5"/>
    <w:rsid w:val="006A22FE"/>
    <w:rsid w:val="006A2DEA"/>
    <w:rsid w:val="006A428D"/>
    <w:rsid w:val="006B192E"/>
    <w:rsid w:val="006B1A77"/>
    <w:rsid w:val="006B2349"/>
    <w:rsid w:val="006B4146"/>
    <w:rsid w:val="006B4F5A"/>
    <w:rsid w:val="006B579F"/>
    <w:rsid w:val="006B7CB3"/>
    <w:rsid w:val="006C3785"/>
    <w:rsid w:val="006D11DC"/>
    <w:rsid w:val="006D39D9"/>
    <w:rsid w:val="006D7C6C"/>
    <w:rsid w:val="006E4DAC"/>
    <w:rsid w:val="006E5BD5"/>
    <w:rsid w:val="006F0289"/>
    <w:rsid w:val="006F2BC3"/>
    <w:rsid w:val="00700DA1"/>
    <w:rsid w:val="007013D6"/>
    <w:rsid w:val="007032F7"/>
    <w:rsid w:val="00706C13"/>
    <w:rsid w:val="00707354"/>
    <w:rsid w:val="00707DCF"/>
    <w:rsid w:val="00711001"/>
    <w:rsid w:val="00711DFF"/>
    <w:rsid w:val="00712115"/>
    <w:rsid w:val="0071610E"/>
    <w:rsid w:val="007202BB"/>
    <w:rsid w:val="00737133"/>
    <w:rsid w:val="00737AFD"/>
    <w:rsid w:val="007529BD"/>
    <w:rsid w:val="0075650F"/>
    <w:rsid w:val="007624B4"/>
    <w:rsid w:val="00763922"/>
    <w:rsid w:val="007642A2"/>
    <w:rsid w:val="00764465"/>
    <w:rsid w:val="007709B5"/>
    <w:rsid w:val="00774CDA"/>
    <w:rsid w:val="007809E9"/>
    <w:rsid w:val="007818D3"/>
    <w:rsid w:val="0078657A"/>
    <w:rsid w:val="00790947"/>
    <w:rsid w:val="00792A25"/>
    <w:rsid w:val="007A01E4"/>
    <w:rsid w:val="007A08BC"/>
    <w:rsid w:val="007A529C"/>
    <w:rsid w:val="007A687D"/>
    <w:rsid w:val="007B4535"/>
    <w:rsid w:val="007C0E33"/>
    <w:rsid w:val="007C2EF2"/>
    <w:rsid w:val="007D5B81"/>
    <w:rsid w:val="007D771F"/>
    <w:rsid w:val="007E22ED"/>
    <w:rsid w:val="007F233E"/>
    <w:rsid w:val="007F6F75"/>
    <w:rsid w:val="008000A4"/>
    <w:rsid w:val="008057FB"/>
    <w:rsid w:val="008230E2"/>
    <w:rsid w:val="00824F9B"/>
    <w:rsid w:val="00832118"/>
    <w:rsid w:val="00833103"/>
    <w:rsid w:val="008344A4"/>
    <w:rsid w:val="00836C64"/>
    <w:rsid w:val="008375FA"/>
    <w:rsid w:val="0084160A"/>
    <w:rsid w:val="00841BCB"/>
    <w:rsid w:val="00843B0D"/>
    <w:rsid w:val="00851747"/>
    <w:rsid w:val="00862430"/>
    <w:rsid w:val="00863278"/>
    <w:rsid w:val="00870413"/>
    <w:rsid w:val="00870EFB"/>
    <w:rsid w:val="008856C4"/>
    <w:rsid w:val="008869F8"/>
    <w:rsid w:val="00887161"/>
    <w:rsid w:val="00892474"/>
    <w:rsid w:val="008942DF"/>
    <w:rsid w:val="008A1669"/>
    <w:rsid w:val="008A34BA"/>
    <w:rsid w:val="008A3CD3"/>
    <w:rsid w:val="008A56FE"/>
    <w:rsid w:val="008A6B30"/>
    <w:rsid w:val="008B4892"/>
    <w:rsid w:val="008B7B96"/>
    <w:rsid w:val="008C2858"/>
    <w:rsid w:val="008C2BB6"/>
    <w:rsid w:val="008C4726"/>
    <w:rsid w:val="008E19AB"/>
    <w:rsid w:val="008F7E81"/>
    <w:rsid w:val="0090359B"/>
    <w:rsid w:val="00912114"/>
    <w:rsid w:val="009214B0"/>
    <w:rsid w:val="00924016"/>
    <w:rsid w:val="00926DB6"/>
    <w:rsid w:val="00931AC0"/>
    <w:rsid w:val="009367FA"/>
    <w:rsid w:val="009418F1"/>
    <w:rsid w:val="009443A1"/>
    <w:rsid w:val="00945B46"/>
    <w:rsid w:val="009513B9"/>
    <w:rsid w:val="0095396F"/>
    <w:rsid w:val="00961CB8"/>
    <w:rsid w:val="00965443"/>
    <w:rsid w:val="009654F7"/>
    <w:rsid w:val="00972712"/>
    <w:rsid w:val="00976FBA"/>
    <w:rsid w:val="00983915"/>
    <w:rsid w:val="00987F23"/>
    <w:rsid w:val="00994ED3"/>
    <w:rsid w:val="00997AAC"/>
    <w:rsid w:val="009A09D8"/>
    <w:rsid w:val="009A25B1"/>
    <w:rsid w:val="009A3ADB"/>
    <w:rsid w:val="009B2AEA"/>
    <w:rsid w:val="009C1D77"/>
    <w:rsid w:val="009C49D0"/>
    <w:rsid w:val="009D4E5B"/>
    <w:rsid w:val="009D4E81"/>
    <w:rsid w:val="009D6AA2"/>
    <w:rsid w:val="009D6D4A"/>
    <w:rsid w:val="009D776A"/>
    <w:rsid w:val="009E05FA"/>
    <w:rsid w:val="009E1336"/>
    <w:rsid w:val="009E403A"/>
    <w:rsid w:val="009F2AA5"/>
    <w:rsid w:val="009F3D42"/>
    <w:rsid w:val="009F73D4"/>
    <w:rsid w:val="009F79F4"/>
    <w:rsid w:val="00A02097"/>
    <w:rsid w:val="00A02E6D"/>
    <w:rsid w:val="00A0341B"/>
    <w:rsid w:val="00A04B24"/>
    <w:rsid w:val="00A058B9"/>
    <w:rsid w:val="00A10195"/>
    <w:rsid w:val="00A11A70"/>
    <w:rsid w:val="00A12D3B"/>
    <w:rsid w:val="00A12F16"/>
    <w:rsid w:val="00A14FA9"/>
    <w:rsid w:val="00A15E91"/>
    <w:rsid w:val="00A20421"/>
    <w:rsid w:val="00A2124F"/>
    <w:rsid w:val="00A2440F"/>
    <w:rsid w:val="00A26E42"/>
    <w:rsid w:val="00A27FB9"/>
    <w:rsid w:val="00A37B4C"/>
    <w:rsid w:val="00A40A7C"/>
    <w:rsid w:val="00A50BAA"/>
    <w:rsid w:val="00A51FC9"/>
    <w:rsid w:val="00A5404E"/>
    <w:rsid w:val="00A55229"/>
    <w:rsid w:val="00A620A5"/>
    <w:rsid w:val="00A65AA0"/>
    <w:rsid w:val="00A803EE"/>
    <w:rsid w:val="00A808C8"/>
    <w:rsid w:val="00A82EC0"/>
    <w:rsid w:val="00A85158"/>
    <w:rsid w:val="00A93E6D"/>
    <w:rsid w:val="00A94963"/>
    <w:rsid w:val="00A94A7B"/>
    <w:rsid w:val="00A955F0"/>
    <w:rsid w:val="00A96D47"/>
    <w:rsid w:val="00AA782C"/>
    <w:rsid w:val="00AB17A5"/>
    <w:rsid w:val="00AB63FC"/>
    <w:rsid w:val="00AB67A3"/>
    <w:rsid w:val="00AC16EE"/>
    <w:rsid w:val="00AC1840"/>
    <w:rsid w:val="00AD2053"/>
    <w:rsid w:val="00AD2AF6"/>
    <w:rsid w:val="00AD3853"/>
    <w:rsid w:val="00AD4990"/>
    <w:rsid w:val="00AE3F06"/>
    <w:rsid w:val="00AE4081"/>
    <w:rsid w:val="00AF34EE"/>
    <w:rsid w:val="00AF3A32"/>
    <w:rsid w:val="00AF6A3F"/>
    <w:rsid w:val="00B044F9"/>
    <w:rsid w:val="00B13143"/>
    <w:rsid w:val="00B140E4"/>
    <w:rsid w:val="00B21530"/>
    <w:rsid w:val="00B23611"/>
    <w:rsid w:val="00B3251B"/>
    <w:rsid w:val="00B3555A"/>
    <w:rsid w:val="00B36D0A"/>
    <w:rsid w:val="00B379A5"/>
    <w:rsid w:val="00B4088B"/>
    <w:rsid w:val="00B4357E"/>
    <w:rsid w:val="00B50B2B"/>
    <w:rsid w:val="00B51E98"/>
    <w:rsid w:val="00B55F71"/>
    <w:rsid w:val="00B628A3"/>
    <w:rsid w:val="00B65314"/>
    <w:rsid w:val="00B6637D"/>
    <w:rsid w:val="00B66436"/>
    <w:rsid w:val="00B66679"/>
    <w:rsid w:val="00B66BB3"/>
    <w:rsid w:val="00B71638"/>
    <w:rsid w:val="00B76097"/>
    <w:rsid w:val="00B81ACA"/>
    <w:rsid w:val="00B83816"/>
    <w:rsid w:val="00B85C53"/>
    <w:rsid w:val="00B864FF"/>
    <w:rsid w:val="00B87B6A"/>
    <w:rsid w:val="00B9486F"/>
    <w:rsid w:val="00B97B75"/>
    <w:rsid w:val="00BA2C46"/>
    <w:rsid w:val="00BB6E04"/>
    <w:rsid w:val="00BC295F"/>
    <w:rsid w:val="00BD74BF"/>
    <w:rsid w:val="00BE2EEB"/>
    <w:rsid w:val="00BF0B35"/>
    <w:rsid w:val="00BF0D1A"/>
    <w:rsid w:val="00BF60A9"/>
    <w:rsid w:val="00BF6DF2"/>
    <w:rsid w:val="00C024BA"/>
    <w:rsid w:val="00C03777"/>
    <w:rsid w:val="00C043F8"/>
    <w:rsid w:val="00C06DB6"/>
    <w:rsid w:val="00C10324"/>
    <w:rsid w:val="00C10645"/>
    <w:rsid w:val="00C1076A"/>
    <w:rsid w:val="00C17E84"/>
    <w:rsid w:val="00C17F9B"/>
    <w:rsid w:val="00C200AB"/>
    <w:rsid w:val="00C2020E"/>
    <w:rsid w:val="00C21602"/>
    <w:rsid w:val="00C23AFB"/>
    <w:rsid w:val="00C2412B"/>
    <w:rsid w:val="00C26D84"/>
    <w:rsid w:val="00C3759A"/>
    <w:rsid w:val="00C37E00"/>
    <w:rsid w:val="00C407E2"/>
    <w:rsid w:val="00C42ED3"/>
    <w:rsid w:val="00C4477F"/>
    <w:rsid w:val="00C4597C"/>
    <w:rsid w:val="00C470FE"/>
    <w:rsid w:val="00C4795E"/>
    <w:rsid w:val="00C5362F"/>
    <w:rsid w:val="00C562D9"/>
    <w:rsid w:val="00C61715"/>
    <w:rsid w:val="00C61E0D"/>
    <w:rsid w:val="00C64DC3"/>
    <w:rsid w:val="00C650C8"/>
    <w:rsid w:val="00C74414"/>
    <w:rsid w:val="00C74B1B"/>
    <w:rsid w:val="00C76007"/>
    <w:rsid w:val="00C805D8"/>
    <w:rsid w:val="00C832DA"/>
    <w:rsid w:val="00C8340A"/>
    <w:rsid w:val="00C851EB"/>
    <w:rsid w:val="00C90B18"/>
    <w:rsid w:val="00C91C6C"/>
    <w:rsid w:val="00C92388"/>
    <w:rsid w:val="00C92487"/>
    <w:rsid w:val="00C935A6"/>
    <w:rsid w:val="00C95C03"/>
    <w:rsid w:val="00CA1A93"/>
    <w:rsid w:val="00CA1BBF"/>
    <w:rsid w:val="00CA755A"/>
    <w:rsid w:val="00CB1768"/>
    <w:rsid w:val="00CB3E4E"/>
    <w:rsid w:val="00CC176B"/>
    <w:rsid w:val="00CC7300"/>
    <w:rsid w:val="00CD02B1"/>
    <w:rsid w:val="00CD268A"/>
    <w:rsid w:val="00CD40C6"/>
    <w:rsid w:val="00CE6EDA"/>
    <w:rsid w:val="00CF18E2"/>
    <w:rsid w:val="00D0511F"/>
    <w:rsid w:val="00D06424"/>
    <w:rsid w:val="00D14311"/>
    <w:rsid w:val="00D165EE"/>
    <w:rsid w:val="00D2385D"/>
    <w:rsid w:val="00D303CF"/>
    <w:rsid w:val="00D31331"/>
    <w:rsid w:val="00D35295"/>
    <w:rsid w:val="00D355DC"/>
    <w:rsid w:val="00D50BAD"/>
    <w:rsid w:val="00D525DC"/>
    <w:rsid w:val="00D5723F"/>
    <w:rsid w:val="00D6241D"/>
    <w:rsid w:val="00D63E4D"/>
    <w:rsid w:val="00D71FF0"/>
    <w:rsid w:val="00D73CF0"/>
    <w:rsid w:val="00D754EE"/>
    <w:rsid w:val="00D90666"/>
    <w:rsid w:val="00D9311D"/>
    <w:rsid w:val="00DA0D37"/>
    <w:rsid w:val="00DA2F5D"/>
    <w:rsid w:val="00DA6255"/>
    <w:rsid w:val="00DA7501"/>
    <w:rsid w:val="00DB03E7"/>
    <w:rsid w:val="00DB0B82"/>
    <w:rsid w:val="00DB44A3"/>
    <w:rsid w:val="00DB45D7"/>
    <w:rsid w:val="00DC5931"/>
    <w:rsid w:val="00DC5D82"/>
    <w:rsid w:val="00DD3C82"/>
    <w:rsid w:val="00DE2E8A"/>
    <w:rsid w:val="00DE35CF"/>
    <w:rsid w:val="00DE5FDD"/>
    <w:rsid w:val="00DF15F8"/>
    <w:rsid w:val="00DF7DB7"/>
    <w:rsid w:val="00E01B84"/>
    <w:rsid w:val="00E169D1"/>
    <w:rsid w:val="00E20B48"/>
    <w:rsid w:val="00E26B9C"/>
    <w:rsid w:val="00E27A87"/>
    <w:rsid w:val="00E35837"/>
    <w:rsid w:val="00E45616"/>
    <w:rsid w:val="00E47E3C"/>
    <w:rsid w:val="00E548E9"/>
    <w:rsid w:val="00E57358"/>
    <w:rsid w:val="00E671AA"/>
    <w:rsid w:val="00E718F4"/>
    <w:rsid w:val="00E72226"/>
    <w:rsid w:val="00E8407F"/>
    <w:rsid w:val="00E84AD3"/>
    <w:rsid w:val="00E850F5"/>
    <w:rsid w:val="00E87160"/>
    <w:rsid w:val="00EA6645"/>
    <w:rsid w:val="00EA67D3"/>
    <w:rsid w:val="00EB1960"/>
    <w:rsid w:val="00EB418F"/>
    <w:rsid w:val="00EB5941"/>
    <w:rsid w:val="00EC2D3A"/>
    <w:rsid w:val="00EC4045"/>
    <w:rsid w:val="00EC568E"/>
    <w:rsid w:val="00ED01F5"/>
    <w:rsid w:val="00ED2DCE"/>
    <w:rsid w:val="00ED320A"/>
    <w:rsid w:val="00ED3310"/>
    <w:rsid w:val="00ED5341"/>
    <w:rsid w:val="00EE1646"/>
    <w:rsid w:val="00EE21A3"/>
    <w:rsid w:val="00EE2FFC"/>
    <w:rsid w:val="00EE596E"/>
    <w:rsid w:val="00EE6765"/>
    <w:rsid w:val="00EF0329"/>
    <w:rsid w:val="00EF2A7B"/>
    <w:rsid w:val="00EF33E8"/>
    <w:rsid w:val="00EF3982"/>
    <w:rsid w:val="00EF3CBB"/>
    <w:rsid w:val="00EF700A"/>
    <w:rsid w:val="00F0093D"/>
    <w:rsid w:val="00F0126A"/>
    <w:rsid w:val="00F04E58"/>
    <w:rsid w:val="00F13F62"/>
    <w:rsid w:val="00F153A3"/>
    <w:rsid w:val="00F21158"/>
    <w:rsid w:val="00F30208"/>
    <w:rsid w:val="00F339CB"/>
    <w:rsid w:val="00F429B3"/>
    <w:rsid w:val="00F450D6"/>
    <w:rsid w:val="00F45D5F"/>
    <w:rsid w:val="00F52735"/>
    <w:rsid w:val="00F52AB5"/>
    <w:rsid w:val="00F53DD1"/>
    <w:rsid w:val="00F54F51"/>
    <w:rsid w:val="00F624F7"/>
    <w:rsid w:val="00F626B0"/>
    <w:rsid w:val="00F632A6"/>
    <w:rsid w:val="00F6479F"/>
    <w:rsid w:val="00F67B9F"/>
    <w:rsid w:val="00F72C5D"/>
    <w:rsid w:val="00F75E57"/>
    <w:rsid w:val="00F7715D"/>
    <w:rsid w:val="00F80FB1"/>
    <w:rsid w:val="00F8170B"/>
    <w:rsid w:val="00F83FF2"/>
    <w:rsid w:val="00F87664"/>
    <w:rsid w:val="00F925CC"/>
    <w:rsid w:val="00F9367A"/>
    <w:rsid w:val="00FA01DB"/>
    <w:rsid w:val="00FA0479"/>
    <w:rsid w:val="00FA05AD"/>
    <w:rsid w:val="00FA2C0F"/>
    <w:rsid w:val="00FB1C44"/>
    <w:rsid w:val="00FB28CC"/>
    <w:rsid w:val="00FB3760"/>
    <w:rsid w:val="00FB44FA"/>
    <w:rsid w:val="00FB575B"/>
    <w:rsid w:val="00FB69F0"/>
    <w:rsid w:val="00FC6D05"/>
    <w:rsid w:val="00FC7781"/>
    <w:rsid w:val="00FD25BB"/>
    <w:rsid w:val="00FD44D3"/>
    <w:rsid w:val="00FD4559"/>
    <w:rsid w:val="00FD622D"/>
    <w:rsid w:val="00FD6EC8"/>
    <w:rsid w:val="00FD70FA"/>
    <w:rsid w:val="00FD7A42"/>
    <w:rsid w:val="00FE1DEC"/>
    <w:rsid w:val="00FE3665"/>
    <w:rsid w:val="00FE6039"/>
    <w:rsid w:val="00FE63B7"/>
    <w:rsid w:val="00FF3FFC"/>
    <w:rsid w:val="00FF47DD"/>
    <w:rsid w:val="00FF5D4C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47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B247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247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B247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B247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B247D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B247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B247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B247D"/>
    <w:rPr>
      <w:rFonts w:asciiTheme="majorHAnsi" w:eastAsiaTheme="majorEastAsia" w:hAnsiTheme="majorHAnsi" w:cstheme="majorBidi"/>
      <w:lang w:eastAsia="ar-SA"/>
    </w:rPr>
  </w:style>
  <w:style w:type="character" w:customStyle="1" w:styleId="WW8Num3z0">
    <w:name w:val="WW8Num3z0"/>
    <w:uiPriority w:val="99"/>
    <w:rsid w:val="002820EB"/>
    <w:rPr>
      <w:rFonts w:ascii="Symbol" w:hAnsi="Symbol"/>
    </w:rPr>
  </w:style>
  <w:style w:type="character" w:customStyle="1" w:styleId="WW8Num4z0">
    <w:name w:val="WW8Num4z0"/>
    <w:uiPriority w:val="99"/>
    <w:rsid w:val="002820EB"/>
    <w:rPr>
      <w:rFonts w:ascii="Symbol" w:hAnsi="Symbol"/>
    </w:rPr>
  </w:style>
  <w:style w:type="character" w:customStyle="1" w:styleId="WW8Num7z0">
    <w:name w:val="WW8Num7z0"/>
    <w:uiPriority w:val="99"/>
    <w:rsid w:val="002820EB"/>
    <w:rPr>
      <w:rFonts w:ascii="Symbol" w:hAnsi="Symbol"/>
    </w:rPr>
  </w:style>
  <w:style w:type="character" w:customStyle="1" w:styleId="WW8Num7z1">
    <w:name w:val="WW8Num7z1"/>
    <w:uiPriority w:val="99"/>
    <w:rsid w:val="002820EB"/>
    <w:rPr>
      <w:rFonts w:ascii="Courier New" w:hAnsi="Courier New"/>
    </w:rPr>
  </w:style>
  <w:style w:type="character" w:customStyle="1" w:styleId="WW8Num7z2">
    <w:name w:val="WW8Num7z2"/>
    <w:uiPriority w:val="99"/>
    <w:rsid w:val="002820E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20EB"/>
  </w:style>
  <w:style w:type="paragraph" w:customStyle="1" w:styleId="a3">
    <w:name w:val="Заголовок"/>
    <w:basedOn w:val="a"/>
    <w:next w:val="a4"/>
    <w:uiPriority w:val="99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2820EB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4B247D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2820EB"/>
    <w:rPr>
      <w:rFonts w:cs="Tahoma"/>
    </w:rPr>
  </w:style>
  <w:style w:type="paragraph" w:customStyle="1" w:styleId="12">
    <w:name w:val="Название1"/>
    <w:basedOn w:val="a"/>
    <w:uiPriority w:val="99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20EB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uiPriority w:val="99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uiPriority w:val="99"/>
    <w:rsid w:val="002820EB"/>
    <w:pPr>
      <w:widowControl w:val="0"/>
      <w:suppressAutoHyphens/>
      <w:jc w:val="both"/>
    </w:pPr>
    <w:rPr>
      <w:sz w:val="16"/>
      <w:szCs w:val="20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2820EB"/>
    <w:pPr>
      <w:ind w:hanging="142"/>
      <w:jc w:val="center"/>
    </w:pPr>
    <w:rPr>
      <w:b/>
      <w:sz w:val="28"/>
      <w:u w:val="single"/>
    </w:rPr>
  </w:style>
  <w:style w:type="character" w:customStyle="1" w:styleId="a9">
    <w:name w:val="Название Знак"/>
    <w:basedOn w:val="a0"/>
    <w:link w:val="a7"/>
    <w:uiPriority w:val="99"/>
    <w:rsid w:val="004B247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8">
    <w:name w:val="Subtitle"/>
    <w:basedOn w:val="a3"/>
    <w:next w:val="a4"/>
    <w:link w:val="aa"/>
    <w:uiPriority w:val="99"/>
    <w:qFormat/>
    <w:rsid w:val="002820EB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4B247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2820EB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247D"/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37133"/>
    <w:rPr>
      <w:lang w:eastAsia="ar-SA" w:bidi="ar-SA"/>
    </w:rPr>
  </w:style>
  <w:style w:type="paragraph" w:styleId="af">
    <w:name w:val="footer"/>
    <w:basedOn w:val="a"/>
    <w:link w:val="af0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A529C"/>
    <w:rPr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2820EB"/>
    <w:pPr>
      <w:suppressLineNumbers/>
    </w:pPr>
  </w:style>
  <w:style w:type="paragraph" w:customStyle="1" w:styleId="af2">
    <w:name w:val="Заголовок таблицы"/>
    <w:basedOn w:val="af1"/>
    <w:uiPriority w:val="99"/>
    <w:rsid w:val="002820EB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FA2C0F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15">
    <w:name w:val="Замещающий текст1"/>
    <w:uiPriority w:val="99"/>
    <w:semiHidden/>
    <w:rsid w:val="005A2898"/>
    <w:rPr>
      <w:color w:val="808080"/>
    </w:rPr>
  </w:style>
  <w:style w:type="paragraph" w:customStyle="1" w:styleId="16">
    <w:name w:val="Абзац списка1"/>
    <w:basedOn w:val="a"/>
    <w:uiPriority w:val="99"/>
    <w:rsid w:val="00C4477F"/>
    <w:pPr>
      <w:ind w:left="720"/>
      <w:contextualSpacing/>
    </w:pPr>
  </w:style>
  <w:style w:type="table" w:styleId="af5">
    <w:name w:val="Table Grid"/>
    <w:basedOn w:val="a1"/>
    <w:rsid w:val="00406A5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rsid w:val="00095BB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95BB2"/>
  </w:style>
  <w:style w:type="character" w:customStyle="1" w:styleId="af8">
    <w:name w:val="Текст примечания Знак"/>
    <w:basedOn w:val="a0"/>
    <w:link w:val="af7"/>
    <w:uiPriority w:val="99"/>
    <w:locked/>
    <w:rsid w:val="00095BB2"/>
    <w:rPr>
      <w:lang w:eastAsia="ar-SA" w:bidi="ar-SA"/>
    </w:rPr>
  </w:style>
  <w:style w:type="paragraph" w:styleId="af9">
    <w:name w:val="annotation subject"/>
    <w:basedOn w:val="af7"/>
    <w:next w:val="af7"/>
    <w:link w:val="afa"/>
    <w:uiPriority w:val="99"/>
    <w:rsid w:val="00095BB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095BB2"/>
    <w:rPr>
      <w:b/>
    </w:rPr>
  </w:style>
  <w:style w:type="character" w:styleId="afb">
    <w:name w:val="Placeholder Text"/>
    <w:basedOn w:val="a0"/>
    <w:uiPriority w:val="99"/>
    <w:semiHidden/>
    <w:rsid w:val="005E6AAE"/>
    <w:rPr>
      <w:rFonts w:cs="Times New Roman"/>
      <w:color w:val="808080"/>
    </w:rPr>
  </w:style>
  <w:style w:type="paragraph" w:styleId="22">
    <w:name w:val="Body Text Indent 2"/>
    <w:basedOn w:val="a"/>
    <w:link w:val="23"/>
    <w:uiPriority w:val="99"/>
    <w:rsid w:val="00EF39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F3982"/>
    <w:rPr>
      <w:rFonts w:cs="Times New Roman"/>
      <w:lang w:eastAsia="ar-SA" w:bidi="ar-SA"/>
    </w:rPr>
  </w:style>
  <w:style w:type="paragraph" w:styleId="afc">
    <w:name w:val="List Paragraph"/>
    <w:basedOn w:val="a"/>
    <w:uiPriority w:val="99"/>
    <w:qFormat/>
    <w:rsid w:val="000118D0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39701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97010"/>
    <w:rPr>
      <w:sz w:val="20"/>
      <w:szCs w:val="20"/>
      <w:lang w:eastAsia="ar-SA"/>
    </w:rPr>
  </w:style>
  <w:style w:type="character" w:customStyle="1" w:styleId="81">
    <w:name w:val="Основной текст8"/>
    <w:basedOn w:val="a0"/>
    <w:rsid w:val="00D0642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d">
    <w:name w:val="Emphasis"/>
    <w:basedOn w:val="a0"/>
    <w:qFormat/>
    <w:locked/>
    <w:rsid w:val="00D064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D204-BAB9-478E-A51B-BFE74F71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1010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15</cp:revision>
  <cp:lastPrinted>2019-02-01T10:54:00Z</cp:lastPrinted>
  <dcterms:created xsi:type="dcterms:W3CDTF">2019-02-08T06:39:00Z</dcterms:created>
  <dcterms:modified xsi:type="dcterms:W3CDTF">2019-03-13T07:52:00Z</dcterms:modified>
</cp:coreProperties>
</file>