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264D" w:rsidRDefault="0012264D" w:rsidP="0012264D">
      <w:pPr>
        <w:pStyle w:val="a4"/>
        <w:spacing w:after="240" w:line="360" w:lineRule="auto"/>
        <w:jc w:val="center"/>
        <w:rPr>
          <w:color w:val="000000" w:themeColor="text1"/>
          <w:spacing w:val="-10"/>
          <w:sz w:val="28"/>
          <w:szCs w:val="28"/>
        </w:rPr>
      </w:pPr>
    </w:p>
    <w:tbl>
      <w:tblPr>
        <w:tblStyle w:val="af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4"/>
      </w:tblGrid>
      <w:tr w:rsidR="0012264D" w:rsidTr="006308DD">
        <w:tc>
          <w:tcPr>
            <w:tcW w:w="5495" w:type="dxa"/>
          </w:tcPr>
          <w:p w:rsidR="0012264D" w:rsidRPr="00CA7D11" w:rsidRDefault="00083AEF" w:rsidP="00F86554">
            <w:pPr>
              <w:pStyle w:val="a4"/>
              <w:spacing w:before="240" w:after="240"/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Красавки листьев экстракт густой</w:t>
            </w:r>
            <w:r w:rsidR="00CA7D11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 xml:space="preserve"> + </w:t>
            </w:r>
            <w:proofErr w:type="spellStart"/>
            <w:r w:rsidR="00F86554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ф</w:t>
            </w:r>
            <w:r w:rsidR="009348A8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енилсалицилат</w:t>
            </w:r>
            <w:proofErr w:type="spellEnd"/>
            <w:r w:rsidR="00CA7D11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, таблетки</w:t>
            </w:r>
          </w:p>
        </w:tc>
        <w:tc>
          <w:tcPr>
            <w:tcW w:w="4074" w:type="dxa"/>
          </w:tcPr>
          <w:p w:rsidR="0012264D" w:rsidRPr="006308DD" w:rsidRDefault="006308DD" w:rsidP="00180BF2">
            <w:pPr>
              <w:pStyle w:val="a4"/>
              <w:spacing w:before="240" w:line="360" w:lineRule="auto"/>
              <w:ind w:firstLine="459"/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</w:pPr>
            <w:r w:rsidRPr="006308DD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Ф</w:t>
            </w:r>
            <w:r w:rsidR="001B0F2A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6308DD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С</w:t>
            </w:r>
          </w:p>
        </w:tc>
      </w:tr>
      <w:tr w:rsidR="0012264D" w:rsidRPr="006308DD" w:rsidTr="006308DD">
        <w:tc>
          <w:tcPr>
            <w:tcW w:w="5495" w:type="dxa"/>
          </w:tcPr>
          <w:p w:rsidR="0012264D" w:rsidRPr="00F86554" w:rsidRDefault="006308DD" w:rsidP="009348A8">
            <w:pPr>
              <w:pStyle w:val="a4"/>
              <w:spacing w:before="240" w:after="240"/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F86554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Belladonnae</w:t>
            </w:r>
            <w:proofErr w:type="spellEnd"/>
            <w:r w:rsidRPr="00F86554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6554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folii</w:t>
            </w:r>
            <w:proofErr w:type="spellEnd"/>
            <w:r w:rsidRPr="00F86554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6554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extractum</w:t>
            </w:r>
            <w:proofErr w:type="spellEnd"/>
            <w:r w:rsidRPr="00F86554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6554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spissum</w:t>
            </w:r>
            <w:proofErr w:type="spellEnd"/>
            <w:r w:rsidR="00CA7D11" w:rsidRPr="00F86554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+ </w:t>
            </w:r>
            <w:proofErr w:type="spellStart"/>
            <w:r w:rsidR="009348A8" w:rsidRPr="00F86554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Phenylii</w:t>
            </w:r>
            <w:proofErr w:type="spellEnd"/>
            <w:r w:rsidR="009348A8" w:rsidRPr="00F86554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348A8" w:rsidRPr="00F86554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salicylas</w:t>
            </w:r>
            <w:proofErr w:type="spellEnd"/>
            <w:r w:rsidR="00A142F2" w:rsidRPr="00F86554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142F2" w:rsidRPr="00F86554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074" w:type="dxa"/>
          </w:tcPr>
          <w:p w:rsidR="00180BF2" w:rsidRPr="00537ABA" w:rsidRDefault="00180BF2" w:rsidP="005123C1">
            <w:pPr>
              <w:pStyle w:val="a4"/>
              <w:spacing w:line="360" w:lineRule="auto"/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  <w:lang w:val="en-US"/>
              </w:rPr>
            </w:pPr>
          </w:p>
          <w:p w:rsidR="0012264D" w:rsidRPr="00CA7D11" w:rsidRDefault="006308DD" w:rsidP="00180BF2">
            <w:pPr>
              <w:pStyle w:val="a4"/>
              <w:spacing w:line="360" w:lineRule="auto"/>
              <w:ind w:left="459"/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</w:pPr>
            <w:r w:rsidRPr="00083AEF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 xml:space="preserve">Взамен ФС </w:t>
            </w:r>
            <w:r w:rsidRPr="005123C1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42-</w:t>
            </w:r>
            <w:r w:rsidR="005123C1" w:rsidRPr="005123C1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3789</w:t>
            </w:r>
            <w:r w:rsidRPr="005123C1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-</w:t>
            </w:r>
            <w:r w:rsidR="005123C1" w:rsidRPr="005123C1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99</w:t>
            </w:r>
          </w:p>
        </w:tc>
      </w:tr>
    </w:tbl>
    <w:p w:rsidR="0012264D" w:rsidRPr="00CA7D11" w:rsidRDefault="0012264D" w:rsidP="0012264D">
      <w:pPr>
        <w:pStyle w:val="a4"/>
        <w:spacing w:line="360" w:lineRule="auto"/>
        <w:jc w:val="center"/>
        <w:rPr>
          <w:color w:val="000000" w:themeColor="text1"/>
          <w:spacing w:val="-10"/>
          <w:sz w:val="28"/>
          <w:szCs w:val="28"/>
        </w:rPr>
      </w:pPr>
    </w:p>
    <w:p w:rsidR="006308DD" w:rsidRDefault="006308DD" w:rsidP="006308DD">
      <w:pPr>
        <w:pStyle w:val="8"/>
        <w:numPr>
          <w:ilvl w:val="0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CA7D11">
        <w:rPr>
          <w:color w:val="000000" w:themeColor="text1"/>
          <w:spacing w:val="-10"/>
          <w:sz w:val="28"/>
          <w:szCs w:val="28"/>
        </w:rPr>
        <w:t xml:space="preserve">Красавки листьев экстракт густой + </w:t>
      </w:r>
      <w:proofErr w:type="spellStart"/>
      <w:r w:rsidR="00F86554">
        <w:rPr>
          <w:color w:val="000000" w:themeColor="text1"/>
          <w:spacing w:val="-10"/>
          <w:sz w:val="28"/>
          <w:szCs w:val="28"/>
        </w:rPr>
        <w:t>ф</w:t>
      </w:r>
      <w:r w:rsidR="009348A8">
        <w:rPr>
          <w:color w:val="000000" w:themeColor="text1"/>
          <w:spacing w:val="-10"/>
          <w:sz w:val="28"/>
          <w:szCs w:val="28"/>
        </w:rPr>
        <w:t>енилсалицилат</w:t>
      </w:r>
      <w:proofErr w:type="spellEnd"/>
      <w:r w:rsidR="00CA7D11">
        <w:rPr>
          <w:color w:val="000000" w:themeColor="text1"/>
          <w:spacing w:val="-10"/>
          <w:sz w:val="28"/>
          <w:szCs w:val="28"/>
        </w:rPr>
        <w:t>, таблетки</w:t>
      </w:r>
      <w:r>
        <w:rPr>
          <w:sz w:val="28"/>
          <w:szCs w:val="28"/>
        </w:rPr>
        <w:t>. Лекарственный препарат должен соответс</w:t>
      </w:r>
      <w:r w:rsidR="00BB6DEE">
        <w:rPr>
          <w:sz w:val="28"/>
          <w:szCs w:val="28"/>
        </w:rPr>
        <w:t>твовать требованиям ОФС </w:t>
      </w:r>
      <w:r>
        <w:rPr>
          <w:sz w:val="28"/>
          <w:szCs w:val="28"/>
        </w:rPr>
        <w:t>«Таблетки» и ниже приведенным требованиям.</w:t>
      </w:r>
    </w:p>
    <w:p w:rsidR="006308DD" w:rsidRPr="007D2B2D" w:rsidRDefault="006308DD" w:rsidP="00360722">
      <w:pPr>
        <w:spacing w:line="360" w:lineRule="auto"/>
        <w:ind w:firstLine="720"/>
        <w:jc w:val="both"/>
        <w:rPr>
          <w:sz w:val="28"/>
          <w:szCs w:val="28"/>
        </w:rPr>
      </w:pPr>
      <w:r w:rsidRPr="007D2B2D">
        <w:rPr>
          <w:sz w:val="28"/>
          <w:szCs w:val="28"/>
        </w:rPr>
        <w:t xml:space="preserve">Содержит </w:t>
      </w:r>
      <w:r w:rsidR="001B0F2A">
        <w:rPr>
          <w:sz w:val="28"/>
          <w:szCs w:val="28"/>
        </w:rPr>
        <w:t xml:space="preserve">сумму алкалоидов в пересчете на </w:t>
      </w:r>
      <w:proofErr w:type="spellStart"/>
      <w:r w:rsidR="001B0F2A">
        <w:rPr>
          <w:sz w:val="28"/>
          <w:szCs w:val="28"/>
        </w:rPr>
        <w:t>гиосциамин</w:t>
      </w:r>
      <w:proofErr w:type="spellEnd"/>
      <w:r w:rsidR="001B0F2A">
        <w:rPr>
          <w:sz w:val="28"/>
          <w:szCs w:val="28"/>
        </w:rPr>
        <w:t xml:space="preserve"> не менее 0,126</w:t>
      </w:r>
      <w:r w:rsidR="00F86554">
        <w:rPr>
          <w:sz w:val="28"/>
          <w:szCs w:val="28"/>
        </w:rPr>
        <w:t> </w:t>
      </w:r>
      <w:r w:rsidR="001B0F2A">
        <w:rPr>
          <w:sz w:val="28"/>
          <w:szCs w:val="28"/>
        </w:rPr>
        <w:t xml:space="preserve">мг и не более 0,173 мг и </w:t>
      </w:r>
      <w:proofErr w:type="spellStart"/>
      <w:r w:rsidR="00FE2167">
        <w:rPr>
          <w:sz w:val="28"/>
          <w:szCs w:val="28"/>
        </w:rPr>
        <w:t>фенилсалицилата</w:t>
      </w:r>
      <w:proofErr w:type="spellEnd"/>
      <w:r w:rsidR="00BB6DEE">
        <w:rPr>
          <w:sz w:val="28"/>
          <w:szCs w:val="28"/>
        </w:rPr>
        <w:t xml:space="preserve"> </w:t>
      </w:r>
      <w:r w:rsidR="00A142F2">
        <w:rPr>
          <w:sz w:val="28"/>
          <w:szCs w:val="28"/>
        </w:rPr>
        <w:t>не менее</w:t>
      </w:r>
      <w:r w:rsidR="00BB6DEE">
        <w:rPr>
          <w:sz w:val="28"/>
          <w:szCs w:val="28"/>
        </w:rPr>
        <w:t xml:space="preserve"> 285</w:t>
      </w:r>
      <w:r w:rsidR="00360722">
        <w:rPr>
          <w:sz w:val="28"/>
          <w:szCs w:val="28"/>
        </w:rPr>
        <w:t xml:space="preserve"> мг</w:t>
      </w:r>
      <w:r w:rsidR="00BB6DEE">
        <w:rPr>
          <w:sz w:val="28"/>
          <w:szCs w:val="28"/>
        </w:rPr>
        <w:t xml:space="preserve"> </w:t>
      </w:r>
      <w:r w:rsidR="00A142F2">
        <w:rPr>
          <w:sz w:val="28"/>
          <w:szCs w:val="28"/>
        </w:rPr>
        <w:t>и не более</w:t>
      </w:r>
      <w:r w:rsidR="00BB6DEE">
        <w:rPr>
          <w:sz w:val="28"/>
          <w:szCs w:val="28"/>
        </w:rPr>
        <w:t xml:space="preserve"> 315 мг</w:t>
      </w:r>
      <w:r w:rsidR="00360722">
        <w:rPr>
          <w:sz w:val="28"/>
          <w:szCs w:val="28"/>
        </w:rPr>
        <w:t xml:space="preserve"> на среднюю массу таблетки</w:t>
      </w:r>
      <w:r>
        <w:rPr>
          <w:sz w:val="28"/>
          <w:szCs w:val="28"/>
        </w:rPr>
        <w:t>.</w:t>
      </w:r>
    </w:p>
    <w:p w:rsidR="006308DD" w:rsidRDefault="006308DD" w:rsidP="006308D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Pr="008A34BA">
        <w:rPr>
          <w:b/>
          <w:i/>
          <w:sz w:val="28"/>
          <w:szCs w:val="28"/>
        </w:rPr>
        <w:t>.</w:t>
      </w:r>
      <w:r w:rsidRPr="008A34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раздела приводится в соответствии с </w:t>
      </w:r>
      <w:proofErr w:type="spellStart"/>
      <w:r>
        <w:rPr>
          <w:sz w:val="28"/>
          <w:szCs w:val="28"/>
        </w:rPr>
        <w:t>требова</w:t>
      </w:r>
      <w:proofErr w:type="spellEnd"/>
      <w:r>
        <w:rPr>
          <w:sz w:val="28"/>
          <w:szCs w:val="28"/>
        </w:rPr>
        <w:t>-</w:t>
      </w:r>
    </w:p>
    <w:p w:rsidR="006308DD" w:rsidRDefault="006308DD" w:rsidP="006308D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ниями</w:t>
      </w:r>
      <w:proofErr w:type="spellEnd"/>
      <w:r>
        <w:rPr>
          <w:sz w:val="28"/>
          <w:szCs w:val="28"/>
        </w:rPr>
        <w:t xml:space="preserve"> «Таблетки».</w:t>
      </w:r>
    </w:p>
    <w:p w:rsidR="006308DD" w:rsidRDefault="006308DD" w:rsidP="006308D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5D20">
        <w:rPr>
          <w:b/>
          <w:sz w:val="28"/>
          <w:szCs w:val="28"/>
        </w:rPr>
        <w:t>Подлинность.</w:t>
      </w:r>
    </w:p>
    <w:p w:rsidR="002D52ED" w:rsidRPr="00C137A4" w:rsidRDefault="00083AEF" w:rsidP="00C137A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308DD" w:rsidRPr="00C105E0">
        <w:rPr>
          <w:b/>
          <w:i/>
          <w:sz w:val="28"/>
          <w:szCs w:val="28"/>
        </w:rPr>
        <w:t>Качественн</w:t>
      </w:r>
      <w:r w:rsidR="00193093">
        <w:rPr>
          <w:b/>
          <w:i/>
          <w:sz w:val="28"/>
          <w:szCs w:val="28"/>
        </w:rPr>
        <w:t>ые</w:t>
      </w:r>
      <w:r w:rsidR="006308DD" w:rsidRPr="00C105E0">
        <w:rPr>
          <w:b/>
          <w:i/>
          <w:sz w:val="28"/>
          <w:szCs w:val="28"/>
        </w:rPr>
        <w:t xml:space="preserve"> реакци</w:t>
      </w:r>
      <w:r w:rsidR="00193093">
        <w:rPr>
          <w:b/>
          <w:i/>
          <w:sz w:val="28"/>
          <w:szCs w:val="28"/>
        </w:rPr>
        <w:t>и</w:t>
      </w:r>
    </w:p>
    <w:p w:rsidR="002D52ED" w:rsidRDefault="00BC1484" w:rsidP="006308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3093">
        <w:rPr>
          <w:sz w:val="28"/>
          <w:szCs w:val="28"/>
        </w:rPr>
        <w:t xml:space="preserve">К </w:t>
      </w:r>
      <w:r w:rsidR="00F86554">
        <w:rPr>
          <w:sz w:val="28"/>
          <w:szCs w:val="28"/>
        </w:rPr>
        <w:t xml:space="preserve">около </w:t>
      </w:r>
      <w:r w:rsidR="002D52ED">
        <w:rPr>
          <w:sz w:val="28"/>
          <w:szCs w:val="28"/>
        </w:rPr>
        <w:t>0,7</w:t>
      </w:r>
      <w:r w:rsidR="00193093">
        <w:rPr>
          <w:sz w:val="28"/>
          <w:szCs w:val="28"/>
        </w:rPr>
        <w:t xml:space="preserve"> г порошка растертых таблеток прибавляют </w:t>
      </w:r>
      <w:r w:rsidR="002D52ED">
        <w:rPr>
          <w:sz w:val="28"/>
          <w:szCs w:val="28"/>
        </w:rPr>
        <w:t xml:space="preserve">10 мл </w:t>
      </w:r>
      <w:r w:rsidR="002D52ED" w:rsidRPr="002D52ED">
        <w:rPr>
          <w:sz w:val="28"/>
          <w:szCs w:val="28"/>
        </w:rPr>
        <w:t>хлористоводородной кислоты 0,5 %</w:t>
      </w:r>
      <w:r w:rsidR="002D52ED">
        <w:rPr>
          <w:sz w:val="28"/>
          <w:szCs w:val="28"/>
        </w:rPr>
        <w:t xml:space="preserve">, встряхивают в течение 10 мин и фильтруют в делительную воронку. </w:t>
      </w:r>
      <w:r w:rsidR="0064160A">
        <w:rPr>
          <w:sz w:val="28"/>
          <w:szCs w:val="28"/>
        </w:rPr>
        <w:t xml:space="preserve">К фильтрату прибавляют </w:t>
      </w:r>
      <w:r w:rsidR="0064160A" w:rsidRPr="0064160A">
        <w:rPr>
          <w:sz w:val="28"/>
          <w:szCs w:val="28"/>
        </w:rPr>
        <w:t>аммиака раствор 10 %</w:t>
      </w:r>
      <w:r w:rsidR="0064160A">
        <w:rPr>
          <w:sz w:val="28"/>
          <w:szCs w:val="28"/>
        </w:rPr>
        <w:t xml:space="preserve"> до щелочной реакции по </w:t>
      </w:r>
      <w:r w:rsidR="006C3EC1">
        <w:rPr>
          <w:sz w:val="28"/>
          <w:szCs w:val="28"/>
        </w:rPr>
        <w:t xml:space="preserve">лакмусу </w:t>
      </w:r>
      <w:r w:rsidR="003D504C">
        <w:rPr>
          <w:sz w:val="28"/>
          <w:szCs w:val="28"/>
        </w:rPr>
        <w:t>и экстрагируют хлороформом два раза порциями по 10 мл</w:t>
      </w:r>
      <w:r w:rsidR="00CB17B8">
        <w:rPr>
          <w:sz w:val="28"/>
          <w:szCs w:val="28"/>
        </w:rPr>
        <w:t xml:space="preserve">, встряхивая каждый раз в течение 3 мин. Хлороформные извлечения фильтруют в фарфоровую чашку и упаривают на водяной бане досуха. К сухому остатку прибавляют 0,3 мл </w:t>
      </w:r>
      <w:r w:rsidR="00CB17B8" w:rsidRPr="00BC1484">
        <w:rPr>
          <w:sz w:val="28"/>
          <w:szCs w:val="28"/>
        </w:rPr>
        <w:t xml:space="preserve">азотной кислотой концентрированной </w:t>
      </w:r>
      <w:r w:rsidR="00CB17B8">
        <w:rPr>
          <w:sz w:val="28"/>
          <w:szCs w:val="28"/>
        </w:rPr>
        <w:t xml:space="preserve">и выпаривают на водяной бане досуха. К сухому остатку прибавляют 0,2 мл </w:t>
      </w:r>
      <w:r w:rsidR="00CB17B8" w:rsidRPr="00BC1484">
        <w:rPr>
          <w:sz w:val="28"/>
          <w:szCs w:val="28"/>
        </w:rPr>
        <w:t xml:space="preserve">калия </w:t>
      </w:r>
      <w:proofErr w:type="spellStart"/>
      <w:r w:rsidR="00CB17B8" w:rsidRPr="00BC1484">
        <w:rPr>
          <w:sz w:val="28"/>
          <w:szCs w:val="28"/>
        </w:rPr>
        <w:t>гидроксида</w:t>
      </w:r>
      <w:proofErr w:type="spellEnd"/>
      <w:r w:rsidR="00CB17B8" w:rsidRPr="00BC1484">
        <w:rPr>
          <w:sz w:val="28"/>
          <w:szCs w:val="28"/>
        </w:rPr>
        <w:t xml:space="preserve"> раствора спиртового 0,5 М</w:t>
      </w:r>
      <w:r w:rsidR="00CB17B8">
        <w:rPr>
          <w:sz w:val="28"/>
          <w:szCs w:val="28"/>
        </w:rPr>
        <w:t xml:space="preserve"> и затем 0,4 мл ацетона; должно наблюдаться фиолетовое быстроисчезающее окрашивание (алкалоиды группы </w:t>
      </w:r>
      <w:proofErr w:type="spellStart"/>
      <w:r w:rsidR="00CB17B8">
        <w:rPr>
          <w:sz w:val="28"/>
          <w:szCs w:val="28"/>
        </w:rPr>
        <w:t>тропана</w:t>
      </w:r>
      <w:proofErr w:type="spellEnd"/>
      <w:r w:rsidR="00CB17B8">
        <w:rPr>
          <w:sz w:val="28"/>
          <w:szCs w:val="28"/>
        </w:rPr>
        <w:t>).</w:t>
      </w:r>
    </w:p>
    <w:p w:rsidR="00E241F7" w:rsidRDefault="00E241F7" w:rsidP="00E241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C34760">
        <w:rPr>
          <w:sz w:val="28"/>
          <w:szCs w:val="28"/>
        </w:rPr>
        <w:t xml:space="preserve"> </w:t>
      </w:r>
      <w:r w:rsidR="00561144">
        <w:rPr>
          <w:sz w:val="28"/>
          <w:szCs w:val="28"/>
        </w:rPr>
        <w:t xml:space="preserve">К </w:t>
      </w:r>
      <w:r w:rsidR="00F86554">
        <w:rPr>
          <w:sz w:val="28"/>
          <w:szCs w:val="28"/>
        </w:rPr>
        <w:t xml:space="preserve">около </w:t>
      </w:r>
      <w:r w:rsidR="00561144">
        <w:rPr>
          <w:sz w:val="28"/>
          <w:szCs w:val="28"/>
        </w:rPr>
        <w:t xml:space="preserve">0,05 г порошка растертых таблеток прибавляют 5 мл хлороформа, встряхивают, </w:t>
      </w:r>
      <w:r w:rsidR="00585102">
        <w:rPr>
          <w:sz w:val="28"/>
          <w:szCs w:val="28"/>
        </w:rPr>
        <w:t xml:space="preserve">фильтруют, хлороформ выпаривают на водяной бане. Остаток растворяют в 2  мл спирта 96 % и прибавляют 0,05 мл </w:t>
      </w:r>
      <w:r w:rsidR="00585102" w:rsidRPr="00585102">
        <w:rPr>
          <w:sz w:val="28"/>
          <w:szCs w:val="28"/>
        </w:rPr>
        <w:t>железа(III) хлорида раствор</w:t>
      </w:r>
      <w:r w:rsidR="00585102">
        <w:rPr>
          <w:sz w:val="28"/>
          <w:szCs w:val="28"/>
        </w:rPr>
        <w:t>а</w:t>
      </w:r>
      <w:r w:rsidR="00585102" w:rsidRPr="00585102">
        <w:rPr>
          <w:sz w:val="28"/>
          <w:szCs w:val="28"/>
        </w:rPr>
        <w:t xml:space="preserve"> 3 %</w:t>
      </w:r>
      <w:r w:rsidR="00585102">
        <w:rPr>
          <w:sz w:val="28"/>
          <w:szCs w:val="28"/>
        </w:rPr>
        <w:t>; должно наблюдаться фиолетовое окрашивание (</w:t>
      </w:r>
      <w:proofErr w:type="spellStart"/>
      <w:r w:rsidR="00585102">
        <w:rPr>
          <w:sz w:val="28"/>
          <w:szCs w:val="28"/>
        </w:rPr>
        <w:t>фенилсалицилат</w:t>
      </w:r>
      <w:proofErr w:type="spellEnd"/>
      <w:r w:rsidR="00585102">
        <w:rPr>
          <w:sz w:val="28"/>
          <w:szCs w:val="28"/>
        </w:rPr>
        <w:t>).</w:t>
      </w:r>
    </w:p>
    <w:p w:rsidR="001E6A80" w:rsidRDefault="001E6A80" w:rsidP="00C64A6D">
      <w:pPr>
        <w:spacing w:line="360" w:lineRule="auto"/>
        <w:ind w:firstLine="709"/>
        <w:jc w:val="both"/>
        <w:rPr>
          <w:sz w:val="28"/>
          <w:szCs w:val="28"/>
        </w:rPr>
      </w:pPr>
      <w:r w:rsidRPr="000E3BF7">
        <w:rPr>
          <w:b/>
          <w:sz w:val="28"/>
          <w:szCs w:val="28"/>
        </w:rPr>
        <w:t xml:space="preserve">Однородность </w:t>
      </w:r>
      <w:r w:rsidR="000E3BF7">
        <w:rPr>
          <w:b/>
          <w:sz w:val="28"/>
          <w:szCs w:val="28"/>
        </w:rPr>
        <w:t>дозирования</w:t>
      </w:r>
      <w:r w:rsidRPr="00042F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E3BF7" w:rsidRPr="000E3BF7">
        <w:rPr>
          <w:sz w:val="28"/>
          <w:szCs w:val="28"/>
        </w:rPr>
        <w:t>В соответствии с требованиями ОФС «Однородность дозирования».</w:t>
      </w:r>
    </w:p>
    <w:p w:rsidR="00905A0D" w:rsidRPr="00283665" w:rsidRDefault="00E41982" w:rsidP="0028366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41982">
        <w:rPr>
          <w:b/>
          <w:i/>
          <w:sz w:val="28"/>
          <w:szCs w:val="28"/>
        </w:rPr>
        <w:t xml:space="preserve">Сумма алкалоидов в пересчете на </w:t>
      </w:r>
      <w:proofErr w:type="spellStart"/>
      <w:r w:rsidRPr="00E41982">
        <w:rPr>
          <w:b/>
          <w:i/>
          <w:sz w:val="28"/>
          <w:szCs w:val="28"/>
        </w:rPr>
        <w:t>гиосциамин</w:t>
      </w:r>
      <w:proofErr w:type="spellEnd"/>
      <w:r w:rsidRPr="00E41982">
        <w:rPr>
          <w:b/>
          <w:i/>
          <w:sz w:val="28"/>
          <w:szCs w:val="28"/>
        </w:rPr>
        <w:t>.</w:t>
      </w:r>
    </w:p>
    <w:p w:rsidR="00B242AA" w:rsidRDefault="00905A0D" w:rsidP="00905A0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Одну таблетку растирают в порошок и количественно </w:t>
      </w:r>
      <w:r w:rsidR="00481E72">
        <w:rPr>
          <w:sz w:val="28"/>
          <w:szCs w:val="28"/>
        </w:rPr>
        <w:t xml:space="preserve">с помощью 20 мл хлороформа </w:t>
      </w:r>
      <w:r>
        <w:rPr>
          <w:sz w:val="28"/>
          <w:szCs w:val="28"/>
        </w:rPr>
        <w:t xml:space="preserve">переносят </w:t>
      </w:r>
      <w:r w:rsidR="00481E72">
        <w:rPr>
          <w:sz w:val="28"/>
          <w:szCs w:val="28"/>
        </w:rPr>
        <w:t>в делительную воронку</w:t>
      </w:r>
      <w:r>
        <w:rPr>
          <w:sz w:val="28"/>
          <w:szCs w:val="28"/>
        </w:rPr>
        <w:t xml:space="preserve">, </w:t>
      </w:r>
      <w:r w:rsidR="00481E72">
        <w:rPr>
          <w:sz w:val="28"/>
          <w:szCs w:val="28"/>
        </w:rPr>
        <w:t xml:space="preserve">прибавляют 10 мл воды, 2 мл </w:t>
      </w:r>
      <w:r w:rsidR="00481E72" w:rsidRPr="00481E72">
        <w:rPr>
          <w:sz w:val="28"/>
          <w:szCs w:val="28"/>
        </w:rPr>
        <w:t>аммиака раствора концентрированного 25 %</w:t>
      </w:r>
      <w:r w:rsidR="00E41FE0">
        <w:rPr>
          <w:sz w:val="28"/>
          <w:szCs w:val="28"/>
        </w:rPr>
        <w:t xml:space="preserve"> и встряхивают в течение </w:t>
      </w:r>
      <w:r w:rsidR="004B49BC">
        <w:rPr>
          <w:sz w:val="28"/>
          <w:szCs w:val="28"/>
        </w:rPr>
        <w:t xml:space="preserve">3 мин. После разделения фаз хлороформное извлечение фильтруют через ватный тампон с 1 г </w:t>
      </w:r>
      <w:r w:rsidR="004B49BC" w:rsidRPr="004B3802">
        <w:rPr>
          <w:sz w:val="28"/>
          <w:szCs w:val="28"/>
        </w:rPr>
        <w:t>натрия сульфата безводного</w:t>
      </w:r>
      <w:r w:rsidR="004B49BC">
        <w:rPr>
          <w:sz w:val="28"/>
          <w:szCs w:val="28"/>
        </w:rPr>
        <w:t xml:space="preserve"> в коническую колбу вместимостью 100 мл.</w:t>
      </w:r>
      <w:proofErr w:type="gramEnd"/>
      <w:r w:rsidR="004B49BC" w:rsidRPr="004B49BC">
        <w:rPr>
          <w:sz w:val="28"/>
          <w:szCs w:val="28"/>
        </w:rPr>
        <w:t xml:space="preserve"> </w:t>
      </w:r>
      <w:r w:rsidR="004B49BC">
        <w:rPr>
          <w:sz w:val="28"/>
          <w:szCs w:val="28"/>
        </w:rPr>
        <w:t>Экстракцию хлороформом повторяют еще 2 раза порциями по 10 мл, фильтруя извлечения через тот же фильтр в ту же колбу.</w:t>
      </w:r>
      <w:r w:rsidR="004B49BC" w:rsidRPr="004B49BC">
        <w:rPr>
          <w:sz w:val="28"/>
          <w:szCs w:val="28"/>
        </w:rPr>
        <w:t xml:space="preserve"> </w:t>
      </w:r>
      <w:proofErr w:type="gramStart"/>
      <w:r w:rsidR="004B49BC">
        <w:rPr>
          <w:sz w:val="28"/>
          <w:szCs w:val="28"/>
        </w:rPr>
        <w:t xml:space="preserve">Объединенные хлороформные извлечения упаривают на водяной бане до 1-2 мл и количественно с помощью 20 мл хлороформа переносят в делительную воронку, прибавляют 2 мл </w:t>
      </w:r>
      <w:proofErr w:type="spellStart"/>
      <w:r w:rsidR="004B49BC" w:rsidRPr="004B3802">
        <w:rPr>
          <w:sz w:val="28"/>
          <w:szCs w:val="28"/>
        </w:rPr>
        <w:t>бромтимолового</w:t>
      </w:r>
      <w:proofErr w:type="spellEnd"/>
      <w:r w:rsidR="004B49BC" w:rsidRPr="004B3802">
        <w:rPr>
          <w:sz w:val="28"/>
          <w:szCs w:val="28"/>
        </w:rPr>
        <w:t xml:space="preserve"> синего раствора 0,15 %</w:t>
      </w:r>
      <w:r w:rsidR="004B49BC">
        <w:rPr>
          <w:sz w:val="28"/>
          <w:szCs w:val="28"/>
        </w:rPr>
        <w:t xml:space="preserve">, 10 мл </w:t>
      </w:r>
      <w:r w:rsidR="004B49BC" w:rsidRPr="004B3802">
        <w:rPr>
          <w:sz w:val="28"/>
          <w:szCs w:val="28"/>
        </w:rPr>
        <w:t xml:space="preserve">фосфатного буферного раствора </w:t>
      </w:r>
      <w:proofErr w:type="spellStart"/>
      <w:r w:rsidR="004B49BC" w:rsidRPr="004B3802">
        <w:rPr>
          <w:sz w:val="28"/>
          <w:szCs w:val="28"/>
        </w:rPr>
        <w:t>рН</w:t>
      </w:r>
      <w:proofErr w:type="spellEnd"/>
      <w:r w:rsidR="004B49BC" w:rsidRPr="004B3802">
        <w:rPr>
          <w:sz w:val="28"/>
          <w:szCs w:val="28"/>
        </w:rPr>
        <w:t> 6,5</w:t>
      </w:r>
      <w:r w:rsidR="004B49BC">
        <w:rPr>
          <w:sz w:val="28"/>
          <w:szCs w:val="28"/>
        </w:rPr>
        <w:t xml:space="preserve"> и встряхивают в течение </w:t>
      </w:r>
      <w:r w:rsidR="004B15A7">
        <w:rPr>
          <w:sz w:val="28"/>
          <w:szCs w:val="28"/>
        </w:rPr>
        <w:t>2</w:t>
      </w:r>
      <w:r w:rsidR="004B49BC">
        <w:rPr>
          <w:sz w:val="28"/>
          <w:szCs w:val="28"/>
        </w:rPr>
        <w:t xml:space="preserve"> мин.</w:t>
      </w:r>
      <w:r w:rsidR="004B49BC" w:rsidRPr="004B49BC">
        <w:rPr>
          <w:sz w:val="28"/>
          <w:szCs w:val="28"/>
        </w:rPr>
        <w:t xml:space="preserve"> </w:t>
      </w:r>
      <w:r w:rsidR="004B49BC">
        <w:rPr>
          <w:sz w:val="28"/>
          <w:szCs w:val="28"/>
        </w:rPr>
        <w:t>После разделения фаз хлороформное извлечение фильтруют через ватный тампон, смоченный хлороформом, в мерную колбу вместимостью 50 мл.</w:t>
      </w:r>
      <w:proofErr w:type="gramEnd"/>
      <w:r w:rsidR="004B49BC" w:rsidRPr="004B49BC">
        <w:rPr>
          <w:sz w:val="28"/>
          <w:szCs w:val="28"/>
        </w:rPr>
        <w:t xml:space="preserve"> </w:t>
      </w:r>
      <w:r w:rsidR="004B49BC">
        <w:rPr>
          <w:sz w:val="28"/>
          <w:szCs w:val="28"/>
        </w:rPr>
        <w:t>Экстракцию хлороформом повторяют еще 2 раза порциями по 10 мл, фильтруя извлечение в ту же мерную колбу, доводят объем раствора хлороформом до метки и перемешивают (испытуемый раствор).</w:t>
      </w:r>
    </w:p>
    <w:p w:rsidR="00B242AA" w:rsidRDefault="00B242AA" w:rsidP="00905A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Измеряют оптическую плотность испытуемого раствора на спектрофотометре при длине волны 420 нм в кювете с толщиной слоя 10 мм. В качестве раствора сравнения используют хлороформ.</w:t>
      </w:r>
    </w:p>
    <w:p w:rsidR="00B242AA" w:rsidRDefault="00B242AA" w:rsidP="00905A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</w:t>
      </w:r>
      <w:r w:rsidR="00787B03">
        <w:rPr>
          <w:sz w:val="28"/>
          <w:szCs w:val="28"/>
        </w:rPr>
        <w:t xml:space="preserve">в тех же условиях </w:t>
      </w:r>
      <w:r>
        <w:rPr>
          <w:sz w:val="28"/>
          <w:szCs w:val="28"/>
        </w:rPr>
        <w:t>измеряю</w:t>
      </w:r>
      <w:r w:rsidR="004B49BC">
        <w:rPr>
          <w:sz w:val="28"/>
          <w:szCs w:val="28"/>
        </w:rPr>
        <w:t xml:space="preserve">т оптическую плотность раствора </w:t>
      </w:r>
      <w:r w:rsidR="00787B03">
        <w:rPr>
          <w:sz w:val="28"/>
          <w:szCs w:val="28"/>
        </w:rPr>
        <w:t xml:space="preserve">СО атропина сульфата, приготовленного следующим образом: </w:t>
      </w:r>
      <w:r w:rsidR="001D7527">
        <w:rPr>
          <w:sz w:val="28"/>
          <w:szCs w:val="28"/>
        </w:rPr>
        <w:t>3,0</w:t>
      </w:r>
      <w:r w:rsidR="00787B03">
        <w:rPr>
          <w:sz w:val="28"/>
          <w:szCs w:val="28"/>
        </w:rPr>
        <w:t> мл раствора</w:t>
      </w:r>
      <w:proofErr w:type="gramStart"/>
      <w:r w:rsidR="00787B03">
        <w:rPr>
          <w:sz w:val="28"/>
          <w:szCs w:val="28"/>
        </w:rPr>
        <w:t xml:space="preserve"> Б</w:t>
      </w:r>
      <w:proofErr w:type="gramEnd"/>
      <w:r w:rsidR="00787B03">
        <w:rPr>
          <w:sz w:val="28"/>
          <w:szCs w:val="28"/>
        </w:rPr>
        <w:t xml:space="preserve"> СО атропина сульфата</w:t>
      </w:r>
      <w:r w:rsidR="0037222D">
        <w:rPr>
          <w:sz w:val="28"/>
          <w:szCs w:val="28"/>
        </w:rPr>
        <w:t xml:space="preserve">, приготовленного в разделе </w:t>
      </w:r>
      <w:r w:rsidR="0037222D">
        <w:rPr>
          <w:sz w:val="28"/>
          <w:szCs w:val="28"/>
        </w:rPr>
        <w:lastRenderedPageBreak/>
        <w:t>«Количественное определение»,</w:t>
      </w:r>
      <w:r w:rsidR="00787B03">
        <w:rPr>
          <w:sz w:val="28"/>
          <w:szCs w:val="28"/>
        </w:rPr>
        <w:t xml:space="preserve"> помещают в делительную воронку, прибавляют </w:t>
      </w:r>
      <w:r w:rsidR="001D7527">
        <w:rPr>
          <w:sz w:val="28"/>
          <w:szCs w:val="28"/>
        </w:rPr>
        <w:t>7,0</w:t>
      </w:r>
      <w:r w:rsidR="00787B03">
        <w:rPr>
          <w:sz w:val="28"/>
          <w:szCs w:val="28"/>
        </w:rPr>
        <w:t xml:space="preserve"> мл фосфатного буферного раствора с </w:t>
      </w:r>
      <w:proofErr w:type="spellStart"/>
      <w:r w:rsidR="00787B03">
        <w:rPr>
          <w:sz w:val="28"/>
          <w:szCs w:val="28"/>
        </w:rPr>
        <w:t>рН</w:t>
      </w:r>
      <w:proofErr w:type="spellEnd"/>
      <w:r w:rsidR="00787B03">
        <w:rPr>
          <w:sz w:val="28"/>
          <w:szCs w:val="28"/>
        </w:rPr>
        <w:t xml:space="preserve"> от 6,5, 2 мл </w:t>
      </w:r>
      <w:proofErr w:type="spellStart"/>
      <w:r w:rsidR="00787B03" w:rsidRPr="004B3802">
        <w:rPr>
          <w:sz w:val="28"/>
          <w:szCs w:val="28"/>
        </w:rPr>
        <w:t>бромтимолового</w:t>
      </w:r>
      <w:proofErr w:type="spellEnd"/>
      <w:r w:rsidR="00787B03" w:rsidRPr="004B3802">
        <w:rPr>
          <w:sz w:val="28"/>
          <w:szCs w:val="28"/>
        </w:rPr>
        <w:t xml:space="preserve"> синего раствора 0,15 %</w:t>
      </w:r>
      <w:r w:rsidR="00787B03">
        <w:rPr>
          <w:sz w:val="28"/>
          <w:szCs w:val="28"/>
        </w:rPr>
        <w:t xml:space="preserve">, 20 мл хлороформа и встряхивают в течение </w:t>
      </w:r>
      <w:r w:rsidR="001900AD">
        <w:rPr>
          <w:sz w:val="28"/>
          <w:szCs w:val="28"/>
        </w:rPr>
        <w:t>3</w:t>
      </w:r>
      <w:r w:rsidR="00787B03">
        <w:rPr>
          <w:sz w:val="28"/>
          <w:szCs w:val="28"/>
        </w:rPr>
        <w:t xml:space="preserve"> мин. </w:t>
      </w:r>
      <w:r w:rsidR="003033FE">
        <w:rPr>
          <w:sz w:val="28"/>
          <w:szCs w:val="28"/>
        </w:rPr>
        <w:t>После разделения фаз хлороформное извлечение фильтруют через ватный тампон, смоченный хлороформом, в мерную колбу вместимостью 50 мл.</w:t>
      </w:r>
      <w:r w:rsidR="003033FE" w:rsidRPr="004B49BC">
        <w:rPr>
          <w:sz w:val="28"/>
          <w:szCs w:val="28"/>
        </w:rPr>
        <w:t xml:space="preserve"> </w:t>
      </w:r>
      <w:r w:rsidR="003033FE">
        <w:rPr>
          <w:sz w:val="28"/>
          <w:szCs w:val="28"/>
        </w:rPr>
        <w:t>Экстракцию хлороформом повторяют еще 2 раза порциями по 10 мл, фильтруя извлечение в ту же мерную колбу, доводят объем раствора хлороформом до метки и перемешивают.</w:t>
      </w:r>
    </w:p>
    <w:p w:rsidR="008E0891" w:rsidRDefault="008E0891" w:rsidP="008E0891">
      <w:pPr>
        <w:spacing w:after="240" w:line="360" w:lineRule="auto"/>
        <w:ind w:firstLine="709"/>
        <w:jc w:val="both"/>
        <w:rPr>
          <w:sz w:val="28"/>
          <w:szCs w:val="28"/>
        </w:rPr>
      </w:pPr>
      <w:r w:rsidRPr="00591E5D">
        <w:rPr>
          <w:noProof/>
          <w:sz w:val="28"/>
          <w:szCs w:val="28"/>
        </w:rPr>
        <w:t>Содержание</w:t>
      </w:r>
      <w:r w:rsidRPr="00591E5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суммы алк</w:t>
      </w:r>
      <w:r w:rsidR="00C137A4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лоидов в пересчете на </w:t>
      </w:r>
      <w:proofErr w:type="spellStart"/>
      <w:r>
        <w:rPr>
          <w:snapToGrid w:val="0"/>
          <w:sz w:val="28"/>
          <w:szCs w:val="28"/>
        </w:rPr>
        <w:t>гиосциамин</w:t>
      </w:r>
      <w:proofErr w:type="spellEnd"/>
      <w:r w:rsidRPr="00DF50F9">
        <w:rPr>
          <w:snapToGrid w:val="0"/>
          <w:sz w:val="28"/>
          <w:szCs w:val="28"/>
        </w:rPr>
        <w:t xml:space="preserve"> </w:t>
      </w:r>
      <w:r w:rsidRPr="00591E5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таблетке в мг </w:t>
      </w:r>
      <w:r w:rsidRPr="00591E5D">
        <w:rPr>
          <w:sz w:val="28"/>
          <w:szCs w:val="28"/>
        </w:rPr>
        <w:t>(</w:t>
      </w:r>
      <w:r w:rsidRPr="00591E5D">
        <w:rPr>
          <w:i/>
          <w:sz w:val="28"/>
          <w:szCs w:val="28"/>
        </w:rPr>
        <w:t>Х</w:t>
      </w:r>
      <w:r w:rsidRPr="00591E5D">
        <w:rPr>
          <w:sz w:val="28"/>
          <w:szCs w:val="28"/>
        </w:rPr>
        <w:t>) вычисляют по формуле:</w:t>
      </w:r>
    </w:p>
    <w:p w:rsidR="008E0891" w:rsidRDefault="008E0891" w:rsidP="00905A0D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А∙аₒ∙5∙50∙3∙1000∙Р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Аₒ∙1∙100∙50∙50∙1,169∙100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А∙аₒ∙3∙Р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Аₒ∙116,9</m:t>
              </m:r>
            </m:den>
          </m:f>
        </m:oMath>
      </m:oMathPara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46"/>
        <w:gridCol w:w="558"/>
        <w:gridCol w:w="7358"/>
      </w:tblGrid>
      <w:tr w:rsidR="008E0891" w:rsidRPr="008E0891" w:rsidTr="005E68A0">
        <w:tc>
          <w:tcPr>
            <w:tcW w:w="807" w:type="dxa"/>
          </w:tcPr>
          <w:p w:rsidR="008E0891" w:rsidRPr="008E0891" w:rsidRDefault="008E0891" w:rsidP="008E08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89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846" w:type="dxa"/>
          </w:tcPr>
          <w:p w:rsidR="008E0891" w:rsidRPr="008E0891" w:rsidRDefault="008E0891" w:rsidP="008E08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58" w:type="dxa"/>
          </w:tcPr>
          <w:p w:rsidR="008E0891" w:rsidRPr="008E0891" w:rsidRDefault="008E0891" w:rsidP="008E08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8E0891" w:rsidRPr="008E0891" w:rsidRDefault="008E0891" w:rsidP="008E08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787B03" w:rsidRPr="008E0891" w:rsidTr="005E68A0">
        <w:tc>
          <w:tcPr>
            <w:tcW w:w="807" w:type="dxa"/>
          </w:tcPr>
          <w:p w:rsidR="00787B03" w:rsidRPr="008E0891" w:rsidRDefault="00787B03" w:rsidP="008E08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787B03" w:rsidRPr="008E0891" w:rsidRDefault="00787B03" w:rsidP="008E0891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558" w:type="dxa"/>
          </w:tcPr>
          <w:p w:rsidR="00787B03" w:rsidRDefault="00787B03"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787B03" w:rsidRPr="008E0891" w:rsidRDefault="00787B03" w:rsidP="008E08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оптическая плотность раствора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атропина сульфата;</w:t>
            </w:r>
          </w:p>
        </w:tc>
      </w:tr>
      <w:tr w:rsidR="00787B03" w:rsidRPr="008E0891" w:rsidTr="005E68A0">
        <w:tc>
          <w:tcPr>
            <w:tcW w:w="807" w:type="dxa"/>
          </w:tcPr>
          <w:p w:rsidR="00787B03" w:rsidRPr="008E0891" w:rsidRDefault="00787B03" w:rsidP="008E08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787B03" w:rsidRPr="00787B03" w:rsidRDefault="00787B03" w:rsidP="008E0891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558" w:type="dxa"/>
          </w:tcPr>
          <w:p w:rsidR="00787B03" w:rsidRDefault="00787B03"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787B03" w:rsidRPr="008E0891" w:rsidRDefault="00787B03" w:rsidP="008E08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атропина сульфата, г;</w:t>
            </w:r>
          </w:p>
        </w:tc>
      </w:tr>
      <w:tr w:rsidR="00787B03" w:rsidRPr="008E0891" w:rsidTr="005E68A0">
        <w:tc>
          <w:tcPr>
            <w:tcW w:w="807" w:type="dxa"/>
          </w:tcPr>
          <w:p w:rsidR="00787B03" w:rsidRPr="008E0891" w:rsidRDefault="00787B03" w:rsidP="008E08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787B03" w:rsidRPr="008E0891" w:rsidRDefault="00274B3F" w:rsidP="008E08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82C2B">
              <w:rPr>
                <w:rFonts w:ascii="Times New Roman" w:hAnsi="Times New Roman"/>
                <w:sz w:val="28"/>
                <w:szCs w:val="28"/>
              </w:rPr>
              <w:t>,169</w:t>
            </w:r>
          </w:p>
        </w:tc>
        <w:tc>
          <w:tcPr>
            <w:tcW w:w="558" w:type="dxa"/>
          </w:tcPr>
          <w:p w:rsidR="00787B03" w:rsidRDefault="00787B03"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787B03" w:rsidRPr="008E0891" w:rsidRDefault="00787B03" w:rsidP="008E08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коэффициент пересчета атропина сульфата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гиосциамин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7B03" w:rsidRPr="008E0891" w:rsidTr="005E68A0">
        <w:tc>
          <w:tcPr>
            <w:tcW w:w="807" w:type="dxa"/>
          </w:tcPr>
          <w:p w:rsidR="00787B03" w:rsidRPr="008E0891" w:rsidRDefault="00787B03" w:rsidP="008E08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787B03" w:rsidRPr="008E0891" w:rsidRDefault="00787B03" w:rsidP="008E08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8" w:type="dxa"/>
          </w:tcPr>
          <w:p w:rsidR="00787B03" w:rsidRDefault="00787B03"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787B03" w:rsidRPr="008E0891" w:rsidRDefault="00787B03" w:rsidP="00787B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B03">
              <w:rPr>
                <w:rFonts w:ascii="Times New Roman" w:hAnsi="Times New Roman"/>
                <w:sz w:val="28"/>
                <w:szCs w:val="28"/>
              </w:rPr>
              <w:t xml:space="preserve">содержание основного вещества в </w:t>
            </w:r>
            <w:proofErr w:type="gramStart"/>
            <w:r w:rsidRPr="00787B03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787B03">
              <w:rPr>
                <w:rFonts w:ascii="Times New Roman" w:hAnsi="Times New Roman"/>
                <w:sz w:val="28"/>
                <w:szCs w:val="28"/>
              </w:rPr>
              <w:t xml:space="preserve"> атропина сульфата,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787B03">
              <w:rPr>
                <w:rFonts w:ascii="Times New Roman" w:hAnsi="Times New Roman"/>
                <w:sz w:val="28"/>
                <w:szCs w:val="28"/>
              </w:rPr>
              <w:t>%;</w:t>
            </w:r>
          </w:p>
        </w:tc>
      </w:tr>
    </w:tbl>
    <w:p w:rsidR="00EB103A" w:rsidRDefault="00EB103A" w:rsidP="00905A0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9720D" w:rsidRDefault="005123C1" w:rsidP="00905A0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123C1">
        <w:rPr>
          <w:b/>
          <w:sz w:val="28"/>
          <w:szCs w:val="28"/>
        </w:rPr>
        <w:t>Родственные</w:t>
      </w:r>
      <w:r w:rsidR="00EB103A">
        <w:rPr>
          <w:b/>
          <w:sz w:val="28"/>
          <w:szCs w:val="28"/>
        </w:rPr>
        <w:t xml:space="preserve"> примеси.</w:t>
      </w:r>
      <w:r w:rsidR="00225822">
        <w:rPr>
          <w:b/>
          <w:sz w:val="28"/>
          <w:szCs w:val="28"/>
        </w:rPr>
        <w:t xml:space="preserve"> </w:t>
      </w:r>
    </w:p>
    <w:p w:rsidR="0009720D" w:rsidRDefault="0009720D" w:rsidP="00905A0D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растворов.</w:t>
      </w:r>
    </w:p>
    <w:p w:rsidR="0009720D" w:rsidRDefault="0009720D" w:rsidP="0009720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стандартного образца (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) фенола. </w:t>
      </w:r>
      <w:r w:rsidRPr="0009720D">
        <w:rPr>
          <w:sz w:val="28"/>
          <w:szCs w:val="28"/>
        </w:rPr>
        <w:t>0,05 г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 фенола помещают в мерную колбу вместимостью 50 мл, растворяют в 30 мл хлороформа, доводят объем раствора до метки тем же растворителем и перемешивают (раствор А).</w:t>
      </w:r>
    </w:p>
    <w:p w:rsidR="0009720D" w:rsidRDefault="0009720D" w:rsidP="00097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09720D" w:rsidRDefault="0009720D" w:rsidP="00097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5,0 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помещают в мерную колбу вместимостью 25 мл и доводят объема раствора хлороформом до метки и перемешивают</w:t>
      </w:r>
      <w:r w:rsidR="00AD4993">
        <w:rPr>
          <w:sz w:val="28"/>
          <w:szCs w:val="28"/>
        </w:rPr>
        <w:t xml:space="preserve"> (раствор Б).</w:t>
      </w:r>
    </w:p>
    <w:p w:rsidR="00AD4993" w:rsidRDefault="00AD4993" w:rsidP="00097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AD4993" w:rsidRDefault="00A90938" w:rsidP="0009720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Стандартный раствор </w:t>
      </w:r>
      <w:r w:rsidR="00AD4993">
        <w:rPr>
          <w:i/>
          <w:sz w:val="28"/>
          <w:szCs w:val="28"/>
        </w:rPr>
        <w:t xml:space="preserve">салициловой кислоты. </w:t>
      </w:r>
      <w:r w:rsidR="00AD4993">
        <w:rPr>
          <w:sz w:val="28"/>
          <w:szCs w:val="28"/>
        </w:rPr>
        <w:t>0,1 г салициловой кислоты помещают в мерную колбу вместимостью 50 мл, растворяют в 30 мл хлороформа, доводят объем раствора хлороформом до метки и перемешивают (раствор А).</w:t>
      </w:r>
    </w:p>
    <w:p w:rsidR="00AD4993" w:rsidRDefault="00AD4993" w:rsidP="00097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A90938" w:rsidRDefault="00A90938" w:rsidP="00097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5,0 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помещают в мерную колбу вместимостью 25 мл и доводят объем раствора хлороформом до метки и перемешивают.</w:t>
      </w:r>
    </w:p>
    <w:p w:rsidR="00A90938" w:rsidRDefault="00A90938" w:rsidP="00097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09720D" w:rsidRDefault="0009720D" w:rsidP="00905A0D">
      <w:pPr>
        <w:spacing w:line="360" w:lineRule="auto"/>
        <w:ind w:firstLine="709"/>
        <w:jc w:val="both"/>
        <w:rPr>
          <w:sz w:val="28"/>
          <w:szCs w:val="28"/>
        </w:rPr>
      </w:pPr>
    </w:p>
    <w:p w:rsidR="0092752D" w:rsidRDefault="00225822" w:rsidP="005123C1">
      <w:pPr>
        <w:spacing w:line="360" w:lineRule="auto"/>
        <w:ind w:firstLine="851"/>
        <w:jc w:val="both"/>
        <w:rPr>
          <w:sz w:val="28"/>
          <w:szCs w:val="28"/>
        </w:rPr>
      </w:pPr>
      <w:r w:rsidRPr="00225822">
        <w:rPr>
          <w:sz w:val="28"/>
          <w:szCs w:val="28"/>
        </w:rPr>
        <w:t>0,23 г</w:t>
      </w:r>
      <w:r>
        <w:rPr>
          <w:b/>
          <w:sz w:val="28"/>
          <w:szCs w:val="28"/>
        </w:rPr>
        <w:t xml:space="preserve"> </w:t>
      </w:r>
      <w:r w:rsidRPr="00225822">
        <w:rPr>
          <w:sz w:val="28"/>
          <w:szCs w:val="28"/>
        </w:rPr>
        <w:t>порошка растертых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таблеток встряхивают с 10 мл хлорофор</w:t>
      </w:r>
      <w:r w:rsidR="0009720D">
        <w:rPr>
          <w:sz w:val="28"/>
          <w:szCs w:val="28"/>
        </w:rPr>
        <w:t>ма в течение 5 мин и фильтруют через бумажный фильтр "синяя лента" (испытуемый раствор).</w:t>
      </w:r>
    </w:p>
    <w:p w:rsidR="0009720D" w:rsidRDefault="0009720D" w:rsidP="0009720D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 линию старта  </w:t>
      </w:r>
      <w:proofErr w:type="spellStart"/>
      <w:r>
        <w:rPr>
          <w:color w:val="000000"/>
          <w:spacing w:val="-3"/>
          <w:sz w:val="28"/>
          <w:szCs w:val="28"/>
        </w:rPr>
        <w:t>хроматографической</w:t>
      </w:r>
      <w:proofErr w:type="spellEnd"/>
      <w:r>
        <w:rPr>
          <w:color w:val="000000"/>
          <w:spacing w:val="-3"/>
          <w:sz w:val="28"/>
          <w:szCs w:val="28"/>
        </w:rPr>
        <w:t xml:space="preserve"> пластинки со слоем силикагеля наносят </w:t>
      </w:r>
      <w:r w:rsidR="006D7078">
        <w:rPr>
          <w:color w:val="000000"/>
          <w:spacing w:val="-3"/>
          <w:sz w:val="28"/>
          <w:szCs w:val="28"/>
        </w:rPr>
        <w:t xml:space="preserve">по </w:t>
      </w:r>
      <w:r>
        <w:rPr>
          <w:color w:val="000000"/>
          <w:spacing w:val="-3"/>
          <w:sz w:val="28"/>
          <w:szCs w:val="28"/>
        </w:rPr>
        <w:t xml:space="preserve">10 мкл </w:t>
      </w:r>
      <w:r w:rsidR="006D7078">
        <w:rPr>
          <w:color w:val="000000"/>
          <w:spacing w:val="-3"/>
          <w:sz w:val="28"/>
          <w:szCs w:val="28"/>
        </w:rPr>
        <w:t>испытуемого раствора, раствора</w:t>
      </w:r>
      <w:proofErr w:type="gramStart"/>
      <w:r w:rsidR="006D7078">
        <w:rPr>
          <w:color w:val="000000"/>
          <w:spacing w:val="-3"/>
          <w:sz w:val="28"/>
          <w:szCs w:val="28"/>
        </w:rPr>
        <w:t xml:space="preserve"> Б</w:t>
      </w:r>
      <w:proofErr w:type="gramEnd"/>
      <w:r w:rsidR="006D7078">
        <w:rPr>
          <w:color w:val="000000"/>
          <w:spacing w:val="-3"/>
          <w:sz w:val="28"/>
          <w:szCs w:val="28"/>
        </w:rPr>
        <w:t xml:space="preserve"> </w:t>
      </w:r>
      <w:r w:rsidR="004A513F">
        <w:rPr>
          <w:color w:val="000000"/>
          <w:spacing w:val="-3"/>
          <w:sz w:val="28"/>
          <w:szCs w:val="28"/>
        </w:rPr>
        <w:t>СО фенола</w:t>
      </w:r>
      <w:r w:rsidR="00094D0B">
        <w:rPr>
          <w:color w:val="000000"/>
          <w:spacing w:val="-3"/>
          <w:sz w:val="28"/>
          <w:szCs w:val="28"/>
        </w:rPr>
        <w:t xml:space="preserve"> </w:t>
      </w:r>
      <w:r w:rsidR="004A513F">
        <w:rPr>
          <w:color w:val="000000"/>
          <w:spacing w:val="-3"/>
          <w:sz w:val="28"/>
          <w:szCs w:val="28"/>
        </w:rPr>
        <w:t xml:space="preserve">и </w:t>
      </w:r>
      <w:r w:rsidR="00094D0B">
        <w:rPr>
          <w:color w:val="000000"/>
          <w:spacing w:val="-3"/>
          <w:sz w:val="28"/>
          <w:szCs w:val="28"/>
        </w:rPr>
        <w:t>стандартного раствора Б салициловой кислоты</w:t>
      </w:r>
      <w:r>
        <w:rPr>
          <w:color w:val="000000"/>
          <w:spacing w:val="-3"/>
          <w:sz w:val="28"/>
          <w:szCs w:val="28"/>
        </w:rPr>
        <w:t xml:space="preserve">. Пластинку с нанесенными пробами сушат при комнатной температуре, помещают в камеру, предварительно насыщенную в течение не менее 30 мин смесью растворителей </w:t>
      </w:r>
      <w:r w:rsidR="00094D0B">
        <w:rPr>
          <w:color w:val="000000"/>
          <w:spacing w:val="-3"/>
          <w:sz w:val="28"/>
          <w:szCs w:val="28"/>
        </w:rPr>
        <w:t>толуол</w:t>
      </w:r>
      <w:r>
        <w:rPr>
          <w:color w:val="000000"/>
          <w:spacing w:val="-3"/>
          <w:sz w:val="28"/>
          <w:szCs w:val="28"/>
        </w:rPr>
        <w:t xml:space="preserve"> - </w:t>
      </w:r>
      <w:r w:rsidR="00094D0B">
        <w:rPr>
          <w:color w:val="000000"/>
          <w:spacing w:val="-3"/>
          <w:sz w:val="28"/>
          <w:szCs w:val="28"/>
        </w:rPr>
        <w:t>хлороформ</w:t>
      </w:r>
      <w:r>
        <w:rPr>
          <w:color w:val="000000"/>
          <w:spacing w:val="-3"/>
          <w:sz w:val="28"/>
          <w:szCs w:val="28"/>
        </w:rPr>
        <w:t xml:space="preserve"> (</w:t>
      </w:r>
      <w:r w:rsidR="00094D0B">
        <w:rPr>
          <w:color w:val="000000"/>
          <w:spacing w:val="-3"/>
          <w:sz w:val="28"/>
          <w:szCs w:val="28"/>
        </w:rPr>
        <w:t>8:2</w:t>
      </w:r>
      <w:r>
        <w:rPr>
          <w:color w:val="000000"/>
          <w:spacing w:val="-3"/>
          <w:sz w:val="28"/>
          <w:szCs w:val="28"/>
        </w:rPr>
        <w:t xml:space="preserve">) и хроматографируют восходящим способом. </w:t>
      </w:r>
    </w:p>
    <w:p w:rsidR="0009720D" w:rsidRDefault="0009720D" w:rsidP="0009720D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После прохождения фронтом растворителей не менее 80 - 90 % длины пластинки от линии старта, ее вынимают из камеры, сушат до</w:t>
      </w:r>
      <w:r w:rsidR="00094D0B">
        <w:rPr>
          <w:color w:val="000000"/>
          <w:spacing w:val="-3"/>
          <w:sz w:val="28"/>
          <w:szCs w:val="28"/>
        </w:rPr>
        <w:t xml:space="preserve"> удаления следов растворителей </w:t>
      </w:r>
      <w:r>
        <w:rPr>
          <w:color w:val="000000"/>
          <w:spacing w:val="-3"/>
          <w:sz w:val="28"/>
          <w:szCs w:val="28"/>
        </w:rPr>
        <w:t xml:space="preserve">и просматривают в </w:t>
      </w:r>
      <w:proofErr w:type="spellStart"/>
      <w:proofErr w:type="gramStart"/>
      <w:r>
        <w:rPr>
          <w:color w:val="000000"/>
          <w:spacing w:val="-3"/>
          <w:sz w:val="28"/>
          <w:szCs w:val="28"/>
        </w:rPr>
        <w:t>УФ-свете</w:t>
      </w:r>
      <w:proofErr w:type="spellEnd"/>
      <w:proofErr w:type="gramEnd"/>
      <w:r>
        <w:rPr>
          <w:color w:val="000000"/>
          <w:spacing w:val="-3"/>
          <w:sz w:val="28"/>
          <w:szCs w:val="28"/>
        </w:rPr>
        <w:t xml:space="preserve"> при длине волны </w:t>
      </w:r>
      <w:r w:rsidR="00094D0B">
        <w:rPr>
          <w:color w:val="000000"/>
          <w:spacing w:val="-3"/>
          <w:sz w:val="28"/>
          <w:szCs w:val="28"/>
        </w:rPr>
        <w:t>254</w:t>
      </w:r>
      <w:r>
        <w:rPr>
          <w:color w:val="000000"/>
          <w:spacing w:val="-3"/>
          <w:sz w:val="28"/>
          <w:szCs w:val="28"/>
        </w:rPr>
        <w:t xml:space="preserve"> нм. </w:t>
      </w:r>
    </w:p>
    <w:p w:rsidR="00094D0B" w:rsidRDefault="00094D0B" w:rsidP="0009720D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 </w:t>
      </w:r>
      <w:proofErr w:type="spellStart"/>
      <w:r>
        <w:rPr>
          <w:color w:val="000000"/>
          <w:spacing w:val="-3"/>
          <w:sz w:val="28"/>
          <w:szCs w:val="28"/>
        </w:rPr>
        <w:t>хроматограмме</w:t>
      </w:r>
      <w:proofErr w:type="spellEnd"/>
      <w:r>
        <w:rPr>
          <w:color w:val="000000"/>
          <w:spacing w:val="-3"/>
          <w:sz w:val="28"/>
          <w:szCs w:val="28"/>
        </w:rPr>
        <w:t xml:space="preserve"> испытуемого раствора не должн</w:t>
      </w:r>
      <w:r w:rsidR="0066381E"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 обнаруживаться </w:t>
      </w:r>
      <w:r w:rsidR="004A513F">
        <w:rPr>
          <w:color w:val="000000"/>
          <w:spacing w:val="-3"/>
          <w:sz w:val="28"/>
          <w:szCs w:val="28"/>
        </w:rPr>
        <w:t>зон</w:t>
      </w:r>
      <w:r w:rsidR="0066381E">
        <w:rPr>
          <w:color w:val="000000"/>
          <w:spacing w:val="-3"/>
          <w:sz w:val="28"/>
          <w:szCs w:val="28"/>
        </w:rPr>
        <w:t>а</w:t>
      </w:r>
      <w:r w:rsidR="004A513F">
        <w:rPr>
          <w:color w:val="000000"/>
          <w:spacing w:val="-3"/>
          <w:sz w:val="28"/>
          <w:szCs w:val="28"/>
        </w:rPr>
        <w:t xml:space="preserve"> адсорбции на уровне зон</w:t>
      </w:r>
      <w:r w:rsidR="0066381E">
        <w:rPr>
          <w:color w:val="000000"/>
          <w:spacing w:val="-3"/>
          <w:sz w:val="28"/>
          <w:szCs w:val="28"/>
        </w:rPr>
        <w:t>ы</w:t>
      </w:r>
      <w:r w:rsidR="004A513F">
        <w:rPr>
          <w:color w:val="000000"/>
          <w:spacing w:val="-3"/>
          <w:sz w:val="28"/>
          <w:szCs w:val="28"/>
        </w:rPr>
        <w:t xml:space="preserve"> адсорбции на </w:t>
      </w:r>
      <w:proofErr w:type="spellStart"/>
      <w:r w:rsidR="004A513F">
        <w:rPr>
          <w:color w:val="000000"/>
          <w:spacing w:val="-3"/>
          <w:sz w:val="28"/>
          <w:szCs w:val="28"/>
        </w:rPr>
        <w:t>хроматограмме</w:t>
      </w:r>
      <w:proofErr w:type="spellEnd"/>
      <w:r w:rsidR="004A513F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</w:t>
      </w:r>
      <w:r w:rsidR="004A513F">
        <w:rPr>
          <w:color w:val="000000"/>
          <w:spacing w:val="-3"/>
          <w:sz w:val="28"/>
          <w:szCs w:val="28"/>
        </w:rPr>
        <w:t>раствора</w:t>
      </w:r>
      <w:proofErr w:type="gramStart"/>
      <w:r w:rsidR="004A513F">
        <w:rPr>
          <w:color w:val="000000"/>
          <w:spacing w:val="-3"/>
          <w:sz w:val="28"/>
          <w:szCs w:val="28"/>
        </w:rPr>
        <w:t xml:space="preserve"> Б</w:t>
      </w:r>
      <w:proofErr w:type="gramEnd"/>
      <w:r w:rsidR="004A513F">
        <w:rPr>
          <w:color w:val="000000"/>
          <w:spacing w:val="-3"/>
          <w:sz w:val="28"/>
          <w:szCs w:val="28"/>
        </w:rPr>
        <w:t xml:space="preserve"> СО фенола и </w:t>
      </w:r>
      <w:r w:rsidR="0066381E">
        <w:rPr>
          <w:color w:val="000000"/>
          <w:spacing w:val="-3"/>
          <w:sz w:val="28"/>
          <w:szCs w:val="28"/>
        </w:rPr>
        <w:t xml:space="preserve">на уровне зоны адсорбции на </w:t>
      </w:r>
      <w:proofErr w:type="spellStart"/>
      <w:r w:rsidR="0066381E">
        <w:rPr>
          <w:color w:val="000000"/>
          <w:spacing w:val="-3"/>
          <w:sz w:val="28"/>
          <w:szCs w:val="28"/>
        </w:rPr>
        <w:t>хроматограмме</w:t>
      </w:r>
      <w:proofErr w:type="spellEnd"/>
      <w:r w:rsidR="0066381E">
        <w:rPr>
          <w:color w:val="000000"/>
          <w:spacing w:val="-3"/>
          <w:sz w:val="28"/>
          <w:szCs w:val="28"/>
        </w:rPr>
        <w:t xml:space="preserve"> </w:t>
      </w:r>
      <w:r w:rsidR="004A513F">
        <w:rPr>
          <w:color w:val="000000"/>
          <w:spacing w:val="-3"/>
          <w:sz w:val="28"/>
          <w:szCs w:val="28"/>
        </w:rPr>
        <w:t>стандартного раствора Б салициловой кислоты</w:t>
      </w:r>
      <w:r w:rsidR="0066381E">
        <w:rPr>
          <w:color w:val="000000"/>
          <w:spacing w:val="-3"/>
          <w:sz w:val="28"/>
          <w:szCs w:val="28"/>
        </w:rPr>
        <w:t>.</w:t>
      </w:r>
    </w:p>
    <w:p w:rsidR="006308DD" w:rsidRDefault="006308DD" w:rsidP="006308D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8788E">
        <w:rPr>
          <w:b/>
          <w:sz w:val="28"/>
          <w:szCs w:val="28"/>
        </w:rPr>
        <w:t>Распадаемость</w:t>
      </w:r>
      <w:proofErr w:type="spellEnd"/>
      <w:r w:rsidRPr="008213EC">
        <w:rPr>
          <w:sz w:val="28"/>
          <w:szCs w:val="28"/>
        </w:rPr>
        <w:t xml:space="preserve">. </w:t>
      </w:r>
      <w:r w:rsidRPr="00156EC7">
        <w:rPr>
          <w:sz w:val="28"/>
          <w:szCs w:val="28"/>
        </w:rPr>
        <w:t xml:space="preserve">Не более </w:t>
      </w:r>
      <w:r w:rsidR="00565BBC">
        <w:rPr>
          <w:sz w:val="28"/>
          <w:szCs w:val="28"/>
        </w:rPr>
        <w:t>15</w:t>
      </w:r>
      <w:r w:rsidRPr="00156EC7">
        <w:rPr>
          <w:sz w:val="28"/>
          <w:szCs w:val="28"/>
        </w:rPr>
        <w:t xml:space="preserve"> мин.</w:t>
      </w:r>
      <w:r w:rsidRPr="003C67E0">
        <w:rPr>
          <w:sz w:val="28"/>
          <w:szCs w:val="28"/>
        </w:rPr>
        <w:t xml:space="preserve"> В соответствии с требованиями ОФС «</w:t>
      </w:r>
      <w:proofErr w:type="spellStart"/>
      <w:r>
        <w:rPr>
          <w:sz w:val="28"/>
          <w:szCs w:val="28"/>
        </w:rPr>
        <w:t>Распадаемость</w:t>
      </w:r>
      <w:proofErr w:type="spellEnd"/>
      <w:r>
        <w:rPr>
          <w:sz w:val="28"/>
          <w:szCs w:val="28"/>
        </w:rPr>
        <w:t xml:space="preserve"> таблеток и капсул».</w:t>
      </w:r>
    </w:p>
    <w:p w:rsidR="006308DD" w:rsidRPr="008A34BA" w:rsidRDefault="006308DD" w:rsidP="006308D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</w:t>
      </w:r>
      <w:r w:rsidRPr="00156EC7">
        <w:rPr>
          <w:sz w:val="28"/>
          <w:szCs w:val="28"/>
        </w:rPr>
        <w:t>В соответствии с требованиями ОФС «Микробиологическая чистота».</w:t>
      </w:r>
    </w:p>
    <w:p w:rsidR="006308DD" w:rsidRDefault="006308DD" w:rsidP="006308DD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8A34BA">
        <w:rPr>
          <w:b/>
          <w:sz w:val="28"/>
          <w:szCs w:val="28"/>
        </w:rPr>
        <w:t>Количественное определение.</w:t>
      </w:r>
      <w:r>
        <w:rPr>
          <w:b/>
          <w:sz w:val="28"/>
          <w:szCs w:val="28"/>
        </w:rPr>
        <w:t xml:space="preserve"> </w:t>
      </w:r>
    </w:p>
    <w:p w:rsidR="00283665" w:rsidRDefault="00FE2167" w:rsidP="006308DD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Фенилсалицилат</w:t>
      </w:r>
    </w:p>
    <w:p w:rsidR="00E02346" w:rsidRDefault="00E02346" w:rsidP="00E02346">
      <w:pPr>
        <w:ind w:firstLine="720"/>
        <w:jc w:val="both"/>
        <w:rPr>
          <w:i/>
          <w:sz w:val="28"/>
          <w:szCs w:val="28"/>
        </w:rPr>
      </w:pPr>
      <w:r w:rsidRPr="008A34BA">
        <w:rPr>
          <w:i/>
          <w:sz w:val="28"/>
          <w:szCs w:val="28"/>
        </w:rPr>
        <w:t>Приготовление растворов.</w:t>
      </w:r>
    </w:p>
    <w:p w:rsidR="00E02346" w:rsidRDefault="00E02346" w:rsidP="00E02346">
      <w:pPr>
        <w:ind w:firstLine="720"/>
        <w:jc w:val="both"/>
        <w:rPr>
          <w:snapToGrid w:val="0"/>
          <w:sz w:val="28"/>
          <w:szCs w:val="28"/>
        </w:rPr>
      </w:pPr>
      <w:r w:rsidRPr="006322BE">
        <w:rPr>
          <w:i/>
          <w:snapToGrid w:val="0"/>
          <w:sz w:val="28"/>
          <w:szCs w:val="28"/>
        </w:rPr>
        <w:t xml:space="preserve">Раствор </w:t>
      </w:r>
      <w:r>
        <w:rPr>
          <w:i/>
          <w:snapToGrid w:val="0"/>
          <w:sz w:val="28"/>
          <w:szCs w:val="28"/>
        </w:rPr>
        <w:t xml:space="preserve">стандартного образца (СО) </w:t>
      </w:r>
      <w:proofErr w:type="spellStart"/>
      <w:r>
        <w:rPr>
          <w:i/>
          <w:snapToGrid w:val="0"/>
          <w:sz w:val="28"/>
          <w:szCs w:val="28"/>
        </w:rPr>
        <w:t>фенилсалицилата</w:t>
      </w:r>
      <w:proofErr w:type="spellEnd"/>
      <w:r>
        <w:rPr>
          <w:i/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 xml:space="preserve">Около 0,1 г (точная навеска) СО </w:t>
      </w:r>
      <w:proofErr w:type="spellStart"/>
      <w:r>
        <w:rPr>
          <w:snapToGrid w:val="0"/>
          <w:sz w:val="28"/>
          <w:szCs w:val="28"/>
        </w:rPr>
        <w:t>фенилсалицилата</w:t>
      </w:r>
      <w:proofErr w:type="spellEnd"/>
      <w:r>
        <w:rPr>
          <w:snapToGrid w:val="0"/>
          <w:sz w:val="28"/>
          <w:szCs w:val="28"/>
        </w:rPr>
        <w:t xml:space="preserve"> помещают в мерную колбу вместимостью 50 мл, растворяют в хлороформе, доводят объем раствора до метки тем же растворителем и перемешивают.</w:t>
      </w:r>
    </w:p>
    <w:p w:rsidR="00E02346" w:rsidRDefault="00E02346" w:rsidP="00E02346">
      <w:pPr>
        <w:ind w:firstLine="720"/>
        <w:jc w:val="both"/>
        <w:rPr>
          <w:snapToGrid w:val="0"/>
          <w:sz w:val="28"/>
          <w:szCs w:val="28"/>
        </w:rPr>
      </w:pPr>
      <w:r w:rsidRPr="00D162A5">
        <w:rPr>
          <w:sz w:val="28"/>
          <w:szCs w:val="28"/>
        </w:rPr>
        <w:t xml:space="preserve">Срок годности раствора не более </w:t>
      </w:r>
      <w:r>
        <w:rPr>
          <w:sz w:val="28"/>
          <w:szCs w:val="28"/>
        </w:rPr>
        <w:t>1</w:t>
      </w:r>
      <w:r w:rsidRPr="00D162A5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сут</w:t>
      </w:r>
      <w:proofErr w:type="spellEnd"/>
      <w:r w:rsidRPr="00D162A5">
        <w:rPr>
          <w:snapToGrid w:val="0"/>
          <w:sz w:val="28"/>
          <w:szCs w:val="28"/>
        </w:rPr>
        <w:t xml:space="preserve"> при хранении </w:t>
      </w:r>
      <w:r w:rsidRPr="00D162A5">
        <w:rPr>
          <w:sz w:val="28"/>
          <w:szCs w:val="28"/>
        </w:rPr>
        <w:t>в прохладном, защищенном от света месте.</w:t>
      </w:r>
      <w:r>
        <w:rPr>
          <w:snapToGrid w:val="0"/>
          <w:sz w:val="28"/>
          <w:szCs w:val="28"/>
        </w:rPr>
        <w:t xml:space="preserve"> </w:t>
      </w:r>
    </w:p>
    <w:p w:rsidR="00E02346" w:rsidRDefault="00E02346" w:rsidP="00E02346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5,0 мл полученного раствора помещают в мерную колбу вместимостью 50 мл, доводят объем раствора хлороформом до метки и перемешивают (раствор А).</w:t>
      </w:r>
    </w:p>
    <w:p w:rsidR="00E02346" w:rsidRDefault="00E02346" w:rsidP="00E02346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Раствор используют </w:t>
      </w:r>
      <w:proofErr w:type="gramStart"/>
      <w:r>
        <w:rPr>
          <w:snapToGrid w:val="0"/>
          <w:sz w:val="28"/>
          <w:szCs w:val="28"/>
        </w:rPr>
        <w:t>свежеприготовленным</w:t>
      </w:r>
      <w:proofErr w:type="gramEnd"/>
      <w:r>
        <w:rPr>
          <w:snapToGrid w:val="0"/>
          <w:sz w:val="28"/>
          <w:szCs w:val="28"/>
        </w:rPr>
        <w:t>.</w:t>
      </w:r>
    </w:p>
    <w:p w:rsidR="00E02346" w:rsidRDefault="00E02346" w:rsidP="00E02346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5,0 мл раствора</w:t>
      </w:r>
      <w:proofErr w:type="gramStart"/>
      <w:r>
        <w:rPr>
          <w:snapToGrid w:val="0"/>
          <w:sz w:val="28"/>
          <w:szCs w:val="28"/>
        </w:rPr>
        <w:t xml:space="preserve"> А</w:t>
      </w:r>
      <w:proofErr w:type="gramEnd"/>
      <w:r>
        <w:rPr>
          <w:snapToGrid w:val="0"/>
          <w:sz w:val="28"/>
          <w:szCs w:val="28"/>
        </w:rPr>
        <w:t xml:space="preserve"> помещают в мерную колбу вместимостью 50 мл, доводят объем раствора хлороформом до метки и перемешивают (раствор Б).</w:t>
      </w:r>
    </w:p>
    <w:p w:rsidR="00E02346" w:rsidRPr="00E02346" w:rsidRDefault="00E02346" w:rsidP="00E02346">
      <w:pPr>
        <w:ind w:firstLine="720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 xml:space="preserve">Раствор используют </w:t>
      </w:r>
      <w:proofErr w:type="gramStart"/>
      <w:r>
        <w:rPr>
          <w:snapToGrid w:val="0"/>
          <w:sz w:val="28"/>
          <w:szCs w:val="28"/>
        </w:rPr>
        <w:t>свежеприготовленным</w:t>
      </w:r>
      <w:proofErr w:type="gramEnd"/>
      <w:r>
        <w:rPr>
          <w:snapToGrid w:val="0"/>
          <w:sz w:val="28"/>
          <w:szCs w:val="28"/>
        </w:rPr>
        <w:t xml:space="preserve">. </w:t>
      </w:r>
    </w:p>
    <w:p w:rsidR="00E02346" w:rsidRDefault="00E02346" w:rsidP="006308DD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E95EEC" w:rsidRDefault="00FE2167" w:rsidP="006308DD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FE2167">
        <w:rPr>
          <w:sz w:val="28"/>
          <w:szCs w:val="28"/>
        </w:rPr>
        <w:t xml:space="preserve">Около </w:t>
      </w:r>
      <w:r>
        <w:rPr>
          <w:sz w:val="28"/>
          <w:szCs w:val="28"/>
        </w:rPr>
        <w:t>1,2 г (точная навеска) порошка растертых таблеток помещают на фильтр, промывают 90 мл хлороформа в мерную колбу вместимостью 100 </w:t>
      </w:r>
      <w:r w:rsidR="004A42B2">
        <w:rPr>
          <w:sz w:val="28"/>
          <w:szCs w:val="28"/>
        </w:rPr>
        <w:t xml:space="preserve">мл, доводят объем раствора хлороформом до метки и перемешивают. </w:t>
      </w:r>
    </w:p>
    <w:p w:rsidR="004A42B2" w:rsidRDefault="004A42B2" w:rsidP="006308DD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5,0 мл полученного раствора помещают в мерную колбу вместимостью 50 мл, доводят объем раствора хлороформом до метки и перемешивают.</w:t>
      </w:r>
    </w:p>
    <w:p w:rsidR="004A42B2" w:rsidRDefault="004A42B2" w:rsidP="006308DD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 мл полученного раствора помещают в мерную колбу вместимостью 50 мл, доводят объем раствора хлороформом </w:t>
      </w:r>
      <w:r w:rsidR="007558F3">
        <w:rPr>
          <w:sz w:val="28"/>
          <w:szCs w:val="28"/>
        </w:rPr>
        <w:t>до метки и перемешивают (и</w:t>
      </w:r>
      <w:r w:rsidR="007558F3">
        <w:rPr>
          <w:sz w:val="28"/>
          <w:szCs w:val="28"/>
        </w:rPr>
        <w:t>с</w:t>
      </w:r>
      <w:r w:rsidR="007558F3">
        <w:rPr>
          <w:sz w:val="28"/>
          <w:szCs w:val="28"/>
        </w:rPr>
        <w:t>пытуемый раствор).</w:t>
      </w:r>
    </w:p>
    <w:p w:rsidR="007558F3" w:rsidRDefault="007558F3" w:rsidP="007558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Измеряют оптическую плотность испытуемого раствора на спектрофотометре при длине волны 312 нм в кювете с толщиной слоя 10 мм. В качестве раствора сравнения используют хлороформ.</w:t>
      </w:r>
    </w:p>
    <w:p w:rsidR="007558F3" w:rsidRDefault="007558F3" w:rsidP="007558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в тех же условиях измеряют оптическую плотность раствора СО </w:t>
      </w:r>
      <w:proofErr w:type="spellStart"/>
      <w:r w:rsidR="0066381E">
        <w:rPr>
          <w:sz w:val="28"/>
          <w:szCs w:val="28"/>
        </w:rPr>
        <w:t>фенилсалицилата</w:t>
      </w:r>
      <w:proofErr w:type="spellEnd"/>
      <w:r>
        <w:rPr>
          <w:sz w:val="28"/>
          <w:szCs w:val="28"/>
        </w:rPr>
        <w:t>.</w:t>
      </w:r>
    </w:p>
    <w:p w:rsidR="007558F3" w:rsidRDefault="007558F3" w:rsidP="007558F3">
      <w:pPr>
        <w:spacing w:line="360" w:lineRule="auto"/>
        <w:ind w:firstLine="709"/>
        <w:jc w:val="both"/>
        <w:rPr>
          <w:sz w:val="28"/>
          <w:szCs w:val="28"/>
        </w:rPr>
      </w:pPr>
      <w:r w:rsidRPr="00591E5D">
        <w:rPr>
          <w:noProof/>
          <w:sz w:val="28"/>
          <w:szCs w:val="28"/>
        </w:rPr>
        <w:t>Содержание</w:t>
      </w:r>
      <w:r w:rsidRPr="00591E5D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фенилсалицилата</w:t>
      </w:r>
      <w:proofErr w:type="spellEnd"/>
      <w:r w:rsidRPr="00DF50F9">
        <w:rPr>
          <w:snapToGrid w:val="0"/>
          <w:sz w:val="28"/>
          <w:szCs w:val="28"/>
        </w:rPr>
        <w:t xml:space="preserve"> </w:t>
      </w:r>
      <w:r w:rsidRPr="00591E5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таблетке в мг </w:t>
      </w:r>
      <w:r w:rsidRPr="00591E5D">
        <w:rPr>
          <w:sz w:val="28"/>
          <w:szCs w:val="28"/>
        </w:rPr>
        <w:t>(</w:t>
      </w:r>
      <w:r w:rsidRPr="00591E5D">
        <w:rPr>
          <w:i/>
          <w:sz w:val="28"/>
          <w:szCs w:val="28"/>
        </w:rPr>
        <w:t>Х</w:t>
      </w:r>
      <w:r w:rsidRPr="00591E5D">
        <w:rPr>
          <w:sz w:val="28"/>
          <w:szCs w:val="28"/>
        </w:rPr>
        <w:t>) вычисляют по формуле:</w:t>
      </w:r>
    </w:p>
    <w:p w:rsidR="007558F3" w:rsidRDefault="007558F3" w:rsidP="007558F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A∙aₒ∙100∙50∙50∙P∙5∙5∙G∙1000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Aₒ∙a∙5∙50∙100∙50∙50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A∙aₒ∙100∙P∙G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Aₒ∙a</m:t>
              </m:r>
            </m:den>
          </m:f>
        </m:oMath>
      </m:oMathPara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46"/>
        <w:gridCol w:w="558"/>
        <w:gridCol w:w="7358"/>
      </w:tblGrid>
      <w:tr w:rsidR="00B81612" w:rsidRPr="008E0891" w:rsidTr="00D276E5">
        <w:tc>
          <w:tcPr>
            <w:tcW w:w="807" w:type="dxa"/>
          </w:tcPr>
          <w:p w:rsidR="00B81612" w:rsidRPr="008E0891" w:rsidRDefault="00B81612" w:rsidP="00D276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89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846" w:type="dxa"/>
          </w:tcPr>
          <w:p w:rsidR="00B81612" w:rsidRPr="008E0891" w:rsidRDefault="00B81612" w:rsidP="00D276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58" w:type="dxa"/>
          </w:tcPr>
          <w:p w:rsidR="00B81612" w:rsidRPr="008E0891" w:rsidRDefault="00B81612" w:rsidP="00D276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B81612" w:rsidRPr="008E0891" w:rsidRDefault="00B81612" w:rsidP="00D276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B81612" w:rsidRPr="008E0891" w:rsidTr="00D276E5">
        <w:tc>
          <w:tcPr>
            <w:tcW w:w="807" w:type="dxa"/>
          </w:tcPr>
          <w:p w:rsidR="00B81612" w:rsidRPr="008E0891" w:rsidRDefault="00B81612" w:rsidP="00D276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B81612" w:rsidRPr="008E0891" w:rsidRDefault="00B81612" w:rsidP="00D276E5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558" w:type="dxa"/>
          </w:tcPr>
          <w:p w:rsidR="00B81612" w:rsidRDefault="00B81612" w:rsidP="00D276E5"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B81612" w:rsidRPr="008E0891" w:rsidRDefault="00B81612" w:rsidP="00133A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оптическая плотность раствора СО </w:t>
            </w:r>
            <w:proofErr w:type="spellStart"/>
            <w:r w:rsidR="00133AA0">
              <w:rPr>
                <w:rFonts w:ascii="Times New Roman" w:hAnsi="Times New Roman"/>
                <w:sz w:val="28"/>
                <w:szCs w:val="28"/>
              </w:rPr>
              <w:t>фенилсалицилата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33AA0" w:rsidRPr="008E0891" w:rsidTr="00D276E5">
        <w:tc>
          <w:tcPr>
            <w:tcW w:w="807" w:type="dxa"/>
          </w:tcPr>
          <w:p w:rsidR="00133AA0" w:rsidRPr="008E0891" w:rsidRDefault="00133AA0" w:rsidP="00D276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133AA0" w:rsidRPr="00133AA0" w:rsidRDefault="00133AA0" w:rsidP="00D276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AA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58" w:type="dxa"/>
          </w:tcPr>
          <w:p w:rsidR="00133AA0" w:rsidRPr="00256157" w:rsidRDefault="00133AA0" w:rsidP="00D276E5">
            <w:pPr>
              <w:rPr>
                <w:sz w:val="28"/>
                <w:szCs w:val="28"/>
              </w:rPr>
            </w:pPr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133AA0" w:rsidRDefault="00133AA0" w:rsidP="00133AA0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33AA0">
              <w:rPr>
                <w:rFonts w:ascii="Times New Roman" w:hAnsi="Times New Roman"/>
                <w:sz w:val="28"/>
                <w:szCs w:val="28"/>
              </w:rPr>
              <w:t xml:space="preserve">авеска порошка растертых таблеток, </w:t>
            </w:r>
            <w:proofErr w:type="gramStart"/>
            <w:r w:rsidRPr="00133AA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33AA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81612" w:rsidRPr="008E0891" w:rsidTr="00D276E5">
        <w:tc>
          <w:tcPr>
            <w:tcW w:w="807" w:type="dxa"/>
          </w:tcPr>
          <w:p w:rsidR="00B81612" w:rsidRPr="008E0891" w:rsidRDefault="00B81612" w:rsidP="00D276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B81612" w:rsidRPr="00787B03" w:rsidRDefault="00B81612" w:rsidP="00D276E5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558" w:type="dxa"/>
          </w:tcPr>
          <w:p w:rsidR="00B81612" w:rsidRDefault="00B81612" w:rsidP="00D276E5"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B81612" w:rsidRPr="008E0891" w:rsidRDefault="00B81612" w:rsidP="00133A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навеска СО </w:t>
            </w:r>
            <w:proofErr w:type="spellStart"/>
            <w:r w:rsidR="00133AA0">
              <w:rPr>
                <w:rFonts w:ascii="Times New Roman" w:hAnsi="Times New Roman"/>
                <w:sz w:val="28"/>
                <w:szCs w:val="28"/>
              </w:rPr>
              <w:t>фенилсалицилата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г;</w:t>
            </w:r>
          </w:p>
        </w:tc>
      </w:tr>
      <w:tr w:rsidR="00B81612" w:rsidRPr="008E0891" w:rsidTr="00D276E5">
        <w:tc>
          <w:tcPr>
            <w:tcW w:w="807" w:type="dxa"/>
          </w:tcPr>
          <w:p w:rsidR="00B81612" w:rsidRPr="008E0891" w:rsidRDefault="00B81612" w:rsidP="00D276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B81612" w:rsidRPr="008E0891" w:rsidRDefault="00B81612" w:rsidP="00D276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8" w:type="dxa"/>
          </w:tcPr>
          <w:p w:rsidR="00B81612" w:rsidRDefault="00B81612" w:rsidP="00D276E5"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B81612" w:rsidRPr="008E0891" w:rsidRDefault="00B81612" w:rsidP="00D276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B03">
              <w:rPr>
                <w:rFonts w:ascii="Times New Roman" w:hAnsi="Times New Roman"/>
                <w:sz w:val="28"/>
                <w:szCs w:val="28"/>
              </w:rPr>
              <w:t xml:space="preserve">содержание основного вещества в </w:t>
            </w:r>
            <w:proofErr w:type="gramStart"/>
            <w:r w:rsidRPr="00787B03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787B03">
              <w:rPr>
                <w:rFonts w:ascii="Times New Roman" w:hAnsi="Times New Roman"/>
                <w:sz w:val="28"/>
                <w:szCs w:val="28"/>
              </w:rPr>
              <w:t xml:space="preserve"> атропина сульфата,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787B03">
              <w:rPr>
                <w:rFonts w:ascii="Times New Roman" w:hAnsi="Times New Roman"/>
                <w:sz w:val="28"/>
                <w:szCs w:val="28"/>
              </w:rPr>
              <w:t>%;</w:t>
            </w:r>
          </w:p>
        </w:tc>
      </w:tr>
      <w:tr w:rsidR="00B81612" w:rsidRPr="00D32C4B" w:rsidTr="00D276E5">
        <w:tc>
          <w:tcPr>
            <w:tcW w:w="807" w:type="dxa"/>
          </w:tcPr>
          <w:p w:rsidR="00B81612" w:rsidRPr="00D32C4B" w:rsidRDefault="00B81612" w:rsidP="00D276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B81612" w:rsidRPr="00D32C4B" w:rsidRDefault="00B81612" w:rsidP="00D276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C4B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558" w:type="dxa"/>
          </w:tcPr>
          <w:p w:rsidR="00B81612" w:rsidRPr="00D32C4B" w:rsidRDefault="00B81612" w:rsidP="00D276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B81612" w:rsidRPr="00D32C4B" w:rsidRDefault="00B81612" w:rsidP="00D276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масса таблетки,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81612" w:rsidRPr="00B81612" w:rsidRDefault="00B81612" w:rsidP="007558F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E95EEC" w:rsidRPr="00E02346" w:rsidRDefault="007101CD" w:rsidP="00E0234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Сумма алкалоидов в пересчете на </w:t>
      </w:r>
      <w:proofErr w:type="spellStart"/>
      <w:r w:rsidR="000E3BF7">
        <w:rPr>
          <w:b/>
          <w:i/>
          <w:sz w:val="28"/>
          <w:szCs w:val="28"/>
        </w:rPr>
        <w:t>гиосциамин</w:t>
      </w:r>
      <w:proofErr w:type="spellEnd"/>
    </w:p>
    <w:p w:rsidR="00E95EEC" w:rsidRDefault="00E02346" w:rsidP="00E02346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Приготовление растворов. </w:t>
      </w:r>
    </w:p>
    <w:p w:rsidR="00463ACA" w:rsidRPr="00E02346" w:rsidRDefault="00E02346" w:rsidP="00E02346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Раствор стандартного образца (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) атропина сульфата. </w:t>
      </w:r>
      <w:r>
        <w:rPr>
          <w:sz w:val="28"/>
          <w:szCs w:val="28"/>
        </w:rPr>
        <w:t xml:space="preserve">Около 0,058 г (точная навеска)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атропина сульфата, помещают в мерную колбу вместимостью 100 мл, растворяют в воде, доводят объем раствора до метки тем же растворителем и перемешивают (</w:t>
      </w:r>
      <w:r w:rsidR="00463ACA">
        <w:rPr>
          <w:sz w:val="28"/>
          <w:szCs w:val="28"/>
        </w:rPr>
        <w:t>раствор А).</w:t>
      </w:r>
    </w:p>
    <w:p w:rsidR="00E02346" w:rsidRDefault="00463ACA" w:rsidP="00463ACA">
      <w:pPr>
        <w:ind w:firstLine="709"/>
        <w:jc w:val="both"/>
        <w:rPr>
          <w:sz w:val="28"/>
          <w:szCs w:val="28"/>
        </w:rPr>
      </w:pPr>
      <w:r w:rsidRPr="00D162A5">
        <w:rPr>
          <w:sz w:val="28"/>
          <w:szCs w:val="28"/>
        </w:rPr>
        <w:t xml:space="preserve">Срок годности раствора не более </w:t>
      </w:r>
      <w:r>
        <w:rPr>
          <w:sz w:val="28"/>
          <w:szCs w:val="28"/>
        </w:rPr>
        <w:t>15</w:t>
      </w:r>
      <w:r w:rsidRPr="00D162A5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сут</w:t>
      </w:r>
      <w:proofErr w:type="spellEnd"/>
      <w:r w:rsidRPr="00D162A5">
        <w:rPr>
          <w:snapToGrid w:val="0"/>
          <w:sz w:val="28"/>
          <w:szCs w:val="28"/>
        </w:rPr>
        <w:t xml:space="preserve"> при хранении </w:t>
      </w:r>
      <w:r w:rsidRPr="00D162A5">
        <w:rPr>
          <w:sz w:val="28"/>
          <w:szCs w:val="28"/>
        </w:rPr>
        <w:t>в прохладном, защищенном от света месте.</w:t>
      </w:r>
    </w:p>
    <w:p w:rsidR="00463ACA" w:rsidRDefault="00463ACA" w:rsidP="00463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5,0 мл раствора помещают в мерную колбу вместимостью 50 мл, доводят объем раствора до метки </w:t>
      </w:r>
      <w:r w:rsidRPr="004B3802">
        <w:rPr>
          <w:sz w:val="28"/>
          <w:szCs w:val="28"/>
        </w:rPr>
        <w:t>фосфатн</w:t>
      </w:r>
      <w:r>
        <w:rPr>
          <w:sz w:val="28"/>
          <w:szCs w:val="28"/>
        </w:rPr>
        <w:t>ым</w:t>
      </w:r>
      <w:r w:rsidRPr="004B3802">
        <w:rPr>
          <w:sz w:val="28"/>
          <w:szCs w:val="28"/>
        </w:rPr>
        <w:t xml:space="preserve"> буферн</w:t>
      </w:r>
      <w:r>
        <w:rPr>
          <w:sz w:val="28"/>
          <w:szCs w:val="28"/>
        </w:rPr>
        <w:t>ым</w:t>
      </w:r>
      <w:r w:rsidRPr="004B3802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ом</w:t>
      </w:r>
      <w:r w:rsidRPr="004B3802">
        <w:rPr>
          <w:sz w:val="28"/>
          <w:szCs w:val="28"/>
        </w:rPr>
        <w:t xml:space="preserve"> </w:t>
      </w:r>
      <w:proofErr w:type="spellStart"/>
      <w:r w:rsidRPr="004B3802">
        <w:rPr>
          <w:sz w:val="28"/>
          <w:szCs w:val="28"/>
        </w:rPr>
        <w:t>рН</w:t>
      </w:r>
      <w:proofErr w:type="spellEnd"/>
      <w:r w:rsidRPr="004B3802">
        <w:rPr>
          <w:sz w:val="28"/>
          <w:szCs w:val="28"/>
        </w:rPr>
        <w:t> 6,5</w:t>
      </w:r>
      <w:r>
        <w:rPr>
          <w:sz w:val="28"/>
          <w:szCs w:val="28"/>
        </w:rPr>
        <w:t xml:space="preserve"> и перемешивают.</w:t>
      </w:r>
    </w:p>
    <w:p w:rsidR="00463ACA" w:rsidRDefault="00463ACA" w:rsidP="00463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 xml:space="preserve">. </w:t>
      </w:r>
    </w:p>
    <w:p w:rsidR="00463ACA" w:rsidRDefault="00463ACA" w:rsidP="00463ACA">
      <w:pPr>
        <w:ind w:firstLine="709"/>
        <w:jc w:val="both"/>
        <w:rPr>
          <w:sz w:val="28"/>
          <w:szCs w:val="28"/>
        </w:rPr>
      </w:pPr>
    </w:p>
    <w:p w:rsidR="00AA13B2" w:rsidRDefault="00463ACA" w:rsidP="000C59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Фильт</w:t>
      </w:r>
      <w:r w:rsidR="005123C1">
        <w:rPr>
          <w:sz w:val="28"/>
          <w:szCs w:val="28"/>
        </w:rPr>
        <w:t>р</w:t>
      </w:r>
      <w:r w:rsidR="0066381E">
        <w:rPr>
          <w:sz w:val="28"/>
          <w:szCs w:val="28"/>
        </w:rPr>
        <w:t xml:space="preserve"> </w:t>
      </w:r>
      <w:r>
        <w:rPr>
          <w:sz w:val="28"/>
          <w:szCs w:val="28"/>
        </w:rPr>
        <w:t>с не растворившимся остатком</w:t>
      </w:r>
      <w:r w:rsidR="005123C1">
        <w:rPr>
          <w:sz w:val="28"/>
          <w:szCs w:val="28"/>
        </w:rPr>
        <w:t xml:space="preserve"> (см</w:t>
      </w:r>
      <w:proofErr w:type="gramStart"/>
      <w:r w:rsidR="005123C1">
        <w:rPr>
          <w:sz w:val="28"/>
          <w:szCs w:val="28"/>
        </w:rPr>
        <w:t>.р</w:t>
      </w:r>
      <w:proofErr w:type="gramEnd"/>
      <w:r w:rsidR="005123C1">
        <w:rPr>
          <w:sz w:val="28"/>
          <w:szCs w:val="28"/>
        </w:rPr>
        <w:t>аздел «Количественное определение. Фенилсалицилат»)</w:t>
      </w:r>
      <w:r>
        <w:rPr>
          <w:sz w:val="28"/>
          <w:szCs w:val="28"/>
        </w:rPr>
        <w:t xml:space="preserve"> помещают в делительную воронку, прибавляют 10 мл воды,</w:t>
      </w:r>
      <w:r w:rsidRPr="00463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 мл </w:t>
      </w:r>
      <w:r w:rsidRPr="00481E72">
        <w:rPr>
          <w:sz w:val="28"/>
          <w:szCs w:val="28"/>
        </w:rPr>
        <w:t>аммиака раствора концентрированного 25 %</w:t>
      </w:r>
      <w:r>
        <w:rPr>
          <w:sz w:val="28"/>
          <w:szCs w:val="28"/>
        </w:rPr>
        <w:t>, 30 мл хлороформа и встряхивают в течение 3 мин.</w:t>
      </w:r>
      <w:r w:rsidRPr="00463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разделения фаз хлороформное извлечение фильтруют через ватный тампон с 1 г </w:t>
      </w:r>
      <w:r w:rsidRPr="004B3802">
        <w:rPr>
          <w:sz w:val="28"/>
          <w:szCs w:val="28"/>
        </w:rPr>
        <w:t>натрия сульфата безводного</w:t>
      </w:r>
      <w:r>
        <w:rPr>
          <w:sz w:val="28"/>
          <w:szCs w:val="28"/>
        </w:rPr>
        <w:t xml:space="preserve"> в коническую колбу вместимостью 100 мл.</w:t>
      </w:r>
      <w:r w:rsidRPr="00463ACA">
        <w:rPr>
          <w:sz w:val="28"/>
          <w:szCs w:val="28"/>
        </w:rPr>
        <w:t xml:space="preserve"> </w:t>
      </w:r>
      <w:r>
        <w:rPr>
          <w:sz w:val="28"/>
          <w:szCs w:val="28"/>
        </w:rPr>
        <w:t>Экстракцию хлороформом повторяют еще 2 раза порциями по 10 мл, фильтруя извлечения через тот же фильтр в ту же колбу.</w:t>
      </w:r>
      <w:r w:rsidRPr="00463AC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Объединенные хлороформные извлечения упаривают на водяной бане до 1-2 мл и количественно с помощью 20 мл хлороформа переносят в делительную воронку, прибавляют 2 мл </w:t>
      </w:r>
      <w:proofErr w:type="spellStart"/>
      <w:r w:rsidRPr="004B3802">
        <w:rPr>
          <w:sz w:val="28"/>
          <w:szCs w:val="28"/>
        </w:rPr>
        <w:t>бромтимолового</w:t>
      </w:r>
      <w:proofErr w:type="spellEnd"/>
      <w:r w:rsidRPr="004B3802">
        <w:rPr>
          <w:sz w:val="28"/>
          <w:szCs w:val="28"/>
        </w:rPr>
        <w:t xml:space="preserve"> синего раствора 0,15 %</w:t>
      </w:r>
      <w:r>
        <w:rPr>
          <w:sz w:val="28"/>
          <w:szCs w:val="28"/>
        </w:rPr>
        <w:t xml:space="preserve">, 10 мл </w:t>
      </w:r>
      <w:r w:rsidRPr="004B3802">
        <w:rPr>
          <w:sz w:val="28"/>
          <w:szCs w:val="28"/>
        </w:rPr>
        <w:t xml:space="preserve">фосфатного буферного раствора </w:t>
      </w:r>
      <w:proofErr w:type="spellStart"/>
      <w:r w:rsidRPr="004B3802">
        <w:rPr>
          <w:sz w:val="28"/>
          <w:szCs w:val="28"/>
        </w:rPr>
        <w:t>рН</w:t>
      </w:r>
      <w:proofErr w:type="spellEnd"/>
      <w:r w:rsidRPr="004B3802">
        <w:rPr>
          <w:sz w:val="28"/>
          <w:szCs w:val="28"/>
        </w:rPr>
        <w:t> 6,5</w:t>
      </w:r>
      <w:r>
        <w:rPr>
          <w:sz w:val="28"/>
          <w:szCs w:val="28"/>
        </w:rPr>
        <w:t xml:space="preserve"> и встряхивают в течение 2 мин.</w:t>
      </w:r>
      <w:r w:rsidR="00B746D5" w:rsidRPr="00B746D5">
        <w:rPr>
          <w:sz w:val="28"/>
          <w:szCs w:val="28"/>
        </w:rPr>
        <w:t xml:space="preserve"> </w:t>
      </w:r>
      <w:r w:rsidR="00B746D5">
        <w:rPr>
          <w:sz w:val="28"/>
          <w:szCs w:val="28"/>
        </w:rPr>
        <w:t xml:space="preserve">После разделения фаз хлороформное извлечение фильтруют через ватный тампон с 1 г </w:t>
      </w:r>
      <w:r w:rsidR="00B746D5" w:rsidRPr="004B3802">
        <w:rPr>
          <w:sz w:val="28"/>
          <w:szCs w:val="28"/>
        </w:rPr>
        <w:t>натрия сульфата безводного</w:t>
      </w:r>
      <w:r w:rsidR="00B746D5">
        <w:rPr>
          <w:sz w:val="28"/>
          <w:szCs w:val="28"/>
        </w:rPr>
        <w:t>, смоченный хлороформом, в мерную</w:t>
      </w:r>
      <w:proofErr w:type="gramEnd"/>
      <w:r w:rsidR="00B746D5">
        <w:rPr>
          <w:sz w:val="28"/>
          <w:szCs w:val="28"/>
        </w:rPr>
        <w:t xml:space="preserve"> колбу вместимостью 50 мл.</w:t>
      </w:r>
      <w:r w:rsidR="00B746D5" w:rsidRPr="00B746D5">
        <w:rPr>
          <w:sz w:val="28"/>
          <w:szCs w:val="28"/>
        </w:rPr>
        <w:t xml:space="preserve"> </w:t>
      </w:r>
      <w:r w:rsidR="00B746D5">
        <w:rPr>
          <w:sz w:val="28"/>
          <w:szCs w:val="28"/>
        </w:rPr>
        <w:t>Экстракцию хлороформом повторяют еще 2 раза порциями по 10 мл, фильтруя извлечение в ту же мерную колбу, доводят объем раствора хлороформом до метки и перемешивают (испытуемый раствор).</w:t>
      </w:r>
    </w:p>
    <w:p w:rsidR="00F540A7" w:rsidRDefault="00F540A7" w:rsidP="000C59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Измеряют</w:t>
      </w:r>
      <w:r w:rsidR="00DC0803">
        <w:rPr>
          <w:sz w:val="28"/>
          <w:szCs w:val="28"/>
        </w:rPr>
        <w:t xml:space="preserve"> оптическую плотность </w:t>
      </w:r>
      <w:r>
        <w:rPr>
          <w:sz w:val="28"/>
          <w:szCs w:val="28"/>
        </w:rPr>
        <w:t xml:space="preserve">испытуемого раствора на спектрофотометре при длине волны 420 нм в кювете с толщиной слоя 10 мм. В качестве раствора сравнения используют </w:t>
      </w:r>
      <w:r w:rsidR="00DC0803">
        <w:rPr>
          <w:sz w:val="28"/>
          <w:szCs w:val="28"/>
        </w:rPr>
        <w:t>хлороформ</w:t>
      </w:r>
      <w:r>
        <w:rPr>
          <w:sz w:val="28"/>
          <w:szCs w:val="28"/>
        </w:rPr>
        <w:t>.</w:t>
      </w:r>
    </w:p>
    <w:p w:rsidR="00DC0803" w:rsidRDefault="0037222D" w:rsidP="000C59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Параллельно в тех же условиях измеряют оптическую плотность раствора СО атропина сульфата, приготовленного следующим образом: 10 мл раствора</w:t>
      </w:r>
      <w:proofErr w:type="gramStart"/>
      <w:r w:rsidR="00B746D5"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СО атропина сульфата помещают в делительную воронку, прибавляют </w:t>
      </w:r>
      <w:r w:rsidR="00B746D5">
        <w:rPr>
          <w:sz w:val="28"/>
          <w:szCs w:val="28"/>
        </w:rPr>
        <w:t>2</w:t>
      </w:r>
      <w:r>
        <w:rPr>
          <w:sz w:val="28"/>
          <w:szCs w:val="28"/>
        </w:rPr>
        <w:t xml:space="preserve"> мл </w:t>
      </w:r>
      <w:proofErr w:type="spellStart"/>
      <w:r w:rsidRPr="004B3802">
        <w:rPr>
          <w:sz w:val="28"/>
          <w:szCs w:val="28"/>
        </w:rPr>
        <w:t>бромтимолового</w:t>
      </w:r>
      <w:proofErr w:type="spellEnd"/>
      <w:r w:rsidRPr="004B3802">
        <w:rPr>
          <w:sz w:val="28"/>
          <w:szCs w:val="28"/>
        </w:rPr>
        <w:t xml:space="preserve"> синего раствора 0,15 %</w:t>
      </w:r>
      <w:r>
        <w:rPr>
          <w:sz w:val="28"/>
          <w:szCs w:val="28"/>
        </w:rPr>
        <w:t xml:space="preserve">, 20 мл хлороформа и встряхивают в течение </w:t>
      </w:r>
      <w:r w:rsidR="00B746D5">
        <w:rPr>
          <w:sz w:val="28"/>
          <w:szCs w:val="28"/>
        </w:rPr>
        <w:t>2</w:t>
      </w:r>
      <w:r>
        <w:rPr>
          <w:sz w:val="28"/>
          <w:szCs w:val="28"/>
        </w:rPr>
        <w:t xml:space="preserve"> мин. После разделения фаз хлороформное извлечение фильтруют через ватный тампон, смоченный хлороформом, в мерную колбу вместимостью 50 мл.</w:t>
      </w:r>
      <w:r w:rsidRPr="004B49BC">
        <w:rPr>
          <w:sz w:val="28"/>
          <w:szCs w:val="28"/>
        </w:rPr>
        <w:t xml:space="preserve"> </w:t>
      </w:r>
      <w:r>
        <w:rPr>
          <w:sz w:val="28"/>
          <w:szCs w:val="28"/>
        </w:rPr>
        <w:t>Экстракцию хлороформом повторяют еще 2 раза порциями по 10 мл, фильтруя извлечение в ту же мерную колбу, доводят объем раствора хлороформом до метки и перемешивают</w:t>
      </w:r>
      <w:r w:rsidR="0066381E">
        <w:rPr>
          <w:sz w:val="28"/>
          <w:szCs w:val="28"/>
        </w:rPr>
        <w:t>.</w:t>
      </w:r>
    </w:p>
    <w:p w:rsidR="00F540A7" w:rsidRDefault="00F540A7" w:rsidP="00F540A7">
      <w:pPr>
        <w:spacing w:after="240" w:line="360" w:lineRule="auto"/>
        <w:ind w:firstLine="709"/>
        <w:jc w:val="both"/>
        <w:rPr>
          <w:sz w:val="28"/>
          <w:szCs w:val="28"/>
        </w:rPr>
      </w:pPr>
      <w:r w:rsidRPr="00591E5D">
        <w:rPr>
          <w:noProof/>
          <w:sz w:val="28"/>
          <w:szCs w:val="28"/>
        </w:rPr>
        <w:t>Содержание</w:t>
      </w:r>
      <w:r w:rsidRPr="00591E5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суммы алкалоидов в пересчете на </w:t>
      </w:r>
      <w:proofErr w:type="spellStart"/>
      <w:r>
        <w:rPr>
          <w:snapToGrid w:val="0"/>
          <w:sz w:val="28"/>
          <w:szCs w:val="28"/>
        </w:rPr>
        <w:t>гиосциамин</w:t>
      </w:r>
      <w:proofErr w:type="spellEnd"/>
      <w:r w:rsidRPr="00DF50F9">
        <w:rPr>
          <w:snapToGrid w:val="0"/>
          <w:sz w:val="28"/>
          <w:szCs w:val="28"/>
        </w:rPr>
        <w:t xml:space="preserve"> </w:t>
      </w:r>
      <w:r w:rsidRPr="00591E5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таблетке в мг </w:t>
      </w:r>
      <w:r w:rsidRPr="00591E5D">
        <w:rPr>
          <w:sz w:val="28"/>
          <w:szCs w:val="28"/>
        </w:rPr>
        <w:t>(</w:t>
      </w:r>
      <w:r w:rsidRPr="00591E5D">
        <w:rPr>
          <w:i/>
          <w:sz w:val="28"/>
          <w:szCs w:val="28"/>
        </w:rPr>
        <w:t>Х</w:t>
      </w:r>
      <w:r w:rsidRPr="00591E5D">
        <w:rPr>
          <w:sz w:val="28"/>
          <w:szCs w:val="28"/>
        </w:rPr>
        <w:t>) вычисляют по формуле:</w:t>
      </w:r>
    </w:p>
    <w:p w:rsidR="0037222D" w:rsidRDefault="0037222D" w:rsidP="0037222D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А∙аₒ∙50∙5∙10∙1000∙Р∙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G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Аₒ∙a∙100∙50∙100∙1,169∙50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А∙аₒ∙Р∙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G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Аₒ∙a∙11,69</m:t>
              </m:r>
            </m:den>
          </m:f>
        </m:oMath>
      </m:oMathPara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46"/>
        <w:gridCol w:w="558"/>
        <w:gridCol w:w="7358"/>
      </w:tblGrid>
      <w:tr w:rsidR="00D32C4B" w:rsidRPr="008E0891" w:rsidTr="008C5D19">
        <w:tc>
          <w:tcPr>
            <w:tcW w:w="807" w:type="dxa"/>
          </w:tcPr>
          <w:p w:rsidR="00D32C4B" w:rsidRPr="008E0891" w:rsidRDefault="00D32C4B" w:rsidP="008C5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89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846" w:type="dxa"/>
          </w:tcPr>
          <w:p w:rsidR="00D32C4B" w:rsidRPr="008E0891" w:rsidRDefault="00D32C4B" w:rsidP="008C5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58" w:type="dxa"/>
          </w:tcPr>
          <w:p w:rsidR="00D32C4B" w:rsidRPr="008E0891" w:rsidRDefault="00D32C4B" w:rsidP="008C5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D32C4B" w:rsidRPr="008E0891" w:rsidRDefault="00D32C4B" w:rsidP="008C5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D32C4B" w:rsidRPr="008E0891" w:rsidTr="008C5D19">
        <w:tc>
          <w:tcPr>
            <w:tcW w:w="807" w:type="dxa"/>
          </w:tcPr>
          <w:p w:rsidR="00D32C4B" w:rsidRPr="008E0891" w:rsidRDefault="00D32C4B" w:rsidP="008C5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32C4B" w:rsidRPr="008E0891" w:rsidRDefault="00D32C4B" w:rsidP="008C5D19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558" w:type="dxa"/>
          </w:tcPr>
          <w:p w:rsidR="00D32C4B" w:rsidRDefault="00D32C4B" w:rsidP="008C5D19"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D32C4B" w:rsidRPr="008E0891" w:rsidRDefault="00D32C4B" w:rsidP="008C5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оптическая плотность раствора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атропина сульфата;</w:t>
            </w:r>
          </w:p>
        </w:tc>
      </w:tr>
      <w:tr w:rsidR="00D32C4B" w:rsidRPr="008E0891" w:rsidTr="008C5D19">
        <w:tc>
          <w:tcPr>
            <w:tcW w:w="807" w:type="dxa"/>
          </w:tcPr>
          <w:p w:rsidR="00D32C4B" w:rsidRPr="008E0891" w:rsidRDefault="00D32C4B" w:rsidP="008C5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32C4B" w:rsidRPr="00787B03" w:rsidRDefault="00D32C4B" w:rsidP="008C5D19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558" w:type="dxa"/>
          </w:tcPr>
          <w:p w:rsidR="00D32C4B" w:rsidRDefault="00D32C4B" w:rsidP="008C5D19"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D32C4B" w:rsidRPr="008E0891" w:rsidRDefault="00D32C4B" w:rsidP="008C5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атропина сульфата, г;</w:t>
            </w:r>
          </w:p>
        </w:tc>
      </w:tr>
      <w:tr w:rsidR="00E3072B" w:rsidRPr="008E0891" w:rsidTr="008C5D19">
        <w:tc>
          <w:tcPr>
            <w:tcW w:w="807" w:type="dxa"/>
          </w:tcPr>
          <w:p w:rsidR="00E3072B" w:rsidRPr="008E0891" w:rsidRDefault="00E3072B" w:rsidP="008C5D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E3072B" w:rsidRPr="00133AA0" w:rsidRDefault="00E3072B" w:rsidP="00D276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AA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58" w:type="dxa"/>
          </w:tcPr>
          <w:p w:rsidR="00E3072B" w:rsidRPr="00256157" w:rsidRDefault="00E3072B" w:rsidP="00D276E5">
            <w:pPr>
              <w:rPr>
                <w:sz w:val="28"/>
                <w:szCs w:val="28"/>
              </w:rPr>
            </w:pPr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E3072B" w:rsidRDefault="00E3072B" w:rsidP="00D276E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33AA0">
              <w:rPr>
                <w:rFonts w:ascii="Times New Roman" w:hAnsi="Times New Roman"/>
                <w:sz w:val="28"/>
                <w:szCs w:val="28"/>
              </w:rPr>
              <w:t xml:space="preserve">авеска порошка растертых таблеток, </w:t>
            </w:r>
            <w:proofErr w:type="gramStart"/>
            <w:r w:rsidRPr="00133AA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33AA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32C4B" w:rsidRPr="008E0891" w:rsidTr="008C5D19">
        <w:tc>
          <w:tcPr>
            <w:tcW w:w="807" w:type="dxa"/>
          </w:tcPr>
          <w:p w:rsidR="00D32C4B" w:rsidRPr="008E0891" w:rsidRDefault="00D32C4B" w:rsidP="008C5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32C4B" w:rsidRPr="008E0891" w:rsidRDefault="00D32C4B" w:rsidP="008C5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1,169</w:t>
            </w:r>
          </w:p>
        </w:tc>
        <w:tc>
          <w:tcPr>
            <w:tcW w:w="558" w:type="dxa"/>
          </w:tcPr>
          <w:p w:rsidR="00D32C4B" w:rsidRDefault="00D32C4B" w:rsidP="008C5D19"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D32C4B" w:rsidRPr="008E0891" w:rsidRDefault="00D32C4B" w:rsidP="008C5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коэффициент пересчета атропина сульфата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гиосциамин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32C4B" w:rsidRPr="008E0891" w:rsidTr="008C5D19">
        <w:tc>
          <w:tcPr>
            <w:tcW w:w="807" w:type="dxa"/>
          </w:tcPr>
          <w:p w:rsidR="00D32C4B" w:rsidRPr="008E0891" w:rsidRDefault="00D32C4B" w:rsidP="008C5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32C4B" w:rsidRPr="008E0891" w:rsidRDefault="00D32C4B" w:rsidP="008C5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8" w:type="dxa"/>
          </w:tcPr>
          <w:p w:rsidR="00D32C4B" w:rsidRDefault="00D32C4B" w:rsidP="008C5D19"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D32C4B" w:rsidRPr="008E0891" w:rsidRDefault="00D32C4B" w:rsidP="008C5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B03">
              <w:rPr>
                <w:rFonts w:ascii="Times New Roman" w:hAnsi="Times New Roman"/>
                <w:sz w:val="28"/>
                <w:szCs w:val="28"/>
              </w:rPr>
              <w:t xml:space="preserve">содержание основного вещества в </w:t>
            </w:r>
            <w:proofErr w:type="gramStart"/>
            <w:r w:rsidRPr="00787B03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787B03">
              <w:rPr>
                <w:rFonts w:ascii="Times New Roman" w:hAnsi="Times New Roman"/>
                <w:sz w:val="28"/>
                <w:szCs w:val="28"/>
              </w:rPr>
              <w:t xml:space="preserve"> атропина сульфата,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787B03">
              <w:rPr>
                <w:rFonts w:ascii="Times New Roman" w:hAnsi="Times New Roman"/>
                <w:sz w:val="28"/>
                <w:szCs w:val="28"/>
              </w:rPr>
              <w:t>%;</w:t>
            </w:r>
          </w:p>
        </w:tc>
      </w:tr>
      <w:tr w:rsidR="00D32C4B" w:rsidRPr="00D32C4B" w:rsidTr="008C5D19">
        <w:tc>
          <w:tcPr>
            <w:tcW w:w="807" w:type="dxa"/>
          </w:tcPr>
          <w:p w:rsidR="00D32C4B" w:rsidRPr="00D32C4B" w:rsidRDefault="00D32C4B" w:rsidP="008C5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32C4B" w:rsidRPr="00D32C4B" w:rsidRDefault="00D32C4B" w:rsidP="008C5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C4B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558" w:type="dxa"/>
          </w:tcPr>
          <w:p w:rsidR="00D32C4B" w:rsidRPr="00D32C4B" w:rsidRDefault="00D32C4B" w:rsidP="00D32C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D32C4B" w:rsidRPr="00D32C4B" w:rsidRDefault="00D32C4B" w:rsidP="008C5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масса таблетки,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01CD" w:rsidRDefault="007101CD" w:rsidP="007101CD">
      <w:pPr>
        <w:ind w:firstLine="709"/>
        <w:jc w:val="both"/>
        <w:rPr>
          <w:snapToGrid w:val="0"/>
          <w:sz w:val="28"/>
          <w:szCs w:val="28"/>
        </w:rPr>
      </w:pPr>
    </w:p>
    <w:p w:rsidR="00CB3E4E" w:rsidRPr="007A08BC" w:rsidRDefault="006308DD" w:rsidP="00E669D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</w:t>
      </w:r>
      <w:r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«Хранение лекарственн</w:t>
      </w:r>
      <w:r>
        <w:rPr>
          <w:sz w:val="28"/>
          <w:szCs w:val="28"/>
        </w:rPr>
        <w:t>ых средств</w:t>
      </w:r>
      <w:r w:rsidRPr="008A34BA">
        <w:rPr>
          <w:sz w:val="28"/>
          <w:szCs w:val="28"/>
        </w:rPr>
        <w:t>».</w:t>
      </w:r>
    </w:p>
    <w:sectPr w:rsidR="00CB3E4E" w:rsidRPr="007A08BC" w:rsidSect="00B6637D">
      <w:footerReference w:type="default" r:id="rId8"/>
      <w:footerReference w:type="first" r:id="rId9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914" w:rsidRDefault="005B4914">
      <w:r>
        <w:separator/>
      </w:r>
    </w:p>
  </w:endnote>
  <w:endnote w:type="continuationSeparator" w:id="0">
    <w:p w:rsidR="005B4914" w:rsidRDefault="005B4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D8" w:rsidRPr="007A529C" w:rsidRDefault="00A0026F">
    <w:pPr>
      <w:pStyle w:val="ac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9A09D8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537ABA">
      <w:rPr>
        <w:noProof/>
        <w:sz w:val="28"/>
        <w:szCs w:val="28"/>
      </w:rPr>
      <w:t>7</w:t>
    </w:r>
    <w:r w:rsidRPr="007A529C">
      <w:rPr>
        <w:sz w:val="28"/>
        <w:szCs w:val="28"/>
      </w:rPr>
      <w:fldChar w:fldCharType="end"/>
    </w:r>
  </w:p>
  <w:p w:rsidR="009A09D8" w:rsidRDefault="009A09D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42" w:rsidRDefault="00092342">
    <w:pPr>
      <w:pStyle w:val="ac"/>
      <w:jc w:val="center"/>
    </w:pPr>
  </w:p>
  <w:p w:rsidR="009A09D8" w:rsidRDefault="009A09D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914" w:rsidRDefault="005B4914">
      <w:r>
        <w:separator/>
      </w:r>
    </w:p>
  </w:footnote>
  <w:footnote w:type="continuationSeparator" w:id="0">
    <w:p w:rsidR="005B4914" w:rsidRDefault="005B4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8D07E71"/>
    <w:multiLevelType w:val="hybridMultilevel"/>
    <w:tmpl w:val="1CB217D8"/>
    <w:lvl w:ilvl="0" w:tplc="20582F0A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8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60A5414"/>
    <w:multiLevelType w:val="multilevel"/>
    <w:tmpl w:val="7DA24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2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1824F7"/>
    <w:multiLevelType w:val="hybridMultilevel"/>
    <w:tmpl w:val="8CD2B9FE"/>
    <w:lvl w:ilvl="0" w:tplc="37E6B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5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A893540"/>
    <w:multiLevelType w:val="hybridMultilevel"/>
    <w:tmpl w:val="3000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15"/>
  </w:num>
  <w:num w:numId="8">
    <w:abstractNumId w:val="14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6"/>
  </w:num>
  <w:num w:numId="15">
    <w:abstractNumId w:val="13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D3A"/>
    <w:rsid w:val="000001E5"/>
    <w:rsid w:val="00000BB0"/>
    <w:rsid w:val="0000564D"/>
    <w:rsid w:val="000118D0"/>
    <w:rsid w:val="0001499F"/>
    <w:rsid w:val="000220A2"/>
    <w:rsid w:val="000232B4"/>
    <w:rsid w:val="00023A4F"/>
    <w:rsid w:val="00024062"/>
    <w:rsid w:val="00024FB3"/>
    <w:rsid w:val="00025273"/>
    <w:rsid w:val="00030BFB"/>
    <w:rsid w:val="00032F91"/>
    <w:rsid w:val="00035B0C"/>
    <w:rsid w:val="000440B9"/>
    <w:rsid w:val="000445BC"/>
    <w:rsid w:val="000512E8"/>
    <w:rsid w:val="00052680"/>
    <w:rsid w:val="00052FC6"/>
    <w:rsid w:val="000533DC"/>
    <w:rsid w:val="000635F2"/>
    <w:rsid w:val="00063F2A"/>
    <w:rsid w:val="0006570E"/>
    <w:rsid w:val="00065E3A"/>
    <w:rsid w:val="0006691E"/>
    <w:rsid w:val="000673A8"/>
    <w:rsid w:val="00067FD6"/>
    <w:rsid w:val="000703F0"/>
    <w:rsid w:val="0007298B"/>
    <w:rsid w:val="000809D9"/>
    <w:rsid w:val="000809E3"/>
    <w:rsid w:val="00083AEF"/>
    <w:rsid w:val="00084E24"/>
    <w:rsid w:val="00085991"/>
    <w:rsid w:val="0009197C"/>
    <w:rsid w:val="00092342"/>
    <w:rsid w:val="00094D0B"/>
    <w:rsid w:val="00095754"/>
    <w:rsid w:val="00095BB2"/>
    <w:rsid w:val="0009720D"/>
    <w:rsid w:val="00097ED3"/>
    <w:rsid w:val="000A0833"/>
    <w:rsid w:val="000A3702"/>
    <w:rsid w:val="000A43B0"/>
    <w:rsid w:val="000A5281"/>
    <w:rsid w:val="000A65C8"/>
    <w:rsid w:val="000A6FD4"/>
    <w:rsid w:val="000A76F5"/>
    <w:rsid w:val="000B364A"/>
    <w:rsid w:val="000B4113"/>
    <w:rsid w:val="000B4CD9"/>
    <w:rsid w:val="000C2175"/>
    <w:rsid w:val="000C2397"/>
    <w:rsid w:val="000C40EC"/>
    <w:rsid w:val="000C424F"/>
    <w:rsid w:val="000C5130"/>
    <w:rsid w:val="000C5937"/>
    <w:rsid w:val="000C7308"/>
    <w:rsid w:val="000D2250"/>
    <w:rsid w:val="000D22ED"/>
    <w:rsid w:val="000E3BF7"/>
    <w:rsid w:val="000E6678"/>
    <w:rsid w:val="000F01B6"/>
    <w:rsid w:val="000F2B01"/>
    <w:rsid w:val="000F47DE"/>
    <w:rsid w:val="00102E67"/>
    <w:rsid w:val="0010382D"/>
    <w:rsid w:val="0010521A"/>
    <w:rsid w:val="00106140"/>
    <w:rsid w:val="001075A9"/>
    <w:rsid w:val="00110D18"/>
    <w:rsid w:val="0011179E"/>
    <w:rsid w:val="00114331"/>
    <w:rsid w:val="001147E2"/>
    <w:rsid w:val="00114C60"/>
    <w:rsid w:val="001173D1"/>
    <w:rsid w:val="00120ED0"/>
    <w:rsid w:val="0012264D"/>
    <w:rsid w:val="0012657F"/>
    <w:rsid w:val="0012676D"/>
    <w:rsid w:val="001270A3"/>
    <w:rsid w:val="00127373"/>
    <w:rsid w:val="0013108D"/>
    <w:rsid w:val="00131CBA"/>
    <w:rsid w:val="00133613"/>
    <w:rsid w:val="00133AA0"/>
    <w:rsid w:val="00134BE6"/>
    <w:rsid w:val="0013619B"/>
    <w:rsid w:val="001507FB"/>
    <w:rsid w:val="00150B29"/>
    <w:rsid w:val="00153A16"/>
    <w:rsid w:val="001545C0"/>
    <w:rsid w:val="001564A1"/>
    <w:rsid w:val="00156EC7"/>
    <w:rsid w:val="001572CF"/>
    <w:rsid w:val="00157594"/>
    <w:rsid w:val="00160B10"/>
    <w:rsid w:val="00160B26"/>
    <w:rsid w:val="001626F8"/>
    <w:rsid w:val="00164B1F"/>
    <w:rsid w:val="00166567"/>
    <w:rsid w:val="00167D0F"/>
    <w:rsid w:val="00171C5A"/>
    <w:rsid w:val="00175390"/>
    <w:rsid w:val="00180BF2"/>
    <w:rsid w:val="00182B4D"/>
    <w:rsid w:val="00183C8B"/>
    <w:rsid w:val="001900AD"/>
    <w:rsid w:val="00191153"/>
    <w:rsid w:val="00193093"/>
    <w:rsid w:val="00194150"/>
    <w:rsid w:val="00194E10"/>
    <w:rsid w:val="001A08BE"/>
    <w:rsid w:val="001A12A5"/>
    <w:rsid w:val="001A1A61"/>
    <w:rsid w:val="001A1C9A"/>
    <w:rsid w:val="001A4BA8"/>
    <w:rsid w:val="001A5EE4"/>
    <w:rsid w:val="001B0744"/>
    <w:rsid w:val="001B0F2A"/>
    <w:rsid w:val="001B1D15"/>
    <w:rsid w:val="001B2EB6"/>
    <w:rsid w:val="001B3091"/>
    <w:rsid w:val="001C2B56"/>
    <w:rsid w:val="001C4121"/>
    <w:rsid w:val="001C73D3"/>
    <w:rsid w:val="001D40EA"/>
    <w:rsid w:val="001D53A5"/>
    <w:rsid w:val="001D6786"/>
    <w:rsid w:val="001D7527"/>
    <w:rsid w:val="001E0F61"/>
    <w:rsid w:val="001E6A80"/>
    <w:rsid w:val="001F15CA"/>
    <w:rsid w:val="001F186B"/>
    <w:rsid w:val="001F3689"/>
    <w:rsid w:val="001F50C9"/>
    <w:rsid w:val="001F5534"/>
    <w:rsid w:val="002023C8"/>
    <w:rsid w:val="00206CC4"/>
    <w:rsid w:val="00214155"/>
    <w:rsid w:val="00221C63"/>
    <w:rsid w:val="00225822"/>
    <w:rsid w:val="00227D1B"/>
    <w:rsid w:val="0023185F"/>
    <w:rsid w:val="002326B1"/>
    <w:rsid w:val="0024424F"/>
    <w:rsid w:val="0024504A"/>
    <w:rsid w:val="002451FE"/>
    <w:rsid w:val="0024597D"/>
    <w:rsid w:val="00253712"/>
    <w:rsid w:val="0025463A"/>
    <w:rsid w:val="00263C6C"/>
    <w:rsid w:val="00264C8A"/>
    <w:rsid w:val="00265073"/>
    <w:rsid w:val="002728C6"/>
    <w:rsid w:val="00272941"/>
    <w:rsid w:val="00274B3F"/>
    <w:rsid w:val="002820EB"/>
    <w:rsid w:val="002826B0"/>
    <w:rsid w:val="00283665"/>
    <w:rsid w:val="00285D1B"/>
    <w:rsid w:val="002863DE"/>
    <w:rsid w:val="00286B6F"/>
    <w:rsid w:val="00291915"/>
    <w:rsid w:val="0029282F"/>
    <w:rsid w:val="00293DBA"/>
    <w:rsid w:val="00294804"/>
    <w:rsid w:val="002954F0"/>
    <w:rsid w:val="002A1D4B"/>
    <w:rsid w:val="002A2470"/>
    <w:rsid w:val="002B09A4"/>
    <w:rsid w:val="002B226E"/>
    <w:rsid w:val="002B273D"/>
    <w:rsid w:val="002B42C0"/>
    <w:rsid w:val="002B5360"/>
    <w:rsid w:val="002C0E00"/>
    <w:rsid w:val="002C10A3"/>
    <w:rsid w:val="002C2B72"/>
    <w:rsid w:val="002C5286"/>
    <w:rsid w:val="002C5CB4"/>
    <w:rsid w:val="002C707F"/>
    <w:rsid w:val="002D4845"/>
    <w:rsid w:val="002D507A"/>
    <w:rsid w:val="002D52ED"/>
    <w:rsid w:val="002D5943"/>
    <w:rsid w:val="002D737B"/>
    <w:rsid w:val="002E0476"/>
    <w:rsid w:val="002E142C"/>
    <w:rsid w:val="002E1496"/>
    <w:rsid w:val="002E17C1"/>
    <w:rsid w:val="002E24DB"/>
    <w:rsid w:val="002E2AE1"/>
    <w:rsid w:val="002E468E"/>
    <w:rsid w:val="002E658D"/>
    <w:rsid w:val="002F2971"/>
    <w:rsid w:val="002F36FE"/>
    <w:rsid w:val="002F385F"/>
    <w:rsid w:val="002F38F4"/>
    <w:rsid w:val="002F4F0C"/>
    <w:rsid w:val="002F51BF"/>
    <w:rsid w:val="003033FE"/>
    <w:rsid w:val="0030442F"/>
    <w:rsid w:val="00304795"/>
    <w:rsid w:val="00305A88"/>
    <w:rsid w:val="00316059"/>
    <w:rsid w:val="0032013E"/>
    <w:rsid w:val="00320E7D"/>
    <w:rsid w:val="0032449D"/>
    <w:rsid w:val="00325180"/>
    <w:rsid w:val="00332482"/>
    <w:rsid w:val="00333DE7"/>
    <w:rsid w:val="00336AAE"/>
    <w:rsid w:val="00337110"/>
    <w:rsid w:val="00342488"/>
    <w:rsid w:val="00344D82"/>
    <w:rsid w:val="0034543A"/>
    <w:rsid w:val="00350D76"/>
    <w:rsid w:val="00350E2F"/>
    <w:rsid w:val="00350F10"/>
    <w:rsid w:val="00350FCC"/>
    <w:rsid w:val="00353558"/>
    <w:rsid w:val="00360642"/>
    <w:rsid w:val="00360722"/>
    <w:rsid w:val="003616E4"/>
    <w:rsid w:val="003717C1"/>
    <w:rsid w:val="0037222D"/>
    <w:rsid w:val="00373705"/>
    <w:rsid w:val="00376000"/>
    <w:rsid w:val="00376D06"/>
    <w:rsid w:val="0038227B"/>
    <w:rsid w:val="00382A57"/>
    <w:rsid w:val="00386DF7"/>
    <w:rsid w:val="00387452"/>
    <w:rsid w:val="00391007"/>
    <w:rsid w:val="00392B81"/>
    <w:rsid w:val="00396170"/>
    <w:rsid w:val="003A2BFF"/>
    <w:rsid w:val="003A3C13"/>
    <w:rsid w:val="003A45E9"/>
    <w:rsid w:val="003B2E28"/>
    <w:rsid w:val="003B35C6"/>
    <w:rsid w:val="003C1ACF"/>
    <w:rsid w:val="003C67E0"/>
    <w:rsid w:val="003D2EF7"/>
    <w:rsid w:val="003D504C"/>
    <w:rsid w:val="003D515A"/>
    <w:rsid w:val="003D51E7"/>
    <w:rsid w:val="003D5D0D"/>
    <w:rsid w:val="003E5B49"/>
    <w:rsid w:val="003E799A"/>
    <w:rsid w:val="003F5B11"/>
    <w:rsid w:val="003F758E"/>
    <w:rsid w:val="00400220"/>
    <w:rsid w:val="00400E8C"/>
    <w:rsid w:val="00406A5C"/>
    <w:rsid w:val="0041513D"/>
    <w:rsid w:val="004152A2"/>
    <w:rsid w:val="00415722"/>
    <w:rsid w:val="00415D6C"/>
    <w:rsid w:val="004170B6"/>
    <w:rsid w:val="00422331"/>
    <w:rsid w:val="00422B0C"/>
    <w:rsid w:val="00427A72"/>
    <w:rsid w:val="00432D33"/>
    <w:rsid w:val="00434E83"/>
    <w:rsid w:val="0043549C"/>
    <w:rsid w:val="00437000"/>
    <w:rsid w:val="004429C0"/>
    <w:rsid w:val="00444836"/>
    <w:rsid w:val="004461BF"/>
    <w:rsid w:val="00447D23"/>
    <w:rsid w:val="004508BF"/>
    <w:rsid w:val="004512FC"/>
    <w:rsid w:val="0045460B"/>
    <w:rsid w:val="00456E13"/>
    <w:rsid w:val="00457BB7"/>
    <w:rsid w:val="00463ACA"/>
    <w:rsid w:val="00464BE2"/>
    <w:rsid w:val="00465A53"/>
    <w:rsid w:val="0046679D"/>
    <w:rsid w:val="00466E44"/>
    <w:rsid w:val="00470C6D"/>
    <w:rsid w:val="00472ED8"/>
    <w:rsid w:val="00473DF8"/>
    <w:rsid w:val="004763D4"/>
    <w:rsid w:val="0048011A"/>
    <w:rsid w:val="00480AF8"/>
    <w:rsid w:val="00481E72"/>
    <w:rsid w:val="004822A6"/>
    <w:rsid w:val="0048374E"/>
    <w:rsid w:val="00487E66"/>
    <w:rsid w:val="00487ED6"/>
    <w:rsid w:val="004963A7"/>
    <w:rsid w:val="004A0E9E"/>
    <w:rsid w:val="004A2E07"/>
    <w:rsid w:val="004A42B2"/>
    <w:rsid w:val="004A513F"/>
    <w:rsid w:val="004B02A8"/>
    <w:rsid w:val="004B136A"/>
    <w:rsid w:val="004B15A7"/>
    <w:rsid w:val="004B3802"/>
    <w:rsid w:val="004B49BC"/>
    <w:rsid w:val="004B537E"/>
    <w:rsid w:val="004B58DD"/>
    <w:rsid w:val="004B6797"/>
    <w:rsid w:val="004C06DF"/>
    <w:rsid w:val="004C310E"/>
    <w:rsid w:val="004C61F0"/>
    <w:rsid w:val="004C634A"/>
    <w:rsid w:val="004C6A06"/>
    <w:rsid w:val="004C79AF"/>
    <w:rsid w:val="004C7A72"/>
    <w:rsid w:val="004D793F"/>
    <w:rsid w:val="004E3E15"/>
    <w:rsid w:val="004E55A6"/>
    <w:rsid w:val="004E6313"/>
    <w:rsid w:val="004E78B4"/>
    <w:rsid w:val="004F0099"/>
    <w:rsid w:val="004F15BD"/>
    <w:rsid w:val="004F3136"/>
    <w:rsid w:val="004F6697"/>
    <w:rsid w:val="004F722F"/>
    <w:rsid w:val="0050026C"/>
    <w:rsid w:val="005005A0"/>
    <w:rsid w:val="005027E0"/>
    <w:rsid w:val="00507207"/>
    <w:rsid w:val="005123C1"/>
    <w:rsid w:val="0051341A"/>
    <w:rsid w:val="005152FA"/>
    <w:rsid w:val="005158D2"/>
    <w:rsid w:val="0051618C"/>
    <w:rsid w:val="005168DB"/>
    <w:rsid w:val="00520C2F"/>
    <w:rsid w:val="00523B1A"/>
    <w:rsid w:val="00537721"/>
    <w:rsid w:val="00537ABA"/>
    <w:rsid w:val="0054312D"/>
    <w:rsid w:val="005454B1"/>
    <w:rsid w:val="00561144"/>
    <w:rsid w:val="00562E49"/>
    <w:rsid w:val="00564D7A"/>
    <w:rsid w:val="00565BBC"/>
    <w:rsid w:val="00566D8E"/>
    <w:rsid w:val="0056782E"/>
    <w:rsid w:val="0057033B"/>
    <w:rsid w:val="00573370"/>
    <w:rsid w:val="00573507"/>
    <w:rsid w:val="005738DB"/>
    <w:rsid w:val="0058116E"/>
    <w:rsid w:val="00582C2B"/>
    <w:rsid w:val="00585102"/>
    <w:rsid w:val="005857E9"/>
    <w:rsid w:val="005876B4"/>
    <w:rsid w:val="00591620"/>
    <w:rsid w:val="00593CBA"/>
    <w:rsid w:val="005A2898"/>
    <w:rsid w:val="005A76BB"/>
    <w:rsid w:val="005B0F05"/>
    <w:rsid w:val="005B141B"/>
    <w:rsid w:val="005B4914"/>
    <w:rsid w:val="005C1405"/>
    <w:rsid w:val="005C140B"/>
    <w:rsid w:val="005C1FFA"/>
    <w:rsid w:val="005D0ADC"/>
    <w:rsid w:val="005D26E6"/>
    <w:rsid w:val="005D2A07"/>
    <w:rsid w:val="005D4DBC"/>
    <w:rsid w:val="005E6844"/>
    <w:rsid w:val="005E68A0"/>
    <w:rsid w:val="005E6AAE"/>
    <w:rsid w:val="005F1402"/>
    <w:rsid w:val="005F4589"/>
    <w:rsid w:val="005F553E"/>
    <w:rsid w:val="00603C81"/>
    <w:rsid w:val="00604054"/>
    <w:rsid w:val="006050E8"/>
    <w:rsid w:val="00610729"/>
    <w:rsid w:val="006122E1"/>
    <w:rsid w:val="00614656"/>
    <w:rsid w:val="0061683A"/>
    <w:rsid w:val="00616DEC"/>
    <w:rsid w:val="00616EA0"/>
    <w:rsid w:val="00620927"/>
    <w:rsid w:val="006246F4"/>
    <w:rsid w:val="00624837"/>
    <w:rsid w:val="00626471"/>
    <w:rsid w:val="006277B6"/>
    <w:rsid w:val="00627D29"/>
    <w:rsid w:val="006308DD"/>
    <w:rsid w:val="006322BE"/>
    <w:rsid w:val="0063373D"/>
    <w:rsid w:val="00637C4F"/>
    <w:rsid w:val="0064108A"/>
    <w:rsid w:val="0064160A"/>
    <w:rsid w:val="00646827"/>
    <w:rsid w:val="00650F55"/>
    <w:rsid w:val="00652B18"/>
    <w:rsid w:val="00652E84"/>
    <w:rsid w:val="00655752"/>
    <w:rsid w:val="0066381E"/>
    <w:rsid w:val="00663A3A"/>
    <w:rsid w:val="00667C5F"/>
    <w:rsid w:val="00670B47"/>
    <w:rsid w:val="0067214F"/>
    <w:rsid w:val="0067459D"/>
    <w:rsid w:val="00674654"/>
    <w:rsid w:val="00684173"/>
    <w:rsid w:val="006841DC"/>
    <w:rsid w:val="00684581"/>
    <w:rsid w:val="00686148"/>
    <w:rsid w:val="00686679"/>
    <w:rsid w:val="00687B3E"/>
    <w:rsid w:val="00690BD6"/>
    <w:rsid w:val="00692369"/>
    <w:rsid w:val="00694B3B"/>
    <w:rsid w:val="006968E5"/>
    <w:rsid w:val="006A42B6"/>
    <w:rsid w:val="006A4655"/>
    <w:rsid w:val="006A6683"/>
    <w:rsid w:val="006A73CB"/>
    <w:rsid w:val="006A7531"/>
    <w:rsid w:val="006B1D36"/>
    <w:rsid w:val="006B2349"/>
    <w:rsid w:val="006B4146"/>
    <w:rsid w:val="006B4B01"/>
    <w:rsid w:val="006B4F5A"/>
    <w:rsid w:val="006B579F"/>
    <w:rsid w:val="006B7935"/>
    <w:rsid w:val="006B7CB3"/>
    <w:rsid w:val="006C011C"/>
    <w:rsid w:val="006C16CD"/>
    <w:rsid w:val="006C2933"/>
    <w:rsid w:val="006C3785"/>
    <w:rsid w:val="006C3EC1"/>
    <w:rsid w:val="006C6B32"/>
    <w:rsid w:val="006D39D9"/>
    <w:rsid w:val="006D497A"/>
    <w:rsid w:val="006D6C2B"/>
    <w:rsid w:val="006D7078"/>
    <w:rsid w:val="006D7C6C"/>
    <w:rsid w:val="006E028E"/>
    <w:rsid w:val="006E5BD5"/>
    <w:rsid w:val="006E6379"/>
    <w:rsid w:val="006E6AB5"/>
    <w:rsid w:val="006F0289"/>
    <w:rsid w:val="006F0FD2"/>
    <w:rsid w:val="006F2BC3"/>
    <w:rsid w:val="007013D6"/>
    <w:rsid w:val="007032F7"/>
    <w:rsid w:val="0070361B"/>
    <w:rsid w:val="007036FD"/>
    <w:rsid w:val="00703FF1"/>
    <w:rsid w:val="00707354"/>
    <w:rsid w:val="00707DCF"/>
    <w:rsid w:val="007101CD"/>
    <w:rsid w:val="00711001"/>
    <w:rsid w:val="00711DFF"/>
    <w:rsid w:val="00712115"/>
    <w:rsid w:val="0071610E"/>
    <w:rsid w:val="007202BB"/>
    <w:rsid w:val="00727C11"/>
    <w:rsid w:val="0073073F"/>
    <w:rsid w:val="007317D0"/>
    <w:rsid w:val="00737133"/>
    <w:rsid w:val="007459DF"/>
    <w:rsid w:val="007529BD"/>
    <w:rsid w:val="007558F3"/>
    <w:rsid w:val="00762F7F"/>
    <w:rsid w:val="00763922"/>
    <w:rsid w:val="007642A2"/>
    <w:rsid w:val="00764465"/>
    <w:rsid w:val="00776ADA"/>
    <w:rsid w:val="007809E9"/>
    <w:rsid w:val="0078657A"/>
    <w:rsid w:val="00787975"/>
    <w:rsid w:val="00787B03"/>
    <w:rsid w:val="00790947"/>
    <w:rsid w:val="00792F08"/>
    <w:rsid w:val="007A01E4"/>
    <w:rsid w:val="007A08BC"/>
    <w:rsid w:val="007A529C"/>
    <w:rsid w:val="007A687D"/>
    <w:rsid w:val="007A6D7F"/>
    <w:rsid w:val="007A75A1"/>
    <w:rsid w:val="007B4535"/>
    <w:rsid w:val="007B7786"/>
    <w:rsid w:val="007D2B2D"/>
    <w:rsid w:val="007D33D9"/>
    <w:rsid w:val="007D5B81"/>
    <w:rsid w:val="007D74C8"/>
    <w:rsid w:val="007D771F"/>
    <w:rsid w:val="007D7E55"/>
    <w:rsid w:val="007E1F84"/>
    <w:rsid w:val="007E2562"/>
    <w:rsid w:val="007E2D5D"/>
    <w:rsid w:val="007E3D9D"/>
    <w:rsid w:val="007E623A"/>
    <w:rsid w:val="007E7045"/>
    <w:rsid w:val="007F1927"/>
    <w:rsid w:val="007F7905"/>
    <w:rsid w:val="008000A4"/>
    <w:rsid w:val="008008E6"/>
    <w:rsid w:val="008008FB"/>
    <w:rsid w:val="008057FB"/>
    <w:rsid w:val="008118AE"/>
    <w:rsid w:val="0081765D"/>
    <w:rsid w:val="008213EC"/>
    <w:rsid w:val="008230E2"/>
    <w:rsid w:val="00832118"/>
    <w:rsid w:val="008344A4"/>
    <w:rsid w:val="008375FA"/>
    <w:rsid w:val="0084160A"/>
    <w:rsid w:val="0084168E"/>
    <w:rsid w:val="0084247C"/>
    <w:rsid w:val="0084386F"/>
    <w:rsid w:val="00843B0D"/>
    <w:rsid w:val="008462E8"/>
    <w:rsid w:val="00854380"/>
    <w:rsid w:val="00862430"/>
    <w:rsid w:val="00863278"/>
    <w:rsid w:val="00865FD3"/>
    <w:rsid w:val="00867C0C"/>
    <w:rsid w:val="00870413"/>
    <w:rsid w:val="00870EFB"/>
    <w:rsid w:val="00872336"/>
    <w:rsid w:val="008737E6"/>
    <w:rsid w:val="008813D2"/>
    <w:rsid w:val="00883E31"/>
    <w:rsid w:val="008856C4"/>
    <w:rsid w:val="00886654"/>
    <w:rsid w:val="008869F8"/>
    <w:rsid w:val="00887161"/>
    <w:rsid w:val="00891F12"/>
    <w:rsid w:val="0089583E"/>
    <w:rsid w:val="008A03AB"/>
    <w:rsid w:val="008A1669"/>
    <w:rsid w:val="008A1ED7"/>
    <w:rsid w:val="008A2752"/>
    <w:rsid w:val="008A34BA"/>
    <w:rsid w:val="008A3CD3"/>
    <w:rsid w:val="008A56FE"/>
    <w:rsid w:val="008A67AE"/>
    <w:rsid w:val="008A6B30"/>
    <w:rsid w:val="008B7B96"/>
    <w:rsid w:val="008C0E24"/>
    <w:rsid w:val="008C2858"/>
    <w:rsid w:val="008C2BB6"/>
    <w:rsid w:val="008C3E71"/>
    <w:rsid w:val="008C4127"/>
    <w:rsid w:val="008C4726"/>
    <w:rsid w:val="008D1EEF"/>
    <w:rsid w:val="008E0891"/>
    <w:rsid w:val="008E19AB"/>
    <w:rsid w:val="008F00FC"/>
    <w:rsid w:val="009018B0"/>
    <w:rsid w:val="0090359B"/>
    <w:rsid w:val="00905A0D"/>
    <w:rsid w:val="009073A2"/>
    <w:rsid w:val="00912114"/>
    <w:rsid w:val="009214B0"/>
    <w:rsid w:val="00924016"/>
    <w:rsid w:val="009261B9"/>
    <w:rsid w:val="00926DB6"/>
    <w:rsid w:val="0092740B"/>
    <w:rsid w:val="0092752D"/>
    <w:rsid w:val="00931AC0"/>
    <w:rsid w:val="00933E35"/>
    <w:rsid w:val="009348A8"/>
    <w:rsid w:val="0093651A"/>
    <w:rsid w:val="009367FA"/>
    <w:rsid w:val="00937FFC"/>
    <w:rsid w:val="009418F1"/>
    <w:rsid w:val="009443A1"/>
    <w:rsid w:val="00945B46"/>
    <w:rsid w:val="009513B9"/>
    <w:rsid w:val="0095396F"/>
    <w:rsid w:val="00954C16"/>
    <w:rsid w:val="00960F4D"/>
    <w:rsid w:val="00963F86"/>
    <w:rsid w:val="00965443"/>
    <w:rsid w:val="009654F7"/>
    <w:rsid w:val="00966985"/>
    <w:rsid w:val="00972712"/>
    <w:rsid w:val="00976FBA"/>
    <w:rsid w:val="00983915"/>
    <w:rsid w:val="00983AD3"/>
    <w:rsid w:val="009851C6"/>
    <w:rsid w:val="00985CBD"/>
    <w:rsid w:val="00990580"/>
    <w:rsid w:val="00994ED3"/>
    <w:rsid w:val="0099749E"/>
    <w:rsid w:val="009A09D8"/>
    <w:rsid w:val="009A25B1"/>
    <w:rsid w:val="009A3ADB"/>
    <w:rsid w:val="009A462E"/>
    <w:rsid w:val="009A7578"/>
    <w:rsid w:val="009B06EE"/>
    <w:rsid w:val="009B2A0E"/>
    <w:rsid w:val="009B2AEA"/>
    <w:rsid w:val="009B6256"/>
    <w:rsid w:val="009D1786"/>
    <w:rsid w:val="009D46DF"/>
    <w:rsid w:val="009D6D4A"/>
    <w:rsid w:val="009D776A"/>
    <w:rsid w:val="009E03B2"/>
    <w:rsid w:val="009E05FA"/>
    <w:rsid w:val="009E1336"/>
    <w:rsid w:val="009E2888"/>
    <w:rsid w:val="009E403A"/>
    <w:rsid w:val="009E7BEB"/>
    <w:rsid w:val="009F2AA5"/>
    <w:rsid w:val="009F73D4"/>
    <w:rsid w:val="009F76CB"/>
    <w:rsid w:val="009F79F4"/>
    <w:rsid w:val="00A0026F"/>
    <w:rsid w:val="00A02097"/>
    <w:rsid w:val="00A02E6D"/>
    <w:rsid w:val="00A0341B"/>
    <w:rsid w:val="00A04B24"/>
    <w:rsid w:val="00A10195"/>
    <w:rsid w:val="00A10F77"/>
    <w:rsid w:val="00A12D3B"/>
    <w:rsid w:val="00A12F16"/>
    <w:rsid w:val="00A142F2"/>
    <w:rsid w:val="00A14FA9"/>
    <w:rsid w:val="00A2004F"/>
    <w:rsid w:val="00A20421"/>
    <w:rsid w:val="00A2124F"/>
    <w:rsid w:val="00A228B8"/>
    <w:rsid w:val="00A2440F"/>
    <w:rsid w:val="00A26E42"/>
    <w:rsid w:val="00A30B82"/>
    <w:rsid w:val="00A32411"/>
    <w:rsid w:val="00A40137"/>
    <w:rsid w:val="00A40A7C"/>
    <w:rsid w:val="00A42E95"/>
    <w:rsid w:val="00A4321C"/>
    <w:rsid w:val="00A47AAF"/>
    <w:rsid w:val="00A50BAA"/>
    <w:rsid w:val="00A530D1"/>
    <w:rsid w:val="00A5404E"/>
    <w:rsid w:val="00A542EE"/>
    <w:rsid w:val="00A65AA0"/>
    <w:rsid w:val="00A6735D"/>
    <w:rsid w:val="00A7211F"/>
    <w:rsid w:val="00A75B41"/>
    <w:rsid w:val="00A803EE"/>
    <w:rsid w:val="00A808C8"/>
    <w:rsid w:val="00A90938"/>
    <w:rsid w:val="00A93866"/>
    <w:rsid w:val="00A93E6D"/>
    <w:rsid w:val="00A94963"/>
    <w:rsid w:val="00A955F0"/>
    <w:rsid w:val="00A965B6"/>
    <w:rsid w:val="00AA13B2"/>
    <w:rsid w:val="00AA2B5C"/>
    <w:rsid w:val="00AA31D5"/>
    <w:rsid w:val="00AA782C"/>
    <w:rsid w:val="00AB17A5"/>
    <w:rsid w:val="00AB63FC"/>
    <w:rsid w:val="00AB6583"/>
    <w:rsid w:val="00AB67A3"/>
    <w:rsid w:val="00AC1840"/>
    <w:rsid w:val="00AC45A9"/>
    <w:rsid w:val="00AC51B5"/>
    <w:rsid w:val="00AD2AF6"/>
    <w:rsid w:val="00AD34DA"/>
    <w:rsid w:val="00AD3853"/>
    <w:rsid w:val="00AD4990"/>
    <w:rsid w:val="00AD4993"/>
    <w:rsid w:val="00AD4AEF"/>
    <w:rsid w:val="00AD6A4F"/>
    <w:rsid w:val="00AE310C"/>
    <w:rsid w:val="00AE3F06"/>
    <w:rsid w:val="00AE4081"/>
    <w:rsid w:val="00AF3A32"/>
    <w:rsid w:val="00AF5D20"/>
    <w:rsid w:val="00B1192D"/>
    <w:rsid w:val="00B121C8"/>
    <w:rsid w:val="00B13143"/>
    <w:rsid w:val="00B140E4"/>
    <w:rsid w:val="00B156FB"/>
    <w:rsid w:val="00B21530"/>
    <w:rsid w:val="00B23611"/>
    <w:rsid w:val="00B23EA1"/>
    <w:rsid w:val="00B242AA"/>
    <w:rsid w:val="00B26C10"/>
    <w:rsid w:val="00B3251B"/>
    <w:rsid w:val="00B3555A"/>
    <w:rsid w:val="00B36D0A"/>
    <w:rsid w:val="00B379A5"/>
    <w:rsid w:val="00B4088B"/>
    <w:rsid w:val="00B40FE7"/>
    <w:rsid w:val="00B4357E"/>
    <w:rsid w:val="00B50B2B"/>
    <w:rsid w:val="00B5134D"/>
    <w:rsid w:val="00B55F71"/>
    <w:rsid w:val="00B604FA"/>
    <w:rsid w:val="00B628A3"/>
    <w:rsid w:val="00B630A7"/>
    <w:rsid w:val="00B65314"/>
    <w:rsid w:val="00B6637D"/>
    <w:rsid w:val="00B66679"/>
    <w:rsid w:val="00B746D5"/>
    <w:rsid w:val="00B76097"/>
    <w:rsid w:val="00B80083"/>
    <w:rsid w:val="00B81612"/>
    <w:rsid w:val="00B81ACA"/>
    <w:rsid w:val="00B835AD"/>
    <w:rsid w:val="00B86695"/>
    <w:rsid w:val="00B87364"/>
    <w:rsid w:val="00B873BC"/>
    <w:rsid w:val="00B87B6A"/>
    <w:rsid w:val="00B91D79"/>
    <w:rsid w:val="00B9486F"/>
    <w:rsid w:val="00B96C28"/>
    <w:rsid w:val="00B97B75"/>
    <w:rsid w:val="00BA7AB8"/>
    <w:rsid w:val="00BB058D"/>
    <w:rsid w:val="00BB26F4"/>
    <w:rsid w:val="00BB28A1"/>
    <w:rsid w:val="00BB427B"/>
    <w:rsid w:val="00BB6DEE"/>
    <w:rsid w:val="00BB6E04"/>
    <w:rsid w:val="00BC0965"/>
    <w:rsid w:val="00BC13F3"/>
    <w:rsid w:val="00BC1484"/>
    <w:rsid w:val="00BC295F"/>
    <w:rsid w:val="00BD5C51"/>
    <w:rsid w:val="00BD7424"/>
    <w:rsid w:val="00BE2EEB"/>
    <w:rsid w:val="00BF0B35"/>
    <w:rsid w:val="00BF0D1A"/>
    <w:rsid w:val="00BF6DF2"/>
    <w:rsid w:val="00C016EB"/>
    <w:rsid w:val="00C01CE2"/>
    <w:rsid w:val="00C024BA"/>
    <w:rsid w:val="00C03C34"/>
    <w:rsid w:val="00C0479B"/>
    <w:rsid w:val="00C0650F"/>
    <w:rsid w:val="00C06DB6"/>
    <w:rsid w:val="00C10324"/>
    <w:rsid w:val="00C1076A"/>
    <w:rsid w:val="00C12220"/>
    <w:rsid w:val="00C137A4"/>
    <w:rsid w:val="00C139D3"/>
    <w:rsid w:val="00C1562C"/>
    <w:rsid w:val="00C15A8E"/>
    <w:rsid w:val="00C17E84"/>
    <w:rsid w:val="00C2020E"/>
    <w:rsid w:val="00C21602"/>
    <w:rsid w:val="00C23AFB"/>
    <w:rsid w:val="00C24EE9"/>
    <w:rsid w:val="00C26054"/>
    <w:rsid w:val="00C32FDB"/>
    <w:rsid w:val="00C36414"/>
    <w:rsid w:val="00C3759A"/>
    <w:rsid w:val="00C37E00"/>
    <w:rsid w:val="00C42ED3"/>
    <w:rsid w:val="00C4477F"/>
    <w:rsid w:val="00C4795E"/>
    <w:rsid w:val="00C5362F"/>
    <w:rsid w:val="00C562D9"/>
    <w:rsid w:val="00C610A8"/>
    <w:rsid w:val="00C61E0D"/>
    <w:rsid w:val="00C64A6D"/>
    <w:rsid w:val="00C650C8"/>
    <w:rsid w:val="00C6582F"/>
    <w:rsid w:val="00C72A2F"/>
    <w:rsid w:val="00C74414"/>
    <w:rsid w:val="00C748C5"/>
    <w:rsid w:val="00C74B1B"/>
    <w:rsid w:val="00C76007"/>
    <w:rsid w:val="00C805D8"/>
    <w:rsid w:val="00C81BF9"/>
    <w:rsid w:val="00C866A7"/>
    <w:rsid w:val="00C87E00"/>
    <w:rsid w:val="00C87FC3"/>
    <w:rsid w:val="00C90B18"/>
    <w:rsid w:val="00C92487"/>
    <w:rsid w:val="00C935A6"/>
    <w:rsid w:val="00C95C03"/>
    <w:rsid w:val="00C977C3"/>
    <w:rsid w:val="00CA1A93"/>
    <w:rsid w:val="00CA5015"/>
    <w:rsid w:val="00CA755A"/>
    <w:rsid w:val="00CA7D11"/>
    <w:rsid w:val="00CB1768"/>
    <w:rsid w:val="00CB17B8"/>
    <w:rsid w:val="00CB3E4E"/>
    <w:rsid w:val="00CC176B"/>
    <w:rsid w:val="00CC4B33"/>
    <w:rsid w:val="00CC7300"/>
    <w:rsid w:val="00CD02B1"/>
    <w:rsid w:val="00CD268A"/>
    <w:rsid w:val="00CD68A6"/>
    <w:rsid w:val="00CE1D91"/>
    <w:rsid w:val="00CE2D71"/>
    <w:rsid w:val="00CE6EDA"/>
    <w:rsid w:val="00CF0BC0"/>
    <w:rsid w:val="00CF18E2"/>
    <w:rsid w:val="00CF2C23"/>
    <w:rsid w:val="00CF6F2F"/>
    <w:rsid w:val="00D0511F"/>
    <w:rsid w:val="00D14311"/>
    <w:rsid w:val="00D2396B"/>
    <w:rsid w:val="00D2556F"/>
    <w:rsid w:val="00D27A09"/>
    <w:rsid w:val="00D31331"/>
    <w:rsid w:val="00D31E55"/>
    <w:rsid w:val="00D32C4B"/>
    <w:rsid w:val="00D35295"/>
    <w:rsid w:val="00D37915"/>
    <w:rsid w:val="00D4207F"/>
    <w:rsid w:val="00D4507C"/>
    <w:rsid w:val="00D50BAD"/>
    <w:rsid w:val="00D525DC"/>
    <w:rsid w:val="00D5723F"/>
    <w:rsid w:val="00D6241D"/>
    <w:rsid w:val="00D631EF"/>
    <w:rsid w:val="00D63E4D"/>
    <w:rsid w:val="00D66BA9"/>
    <w:rsid w:val="00D67555"/>
    <w:rsid w:val="00D71FF0"/>
    <w:rsid w:val="00D72047"/>
    <w:rsid w:val="00D720B4"/>
    <w:rsid w:val="00D739C3"/>
    <w:rsid w:val="00D73CF0"/>
    <w:rsid w:val="00D75225"/>
    <w:rsid w:val="00D754EE"/>
    <w:rsid w:val="00D82CAC"/>
    <w:rsid w:val="00D90666"/>
    <w:rsid w:val="00DA0D37"/>
    <w:rsid w:val="00DA1444"/>
    <w:rsid w:val="00DA2F5D"/>
    <w:rsid w:val="00DA5332"/>
    <w:rsid w:val="00DA5C09"/>
    <w:rsid w:val="00DB03E7"/>
    <w:rsid w:val="00DB0B82"/>
    <w:rsid w:val="00DB20C4"/>
    <w:rsid w:val="00DB418F"/>
    <w:rsid w:val="00DB44A3"/>
    <w:rsid w:val="00DB45D7"/>
    <w:rsid w:val="00DC0803"/>
    <w:rsid w:val="00DC5448"/>
    <w:rsid w:val="00DC5931"/>
    <w:rsid w:val="00DC5D82"/>
    <w:rsid w:val="00DC7C8F"/>
    <w:rsid w:val="00DD3C82"/>
    <w:rsid w:val="00DE2D71"/>
    <w:rsid w:val="00DE35CF"/>
    <w:rsid w:val="00DF023F"/>
    <w:rsid w:val="00DF15F8"/>
    <w:rsid w:val="00DF16B8"/>
    <w:rsid w:val="00DF50F9"/>
    <w:rsid w:val="00DF55B2"/>
    <w:rsid w:val="00DF7789"/>
    <w:rsid w:val="00DF7DB7"/>
    <w:rsid w:val="00E01B84"/>
    <w:rsid w:val="00E02346"/>
    <w:rsid w:val="00E02BFC"/>
    <w:rsid w:val="00E06B2F"/>
    <w:rsid w:val="00E169D1"/>
    <w:rsid w:val="00E20B48"/>
    <w:rsid w:val="00E217FE"/>
    <w:rsid w:val="00E241F7"/>
    <w:rsid w:val="00E26B9C"/>
    <w:rsid w:val="00E27A87"/>
    <w:rsid w:val="00E3072B"/>
    <w:rsid w:val="00E30917"/>
    <w:rsid w:val="00E35837"/>
    <w:rsid w:val="00E40AB1"/>
    <w:rsid w:val="00E41982"/>
    <w:rsid w:val="00E41FE0"/>
    <w:rsid w:val="00E539FE"/>
    <w:rsid w:val="00E53FD9"/>
    <w:rsid w:val="00E548E9"/>
    <w:rsid w:val="00E570AF"/>
    <w:rsid w:val="00E57358"/>
    <w:rsid w:val="00E60058"/>
    <w:rsid w:val="00E669D8"/>
    <w:rsid w:val="00E671AA"/>
    <w:rsid w:val="00E678C4"/>
    <w:rsid w:val="00E712E9"/>
    <w:rsid w:val="00E718F4"/>
    <w:rsid w:val="00E72226"/>
    <w:rsid w:val="00E83BC8"/>
    <w:rsid w:val="00E84AD3"/>
    <w:rsid w:val="00E850F5"/>
    <w:rsid w:val="00E8788E"/>
    <w:rsid w:val="00E93F15"/>
    <w:rsid w:val="00E95EEC"/>
    <w:rsid w:val="00E9673B"/>
    <w:rsid w:val="00EA37D3"/>
    <w:rsid w:val="00EA3A36"/>
    <w:rsid w:val="00EA67D3"/>
    <w:rsid w:val="00EB103A"/>
    <w:rsid w:val="00EB1960"/>
    <w:rsid w:val="00EB1E82"/>
    <w:rsid w:val="00EB418F"/>
    <w:rsid w:val="00EB62BE"/>
    <w:rsid w:val="00EB66B3"/>
    <w:rsid w:val="00EC1872"/>
    <w:rsid w:val="00EC2D3A"/>
    <w:rsid w:val="00EC568E"/>
    <w:rsid w:val="00ED01F5"/>
    <w:rsid w:val="00ED2DCE"/>
    <w:rsid w:val="00ED320A"/>
    <w:rsid w:val="00ED5341"/>
    <w:rsid w:val="00ED5407"/>
    <w:rsid w:val="00EE1646"/>
    <w:rsid w:val="00EE21A3"/>
    <w:rsid w:val="00EE2FFC"/>
    <w:rsid w:val="00EE6765"/>
    <w:rsid w:val="00EE7D99"/>
    <w:rsid w:val="00EF2A7B"/>
    <w:rsid w:val="00EF37CA"/>
    <w:rsid w:val="00EF3982"/>
    <w:rsid w:val="00EF3CAA"/>
    <w:rsid w:val="00EF700A"/>
    <w:rsid w:val="00EF79BB"/>
    <w:rsid w:val="00F0126A"/>
    <w:rsid w:val="00F02685"/>
    <w:rsid w:val="00F027F6"/>
    <w:rsid w:val="00F058DA"/>
    <w:rsid w:val="00F13F62"/>
    <w:rsid w:val="00F146DE"/>
    <w:rsid w:val="00F153A3"/>
    <w:rsid w:val="00F21158"/>
    <w:rsid w:val="00F2420B"/>
    <w:rsid w:val="00F30208"/>
    <w:rsid w:val="00F339CB"/>
    <w:rsid w:val="00F355BB"/>
    <w:rsid w:val="00F429B3"/>
    <w:rsid w:val="00F450D6"/>
    <w:rsid w:val="00F45CDB"/>
    <w:rsid w:val="00F45D5F"/>
    <w:rsid w:val="00F52735"/>
    <w:rsid w:val="00F53DD1"/>
    <w:rsid w:val="00F540A7"/>
    <w:rsid w:val="00F624F7"/>
    <w:rsid w:val="00F632A6"/>
    <w:rsid w:val="00F67348"/>
    <w:rsid w:val="00F67B9F"/>
    <w:rsid w:val="00F706BB"/>
    <w:rsid w:val="00F711DA"/>
    <w:rsid w:val="00F72C5D"/>
    <w:rsid w:val="00F742B0"/>
    <w:rsid w:val="00F754F6"/>
    <w:rsid w:val="00F75E57"/>
    <w:rsid w:val="00F7704A"/>
    <w:rsid w:val="00F7715D"/>
    <w:rsid w:val="00F80FB1"/>
    <w:rsid w:val="00F8170B"/>
    <w:rsid w:val="00F83500"/>
    <w:rsid w:val="00F83FF2"/>
    <w:rsid w:val="00F86554"/>
    <w:rsid w:val="00F8761B"/>
    <w:rsid w:val="00F87664"/>
    <w:rsid w:val="00F919C6"/>
    <w:rsid w:val="00F925CC"/>
    <w:rsid w:val="00F92B9F"/>
    <w:rsid w:val="00FA01DB"/>
    <w:rsid w:val="00FA05AD"/>
    <w:rsid w:val="00FA2C0F"/>
    <w:rsid w:val="00FA3FC2"/>
    <w:rsid w:val="00FA7AB9"/>
    <w:rsid w:val="00FB0EC1"/>
    <w:rsid w:val="00FB1C44"/>
    <w:rsid w:val="00FB1FE3"/>
    <w:rsid w:val="00FB44FA"/>
    <w:rsid w:val="00FB69F0"/>
    <w:rsid w:val="00FB78C7"/>
    <w:rsid w:val="00FC42F3"/>
    <w:rsid w:val="00FC6D05"/>
    <w:rsid w:val="00FC79B4"/>
    <w:rsid w:val="00FD177D"/>
    <w:rsid w:val="00FD44D3"/>
    <w:rsid w:val="00FD622D"/>
    <w:rsid w:val="00FD70FA"/>
    <w:rsid w:val="00FD7A42"/>
    <w:rsid w:val="00FE046C"/>
    <w:rsid w:val="00FE19E9"/>
    <w:rsid w:val="00FE1DEC"/>
    <w:rsid w:val="00FE2167"/>
    <w:rsid w:val="00FE63B7"/>
    <w:rsid w:val="00FF304E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820EB"/>
    <w:rPr>
      <w:b/>
      <w:sz w:val="24"/>
    </w:rPr>
  </w:style>
  <w:style w:type="paragraph" w:styleId="a6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7">
    <w:name w:val="Title"/>
    <w:basedOn w:val="a"/>
    <w:next w:val="a8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8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9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a">
    <w:name w:val="header"/>
    <w:basedOn w:val="a"/>
    <w:link w:val="ab"/>
    <w:rsid w:val="002820E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2820EB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2820EB"/>
    <w:pPr>
      <w:suppressLineNumbers/>
    </w:pPr>
  </w:style>
  <w:style w:type="paragraph" w:customStyle="1" w:styleId="af">
    <w:name w:val="Заголовок таблицы"/>
    <w:basedOn w:val="ae"/>
    <w:rsid w:val="002820EB"/>
    <w:pPr>
      <w:jc w:val="center"/>
    </w:pPr>
    <w:rPr>
      <w:b/>
      <w:bCs/>
    </w:rPr>
  </w:style>
  <w:style w:type="character" w:customStyle="1" w:styleId="ab">
    <w:name w:val="Верхний колонтитул Знак"/>
    <w:link w:val="aa"/>
    <w:locked/>
    <w:rsid w:val="00737133"/>
    <w:rPr>
      <w:lang w:eastAsia="ar-SA" w:bidi="ar-SA"/>
    </w:rPr>
  </w:style>
  <w:style w:type="paragraph" w:styleId="af0">
    <w:name w:val="Balloon Text"/>
    <w:basedOn w:val="a"/>
    <w:link w:val="af1"/>
    <w:semiHidden/>
    <w:rsid w:val="00FA2C0F"/>
    <w:rPr>
      <w:rFonts w:ascii="Tahoma" w:hAnsi="Tahoma"/>
      <w:sz w:val="16"/>
    </w:rPr>
  </w:style>
  <w:style w:type="character" w:customStyle="1" w:styleId="af1">
    <w:name w:val="Текст выноски Знак"/>
    <w:link w:val="af0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d">
    <w:name w:val="Нижний колонтитул Знак"/>
    <w:link w:val="ac"/>
    <w:uiPriority w:val="99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2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rsid w:val="00095BB2"/>
    <w:rPr>
      <w:sz w:val="16"/>
      <w:szCs w:val="16"/>
    </w:rPr>
  </w:style>
  <w:style w:type="paragraph" w:styleId="af4">
    <w:name w:val="annotation text"/>
    <w:basedOn w:val="a"/>
    <w:link w:val="af5"/>
    <w:rsid w:val="00095BB2"/>
  </w:style>
  <w:style w:type="character" w:customStyle="1" w:styleId="af5">
    <w:name w:val="Текст примечания Знак"/>
    <w:link w:val="af4"/>
    <w:rsid w:val="00095BB2"/>
    <w:rPr>
      <w:lang w:eastAsia="ar-SA"/>
    </w:rPr>
  </w:style>
  <w:style w:type="paragraph" w:styleId="af6">
    <w:name w:val="annotation subject"/>
    <w:basedOn w:val="af4"/>
    <w:next w:val="af4"/>
    <w:link w:val="af7"/>
    <w:rsid w:val="00095BB2"/>
    <w:rPr>
      <w:b/>
      <w:bCs/>
    </w:rPr>
  </w:style>
  <w:style w:type="character" w:customStyle="1" w:styleId="af7">
    <w:name w:val="Тема примечания Знак"/>
    <w:link w:val="af6"/>
    <w:rsid w:val="00095BB2"/>
    <w:rPr>
      <w:b/>
      <w:bCs/>
      <w:lang w:eastAsia="ar-SA"/>
    </w:rPr>
  </w:style>
  <w:style w:type="character" w:styleId="af8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9">
    <w:name w:val="List Paragraph"/>
    <w:basedOn w:val="a"/>
    <w:uiPriority w:val="34"/>
    <w:qFormat/>
    <w:rsid w:val="000118D0"/>
    <w:pPr>
      <w:ind w:left="720"/>
      <w:contextualSpacing/>
    </w:pPr>
  </w:style>
  <w:style w:type="character" w:styleId="afa">
    <w:name w:val="Emphasis"/>
    <w:basedOn w:val="a0"/>
    <w:uiPriority w:val="20"/>
    <w:qFormat/>
    <w:locked/>
    <w:rsid w:val="00F058DA"/>
    <w:rPr>
      <w:i/>
      <w:iCs/>
    </w:rPr>
  </w:style>
  <w:style w:type="paragraph" w:styleId="30">
    <w:name w:val="Body Text Indent 3"/>
    <w:basedOn w:val="a"/>
    <w:link w:val="32"/>
    <w:rsid w:val="009E03B2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0"/>
    <w:rsid w:val="009E03B2"/>
    <w:rPr>
      <w:sz w:val="16"/>
      <w:szCs w:val="16"/>
    </w:rPr>
  </w:style>
  <w:style w:type="paragraph" w:customStyle="1" w:styleId="210">
    <w:name w:val="Основной текст 21"/>
    <w:basedOn w:val="a"/>
    <w:rsid w:val="009E03B2"/>
    <w:pPr>
      <w:spacing w:after="120" w:line="480" w:lineRule="auto"/>
    </w:pPr>
    <w:rPr>
      <w:sz w:val="24"/>
      <w:szCs w:val="24"/>
    </w:rPr>
  </w:style>
  <w:style w:type="paragraph" w:styleId="23">
    <w:name w:val="Body Text 2"/>
    <w:basedOn w:val="a"/>
    <w:link w:val="24"/>
    <w:rsid w:val="004E55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E55A6"/>
    <w:rPr>
      <w:lang w:eastAsia="ar-SA"/>
    </w:rPr>
  </w:style>
  <w:style w:type="character" w:styleId="afb">
    <w:name w:val="Strong"/>
    <w:basedOn w:val="a0"/>
    <w:uiPriority w:val="22"/>
    <w:qFormat/>
    <w:locked/>
    <w:rsid w:val="00F02685"/>
    <w:rPr>
      <w:b/>
      <w:bCs/>
    </w:rPr>
  </w:style>
  <w:style w:type="character" w:customStyle="1" w:styleId="80">
    <w:name w:val="Заголовок 8 Знак"/>
    <w:basedOn w:val="a0"/>
    <w:link w:val="8"/>
    <w:rsid w:val="006308DD"/>
    <w:rPr>
      <w:sz w:val="3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0E3BF7"/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220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2069717067">
                  <w:marLeft w:val="161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652D-42AD-4C11-BEE0-8B5BCEFC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7</Pages>
  <Words>1571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53</cp:revision>
  <cp:lastPrinted>2019-02-12T08:32:00Z</cp:lastPrinted>
  <dcterms:created xsi:type="dcterms:W3CDTF">2018-03-12T07:27:00Z</dcterms:created>
  <dcterms:modified xsi:type="dcterms:W3CDTF">2019-02-15T13:20:00Z</dcterms:modified>
</cp:coreProperties>
</file>