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E863C0" w:rsidRDefault="00E863C0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E863C0">
        <w:rPr>
          <w:b/>
          <w:color w:val="FFFFFF" w:themeColor="background1"/>
          <w:spacing w:val="-20"/>
          <w:sz w:val="28"/>
          <w:szCs w:val="28"/>
        </w:rPr>
        <w:t>МИНИСТЕРСТВО ЗДРАВООХРАНЕНИЯ</w:t>
      </w:r>
      <w:r w:rsidR="00F450D6" w:rsidRPr="00E863C0">
        <w:rPr>
          <w:b/>
          <w:color w:val="FFFFFF" w:themeColor="background1"/>
          <w:spacing w:val="-20"/>
          <w:sz w:val="28"/>
          <w:szCs w:val="28"/>
        </w:rPr>
        <w:t xml:space="preserve"> </w:t>
      </w:r>
      <w:r w:rsidR="00CB3E4E" w:rsidRPr="00E863C0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E863C0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396170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FE7AC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3" style="position:absolute;z-index:251651072" from="0,.7pt" to="482.85pt,.75pt" strokeweight=".25pt">
            <v:stroke joinstyle="miter"/>
          </v:line>
        </w:pict>
      </w:r>
    </w:p>
    <w:p w:rsidR="003D6966" w:rsidRDefault="00D6377D" w:rsidP="003D6966">
      <w:pPr>
        <w:pStyle w:val="8"/>
        <w:numPr>
          <w:ilvl w:val="0"/>
          <w:numId w:val="0"/>
        </w:numPr>
        <w:spacing w:line="360" w:lineRule="auto"/>
        <w:ind w:left="5529" w:hanging="5529"/>
        <w:rPr>
          <w:b/>
          <w:sz w:val="28"/>
          <w:szCs w:val="28"/>
        </w:rPr>
      </w:pPr>
      <w:r w:rsidRPr="007B61DD">
        <w:rPr>
          <w:b/>
          <w:sz w:val="28"/>
          <w:szCs w:val="28"/>
        </w:rPr>
        <w:t>Фиалки трава</w:t>
      </w:r>
      <w:r w:rsidR="003D6966">
        <w:rPr>
          <w:b/>
          <w:sz w:val="28"/>
          <w:szCs w:val="28"/>
        </w:rPr>
        <w:t xml:space="preserve">,                                                   </w:t>
      </w:r>
      <w:r w:rsidR="003D6966" w:rsidRPr="00EF700A">
        <w:rPr>
          <w:b/>
          <w:sz w:val="28"/>
          <w:szCs w:val="28"/>
        </w:rPr>
        <w:t>ФС</w:t>
      </w:r>
    </w:p>
    <w:p w:rsidR="003D6966" w:rsidRDefault="003D6966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лекарственный </w:t>
      </w:r>
      <w:r w:rsidR="0020751A">
        <w:rPr>
          <w:b/>
          <w:sz w:val="28"/>
          <w:szCs w:val="28"/>
        </w:rPr>
        <w:t xml:space="preserve">растительный </w:t>
      </w:r>
      <w:r>
        <w:rPr>
          <w:b/>
          <w:sz w:val="28"/>
          <w:szCs w:val="28"/>
        </w:rPr>
        <w:t xml:space="preserve">препарат </w:t>
      </w:r>
    </w:p>
    <w:p w:rsidR="00CB3E4E" w:rsidRPr="008A34BA" w:rsidRDefault="003D6966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дозированный/</w:t>
      </w:r>
      <w:proofErr w:type="spellStart"/>
      <w:r>
        <w:rPr>
          <w:b/>
          <w:sz w:val="28"/>
          <w:szCs w:val="28"/>
        </w:rPr>
        <w:t>недозированный</w:t>
      </w:r>
      <w:proofErr w:type="spellEnd"/>
      <w:r w:rsidR="008D784B">
        <w:rPr>
          <w:b/>
          <w:sz w:val="28"/>
          <w:szCs w:val="28"/>
        </w:rPr>
        <w:t xml:space="preserve">                                           </w:t>
      </w:r>
      <w:r w:rsidR="00DB45D7">
        <w:rPr>
          <w:sz w:val="28"/>
          <w:szCs w:val="28"/>
        </w:rPr>
        <w:t xml:space="preserve">          </w:t>
      </w:r>
    </w:p>
    <w:p w:rsidR="00CB3E4E" w:rsidRPr="008D784B" w:rsidRDefault="00D6377D" w:rsidP="008D784B">
      <w:pPr>
        <w:rPr>
          <w:b/>
          <w:sz w:val="28"/>
          <w:szCs w:val="28"/>
        </w:rPr>
      </w:pPr>
      <w:proofErr w:type="spellStart"/>
      <w:r w:rsidRPr="008B12A6">
        <w:rPr>
          <w:b/>
          <w:i/>
          <w:sz w:val="28"/>
          <w:szCs w:val="28"/>
          <w:lang w:val="en-US"/>
        </w:rPr>
        <w:t>Violae</w:t>
      </w:r>
      <w:proofErr w:type="spellEnd"/>
      <w:r w:rsidRPr="0020751A">
        <w:rPr>
          <w:b/>
          <w:i/>
          <w:sz w:val="28"/>
          <w:szCs w:val="28"/>
        </w:rPr>
        <w:t xml:space="preserve"> </w:t>
      </w:r>
      <w:proofErr w:type="spellStart"/>
      <w:r w:rsidRPr="007B61DD">
        <w:rPr>
          <w:b/>
          <w:i/>
          <w:sz w:val="28"/>
          <w:szCs w:val="28"/>
          <w:lang w:val="en-US"/>
        </w:rPr>
        <w:t>h</w:t>
      </w:r>
      <w:r w:rsidRPr="008B12A6">
        <w:rPr>
          <w:b/>
          <w:i/>
          <w:sz w:val="28"/>
          <w:szCs w:val="28"/>
          <w:lang w:val="en-US"/>
        </w:rPr>
        <w:t>erba</w:t>
      </w:r>
      <w:proofErr w:type="spellEnd"/>
      <w:r w:rsidR="008D784B" w:rsidRPr="008D784B">
        <w:rPr>
          <w:b/>
          <w:i/>
          <w:sz w:val="28"/>
          <w:szCs w:val="28"/>
        </w:rPr>
        <w:t xml:space="preserve">                 </w:t>
      </w:r>
      <w:r w:rsidR="004C06DF" w:rsidRPr="008D784B">
        <w:rPr>
          <w:b/>
          <w:sz w:val="28"/>
          <w:szCs w:val="28"/>
        </w:rPr>
        <w:t xml:space="preserve">                                   </w:t>
      </w:r>
      <w:r w:rsidR="00CB3E4E" w:rsidRPr="008D784B">
        <w:rPr>
          <w:b/>
          <w:sz w:val="28"/>
          <w:szCs w:val="28"/>
        </w:rPr>
        <w:t xml:space="preserve"> </w:t>
      </w:r>
      <w:r w:rsidR="00396170" w:rsidRPr="008D78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D784B">
        <w:rPr>
          <w:b/>
          <w:sz w:val="28"/>
          <w:szCs w:val="28"/>
        </w:rPr>
        <w:t>Вводится впервые</w:t>
      </w:r>
    </w:p>
    <w:p w:rsidR="00CB3E4E" w:rsidRPr="002A2470" w:rsidRDefault="00FE7ACB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4" style="position:absolute;left:0;text-align:left;z-index:251652096" from="0,4.05pt" to="482.85pt,4.1pt" strokeweight=".25pt">
            <v:stroke joinstyle="miter"/>
          </v:line>
        </w:pict>
      </w:r>
      <w:r w:rsidR="00CB3E4E" w:rsidRPr="002A2470">
        <w:rPr>
          <w:sz w:val="28"/>
          <w:szCs w:val="28"/>
        </w:rPr>
        <w:t xml:space="preserve"> </w:t>
      </w:r>
    </w:p>
    <w:p w:rsidR="00CB3E4E" w:rsidRPr="008D784B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</w:rPr>
        <w:t>с</w:t>
      </w:r>
      <w:r w:rsidRPr="007B61DD">
        <w:rPr>
          <w:sz w:val="28"/>
        </w:rPr>
        <w:t>обранн</w:t>
      </w:r>
      <w:r>
        <w:rPr>
          <w:sz w:val="28"/>
        </w:rPr>
        <w:t>ую</w:t>
      </w:r>
      <w:r w:rsidRPr="007B61DD">
        <w:rPr>
          <w:sz w:val="28"/>
          <w:szCs w:val="28"/>
        </w:rPr>
        <w:t xml:space="preserve"> в фазу массового цветения и высушенн</w:t>
      </w:r>
      <w:r>
        <w:rPr>
          <w:sz w:val="28"/>
          <w:szCs w:val="28"/>
        </w:rPr>
        <w:t>ую</w:t>
      </w:r>
      <w:r w:rsidRPr="007B61DD">
        <w:rPr>
          <w:sz w:val="28"/>
          <w:szCs w:val="28"/>
        </w:rPr>
        <w:t xml:space="preserve"> трав</w:t>
      </w:r>
      <w:r>
        <w:rPr>
          <w:sz w:val="28"/>
          <w:szCs w:val="28"/>
        </w:rPr>
        <w:t>у</w:t>
      </w:r>
      <w:r w:rsidRPr="007B61DD">
        <w:rPr>
          <w:sz w:val="28"/>
          <w:szCs w:val="28"/>
        </w:rPr>
        <w:t xml:space="preserve"> одно- или двухлетних дикорастущих травянистых растений фиалки трехцветной – </w:t>
      </w:r>
      <w:proofErr w:type="spellStart"/>
      <w:r w:rsidRPr="007B61DD">
        <w:rPr>
          <w:i/>
          <w:sz w:val="28"/>
          <w:szCs w:val="28"/>
        </w:rPr>
        <w:t>Viola</w:t>
      </w:r>
      <w:proofErr w:type="spellEnd"/>
      <w:r w:rsidRPr="007B61DD">
        <w:rPr>
          <w:i/>
          <w:sz w:val="28"/>
          <w:szCs w:val="28"/>
        </w:rPr>
        <w:t xml:space="preserve"> </w:t>
      </w:r>
      <w:r w:rsidRPr="007B61DD">
        <w:rPr>
          <w:i/>
          <w:sz w:val="28"/>
          <w:szCs w:val="28"/>
          <w:lang w:val="en-US"/>
        </w:rPr>
        <w:t>tricolor</w:t>
      </w:r>
      <w:r w:rsidRPr="007B61DD">
        <w:rPr>
          <w:i/>
          <w:sz w:val="28"/>
          <w:szCs w:val="28"/>
        </w:rPr>
        <w:t xml:space="preserve"> </w:t>
      </w:r>
      <w:r w:rsidRPr="007B61DD">
        <w:rPr>
          <w:sz w:val="28"/>
          <w:szCs w:val="28"/>
          <w:lang w:val="en-US"/>
        </w:rPr>
        <w:t>L</w:t>
      </w:r>
      <w:r w:rsidRPr="007B61DD">
        <w:rPr>
          <w:i/>
          <w:sz w:val="28"/>
          <w:szCs w:val="28"/>
        </w:rPr>
        <w:t>.</w:t>
      </w:r>
      <w:r w:rsidRPr="007B61DD">
        <w:rPr>
          <w:sz w:val="28"/>
          <w:szCs w:val="28"/>
        </w:rPr>
        <w:t xml:space="preserve"> и фиалки полевой – </w:t>
      </w:r>
      <w:r w:rsidRPr="007B61DD">
        <w:rPr>
          <w:i/>
          <w:sz w:val="28"/>
          <w:szCs w:val="28"/>
          <w:lang w:val="en-US"/>
        </w:rPr>
        <w:t>Viola</w:t>
      </w:r>
      <w:r w:rsidRPr="007B61DD">
        <w:rPr>
          <w:i/>
          <w:sz w:val="28"/>
          <w:szCs w:val="28"/>
        </w:rPr>
        <w:t xml:space="preserve"> </w:t>
      </w:r>
      <w:proofErr w:type="spellStart"/>
      <w:r w:rsidRPr="007B61DD">
        <w:rPr>
          <w:i/>
          <w:sz w:val="28"/>
          <w:szCs w:val="28"/>
          <w:lang w:val="en-US"/>
        </w:rPr>
        <w:t>arvensis</w:t>
      </w:r>
      <w:proofErr w:type="spellEnd"/>
      <w:r w:rsidRPr="007B61DD">
        <w:rPr>
          <w:i/>
          <w:sz w:val="28"/>
          <w:szCs w:val="28"/>
        </w:rPr>
        <w:t xml:space="preserve"> </w:t>
      </w:r>
      <w:proofErr w:type="spellStart"/>
      <w:r w:rsidRPr="007B61DD">
        <w:rPr>
          <w:i/>
          <w:sz w:val="28"/>
          <w:szCs w:val="28"/>
          <w:lang w:val="en-US"/>
        </w:rPr>
        <w:t>Murr</w:t>
      </w:r>
      <w:proofErr w:type="spellEnd"/>
      <w:r w:rsidRPr="007B61DD">
        <w:rPr>
          <w:i/>
          <w:sz w:val="28"/>
          <w:szCs w:val="28"/>
        </w:rPr>
        <w:t>.,</w:t>
      </w:r>
      <w:r w:rsidRPr="007B61DD">
        <w:rPr>
          <w:sz w:val="28"/>
          <w:szCs w:val="28"/>
        </w:rPr>
        <w:t xml:space="preserve"> сем</w:t>
      </w:r>
      <w:proofErr w:type="gramStart"/>
      <w:r w:rsidRPr="007B61DD">
        <w:rPr>
          <w:sz w:val="28"/>
          <w:szCs w:val="28"/>
        </w:rPr>
        <w:t>.</w:t>
      </w:r>
      <w:proofErr w:type="gramEnd"/>
      <w:r w:rsidRPr="007B61DD">
        <w:rPr>
          <w:sz w:val="28"/>
          <w:szCs w:val="28"/>
        </w:rPr>
        <w:t xml:space="preserve"> </w:t>
      </w:r>
      <w:proofErr w:type="gramStart"/>
      <w:r w:rsidRPr="007B61DD">
        <w:rPr>
          <w:sz w:val="28"/>
          <w:szCs w:val="28"/>
        </w:rPr>
        <w:t>ф</w:t>
      </w:r>
      <w:proofErr w:type="gramEnd"/>
      <w:r w:rsidRPr="007B61DD">
        <w:rPr>
          <w:sz w:val="28"/>
          <w:szCs w:val="28"/>
        </w:rPr>
        <w:t xml:space="preserve">иалковых – </w:t>
      </w:r>
      <w:proofErr w:type="spellStart"/>
      <w:r w:rsidRPr="007B61DD">
        <w:rPr>
          <w:i/>
          <w:sz w:val="28"/>
          <w:szCs w:val="28"/>
        </w:rPr>
        <w:t>Violaceaе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применяем</w:t>
      </w:r>
      <w:r w:rsidR="001F2FD6">
        <w:rPr>
          <w:sz w:val="28"/>
          <w:szCs w:val="28"/>
        </w:rPr>
        <w:t>ую</w:t>
      </w:r>
      <w:r>
        <w:rPr>
          <w:sz w:val="28"/>
          <w:szCs w:val="28"/>
        </w:rPr>
        <w:t xml:space="preserve"> в качестве лекарственного растительного препарата.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A71653" w:rsidRDefault="00A71653" w:rsidP="00A71653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>
        <w:rPr>
          <w:b/>
          <w:i/>
          <w:sz w:val="28"/>
          <w:szCs w:val="28"/>
        </w:rPr>
        <w:t xml:space="preserve"> </w:t>
      </w:r>
      <w:r w:rsidRPr="003D6966">
        <w:rPr>
          <w:i/>
          <w:sz w:val="28"/>
          <w:szCs w:val="28"/>
        </w:rPr>
        <w:t>Измельченный</w:t>
      </w:r>
      <w:r>
        <w:rPr>
          <w:i/>
          <w:sz w:val="28"/>
          <w:szCs w:val="28"/>
        </w:rPr>
        <w:t xml:space="preserve"> препарат.</w:t>
      </w:r>
      <w:r w:rsidRPr="008A34BA">
        <w:rPr>
          <w:sz w:val="28"/>
          <w:szCs w:val="28"/>
        </w:rPr>
        <w:t xml:space="preserve"> </w:t>
      </w:r>
      <w:r w:rsidRPr="003D6966">
        <w:rPr>
          <w:sz w:val="28"/>
          <w:szCs w:val="28"/>
        </w:rPr>
        <w:t xml:space="preserve">Смесь кусочков стеблей, листьев, цветков, плодов различной формы, проходящих сквозь сито с отверстиями размером 7 мм. </w:t>
      </w:r>
    </w:p>
    <w:p w:rsidR="00A71653" w:rsidRDefault="00A71653" w:rsidP="00A71653">
      <w:pPr>
        <w:spacing w:line="360" w:lineRule="auto"/>
        <w:ind w:firstLine="720"/>
        <w:jc w:val="both"/>
        <w:rPr>
          <w:sz w:val="28"/>
          <w:szCs w:val="28"/>
        </w:rPr>
      </w:pPr>
      <w:r w:rsidRPr="00F43E5A">
        <w:rPr>
          <w:snapToGrid w:val="0"/>
          <w:sz w:val="28"/>
          <w:szCs w:val="28"/>
        </w:rPr>
        <w:t xml:space="preserve">При рассмотрении под лупой (10×) или стереомикроскопом (16×) </w:t>
      </w:r>
      <w:r>
        <w:rPr>
          <w:snapToGrid w:val="0"/>
          <w:sz w:val="28"/>
          <w:szCs w:val="28"/>
        </w:rPr>
        <w:t xml:space="preserve">должны быть </w:t>
      </w:r>
      <w:r w:rsidRPr="00F43E5A">
        <w:rPr>
          <w:snapToGrid w:val="0"/>
          <w:sz w:val="28"/>
          <w:szCs w:val="28"/>
        </w:rPr>
        <w:t>видны</w:t>
      </w:r>
      <w:r>
        <w:rPr>
          <w:snapToGrid w:val="0"/>
          <w:sz w:val="28"/>
          <w:szCs w:val="28"/>
        </w:rPr>
        <w:t>: кусочки</w:t>
      </w:r>
      <w:r w:rsidRPr="00EB3DE8">
        <w:rPr>
          <w:sz w:val="28"/>
          <w:szCs w:val="28"/>
        </w:rPr>
        <w:t xml:space="preserve"> </w:t>
      </w:r>
      <w:proofErr w:type="spellStart"/>
      <w:r w:rsidRPr="007B61DD">
        <w:rPr>
          <w:sz w:val="28"/>
          <w:szCs w:val="28"/>
        </w:rPr>
        <w:t>олиственных</w:t>
      </w:r>
      <w:proofErr w:type="spellEnd"/>
      <w:r w:rsidRPr="007B61DD">
        <w:rPr>
          <w:sz w:val="28"/>
          <w:szCs w:val="28"/>
        </w:rPr>
        <w:t xml:space="preserve"> стеблей</w:t>
      </w:r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светло-зелен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желтовато-зелен</w:t>
      </w:r>
      <w:r>
        <w:rPr>
          <w:sz w:val="28"/>
          <w:szCs w:val="28"/>
        </w:rPr>
        <w:t xml:space="preserve">ого цвета; </w:t>
      </w:r>
      <w:proofErr w:type="gramStart"/>
      <w:r w:rsidRPr="007B61DD">
        <w:rPr>
          <w:sz w:val="28"/>
          <w:szCs w:val="28"/>
        </w:rPr>
        <w:t>верхни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>и</w:t>
      </w:r>
      <w:r w:rsidRPr="007B61DD">
        <w:rPr>
          <w:sz w:val="28"/>
          <w:szCs w:val="28"/>
        </w:rPr>
        <w:t xml:space="preserve"> фиалки трехцветной – темно-фиолетов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светло-фиолетов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син</w:t>
      </w:r>
      <w:r>
        <w:rPr>
          <w:sz w:val="28"/>
          <w:szCs w:val="28"/>
        </w:rPr>
        <w:t xml:space="preserve">его цвета, </w:t>
      </w:r>
      <w:r w:rsidRPr="007B61DD">
        <w:rPr>
          <w:sz w:val="28"/>
          <w:szCs w:val="28"/>
        </w:rPr>
        <w:t xml:space="preserve"> фиалки полевой – светло-желт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бел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иногда слабо-фиолетов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, средни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 xml:space="preserve">и </w:t>
      </w:r>
      <w:r w:rsidRPr="007B61DD">
        <w:rPr>
          <w:sz w:val="28"/>
          <w:szCs w:val="28"/>
        </w:rPr>
        <w:t xml:space="preserve"> фиалки трехцветной – 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сине-фиолетов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желт</w:t>
      </w:r>
      <w:r>
        <w:rPr>
          <w:sz w:val="28"/>
          <w:szCs w:val="28"/>
        </w:rPr>
        <w:t xml:space="preserve">ого цвета, </w:t>
      </w:r>
      <w:r w:rsidRPr="007B61DD">
        <w:rPr>
          <w:sz w:val="28"/>
          <w:szCs w:val="28"/>
        </w:rPr>
        <w:t xml:space="preserve"> фиалки полевой – светло-желт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, нижни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 xml:space="preserve">и </w:t>
      </w:r>
      <w:r w:rsidRPr="007B61DD">
        <w:rPr>
          <w:sz w:val="28"/>
          <w:szCs w:val="28"/>
        </w:rPr>
        <w:t xml:space="preserve"> фиалки трехцветной – желт</w:t>
      </w:r>
      <w:r>
        <w:rPr>
          <w:sz w:val="28"/>
          <w:szCs w:val="28"/>
        </w:rPr>
        <w:t>ые</w:t>
      </w:r>
      <w:r w:rsidRPr="007B61DD">
        <w:rPr>
          <w:sz w:val="28"/>
          <w:szCs w:val="28"/>
        </w:rPr>
        <w:t xml:space="preserve"> с 5 – 7 темными продольными полосами, по краю </w:t>
      </w:r>
      <w:r>
        <w:rPr>
          <w:sz w:val="28"/>
          <w:szCs w:val="28"/>
        </w:rPr>
        <w:t xml:space="preserve">фиолетовые, </w:t>
      </w:r>
      <w:r w:rsidRPr="007B61DD">
        <w:rPr>
          <w:sz w:val="28"/>
          <w:szCs w:val="28"/>
        </w:rPr>
        <w:t xml:space="preserve"> фиалки полевой – желты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>, у основания с 5 – 7 темными продольными полосами, по краю светло-желты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B61DD">
        <w:rPr>
          <w:sz w:val="28"/>
          <w:szCs w:val="28"/>
        </w:rPr>
        <w:t>плод</w:t>
      </w:r>
      <w:r>
        <w:rPr>
          <w:sz w:val="28"/>
          <w:szCs w:val="28"/>
        </w:rPr>
        <w:t xml:space="preserve">ы (коробочки) </w:t>
      </w:r>
      <w:r w:rsidRPr="007B61DD">
        <w:rPr>
          <w:sz w:val="28"/>
          <w:szCs w:val="28"/>
        </w:rPr>
        <w:lastRenderedPageBreak/>
        <w:t>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желтовато-зелен</w:t>
      </w:r>
      <w:r>
        <w:rPr>
          <w:sz w:val="28"/>
          <w:szCs w:val="28"/>
        </w:rPr>
        <w:t>ого или</w:t>
      </w:r>
      <w:r w:rsidRPr="007B61DD">
        <w:rPr>
          <w:sz w:val="28"/>
          <w:szCs w:val="28"/>
        </w:rPr>
        <w:t xml:space="preserve"> зеленовато-желт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сем</w:t>
      </w:r>
      <w:r>
        <w:rPr>
          <w:sz w:val="28"/>
          <w:szCs w:val="28"/>
        </w:rPr>
        <w:t>ена</w:t>
      </w:r>
      <w:r w:rsidRPr="007B61DD">
        <w:rPr>
          <w:sz w:val="28"/>
          <w:szCs w:val="28"/>
        </w:rPr>
        <w:t xml:space="preserve"> мелкие, овальные, гладкие</w:t>
      </w:r>
      <w:r>
        <w:rPr>
          <w:sz w:val="28"/>
          <w:szCs w:val="28"/>
        </w:rPr>
        <w:t>,</w:t>
      </w:r>
      <w:r w:rsidRPr="007B61DD">
        <w:rPr>
          <w:sz w:val="28"/>
          <w:szCs w:val="28"/>
        </w:rPr>
        <w:t xml:space="preserve"> светло-коричнев</w:t>
      </w:r>
      <w:r>
        <w:rPr>
          <w:sz w:val="28"/>
          <w:szCs w:val="28"/>
        </w:rPr>
        <w:t>ого цвета.</w:t>
      </w:r>
      <w:proofErr w:type="gramEnd"/>
    </w:p>
    <w:p w:rsidR="00A71653" w:rsidRDefault="00A71653" w:rsidP="00A7165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Порошок. </w:t>
      </w:r>
      <w:r w:rsidRPr="007B61DD">
        <w:rPr>
          <w:sz w:val="28"/>
          <w:szCs w:val="28"/>
        </w:rPr>
        <w:t xml:space="preserve">Смесь кусочков стеблей, листьев, цветков, плодов,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7B61DD">
          <w:rPr>
            <w:sz w:val="28"/>
            <w:szCs w:val="28"/>
          </w:rPr>
          <w:t>2 мм</w:t>
        </w:r>
      </w:smartTag>
      <w:r w:rsidRPr="007B61DD">
        <w:rPr>
          <w:sz w:val="28"/>
          <w:szCs w:val="28"/>
        </w:rPr>
        <w:t xml:space="preserve">. </w:t>
      </w:r>
    </w:p>
    <w:p w:rsidR="00A71653" w:rsidRDefault="00A71653" w:rsidP="00A716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snapToGrid w:val="0"/>
          <w:sz w:val="28"/>
          <w:szCs w:val="28"/>
        </w:rPr>
        <w:t xml:space="preserve">При рассмотрении под лупой (10×) или стереомикроскопом (16×) </w:t>
      </w:r>
      <w:r>
        <w:rPr>
          <w:snapToGrid w:val="0"/>
          <w:sz w:val="28"/>
          <w:szCs w:val="28"/>
        </w:rPr>
        <w:t xml:space="preserve">должны быть </w:t>
      </w:r>
      <w:r w:rsidRPr="00F43E5A">
        <w:rPr>
          <w:snapToGrid w:val="0"/>
          <w:sz w:val="28"/>
          <w:szCs w:val="28"/>
        </w:rPr>
        <w:t>видны</w:t>
      </w:r>
      <w:r>
        <w:rPr>
          <w:snapToGrid w:val="0"/>
          <w:sz w:val="28"/>
          <w:szCs w:val="28"/>
        </w:rPr>
        <w:t>: кусочки</w:t>
      </w:r>
      <w:r w:rsidRPr="00EB3DE8">
        <w:rPr>
          <w:sz w:val="28"/>
          <w:szCs w:val="28"/>
        </w:rPr>
        <w:t xml:space="preserve"> </w:t>
      </w:r>
      <w:proofErr w:type="spellStart"/>
      <w:r w:rsidRPr="007B61DD">
        <w:rPr>
          <w:sz w:val="28"/>
          <w:szCs w:val="28"/>
        </w:rPr>
        <w:t>олиственных</w:t>
      </w:r>
      <w:proofErr w:type="spellEnd"/>
      <w:r w:rsidRPr="007B61DD">
        <w:rPr>
          <w:sz w:val="28"/>
          <w:szCs w:val="28"/>
        </w:rPr>
        <w:t xml:space="preserve"> стеблей</w:t>
      </w:r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светло-зелен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желтовато-зелен</w:t>
      </w:r>
      <w:r>
        <w:rPr>
          <w:sz w:val="28"/>
          <w:szCs w:val="28"/>
        </w:rPr>
        <w:t xml:space="preserve">ого цвета; </w:t>
      </w:r>
      <w:r w:rsidRPr="007B61DD">
        <w:rPr>
          <w:sz w:val="28"/>
          <w:szCs w:val="28"/>
        </w:rPr>
        <w:t>верхни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>и</w:t>
      </w:r>
      <w:r w:rsidRPr="007B61DD">
        <w:rPr>
          <w:sz w:val="28"/>
          <w:szCs w:val="28"/>
        </w:rPr>
        <w:t xml:space="preserve"> фиалки трехцветной – темно-фиолетов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светло-фиолетов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син</w:t>
      </w:r>
      <w:r>
        <w:rPr>
          <w:sz w:val="28"/>
          <w:szCs w:val="28"/>
        </w:rPr>
        <w:t xml:space="preserve">его цвета, </w:t>
      </w:r>
      <w:r w:rsidRPr="007B61DD">
        <w:rPr>
          <w:sz w:val="28"/>
          <w:szCs w:val="28"/>
        </w:rPr>
        <w:t xml:space="preserve"> фиалки полевой – </w:t>
      </w:r>
      <w:proofErr w:type="gramStart"/>
      <w:r w:rsidRPr="007B61DD">
        <w:rPr>
          <w:sz w:val="28"/>
          <w:szCs w:val="28"/>
        </w:rPr>
        <w:t>светло-желт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бел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иногда слабо-фиолетов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, средни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 xml:space="preserve">и </w:t>
      </w:r>
      <w:r w:rsidRPr="007B61DD">
        <w:rPr>
          <w:sz w:val="28"/>
          <w:szCs w:val="28"/>
        </w:rPr>
        <w:t xml:space="preserve"> фиалки трехцветной – 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сине-фиолетов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 xml:space="preserve"> или желт</w:t>
      </w:r>
      <w:r>
        <w:rPr>
          <w:sz w:val="28"/>
          <w:szCs w:val="28"/>
        </w:rPr>
        <w:t xml:space="preserve">ого цвета, </w:t>
      </w:r>
      <w:r w:rsidRPr="007B61DD">
        <w:rPr>
          <w:sz w:val="28"/>
          <w:szCs w:val="28"/>
        </w:rPr>
        <w:t xml:space="preserve"> фиалки полевой – светло-желт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, нижни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лепестк</w:t>
      </w:r>
      <w:r>
        <w:rPr>
          <w:sz w:val="28"/>
          <w:szCs w:val="28"/>
        </w:rPr>
        <w:t xml:space="preserve">и </w:t>
      </w:r>
      <w:r w:rsidRPr="007B61DD">
        <w:rPr>
          <w:sz w:val="28"/>
          <w:szCs w:val="28"/>
        </w:rPr>
        <w:t xml:space="preserve"> фиалки трехцветной – желт</w:t>
      </w:r>
      <w:r>
        <w:rPr>
          <w:sz w:val="28"/>
          <w:szCs w:val="28"/>
        </w:rPr>
        <w:t>ые</w:t>
      </w:r>
      <w:r w:rsidRPr="007B61DD">
        <w:rPr>
          <w:sz w:val="28"/>
          <w:szCs w:val="28"/>
        </w:rPr>
        <w:t xml:space="preserve"> с 5 – 7 темными продольными полосами, по краю </w:t>
      </w:r>
      <w:r>
        <w:rPr>
          <w:sz w:val="28"/>
          <w:szCs w:val="28"/>
        </w:rPr>
        <w:t xml:space="preserve">фиолетовые, </w:t>
      </w:r>
      <w:r w:rsidRPr="007B61DD">
        <w:rPr>
          <w:sz w:val="28"/>
          <w:szCs w:val="28"/>
        </w:rPr>
        <w:t xml:space="preserve"> фиалки полевой – желты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>, у основания с 5 – 7 темными продольными полосами, по краю светло-желты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плод</w:t>
      </w:r>
      <w:r>
        <w:rPr>
          <w:sz w:val="28"/>
          <w:szCs w:val="28"/>
        </w:rPr>
        <w:t xml:space="preserve">ы (коробочки) </w:t>
      </w:r>
      <w:r w:rsidRPr="007B61DD">
        <w:rPr>
          <w:sz w:val="28"/>
          <w:szCs w:val="28"/>
        </w:rPr>
        <w:t>зелен</w:t>
      </w:r>
      <w:r>
        <w:rPr>
          <w:sz w:val="28"/>
          <w:szCs w:val="28"/>
        </w:rPr>
        <w:t>ого</w:t>
      </w:r>
      <w:r w:rsidRPr="007B61DD">
        <w:rPr>
          <w:sz w:val="28"/>
          <w:szCs w:val="28"/>
        </w:rPr>
        <w:t>, желтовато-зелен</w:t>
      </w:r>
      <w:r>
        <w:rPr>
          <w:sz w:val="28"/>
          <w:szCs w:val="28"/>
        </w:rPr>
        <w:t>ого или</w:t>
      </w:r>
      <w:r w:rsidRPr="007B61DD">
        <w:rPr>
          <w:sz w:val="28"/>
          <w:szCs w:val="28"/>
        </w:rPr>
        <w:t xml:space="preserve"> зеленовато-желт</w:t>
      </w:r>
      <w:r>
        <w:rPr>
          <w:sz w:val="28"/>
          <w:szCs w:val="28"/>
        </w:rPr>
        <w:t>ого цвета</w:t>
      </w:r>
      <w:r w:rsidRPr="007B61DD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сем</w:t>
      </w:r>
      <w:r>
        <w:rPr>
          <w:sz w:val="28"/>
          <w:szCs w:val="28"/>
        </w:rPr>
        <w:t>ена</w:t>
      </w:r>
      <w:r w:rsidRPr="007B61DD">
        <w:rPr>
          <w:sz w:val="28"/>
          <w:szCs w:val="28"/>
        </w:rPr>
        <w:t xml:space="preserve"> мелкие, овальные, гладкие</w:t>
      </w:r>
      <w:r>
        <w:rPr>
          <w:sz w:val="28"/>
          <w:szCs w:val="28"/>
        </w:rPr>
        <w:t>,</w:t>
      </w:r>
      <w:r w:rsidRPr="007B61DD">
        <w:rPr>
          <w:sz w:val="28"/>
          <w:szCs w:val="28"/>
        </w:rPr>
        <w:t xml:space="preserve"> светло-коричнев</w:t>
      </w:r>
      <w:r>
        <w:rPr>
          <w:sz w:val="28"/>
          <w:szCs w:val="28"/>
        </w:rPr>
        <w:t>ого цвета.</w:t>
      </w:r>
    </w:p>
    <w:p w:rsidR="003D6966" w:rsidRPr="007B61DD" w:rsidRDefault="00392B81" w:rsidP="00A716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3D6966">
        <w:rPr>
          <w:i/>
          <w:sz w:val="28"/>
          <w:szCs w:val="28"/>
        </w:rPr>
        <w:t>Измельченный препарат</w:t>
      </w:r>
      <w:r w:rsidR="00DF66A5">
        <w:rPr>
          <w:i/>
          <w:sz w:val="28"/>
          <w:szCs w:val="28"/>
        </w:rPr>
        <w:t>.</w:t>
      </w:r>
      <w:r w:rsidR="00DF66A5">
        <w:rPr>
          <w:b/>
          <w:sz w:val="28"/>
          <w:szCs w:val="28"/>
        </w:rPr>
        <w:t xml:space="preserve"> </w:t>
      </w:r>
      <w:r w:rsidR="003D6966" w:rsidRPr="007B61DD">
        <w:rPr>
          <w:sz w:val="28"/>
          <w:szCs w:val="28"/>
        </w:rPr>
        <w:t xml:space="preserve">При рассмотрении </w:t>
      </w:r>
      <w:r w:rsidR="00513AED">
        <w:rPr>
          <w:sz w:val="28"/>
          <w:szCs w:val="28"/>
        </w:rPr>
        <w:t>микро</w:t>
      </w:r>
      <w:r w:rsidR="003D6966" w:rsidRPr="007B61DD">
        <w:rPr>
          <w:sz w:val="28"/>
          <w:szCs w:val="28"/>
        </w:rPr>
        <w:t xml:space="preserve">препаратов листа и чашелистика с поверхности должно быть видно, что клетки верхнего эпидермиса со слабоизвилистыми стенками, нижнего – </w:t>
      </w:r>
      <w:proofErr w:type="gramStart"/>
      <w:r w:rsidR="003D6966" w:rsidRPr="007B61DD">
        <w:rPr>
          <w:sz w:val="28"/>
          <w:szCs w:val="28"/>
        </w:rPr>
        <w:t>с</w:t>
      </w:r>
      <w:proofErr w:type="gramEnd"/>
      <w:r w:rsidR="003D6966" w:rsidRPr="007B61DD">
        <w:rPr>
          <w:sz w:val="28"/>
          <w:szCs w:val="28"/>
        </w:rPr>
        <w:t xml:space="preserve"> более извилистыми. Устьица расположены на верхнем и нижнем эпидермисе, окружены 3 – 4 </w:t>
      </w:r>
      <w:proofErr w:type="spellStart"/>
      <w:r w:rsidR="003D6966" w:rsidRPr="007B61DD">
        <w:rPr>
          <w:sz w:val="28"/>
          <w:szCs w:val="28"/>
        </w:rPr>
        <w:t>околоустьичными</w:t>
      </w:r>
      <w:proofErr w:type="spellEnd"/>
      <w:r w:rsidR="003D6966" w:rsidRPr="007B61DD">
        <w:rPr>
          <w:sz w:val="28"/>
          <w:szCs w:val="28"/>
        </w:rPr>
        <w:t xml:space="preserve"> клетками (</w:t>
      </w:r>
      <w:proofErr w:type="spellStart"/>
      <w:r w:rsidR="003D6966" w:rsidRPr="007B61DD">
        <w:rPr>
          <w:sz w:val="28"/>
          <w:szCs w:val="28"/>
        </w:rPr>
        <w:t>аномоцитный</w:t>
      </w:r>
      <w:proofErr w:type="spellEnd"/>
      <w:r w:rsidR="003D6966" w:rsidRPr="007B61DD">
        <w:rPr>
          <w:sz w:val="28"/>
          <w:szCs w:val="28"/>
        </w:rPr>
        <w:t xml:space="preserve"> тип). Замыкающие клетки устьиц имеют почковидную форму. Волоски 2 типов – простые и головчатые. Простые волоски одноклеточные, нежно-бородавчатые, с толстыми стенками, расширены у основания и заострены на конце, располагаются преимущественно на жилках и по краю листа. Головчатые волоски с многоклеточной головкой на широкой многоклеточной ножке, встречаются только по краю листа, в углублениях между зубцами. В мезофилле листа видны многочисленные крупные друзы оксалата кальция. При рассмотрении лепестков с поверхности видны клетки верхнего эпидермиса с </w:t>
      </w:r>
      <w:proofErr w:type="spellStart"/>
      <w:r w:rsidR="003D6966" w:rsidRPr="007B61DD">
        <w:rPr>
          <w:sz w:val="28"/>
          <w:szCs w:val="28"/>
        </w:rPr>
        <w:t>сосочковидными</w:t>
      </w:r>
      <w:proofErr w:type="spellEnd"/>
      <w:r w:rsidR="003D6966" w:rsidRPr="007B61DD">
        <w:rPr>
          <w:sz w:val="28"/>
          <w:szCs w:val="28"/>
        </w:rPr>
        <w:t xml:space="preserve"> выростами. На эпидермисе средних </w:t>
      </w:r>
      <w:r w:rsidR="003D6966" w:rsidRPr="007B61DD">
        <w:rPr>
          <w:sz w:val="28"/>
          <w:szCs w:val="28"/>
        </w:rPr>
        <w:lastRenderedPageBreak/>
        <w:t xml:space="preserve">и нижних лепестков, у основания, располагаются длинные одноклеточные тупоконечные волоски с тонкими стенками. На нижнем лепестке, при входе в шпорец располагаются извилистые длинные одноклеточные бугорчатые волоски. В паренхиме нижней части лепестков встречаются друзы оксалата кальция. </w:t>
      </w:r>
    </w:p>
    <w:p w:rsidR="003D6966" w:rsidRPr="007B61DD" w:rsidRDefault="003D6966" w:rsidP="003D6966">
      <w:pPr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Клетки эпидермиса стебля прямые, вытянутые по длине. Волоски эпидермиса стебля простые, многоклеточные, заостренные на верхушке.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napToGrid w:val="0"/>
          <w:sz w:val="28"/>
        </w:rPr>
      </w:pPr>
      <w:r w:rsidRPr="007B61DD">
        <w:rPr>
          <w:sz w:val="28"/>
        </w:rPr>
        <w:t xml:space="preserve">Створка плода на поперечном срезе состоит из центральной части и 2 крыльев. </w:t>
      </w:r>
      <w:proofErr w:type="spellStart"/>
      <w:r w:rsidRPr="007B61DD">
        <w:rPr>
          <w:sz w:val="28"/>
        </w:rPr>
        <w:t>Экзокарпий</w:t>
      </w:r>
      <w:proofErr w:type="spellEnd"/>
      <w:r w:rsidRPr="007B61DD">
        <w:rPr>
          <w:sz w:val="28"/>
        </w:rPr>
        <w:t xml:space="preserve"> створки образуют 3 – 5 рядов тонкостенных клеток эпидермиса. При рассмотрении с поверхности клетки имеют удлиненную форму и прямые стенки, встречается множество устьиц </w:t>
      </w:r>
      <w:proofErr w:type="spellStart"/>
      <w:r w:rsidRPr="007B61DD">
        <w:rPr>
          <w:sz w:val="28"/>
        </w:rPr>
        <w:t>аномоцитного</w:t>
      </w:r>
      <w:proofErr w:type="spellEnd"/>
      <w:r w:rsidRPr="007B61DD">
        <w:rPr>
          <w:sz w:val="28"/>
        </w:rPr>
        <w:t xml:space="preserve"> типа. </w:t>
      </w:r>
      <w:proofErr w:type="spellStart"/>
      <w:r w:rsidRPr="007B61DD">
        <w:rPr>
          <w:sz w:val="28"/>
        </w:rPr>
        <w:t>Мезокарпий</w:t>
      </w:r>
      <w:proofErr w:type="spellEnd"/>
      <w:r w:rsidRPr="007B61DD">
        <w:rPr>
          <w:sz w:val="28"/>
        </w:rPr>
        <w:t xml:space="preserve"> центральной части состоит из 2 слоев </w:t>
      </w:r>
      <w:proofErr w:type="spellStart"/>
      <w:r w:rsidRPr="007B61DD">
        <w:rPr>
          <w:sz w:val="28"/>
        </w:rPr>
        <w:t>склеренхимных</w:t>
      </w:r>
      <w:proofErr w:type="spellEnd"/>
      <w:r w:rsidRPr="007B61DD">
        <w:rPr>
          <w:sz w:val="28"/>
        </w:rPr>
        <w:t xml:space="preserve"> волокон с пористыми  одревесневшими стенками и паренхимы. Волокна верхнего слоя сильно утолщены и вытянуты параллельно поверхности створки, волокна нижнего слоя имеют менее выраженное утолщение и расположены перпендикулярно ее поверхности. Под склеренхимой в окружении паренхимы располагается несколько проводящих пучков. Паренхима состоит из нескольких слоев клеток с толстыми стенками, округлых на поперечном срезе. В нижних слоях обнаруживаются друзы и скопления мелких призматических кристаллов оксалата кальция. Внутренняя поверхность створки плода (</w:t>
      </w:r>
      <w:proofErr w:type="spellStart"/>
      <w:r w:rsidRPr="007B61DD">
        <w:rPr>
          <w:sz w:val="28"/>
        </w:rPr>
        <w:t>эндокарпий</w:t>
      </w:r>
      <w:proofErr w:type="spellEnd"/>
      <w:r w:rsidRPr="007B61DD">
        <w:rPr>
          <w:sz w:val="28"/>
        </w:rPr>
        <w:t xml:space="preserve">) состоит из одного ряда клеток эпидермиса прямоугольной формы со слегка волнистыми или прямыми стенками на продольном срезе. Крыло створки образовано мощным слоем </w:t>
      </w:r>
      <w:proofErr w:type="spellStart"/>
      <w:r w:rsidRPr="007B61DD">
        <w:rPr>
          <w:sz w:val="28"/>
        </w:rPr>
        <w:t>склеренхимных</w:t>
      </w:r>
      <w:proofErr w:type="spellEnd"/>
      <w:r w:rsidRPr="007B61DD">
        <w:rPr>
          <w:sz w:val="28"/>
        </w:rPr>
        <w:t xml:space="preserve"> пористых толстостенных волокон, вытянутых параллельно его поверхности. В слое </w:t>
      </w:r>
      <w:proofErr w:type="spellStart"/>
      <w:r w:rsidRPr="007B61DD">
        <w:rPr>
          <w:sz w:val="28"/>
        </w:rPr>
        <w:t>экзокарпия</w:t>
      </w:r>
      <w:proofErr w:type="spellEnd"/>
      <w:r w:rsidRPr="007B61DD">
        <w:rPr>
          <w:sz w:val="28"/>
        </w:rPr>
        <w:t xml:space="preserve"> в месте соединения крыла и центральной части располагается проводящий пучок. В состав проводящих пучков створки входят </w:t>
      </w:r>
      <w:r w:rsidRPr="007B61DD">
        <w:rPr>
          <w:snapToGrid w:val="0"/>
          <w:sz w:val="28"/>
        </w:rPr>
        <w:t xml:space="preserve">спиральные, кольчатые, лестничные и сетчатые сосуды. 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napToGrid w:val="0"/>
          <w:sz w:val="28"/>
        </w:rPr>
      </w:pPr>
      <w:r w:rsidRPr="007B61DD">
        <w:rPr>
          <w:sz w:val="28"/>
        </w:rPr>
        <w:t>При рассмотрении поперечного среза семени должны быть видны кожура в виде желтой или светло-коричневой полосы, эндосперм и зародыш. При большом увеличении различают слои с</w:t>
      </w:r>
      <w:r w:rsidRPr="007B61DD">
        <w:rPr>
          <w:snapToGrid w:val="0"/>
          <w:sz w:val="28"/>
        </w:rPr>
        <w:t xml:space="preserve">еменной кожуры. В </w:t>
      </w:r>
      <w:r>
        <w:rPr>
          <w:snapToGrid w:val="0"/>
          <w:sz w:val="28"/>
        </w:rPr>
        <w:t>«</w:t>
      </w:r>
      <w:r w:rsidRPr="007B61DD">
        <w:rPr>
          <w:snapToGrid w:val="0"/>
          <w:sz w:val="28"/>
        </w:rPr>
        <w:t>давленом</w:t>
      </w:r>
      <w:r>
        <w:rPr>
          <w:snapToGrid w:val="0"/>
          <w:sz w:val="28"/>
        </w:rPr>
        <w:t>»</w:t>
      </w:r>
      <w:r w:rsidRPr="007B61DD">
        <w:rPr>
          <w:snapToGrid w:val="0"/>
          <w:sz w:val="28"/>
        </w:rPr>
        <w:t xml:space="preserve"> </w:t>
      </w:r>
      <w:r w:rsidRPr="007B61DD">
        <w:rPr>
          <w:snapToGrid w:val="0"/>
          <w:sz w:val="28"/>
        </w:rPr>
        <w:lastRenderedPageBreak/>
        <w:t>препарате эпидермис состоит из клеток изодиаметрической формы с прямыми стенками, покрытых толстым слоем кутикулы и</w:t>
      </w:r>
      <w:r w:rsidRPr="007B61DD">
        <w:rPr>
          <w:sz w:val="28"/>
        </w:rPr>
        <w:t xml:space="preserve"> содержащих слизь.</w:t>
      </w:r>
      <w:r w:rsidRPr="007B61DD">
        <w:rPr>
          <w:snapToGrid w:val="0"/>
          <w:sz w:val="28"/>
        </w:rPr>
        <w:t xml:space="preserve"> Некоторые из клеток имеют сетчатое утолщение. Под эпидермисом располагается пигментный слой, состоящий в </w:t>
      </w:r>
      <w:r>
        <w:rPr>
          <w:snapToGrid w:val="0"/>
          <w:sz w:val="28"/>
        </w:rPr>
        <w:t>«</w:t>
      </w:r>
      <w:r w:rsidRPr="007B61DD">
        <w:rPr>
          <w:snapToGrid w:val="0"/>
          <w:sz w:val="28"/>
        </w:rPr>
        <w:t>давленом</w:t>
      </w:r>
      <w:r>
        <w:rPr>
          <w:snapToGrid w:val="0"/>
          <w:sz w:val="28"/>
        </w:rPr>
        <w:t>»</w:t>
      </w:r>
      <w:r w:rsidRPr="007B61DD">
        <w:rPr>
          <w:snapToGrid w:val="0"/>
          <w:sz w:val="28"/>
        </w:rPr>
        <w:t xml:space="preserve"> препарате из клеток удлиненно-прямоугольной формы с прямыми стенками, содержащих окрашивающий пигмент желтого или светло-коричневого цвета. К нему примыкает слой округлых клеток с утолщенными стенками, содержащих призматические кристаллы оксалата кальция, и далее слой, состоящий из толстостенных </w:t>
      </w:r>
      <w:proofErr w:type="spellStart"/>
      <w:r w:rsidRPr="007B61DD">
        <w:rPr>
          <w:snapToGrid w:val="0"/>
          <w:sz w:val="28"/>
        </w:rPr>
        <w:t>склеренхимных</w:t>
      </w:r>
      <w:proofErr w:type="spellEnd"/>
      <w:r w:rsidRPr="007B61DD">
        <w:rPr>
          <w:snapToGrid w:val="0"/>
          <w:sz w:val="28"/>
        </w:rPr>
        <w:t xml:space="preserve"> плотно сомкнутых волокон, вытянутых параллельно поверхности семени. Под ним находится слой, образованный на поперечном срезе из одного ряда </w:t>
      </w:r>
      <w:proofErr w:type="spellStart"/>
      <w:r w:rsidRPr="007B61DD">
        <w:rPr>
          <w:snapToGrid w:val="0"/>
          <w:sz w:val="28"/>
        </w:rPr>
        <w:t>паренхимных</w:t>
      </w:r>
      <w:proofErr w:type="spellEnd"/>
      <w:r w:rsidRPr="007B61DD">
        <w:rPr>
          <w:snapToGrid w:val="0"/>
          <w:sz w:val="28"/>
        </w:rPr>
        <w:t xml:space="preserve"> клеток.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</w:rPr>
      </w:pPr>
      <w:r w:rsidRPr="007B61DD">
        <w:rPr>
          <w:snapToGrid w:val="0"/>
          <w:sz w:val="28"/>
        </w:rPr>
        <w:t xml:space="preserve">Клетки эндосперма тонкостенные, изодиаметрической формы и содержат капли жирного масла </w:t>
      </w:r>
      <w:r w:rsidRPr="007B61DD">
        <w:rPr>
          <w:sz w:val="28"/>
        </w:rPr>
        <w:t xml:space="preserve">(реакция с </w:t>
      </w:r>
      <w:proofErr w:type="spellStart"/>
      <w:r w:rsidRPr="007B61DD">
        <w:rPr>
          <w:sz w:val="28"/>
        </w:rPr>
        <w:t>суданом</w:t>
      </w:r>
      <w:proofErr w:type="spellEnd"/>
      <w:r w:rsidRPr="007B61DD">
        <w:rPr>
          <w:sz w:val="28"/>
        </w:rPr>
        <w:t xml:space="preserve"> III) </w:t>
      </w:r>
      <w:r w:rsidRPr="007B61DD">
        <w:rPr>
          <w:snapToGrid w:val="0"/>
          <w:sz w:val="28"/>
        </w:rPr>
        <w:t xml:space="preserve">и мелкие алейроновые зерна. </w:t>
      </w:r>
      <w:r w:rsidRPr="007B61DD">
        <w:rPr>
          <w:sz w:val="28"/>
        </w:rPr>
        <w:t>Самый наружный слой эндосперма состоит из мелких толстостенных клеток.</w:t>
      </w:r>
    </w:p>
    <w:p w:rsidR="008D784B" w:rsidRDefault="003D6966" w:rsidP="003D69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Порошок. </w:t>
      </w:r>
      <w:proofErr w:type="gramStart"/>
      <w:r w:rsidRPr="007B61DD">
        <w:rPr>
          <w:sz w:val="28"/>
          <w:szCs w:val="28"/>
        </w:rPr>
        <w:t xml:space="preserve">При рассмотрении </w:t>
      </w:r>
      <w:r w:rsidR="00513AED">
        <w:rPr>
          <w:sz w:val="28"/>
          <w:szCs w:val="28"/>
        </w:rPr>
        <w:t xml:space="preserve">микропрепаратов </w:t>
      </w:r>
      <w:r w:rsidRPr="007B61DD">
        <w:rPr>
          <w:sz w:val="28"/>
          <w:szCs w:val="28"/>
        </w:rPr>
        <w:t xml:space="preserve">порошка обоих видов должны быть видны фрагменты клеток эпидермиса листьев и чашелистиков с извилистыми стенками и с устьицами </w:t>
      </w:r>
      <w:proofErr w:type="spellStart"/>
      <w:r w:rsidRPr="007B61DD">
        <w:rPr>
          <w:sz w:val="28"/>
          <w:szCs w:val="28"/>
        </w:rPr>
        <w:t>аномоцитного</w:t>
      </w:r>
      <w:proofErr w:type="spellEnd"/>
      <w:r w:rsidRPr="007B61DD">
        <w:rPr>
          <w:sz w:val="28"/>
          <w:szCs w:val="28"/>
        </w:rPr>
        <w:t xml:space="preserve"> типа, окруженными 3 – 4 </w:t>
      </w:r>
      <w:proofErr w:type="spellStart"/>
      <w:r w:rsidRPr="007B61DD">
        <w:rPr>
          <w:sz w:val="28"/>
          <w:szCs w:val="28"/>
        </w:rPr>
        <w:t>околоустьичными</w:t>
      </w:r>
      <w:proofErr w:type="spellEnd"/>
      <w:r w:rsidRPr="007B61DD">
        <w:rPr>
          <w:sz w:val="28"/>
          <w:szCs w:val="28"/>
        </w:rPr>
        <w:t xml:space="preserve"> клетками, замыкающие клетки устьиц имеют почковидную форму; простые одноклеточные, толстостенные, нежно-бородавчатые волоски с расширенным основанием и заостренной верхушкой; головчатые волоски с многоклеточной головкой на широкой многоклеточной ножке;</w:t>
      </w:r>
      <w:proofErr w:type="gramEnd"/>
      <w:r w:rsidRPr="007B61DD">
        <w:rPr>
          <w:sz w:val="28"/>
          <w:szCs w:val="28"/>
        </w:rPr>
        <w:t xml:space="preserve"> фрагменты мезофилла листа с многочисленными друзами оксалата кальция; фрагменты венчика цветка с извилистыми </w:t>
      </w:r>
      <w:proofErr w:type="spellStart"/>
      <w:r w:rsidRPr="007B61DD">
        <w:rPr>
          <w:sz w:val="28"/>
          <w:szCs w:val="28"/>
        </w:rPr>
        <w:t>эпидермальными</w:t>
      </w:r>
      <w:proofErr w:type="spellEnd"/>
      <w:r w:rsidRPr="007B61DD">
        <w:rPr>
          <w:sz w:val="28"/>
          <w:szCs w:val="28"/>
        </w:rPr>
        <w:t xml:space="preserve"> клетками, </w:t>
      </w:r>
      <w:proofErr w:type="spellStart"/>
      <w:r w:rsidRPr="007B61DD">
        <w:rPr>
          <w:sz w:val="28"/>
          <w:szCs w:val="28"/>
        </w:rPr>
        <w:t>сосочковидными</w:t>
      </w:r>
      <w:proofErr w:type="spellEnd"/>
      <w:r w:rsidRPr="007B61DD">
        <w:rPr>
          <w:sz w:val="28"/>
          <w:szCs w:val="28"/>
        </w:rPr>
        <w:t xml:space="preserve"> выростами клеток эпидермиса, длинными одноклеточными извилистыми бугорчатыми волосками и друзами оксалата кальция в паренхиме; редкие фрагменты спиральных и сетчатых сосудов и групп волокон из стебля.</w:t>
      </w:r>
    </w:p>
    <w:p w:rsidR="003D6966" w:rsidRPr="003D6966" w:rsidRDefault="00FE7ACB" w:rsidP="003D6966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FE7ACB">
        <w:rPr>
          <w:sz w:val="28"/>
          <w:szCs w:val="28"/>
        </w:rPr>
      </w:r>
      <w:r w:rsidRPr="00FE7ACB">
        <w:rPr>
          <w:sz w:val="28"/>
          <w:szCs w:val="28"/>
        </w:rPr>
        <w:pict>
          <v:group id="_x0000_s1026" style="width:439.45pt;height:440.95pt;mso-position-horizontal-relative:char;mso-position-vertical-relative:line" coordorigin="1701,1314" coordsize="9500,8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314;width:3420;height:2520">
              <v:imagedata r:id="rId8" o:title=""/>
            </v:shape>
            <v:shape id="_x0000_s1028" type="#_x0000_t75" style="position:absolute;left:5301;top:1314;width:2700;height:2541" wrapcoords="-83 0 -83 21543 21600 21543 21600 0 -83 0">
              <v:imagedata r:id="rId9" o:title="24"/>
            </v:shape>
            <v:shape id="_x0000_s1029" type="#_x0000_t75" style="position:absolute;left:8181;top:1314;width:2880;height:2595" wrapcoords="-49 0 -49 21534 21600 21534 21600 0 -49 0">
              <v:imagedata r:id="rId10" o:title="26"/>
            </v:shape>
            <v:shape id="_x0000_s1030" type="#_x0000_t75" style="position:absolute;left:1701;top:4114;width:3420;height:2580" wrapcoords="-47 0 -47 21531 21600 21531 21600 0 -47 0">
              <v:imagedata r:id="rId11" o:title="15"/>
            </v:shape>
            <v:shape id="_x0000_s1031" type="#_x0000_t75" style="position:absolute;left:6766;top:6894;width:4320;height:3060" wrapcoords="-45 0 -45 21533 21600 21533 21600 0 -45 0">
              <v:imagedata r:id="rId12" o:title="32"/>
            </v:shape>
            <v:shape id="_x0000_s1032" type="#_x0000_t75" style="position:absolute;left:1701;top:6893;width:4320;height:3183">
              <v:imagedata r:id="rId13" o:title="1"/>
            </v:shape>
            <v:shape id="_x0000_s1033" type="#_x0000_t75" style="position:absolute;left:7781;top:4154;width:3420;height:2520" wrapcoords="-46 0 -46 21530 21600 21530 21600 0 -46 0">
              <v:imagedata r:id="rId14" o:title="33-1"/>
            </v:shape>
            <v:shape id="_x0000_s1034" type="#_x0000_t75" style="position:absolute;left:5261;top:4014;width:2363;height:2700" wrapcoords="-72 0 -72 21542 21600 21542 21600 0 -72 0">
              <v:imagedata r:id="rId15" o:title="36-1"/>
            </v:shape>
            <v:rect id="_x0000_s1035" style="position:absolute;left:7446;top:3489;width:540;height:360">
              <v:textbox style="mso-next-textbox:#_x0000_s1035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20688"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1036" style="position:absolute;left:4566;top:3429;width:540;height:360">
              <v:textbox style="mso-next-textbox:#_x0000_s1036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_x0000_s1037" style="position:absolute;left:10506;top:3549;width:540;height:360">
              <v:textbox style="mso-next-textbox:#_x0000_s1037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1038" style="position:absolute;left:4561;top:6334;width:540;height:360">
              <v:textbox style="mso-next-textbox:#_x0000_s1038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rect>
            <v:rect id="_x0000_s1039" style="position:absolute;left:10641;top:6294;width:540;height:360">
              <v:textbox style="mso-next-textbox:#_x0000_s1039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rect>
            <v:rect id="_x0000_s1040" style="position:absolute;left:7081;top:6354;width:540;height:360">
              <v:textbox style="mso-next-textbox:#_x0000_s1040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rect>
            <v:rect id="_x0000_s1041" style="position:absolute;left:5461;top:9694;width:540;height:360">
              <v:textbox style="mso-next-textbox:#_x0000_s1041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rect>
            <v:rect id="_x0000_s1042" style="position:absolute;left:10521;top:9594;width:540;height:360">
              <v:textbox style="mso-next-textbox:#_x0000_s1042">
                <w:txbxContent>
                  <w:p w:rsidR="003D6966" w:rsidRPr="00020688" w:rsidRDefault="003D6966" w:rsidP="003D696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86871" w:rsidRDefault="00586871" w:rsidP="00586871"/>
    <w:p w:rsidR="003D6966" w:rsidRPr="007B61DD" w:rsidRDefault="003D6966" w:rsidP="003D6966">
      <w:pPr>
        <w:spacing w:before="120"/>
        <w:jc w:val="center"/>
        <w:rPr>
          <w:sz w:val="28"/>
          <w:szCs w:val="28"/>
        </w:rPr>
      </w:pPr>
      <w:r w:rsidRPr="007B61DD">
        <w:rPr>
          <w:sz w:val="28"/>
          <w:szCs w:val="28"/>
        </w:rPr>
        <w:t>Рисунок – Фиалки трава.</w:t>
      </w:r>
    </w:p>
    <w:p w:rsidR="003D6966" w:rsidRPr="007B61DD" w:rsidRDefault="003D6966" w:rsidP="003D6966">
      <w:pPr>
        <w:jc w:val="center"/>
        <w:rPr>
          <w:sz w:val="28"/>
          <w:szCs w:val="28"/>
        </w:rPr>
      </w:pPr>
      <w:proofErr w:type="gramStart"/>
      <w:r w:rsidRPr="007B61DD">
        <w:rPr>
          <w:sz w:val="28"/>
          <w:szCs w:val="28"/>
        </w:rPr>
        <w:t>1 – фрагмент эпидермиса листа с простыми одноклеточными нежно-бородавчатыми волосками и устьицами</w:t>
      </w:r>
      <w:r w:rsidRPr="007B61DD" w:rsidDel="00A65706">
        <w:rPr>
          <w:sz w:val="28"/>
          <w:szCs w:val="28"/>
        </w:rPr>
        <w:t xml:space="preserve"> </w:t>
      </w:r>
      <w:proofErr w:type="spellStart"/>
      <w:r w:rsidRPr="007B61DD">
        <w:rPr>
          <w:sz w:val="28"/>
          <w:szCs w:val="28"/>
        </w:rPr>
        <w:t>аномоцитного</w:t>
      </w:r>
      <w:proofErr w:type="spellEnd"/>
      <w:r w:rsidRPr="007B61DD">
        <w:rPr>
          <w:sz w:val="28"/>
          <w:szCs w:val="28"/>
        </w:rPr>
        <w:t xml:space="preserve"> типа (200×), </w:t>
      </w:r>
      <w:r w:rsidRPr="007B61DD">
        <w:rPr>
          <w:sz w:val="28"/>
          <w:szCs w:val="28"/>
        </w:rPr>
        <w:br/>
        <w:t xml:space="preserve">2 – фрагмент края листа с головчатым волоском (200×), 3 – фрагмент эпидермиса листа с жилкой и друзами оксалата кальция (200×), 4 – фрагмент эпидермиса лепестков венчика цветка с тупоконечными простыми одноклеточными волосками (200×), 5 – фрагмент верхнего эпидермиса лепестков венчика цветка с </w:t>
      </w:r>
      <w:proofErr w:type="spellStart"/>
      <w:r w:rsidRPr="007B61DD">
        <w:rPr>
          <w:sz w:val="28"/>
          <w:szCs w:val="28"/>
        </w:rPr>
        <w:t>сосочковидными</w:t>
      </w:r>
      <w:proofErr w:type="spellEnd"/>
      <w:r w:rsidRPr="007B61DD">
        <w:rPr>
          <w:sz w:val="28"/>
          <w:szCs w:val="28"/>
        </w:rPr>
        <w:t xml:space="preserve"> выростами (200×), 6 – фрагмент эпидермиса стебля</w:t>
      </w:r>
      <w:proofErr w:type="gramEnd"/>
      <w:r w:rsidRPr="007B61DD">
        <w:rPr>
          <w:sz w:val="28"/>
          <w:szCs w:val="28"/>
        </w:rPr>
        <w:t xml:space="preserve"> с простыми многоклеточными волосками (200×), </w:t>
      </w:r>
      <w:r>
        <w:rPr>
          <w:sz w:val="28"/>
          <w:szCs w:val="28"/>
        </w:rPr>
        <w:br/>
      </w:r>
      <w:r w:rsidRPr="007B61DD">
        <w:rPr>
          <w:sz w:val="28"/>
          <w:szCs w:val="28"/>
        </w:rPr>
        <w:t>7 – фрагмент эпидермиса чашечки цветка с простыми одноклеточными нежно-бородавчатыми волосками (200×), 8 – фрагмент эпидермиса лепестков венчика цветка с извилистыми длинными одноклеточными бугорчатыми волосками (200×)</w:t>
      </w:r>
      <w:r>
        <w:rPr>
          <w:sz w:val="28"/>
          <w:szCs w:val="28"/>
        </w:rPr>
        <w:t>.</w:t>
      </w:r>
    </w:p>
    <w:p w:rsidR="003D6966" w:rsidRDefault="003D6966" w:rsidP="00586871"/>
    <w:p w:rsidR="003D6966" w:rsidRDefault="003D6966" w:rsidP="004963A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8D784B" w:rsidRPr="00A579B5" w:rsidRDefault="00CB3E4E" w:rsidP="004963A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lastRenderedPageBreak/>
        <w:t>Определение основных групп биологически активных веществ</w:t>
      </w:r>
    </w:p>
    <w:p w:rsidR="003D6966" w:rsidRPr="007B61DD" w:rsidRDefault="003D6966" w:rsidP="003D6966">
      <w:pPr>
        <w:ind w:firstLine="709"/>
      </w:pPr>
    </w:p>
    <w:p w:rsidR="003D6966" w:rsidRPr="007B61DD" w:rsidRDefault="003D6966" w:rsidP="00513AE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7B61DD">
        <w:rPr>
          <w:b/>
          <w:i/>
          <w:sz w:val="28"/>
          <w:szCs w:val="28"/>
        </w:rPr>
        <w:t>Тонкослойная хроматография</w:t>
      </w:r>
    </w:p>
    <w:p w:rsidR="003D6966" w:rsidRPr="007B61DD" w:rsidRDefault="003D6966" w:rsidP="003D6966">
      <w:pPr>
        <w:ind w:firstLine="709"/>
        <w:rPr>
          <w:i/>
          <w:sz w:val="28"/>
          <w:szCs w:val="28"/>
        </w:rPr>
      </w:pPr>
      <w:r w:rsidRPr="007B61DD">
        <w:rPr>
          <w:i/>
          <w:sz w:val="28"/>
          <w:szCs w:val="28"/>
        </w:rPr>
        <w:t>Приготовление растворов</w:t>
      </w:r>
    </w:p>
    <w:p w:rsidR="003D6966" w:rsidRPr="007B61DD" w:rsidRDefault="003D6966" w:rsidP="003D6966">
      <w:pPr>
        <w:ind w:firstLine="709"/>
        <w:jc w:val="both"/>
        <w:rPr>
          <w:sz w:val="28"/>
          <w:szCs w:val="28"/>
        </w:rPr>
      </w:pPr>
      <w:r w:rsidRPr="007B61DD">
        <w:rPr>
          <w:i/>
          <w:sz w:val="28"/>
          <w:szCs w:val="28"/>
        </w:rPr>
        <w:t>Раствор стандартного образца (</w:t>
      </w:r>
      <w:proofErr w:type="gramStart"/>
      <w:r w:rsidRPr="007B61DD">
        <w:rPr>
          <w:i/>
          <w:sz w:val="28"/>
          <w:szCs w:val="28"/>
        </w:rPr>
        <w:t>СО</w:t>
      </w:r>
      <w:proofErr w:type="gramEnd"/>
      <w:r w:rsidRPr="007B61DD">
        <w:rPr>
          <w:i/>
          <w:sz w:val="28"/>
          <w:szCs w:val="28"/>
        </w:rPr>
        <w:t>) рутина.</w:t>
      </w:r>
      <w:r w:rsidRPr="007B61DD">
        <w:rPr>
          <w:sz w:val="28"/>
          <w:szCs w:val="28"/>
        </w:rPr>
        <w:t xml:space="preserve"> Около 0,005 г рутина (рутина </w:t>
      </w:r>
      <w:proofErr w:type="spellStart"/>
      <w:r w:rsidRPr="007B61DD">
        <w:rPr>
          <w:sz w:val="28"/>
          <w:szCs w:val="28"/>
        </w:rPr>
        <w:t>тригидрата</w:t>
      </w:r>
      <w:proofErr w:type="spellEnd"/>
      <w:r w:rsidRPr="007B61DD">
        <w:rPr>
          <w:sz w:val="28"/>
          <w:szCs w:val="28"/>
        </w:rPr>
        <w:t>) растворяют в 10 мл спирта 96 %</w:t>
      </w:r>
      <w:r>
        <w:rPr>
          <w:sz w:val="28"/>
          <w:szCs w:val="28"/>
        </w:rPr>
        <w:t xml:space="preserve"> и перемешивают</w:t>
      </w:r>
      <w:r w:rsidRPr="007B61DD">
        <w:rPr>
          <w:sz w:val="28"/>
          <w:szCs w:val="28"/>
        </w:rPr>
        <w:t>. Срок годности раствора не более 3 </w:t>
      </w:r>
      <w:proofErr w:type="spellStart"/>
      <w:proofErr w:type="gramStart"/>
      <w:r w:rsidRPr="007B61DD">
        <w:rPr>
          <w:sz w:val="28"/>
          <w:szCs w:val="28"/>
        </w:rPr>
        <w:t>мес</w:t>
      </w:r>
      <w:proofErr w:type="spellEnd"/>
      <w:proofErr w:type="gramEnd"/>
      <w:r w:rsidRPr="007B61DD">
        <w:rPr>
          <w:snapToGrid w:val="0"/>
          <w:sz w:val="28"/>
          <w:szCs w:val="28"/>
        </w:rPr>
        <w:t xml:space="preserve"> при хранении </w:t>
      </w:r>
      <w:r w:rsidRPr="007B61DD">
        <w:rPr>
          <w:sz w:val="28"/>
          <w:szCs w:val="28"/>
        </w:rPr>
        <w:t>в прохладном, защищенном от света месте.</w:t>
      </w:r>
    </w:p>
    <w:p w:rsidR="003D6966" w:rsidRPr="007B61DD" w:rsidRDefault="003D6966" w:rsidP="003D696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Около 1,0 г </w:t>
      </w:r>
      <w:r w:rsidR="00513AED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2 мм, помещают в колбу вместимостью 100 мл, прибавляют 10 мл спирта 96 %, нагревают с обратным холодильником на кипящей водяной бане в течение 5 мин, затем извлечение фильтруют через бумажный фильтр (испытуемый раствор). </w:t>
      </w:r>
    </w:p>
    <w:p w:rsidR="003D6966" w:rsidRPr="007B61DD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На линию старта аналитической </w:t>
      </w:r>
      <w:proofErr w:type="spellStart"/>
      <w:r w:rsidRPr="007B61DD">
        <w:rPr>
          <w:sz w:val="28"/>
          <w:szCs w:val="28"/>
        </w:rPr>
        <w:t>хроматографической</w:t>
      </w:r>
      <w:proofErr w:type="spellEnd"/>
      <w:r w:rsidRPr="007B61DD">
        <w:rPr>
          <w:sz w:val="28"/>
          <w:szCs w:val="28"/>
        </w:rPr>
        <w:t xml:space="preserve"> пластинки со слоем силикагеля на полимерной подложке размером 10 × 10 см в виде полос длиной 10 мм, шириной не более 3 мм наносят 10 мкл </w:t>
      </w:r>
      <w:r w:rsidR="00513AED">
        <w:rPr>
          <w:sz w:val="28"/>
          <w:szCs w:val="28"/>
        </w:rPr>
        <w:t xml:space="preserve">(0,01 мл) </w:t>
      </w:r>
      <w:r w:rsidRPr="007B61DD">
        <w:rPr>
          <w:sz w:val="28"/>
          <w:szCs w:val="28"/>
        </w:rPr>
        <w:t xml:space="preserve">испытуемого раствора и параллельно 5 мкл </w:t>
      </w:r>
      <w:r w:rsidR="00513AED">
        <w:rPr>
          <w:sz w:val="28"/>
          <w:szCs w:val="28"/>
        </w:rPr>
        <w:t xml:space="preserve">(0,005 мл) </w:t>
      </w:r>
      <w:r w:rsidRPr="007B61DD">
        <w:rPr>
          <w:sz w:val="28"/>
          <w:szCs w:val="28"/>
        </w:rPr>
        <w:t xml:space="preserve">раствора </w:t>
      </w:r>
      <w:proofErr w:type="gramStart"/>
      <w:r w:rsidRPr="007B61DD">
        <w:rPr>
          <w:sz w:val="28"/>
          <w:szCs w:val="28"/>
        </w:rPr>
        <w:t>СО</w:t>
      </w:r>
      <w:proofErr w:type="gramEnd"/>
      <w:r w:rsidRPr="007B61DD">
        <w:rPr>
          <w:sz w:val="28"/>
          <w:szCs w:val="28"/>
        </w:rPr>
        <w:t xml:space="preserve"> рутина. Пластинку с нанесенными пробами сушат при комнатной температуре в течение 5 мин, помещают в камеру предварительно насыщенную </w:t>
      </w:r>
      <w:r w:rsidRPr="007B61DD">
        <w:rPr>
          <w:snapToGrid w:val="0"/>
          <w:sz w:val="28"/>
          <w:szCs w:val="28"/>
        </w:rPr>
        <w:t xml:space="preserve">в течение </w:t>
      </w:r>
      <w:r w:rsidR="00513AED">
        <w:rPr>
          <w:snapToGrid w:val="0"/>
          <w:sz w:val="28"/>
          <w:szCs w:val="28"/>
        </w:rPr>
        <w:t xml:space="preserve">не менее </w:t>
      </w:r>
      <w:r w:rsidRPr="007B61DD">
        <w:rPr>
          <w:sz w:val="28"/>
          <w:szCs w:val="28"/>
        </w:rPr>
        <w:t>40 мин смесью растворителей этилацетат - муравьиная кислота безводная - вода (65:15:20)</w:t>
      </w:r>
      <w:r w:rsidR="00513AED">
        <w:rPr>
          <w:sz w:val="28"/>
          <w:szCs w:val="28"/>
        </w:rPr>
        <w:t>,</w:t>
      </w:r>
      <w:r w:rsidRPr="007B61DD">
        <w:rPr>
          <w:sz w:val="28"/>
          <w:szCs w:val="28"/>
        </w:rPr>
        <w:t xml:space="preserve"> и </w:t>
      </w:r>
      <w:proofErr w:type="spellStart"/>
      <w:r w:rsidRPr="007B61DD">
        <w:rPr>
          <w:sz w:val="28"/>
          <w:szCs w:val="28"/>
        </w:rPr>
        <w:t>хроматографируют</w:t>
      </w:r>
      <w:proofErr w:type="spellEnd"/>
      <w:r w:rsidRPr="007B61DD">
        <w:rPr>
          <w:sz w:val="28"/>
          <w:szCs w:val="28"/>
        </w:rPr>
        <w:t xml:space="preserve"> восходящим способом.</w:t>
      </w:r>
      <w:r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Когда фронт растворителей пройдет 80 – 90 % длины пластинки от линии старта, ее вынимают из камеры и сушат до удаления следов растворителей (под тягой при комнатной температуре). Затем </w:t>
      </w:r>
      <w:proofErr w:type="spellStart"/>
      <w:r w:rsidRPr="007B61DD">
        <w:rPr>
          <w:sz w:val="28"/>
          <w:szCs w:val="28"/>
        </w:rPr>
        <w:t>хроматограмму</w:t>
      </w:r>
      <w:proofErr w:type="spellEnd"/>
      <w:r w:rsidRPr="007B61DD">
        <w:rPr>
          <w:sz w:val="28"/>
          <w:szCs w:val="28"/>
        </w:rPr>
        <w:t xml:space="preserve"> обрабатывают последовательно </w:t>
      </w:r>
      <w:proofErr w:type="spellStart"/>
      <w:r>
        <w:rPr>
          <w:bCs/>
          <w:sz w:val="28"/>
          <w:szCs w:val="28"/>
        </w:rPr>
        <w:t>д</w:t>
      </w:r>
      <w:r w:rsidRPr="005771A6">
        <w:rPr>
          <w:bCs/>
          <w:sz w:val="28"/>
          <w:szCs w:val="28"/>
        </w:rPr>
        <w:t>ифенилборной</w:t>
      </w:r>
      <w:proofErr w:type="spellEnd"/>
      <w:r w:rsidRPr="005771A6">
        <w:rPr>
          <w:bCs/>
          <w:sz w:val="28"/>
          <w:szCs w:val="28"/>
        </w:rPr>
        <w:t xml:space="preserve"> кислоты </w:t>
      </w:r>
      <w:proofErr w:type="spellStart"/>
      <w:r w:rsidRPr="005771A6">
        <w:rPr>
          <w:bCs/>
          <w:sz w:val="28"/>
          <w:szCs w:val="28"/>
        </w:rPr>
        <w:t>аминоэтилового</w:t>
      </w:r>
      <w:proofErr w:type="spellEnd"/>
      <w:r w:rsidRPr="005771A6">
        <w:rPr>
          <w:bCs/>
          <w:sz w:val="28"/>
          <w:szCs w:val="28"/>
        </w:rPr>
        <w:t xml:space="preserve"> эфира раствор</w:t>
      </w:r>
      <w:r>
        <w:rPr>
          <w:bCs/>
          <w:sz w:val="28"/>
          <w:szCs w:val="28"/>
        </w:rPr>
        <w:t>ом</w:t>
      </w:r>
      <w:r w:rsidRPr="005771A6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 </w:t>
      </w:r>
      <w:r w:rsidRPr="005771A6">
        <w:rPr>
          <w:bCs/>
          <w:sz w:val="28"/>
          <w:szCs w:val="28"/>
        </w:rPr>
        <w:t>% в спирте</w:t>
      </w:r>
      <w:r>
        <w:rPr>
          <w:bCs/>
          <w:sz w:val="28"/>
          <w:szCs w:val="28"/>
        </w:rPr>
        <w:t xml:space="preserve"> </w:t>
      </w:r>
      <w:r w:rsidRPr="005771A6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> </w:t>
      </w:r>
      <w:r w:rsidRPr="005771A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</w:t>
      </w:r>
      <w:r w:rsidRPr="005771A6">
        <w:rPr>
          <w:sz w:val="28"/>
          <w:szCs w:val="28"/>
        </w:rPr>
        <w:t>акрогола</w:t>
      </w:r>
      <w:proofErr w:type="spellEnd"/>
      <w:r>
        <w:rPr>
          <w:sz w:val="28"/>
          <w:szCs w:val="28"/>
        </w:rPr>
        <w:t> </w:t>
      </w:r>
      <w:r w:rsidRPr="005771A6">
        <w:rPr>
          <w:sz w:val="28"/>
          <w:szCs w:val="28"/>
        </w:rPr>
        <w:t>400 раствор</w:t>
      </w:r>
      <w:r>
        <w:rPr>
          <w:sz w:val="28"/>
          <w:szCs w:val="28"/>
        </w:rPr>
        <w:t>ом</w:t>
      </w:r>
      <w:r w:rsidRPr="005771A6">
        <w:rPr>
          <w:sz w:val="28"/>
          <w:szCs w:val="28"/>
        </w:rPr>
        <w:t xml:space="preserve"> спиртов</w:t>
      </w:r>
      <w:r>
        <w:rPr>
          <w:sz w:val="28"/>
          <w:szCs w:val="28"/>
        </w:rPr>
        <w:t>ым</w:t>
      </w:r>
      <w:r w:rsidRPr="005771A6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5771A6">
        <w:rPr>
          <w:sz w:val="28"/>
          <w:szCs w:val="28"/>
        </w:rPr>
        <w:t>%</w:t>
      </w:r>
      <w:r w:rsidRPr="007B61DD">
        <w:rPr>
          <w:sz w:val="28"/>
          <w:szCs w:val="28"/>
        </w:rPr>
        <w:t xml:space="preserve">, выдерживают в сушильном шкафу при </w:t>
      </w:r>
      <w:r>
        <w:rPr>
          <w:sz w:val="28"/>
          <w:szCs w:val="28"/>
        </w:rPr>
        <w:t xml:space="preserve">температуре </w:t>
      </w:r>
      <w:r w:rsidRPr="007B61DD">
        <w:rPr>
          <w:sz w:val="28"/>
          <w:szCs w:val="28"/>
        </w:rPr>
        <w:t>105-110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B0"/>
      </w:r>
      <w:r w:rsidRPr="007B61DD">
        <w:rPr>
          <w:sz w:val="28"/>
          <w:szCs w:val="28"/>
        </w:rPr>
        <w:t>С</w:t>
      </w:r>
      <w:proofErr w:type="gramEnd"/>
      <w:r w:rsidRPr="007B61DD">
        <w:rPr>
          <w:sz w:val="28"/>
          <w:szCs w:val="28"/>
        </w:rPr>
        <w:t xml:space="preserve"> в течение 3-5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мин. 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Затем </w:t>
      </w:r>
      <w:proofErr w:type="spellStart"/>
      <w:r w:rsidRPr="007B61DD">
        <w:rPr>
          <w:sz w:val="28"/>
          <w:szCs w:val="28"/>
        </w:rPr>
        <w:t>хроматограмму</w:t>
      </w:r>
      <w:proofErr w:type="spellEnd"/>
      <w:r w:rsidRPr="007B61DD">
        <w:rPr>
          <w:sz w:val="28"/>
          <w:szCs w:val="28"/>
        </w:rPr>
        <w:t xml:space="preserve"> рассматривают в </w:t>
      </w:r>
      <w:proofErr w:type="spellStart"/>
      <w:proofErr w:type="gramStart"/>
      <w:r w:rsidRPr="007B61DD">
        <w:rPr>
          <w:sz w:val="28"/>
          <w:szCs w:val="28"/>
        </w:rPr>
        <w:t>УФ-свете</w:t>
      </w:r>
      <w:proofErr w:type="spellEnd"/>
      <w:proofErr w:type="gramEnd"/>
      <w:r w:rsidRPr="007B61DD">
        <w:rPr>
          <w:sz w:val="28"/>
          <w:szCs w:val="28"/>
        </w:rPr>
        <w:t xml:space="preserve"> при длине волны 365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нм. 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На </w:t>
      </w:r>
      <w:proofErr w:type="spellStart"/>
      <w:r w:rsidRPr="007B61DD">
        <w:rPr>
          <w:sz w:val="28"/>
          <w:szCs w:val="28"/>
        </w:rPr>
        <w:t>хроматограмме</w:t>
      </w:r>
      <w:proofErr w:type="spellEnd"/>
      <w:r w:rsidRPr="007B61DD">
        <w:rPr>
          <w:sz w:val="28"/>
          <w:szCs w:val="28"/>
        </w:rPr>
        <w:t xml:space="preserve"> раствора </w:t>
      </w:r>
      <w:proofErr w:type="gramStart"/>
      <w:r w:rsidRPr="007B61DD">
        <w:rPr>
          <w:sz w:val="28"/>
          <w:szCs w:val="28"/>
        </w:rPr>
        <w:t>СО</w:t>
      </w:r>
      <w:proofErr w:type="gramEnd"/>
      <w:r w:rsidRPr="007B61DD">
        <w:rPr>
          <w:sz w:val="28"/>
          <w:szCs w:val="28"/>
        </w:rPr>
        <w:t xml:space="preserve"> рутина должна обнаруживаться зона с флюоресценцией желто-оранжевого цвета.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lastRenderedPageBreak/>
        <w:t xml:space="preserve">На </w:t>
      </w:r>
      <w:proofErr w:type="spellStart"/>
      <w:r w:rsidRPr="007B61DD">
        <w:rPr>
          <w:sz w:val="28"/>
          <w:szCs w:val="28"/>
        </w:rPr>
        <w:t>хроматограмме</w:t>
      </w:r>
      <w:proofErr w:type="spellEnd"/>
      <w:r w:rsidRPr="007B61DD">
        <w:rPr>
          <w:sz w:val="28"/>
          <w:szCs w:val="28"/>
        </w:rPr>
        <w:t xml:space="preserve"> испытуемого раствора должно</w:t>
      </w:r>
      <w:r w:rsidR="00513AED">
        <w:rPr>
          <w:sz w:val="28"/>
          <w:szCs w:val="28"/>
        </w:rPr>
        <w:t xml:space="preserve"> </w:t>
      </w:r>
      <w:r w:rsidR="00513AED" w:rsidRPr="007B61DD">
        <w:rPr>
          <w:sz w:val="28"/>
          <w:szCs w:val="28"/>
        </w:rPr>
        <w:t>обнаруживаться:</w:t>
      </w:r>
      <w:r w:rsidR="00513AED">
        <w:rPr>
          <w:sz w:val="28"/>
          <w:szCs w:val="28"/>
        </w:rPr>
        <w:t xml:space="preserve"> </w:t>
      </w:r>
      <w:proofErr w:type="spellStart"/>
      <w:r w:rsidR="00513AED">
        <w:rPr>
          <w:sz w:val="28"/>
          <w:szCs w:val="28"/>
        </w:rPr>
        <w:t>зо-</w:t>
      </w:r>
      <w:r w:rsidR="00513AED" w:rsidRPr="007B61DD">
        <w:rPr>
          <w:sz w:val="28"/>
          <w:szCs w:val="28"/>
        </w:rPr>
        <w:t>на</w:t>
      </w:r>
      <w:proofErr w:type="spellEnd"/>
      <w:r w:rsidR="00513AED" w:rsidRPr="007B61DD">
        <w:rPr>
          <w:sz w:val="28"/>
          <w:szCs w:val="28"/>
        </w:rPr>
        <w:t> </w:t>
      </w:r>
      <w:r w:rsidR="00513AED">
        <w:rPr>
          <w:sz w:val="28"/>
          <w:szCs w:val="28"/>
        </w:rPr>
        <w:t>адсорбции</w:t>
      </w:r>
      <w:r w:rsidR="00513AED" w:rsidRPr="007B61DD">
        <w:rPr>
          <w:sz w:val="28"/>
          <w:szCs w:val="28"/>
        </w:rPr>
        <w:t xml:space="preserve"> с флуоресценцией желто-оранжевого цвета примерно на уровне зоны</w:t>
      </w:r>
      <w:r w:rsidR="00513AED" w:rsidRPr="00513AED">
        <w:rPr>
          <w:sz w:val="28"/>
          <w:szCs w:val="28"/>
        </w:rPr>
        <w:t xml:space="preserve"> </w:t>
      </w:r>
      <w:r w:rsidR="00513AED">
        <w:rPr>
          <w:sz w:val="28"/>
          <w:szCs w:val="28"/>
        </w:rPr>
        <w:t>адсорбции</w:t>
      </w:r>
      <w:r w:rsidR="00513AED" w:rsidRPr="007B61DD">
        <w:rPr>
          <w:sz w:val="28"/>
          <w:szCs w:val="28"/>
        </w:rPr>
        <w:t xml:space="preserve"> </w:t>
      </w:r>
      <w:proofErr w:type="gramStart"/>
      <w:r w:rsidR="00513AED">
        <w:rPr>
          <w:sz w:val="28"/>
          <w:szCs w:val="28"/>
        </w:rPr>
        <w:t>СО</w:t>
      </w:r>
      <w:proofErr w:type="gramEnd"/>
      <w:r w:rsidR="00513AED">
        <w:rPr>
          <w:sz w:val="28"/>
          <w:szCs w:val="28"/>
        </w:rPr>
        <w:t xml:space="preserve"> </w:t>
      </w:r>
      <w:r w:rsidR="00513AED" w:rsidRPr="007B61DD">
        <w:rPr>
          <w:sz w:val="28"/>
          <w:szCs w:val="28"/>
        </w:rPr>
        <w:t>рутина</w:t>
      </w:r>
      <w:r w:rsidR="00513AED">
        <w:rPr>
          <w:sz w:val="28"/>
          <w:szCs w:val="28"/>
        </w:rPr>
        <w:t>,</w:t>
      </w:r>
      <w:r w:rsidR="00513AED"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зона </w:t>
      </w:r>
      <w:r w:rsidR="00513AED">
        <w:rPr>
          <w:sz w:val="28"/>
          <w:szCs w:val="28"/>
        </w:rPr>
        <w:t>адсорбции</w:t>
      </w:r>
      <w:r w:rsidR="00513AED"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с флуоресценцией ярко-желтого цвета ниже зоны</w:t>
      </w:r>
      <w:r w:rsidR="00513AED">
        <w:rPr>
          <w:sz w:val="28"/>
          <w:szCs w:val="28"/>
        </w:rPr>
        <w:t xml:space="preserve"> адсорбции СО рутина;</w:t>
      </w:r>
      <w:r w:rsidRPr="007B61DD">
        <w:rPr>
          <w:sz w:val="28"/>
          <w:szCs w:val="28"/>
        </w:rPr>
        <w:t xml:space="preserve"> </w:t>
      </w:r>
      <w:r w:rsidR="00513AED">
        <w:rPr>
          <w:sz w:val="28"/>
          <w:szCs w:val="28"/>
        </w:rPr>
        <w:t>д</w:t>
      </w:r>
      <w:r w:rsidRPr="007B61DD">
        <w:rPr>
          <w:sz w:val="28"/>
          <w:szCs w:val="28"/>
        </w:rPr>
        <w:t xml:space="preserve">опускается </w:t>
      </w:r>
      <w:r w:rsidR="00513AED">
        <w:rPr>
          <w:sz w:val="28"/>
          <w:szCs w:val="28"/>
        </w:rPr>
        <w:t xml:space="preserve">обнаружение </w:t>
      </w:r>
      <w:proofErr w:type="spellStart"/>
      <w:r w:rsidR="00513AED">
        <w:rPr>
          <w:sz w:val="28"/>
          <w:szCs w:val="28"/>
        </w:rPr>
        <w:t>дополни-</w:t>
      </w:r>
      <w:r w:rsidRPr="007B61DD">
        <w:rPr>
          <w:sz w:val="28"/>
          <w:szCs w:val="28"/>
        </w:rPr>
        <w:t>тельных</w:t>
      </w:r>
      <w:proofErr w:type="spellEnd"/>
      <w:r w:rsidRPr="007B61DD">
        <w:rPr>
          <w:sz w:val="28"/>
          <w:szCs w:val="28"/>
        </w:rPr>
        <w:t xml:space="preserve"> 3-4 зон</w:t>
      </w:r>
      <w:r w:rsidR="00513AED">
        <w:rPr>
          <w:sz w:val="28"/>
          <w:szCs w:val="28"/>
        </w:rPr>
        <w:t xml:space="preserve"> адсорбции</w:t>
      </w:r>
      <w:r w:rsidRPr="007B61DD">
        <w:rPr>
          <w:sz w:val="28"/>
          <w:szCs w:val="28"/>
        </w:rPr>
        <w:t>, в том числе зоны</w:t>
      </w:r>
      <w:r w:rsidR="00513AED" w:rsidRPr="00513AED">
        <w:rPr>
          <w:sz w:val="28"/>
          <w:szCs w:val="28"/>
        </w:rPr>
        <w:t xml:space="preserve"> </w:t>
      </w:r>
      <w:r w:rsidR="00513AED">
        <w:rPr>
          <w:sz w:val="28"/>
          <w:szCs w:val="28"/>
        </w:rPr>
        <w:t>адсорбции с</w:t>
      </w:r>
      <w:r w:rsidRPr="007B61DD">
        <w:rPr>
          <w:sz w:val="28"/>
          <w:szCs w:val="28"/>
        </w:rPr>
        <w:t xml:space="preserve"> желтой</w:t>
      </w:r>
      <w:r w:rsidR="00513AED">
        <w:rPr>
          <w:sz w:val="28"/>
          <w:szCs w:val="28"/>
        </w:rPr>
        <w:t xml:space="preserve"> </w:t>
      </w:r>
      <w:proofErr w:type="spellStart"/>
      <w:r w:rsidR="00513AED">
        <w:rPr>
          <w:sz w:val="28"/>
          <w:szCs w:val="28"/>
        </w:rPr>
        <w:t>флуорес-</w:t>
      </w:r>
      <w:r w:rsidRPr="007B61DD">
        <w:rPr>
          <w:sz w:val="28"/>
          <w:szCs w:val="28"/>
        </w:rPr>
        <w:t>ценци</w:t>
      </w:r>
      <w:r w:rsidR="00513AED">
        <w:rPr>
          <w:sz w:val="28"/>
          <w:szCs w:val="28"/>
        </w:rPr>
        <w:t>ей</w:t>
      </w:r>
      <w:proofErr w:type="spellEnd"/>
      <w:r w:rsidRPr="007B61DD">
        <w:rPr>
          <w:sz w:val="28"/>
          <w:szCs w:val="28"/>
        </w:rPr>
        <w:t xml:space="preserve"> выше зоны </w:t>
      </w:r>
      <w:r w:rsidR="00513AED">
        <w:rPr>
          <w:sz w:val="28"/>
          <w:szCs w:val="28"/>
        </w:rPr>
        <w:t>адсорбции</w:t>
      </w:r>
      <w:r w:rsidR="00513AED" w:rsidRPr="007B61DD">
        <w:rPr>
          <w:sz w:val="28"/>
          <w:szCs w:val="28"/>
        </w:rPr>
        <w:t xml:space="preserve"> </w:t>
      </w:r>
      <w:r w:rsidR="00513AED">
        <w:rPr>
          <w:sz w:val="28"/>
          <w:szCs w:val="28"/>
        </w:rPr>
        <w:t xml:space="preserve">СО </w:t>
      </w:r>
      <w:r w:rsidRPr="007B61DD">
        <w:rPr>
          <w:sz w:val="28"/>
          <w:szCs w:val="28"/>
        </w:rPr>
        <w:t>рутина.</w:t>
      </w:r>
    </w:p>
    <w:p w:rsidR="003D6966" w:rsidRPr="00513AED" w:rsidRDefault="00513AED" w:rsidP="003D696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13AED">
        <w:rPr>
          <w:b/>
          <w:i/>
          <w:sz w:val="28"/>
          <w:szCs w:val="28"/>
        </w:rPr>
        <w:t>Качественная реакция</w:t>
      </w:r>
    </w:p>
    <w:p w:rsidR="00D65716" w:rsidRPr="003D6966" w:rsidRDefault="002B4177" w:rsidP="002B4177">
      <w:pPr>
        <w:pStyle w:val="af8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966" w:rsidRPr="007B61DD">
        <w:rPr>
          <w:sz w:val="28"/>
          <w:szCs w:val="28"/>
        </w:rPr>
        <w:t>К 5 мл раствора</w:t>
      </w:r>
      <w:proofErr w:type="gramStart"/>
      <w:r w:rsidR="003D6966" w:rsidRPr="007B61DD">
        <w:rPr>
          <w:sz w:val="28"/>
          <w:szCs w:val="28"/>
        </w:rPr>
        <w:t xml:space="preserve"> А</w:t>
      </w:r>
      <w:proofErr w:type="gramEnd"/>
      <w:r w:rsidR="003D6966" w:rsidRPr="007B61DD">
        <w:rPr>
          <w:sz w:val="28"/>
          <w:szCs w:val="28"/>
        </w:rPr>
        <w:t xml:space="preserve"> (см. раздел «Количественное определение. </w:t>
      </w:r>
      <w:proofErr w:type="gramStart"/>
      <w:r w:rsidR="003D6966" w:rsidRPr="007B61DD">
        <w:rPr>
          <w:sz w:val="28"/>
          <w:szCs w:val="28"/>
        </w:rPr>
        <w:t>Полисахариды») прибавляют 15 мл спирта 96 %; выпадает объемистый осадок (полисахариды).</w:t>
      </w:r>
      <w:proofErr w:type="gramEnd"/>
    </w:p>
    <w:p w:rsidR="00B81ACA" w:rsidRPr="008A34B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 xml:space="preserve">Влажность. </w:t>
      </w:r>
      <w:r>
        <w:rPr>
          <w:i/>
          <w:sz w:val="28"/>
          <w:szCs w:val="28"/>
        </w:rPr>
        <w:t>Измельченный препарат</w:t>
      </w:r>
      <w:r w:rsidRPr="007B61DD">
        <w:rPr>
          <w:i/>
          <w:sz w:val="28"/>
          <w:szCs w:val="28"/>
        </w:rPr>
        <w:t>,</w:t>
      </w: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>порошок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</w:t>
      </w:r>
      <w:r w:rsidRPr="007B61DD">
        <w:rPr>
          <w:sz w:val="28"/>
          <w:szCs w:val="28"/>
        </w:rPr>
        <w:br/>
        <w:t>14 %.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2857B6">
      <w:pPr>
        <w:spacing w:line="360" w:lineRule="auto"/>
        <w:ind w:firstLine="700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 xml:space="preserve">Зола общая. </w:t>
      </w:r>
      <w:r>
        <w:rPr>
          <w:i/>
          <w:sz w:val="28"/>
          <w:szCs w:val="28"/>
        </w:rPr>
        <w:t>Измельченный препарат</w:t>
      </w:r>
      <w:r w:rsidRPr="007B61DD">
        <w:rPr>
          <w:i/>
          <w:sz w:val="28"/>
          <w:szCs w:val="28"/>
        </w:rPr>
        <w:t>,</w:t>
      </w: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 xml:space="preserve">порошок </w:t>
      </w:r>
      <w:r w:rsidRPr="007B61DD">
        <w:rPr>
          <w:sz w:val="28"/>
          <w:szCs w:val="28"/>
        </w:rPr>
        <w:t>– не более 13 %.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Зола общая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 xml:space="preserve">Зола, нерастворимая в хлористоводородной кислоте. </w:t>
      </w:r>
      <w:r>
        <w:rPr>
          <w:i/>
          <w:sz w:val="28"/>
          <w:szCs w:val="28"/>
        </w:rPr>
        <w:t>Измельченный препарат</w:t>
      </w:r>
      <w:r w:rsidRPr="007B61DD">
        <w:rPr>
          <w:i/>
          <w:sz w:val="28"/>
          <w:szCs w:val="28"/>
        </w:rPr>
        <w:t>,</w:t>
      </w: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>порошок</w:t>
      </w:r>
      <w:r w:rsidRPr="007B61DD">
        <w:rPr>
          <w:sz w:val="28"/>
          <w:szCs w:val="28"/>
        </w:rPr>
        <w:t xml:space="preserve"> – не более 3</w:t>
      </w:r>
      <w:r w:rsidRPr="007B61DD">
        <w:rPr>
          <w:sz w:val="28"/>
          <w:szCs w:val="28"/>
          <w:lang w:val="en-US"/>
        </w:rPr>
        <w:t> </w:t>
      </w:r>
      <w:r w:rsidRPr="007B61DD">
        <w:rPr>
          <w:sz w:val="28"/>
          <w:szCs w:val="28"/>
        </w:rPr>
        <w:t>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 xml:space="preserve">Зола, нерастворимая </w:t>
      </w:r>
      <w:proofErr w:type="gramStart"/>
      <w:r w:rsidR="002857B6">
        <w:rPr>
          <w:sz w:val="28"/>
          <w:szCs w:val="28"/>
        </w:rPr>
        <w:t>в</w:t>
      </w:r>
      <w:proofErr w:type="gramEnd"/>
      <w:r w:rsidR="002857B6">
        <w:rPr>
          <w:sz w:val="28"/>
          <w:szCs w:val="28"/>
        </w:rPr>
        <w:t xml:space="preserve"> хлористоводородная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7B61DD">
        <w:rPr>
          <w:b/>
          <w:sz w:val="28"/>
          <w:szCs w:val="28"/>
        </w:rPr>
        <w:t>Измельченность</w:t>
      </w:r>
      <w:proofErr w:type="spellEnd"/>
      <w:r w:rsidRPr="007B61DD">
        <w:rPr>
          <w:b/>
          <w:sz w:val="28"/>
          <w:szCs w:val="28"/>
        </w:rPr>
        <w:t xml:space="preserve"> сырья. </w:t>
      </w:r>
      <w:r>
        <w:rPr>
          <w:i/>
          <w:sz w:val="28"/>
          <w:szCs w:val="28"/>
        </w:rPr>
        <w:t>Измельченный препарат</w:t>
      </w:r>
      <w:r w:rsidRPr="007B61DD">
        <w:rPr>
          <w:i/>
          <w:sz w:val="28"/>
          <w:szCs w:val="28"/>
        </w:rPr>
        <w:t>:</w:t>
      </w:r>
      <w:r w:rsidRPr="007B61DD">
        <w:rPr>
          <w:sz w:val="28"/>
          <w:szCs w:val="28"/>
        </w:rPr>
        <w:t xml:space="preserve"> частиц, не проходящих сквозь сито с отверстиями размером 7 мм,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5 %; </w:t>
      </w:r>
      <w:proofErr w:type="gramStart"/>
      <w:r w:rsidRPr="007B61DD">
        <w:rPr>
          <w:sz w:val="28"/>
          <w:szCs w:val="28"/>
        </w:rPr>
        <w:t xml:space="preserve">частиц, проходящих сквозь сито с отверстиями размером 0,18 мм,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5 %.</w:t>
      </w:r>
      <w:r w:rsidRPr="007B61DD">
        <w:rPr>
          <w:i/>
          <w:sz w:val="28"/>
          <w:szCs w:val="28"/>
        </w:rPr>
        <w:t xml:space="preserve"> Порошок: </w:t>
      </w:r>
      <w:r w:rsidRPr="007B61DD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smartTag w:uri="urn:schemas-microsoft-com:office:smarttags" w:element="metricconverter">
          <w:smartTagPr>
            <w:attr w:name="ProductID" w:val="2 мм"/>
          </w:smartTagPr>
          <w:r w:rsidRPr="007B61DD">
            <w:rPr>
              <w:sz w:val="28"/>
              <w:szCs w:val="28"/>
            </w:rPr>
            <w:t>2 мм</w:t>
          </w:r>
        </w:smartTag>
        <w:r w:rsidRPr="007B61DD">
          <w:rPr>
            <w:sz w:val="28"/>
            <w:szCs w:val="28"/>
          </w:rPr>
          <w:t>,</w:t>
        </w:r>
      </w:smartTag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5 %, частиц, проходящих сквозь сито с отверстиями размером 0,18 мм,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5 %.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 xml:space="preserve">Определение подлинности, </w:t>
      </w:r>
      <w:proofErr w:type="spellStart"/>
      <w:r w:rsidR="002857B6">
        <w:rPr>
          <w:sz w:val="28"/>
          <w:szCs w:val="28"/>
        </w:rPr>
        <w:t>измельченности</w:t>
      </w:r>
      <w:proofErr w:type="spellEnd"/>
      <w:r w:rsidR="002857B6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  <w:proofErr w:type="gramEnd"/>
    </w:p>
    <w:p w:rsidR="002857B6" w:rsidRDefault="002857B6" w:rsidP="003D69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57B6" w:rsidRDefault="002857B6" w:rsidP="003D69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D6966" w:rsidRPr="007B61DD" w:rsidRDefault="003D6966" w:rsidP="003D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61DD">
        <w:rPr>
          <w:b/>
          <w:sz w:val="28"/>
          <w:szCs w:val="28"/>
        </w:rPr>
        <w:t>Посторонние примеси</w:t>
      </w:r>
    </w:p>
    <w:p w:rsidR="00B53BB5" w:rsidRDefault="00B53BB5" w:rsidP="003D69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 xml:space="preserve">Определение подлинности, </w:t>
      </w:r>
      <w:proofErr w:type="spellStart"/>
      <w:r>
        <w:rPr>
          <w:sz w:val="28"/>
          <w:szCs w:val="28"/>
        </w:rPr>
        <w:t>измельченности</w:t>
      </w:r>
      <w:proofErr w:type="spellEnd"/>
      <w:r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Пожелтевшие листья и стебли/кусочки листьев и стеблей. </w:t>
      </w:r>
      <w:r>
        <w:rPr>
          <w:sz w:val="28"/>
          <w:szCs w:val="28"/>
        </w:rPr>
        <w:t>И</w:t>
      </w:r>
      <w:r w:rsidRPr="007B61DD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7B61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7B61DD">
        <w:rPr>
          <w:i/>
          <w:sz w:val="28"/>
          <w:szCs w:val="28"/>
        </w:rPr>
        <w:t xml:space="preserve"> – </w:t>
      </w:r>
      <w:r w:rsidRPr="007B61DD">
        <w:rPr>
          <w:sz w:val="28"/>
          <w:szCs w:val="28"/>
        </w:rPr>
        <w:t xml:space="preserve">не более 7 %. 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Другие части растения (плоды, створки плодов, корней). </w:t>
      </w:r>
      <w:r>
        <w:rPr>
          <w:sz w:val="28"/>
          <w:szCs w:val="28"/>
        </w:rPr>
        <w:t>И</w:t>
      </w:r>
      <w:r w:rsidRPr="007B61DD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7B61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7B61DD">
        <w:rPr>
          <w:sz w:val="28"/>
          <w:szCs w:val="28"/>
        </w:rPr>
        <w:t xml:space="preserve"> – не более 3 %.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Органическая примесь. </w:t>
      </w:r>
      <w:r>
        <w:rPr>
          <w:sz w:val="28"/>
          <w:szCs w:val="28"/>
        </w:rPr>
        <w:t>И</w:t>
      </w:r>
      <w:r w:rsidRPr="007B61DD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7B61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7B61DD">
        <w:rPr>
          <w:sz w:val="28"/>
          <w:szCs w:val="28"/>
        </w:rPr>
        <w:t xml:space="preserve"> – не более 3 %.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Минеральная примесь. </w:t>
      </w:r>
      <w:r>
        <w:rPr>
          <w:sz w:val="28"/>
          <w:szCs w:val="28"/>
        </w:rPr>
        <w:t>И</w:t>
      </w:r>
      <w:r w:rsidRPr="007B61DD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7B61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7B61DD">
        <w:rPr>
          <w:i/>
          <w:sz w:val="28"/>
          <w:szCs w:val="28"/>
        </w:rPr>
        <w:t>,</w:t>
      </w: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>порошок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%. </w:t>
      </w:r>
    </w:p>
    <w:p w:rsidR="003D6966" w:rsidRPr="007B61DD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Тяжелые металлы</w:t>
      </w:r>
      <w:r w:rsidRPr="007B61DD">
        <w:rPr>
          <w:b/>
          <w:sz w:val="28"/>
          <w:szCs w:val="28"/>
        </w:rPr>
        <w:t>.</w:t>
      </w:r>
      <w:r w:rsidRPr="007B61DD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3D6966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Радионуклиды.</w:t>
      </w:r>
      <w:r w:rsidRPr="007B61DD">
        <w:rPr>
          <w:bCs/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A7D39" w:rsidRPr="00AA25AC" w:rsidRDefault="009A7D39" w:rsidP="009A7D39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857B6" w:rsidRPr="002857B6" w:rsidRDefault="002857B6" w:rsidP="002857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="0061112A" w:rsidRPr="007B6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966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Микробиологическая чистота.</w:t>
      </w:r>
      <w:r w:rsidRPr="007B61DD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3D6966" w:rsidRPr="007B61DD" w:rsidRDefault="00CB3E4E" w:rsidP="003D6966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F34705">
        <w:rPr>
          <w:i/>
          <w:sz w:val="28"/>
          <w:szCs w:val="28"/>
        </w:rPr>
        <w:t>Измельченный препарат</w:t>
      </w:r>
      <w:r w:rsidR="003D6966" w:rsidRPr="007B61DD">
        <w:rPr>
          <w:i/>
          <w:sz w:val="28"/>
        </w:rPr>
        <w:t>,</w:t>
      </w:r>
      <w:r w:rsidR="003D6966" w:rsidRPr="007B61DD">
        <w:rPr>
          <w:i/>
          <w:sz w:val="28"/>
          <w:szCs w:val="28"/>
        </w:rPr>
        <w:t xml:space="preserve"> порошок: </w:t>
      </w:r>
      <w:r w:rsidR="003D6966" w:rsidRPr="007B61DD">
        <w:rPr>
          <w:sz w:val="28"/>
          <w:szCs w:val="28"/>
        </w:rPr>
        <w:t xml:space="preserve">сумма </w:t>
      </w:r>
      <w:proofErr w:type="spellStart"/>
      <w:r w:rsidR="003D6966" w:rsidRPr="007B61DD">
        <w:rPr>
          <w:sz w:val="28"/>
          <w:szCs w:val="28"/>
        </w:rPr>
        <w:t>флавоноидов</w:t>
      </w:r>
      <w:proofErr w:type="spellEnd"/>
      <w:r w:rsidR="003D6966" w:rsidRPr="007B61DD">
        <w:rPr>
          <w:sz w:val="28"/>
          <w:szCs w:val="28"/>
        </w:rPr>
        <w:t xml:space="preserve"> в пересчете </w:t>
      </w:r>
      <w:proofErr w:type="gramStart"/>
      <w:r w:rsidR="003D6966" w:rsidRPr="007B61DD">
        <w:rPr>
          <w:sz w:val="28"/>
          <w:szCs w:val="28"/>
        </w:rPr>
        <w:t>на</w:t>
      </w:r>
      <w:proofErr w:type="gramEnd"/>
      <w:r w:rsidR="003D6966" w:rsidRPr="007B61DD">
        <w:rPr>
          <w:sz w:val="28"/>
          <w:szCs w:val="28"/>
        </w:rPr>
        <w:t xml:space="preserve"> рутин </w:t>
      </w:r>
      <w:r w:rsidR="003D6966" w:rsidRPr="007B61DD">
        <w:rPr>
          <w:sz w:val="28"/>
          <w:szCs w:val="28"/>
        </w:rPr>
        <w:sym w:font="Symbol" w:char="F02D"/>
      </w:r>
      <w:r w:rsidR="00A71653">
        <w:rPr>
          <w:sz w:val="28"/>
          <w:szCs w:val="28"/>
        </w:rPr>
        <w:t xml:space="preserve"> не менее 1 %</w:t>
      </w:r>
      <w:r w:rsidR="003D6966" w:rsidRPr="007B61DD">
        <w:rPr>
          <w:sz w:val="28"/>
          <w:szCs w:val="28"/>
        </w:rPr>
        <w:t xml:space="preserve">, экстрактивных веществ, извлекаемых водой, </w:t>
      </w:r>
      <w:r w:rsidR="003D6966" w:rsidRPr="007B61DD">
        <w:rPr>
          <w:sz w:val="28"/>
          <w:szCs w:val="28"/>
        </w:rPr>
        <w:sym w:font="Symbol" w:char="F02D"/>
      </w:r>
      <w:r w:rsidR="003D6966" w:rsidRPr="007B61DD">
        <w:rPr>
          <w:sz w:val="28"/>
          <w:szCs w:val="28"/>
        </w:rPr>
        <w:t xml:space="preserve"> не менее 30 %.</w:t>
      </w:r>
    </w:p>
    <w:p w:rsidR="003D6966" w:rsidRPr="007B61DD" w:rsidRDefault="003D6966" w:rsidP="003D6966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Сумма </w:t>
      </w:r>
      <w:proofErr w:type="spellStart"/>
      <w:r w:rsidRPr="007B61DD">
        <w:rPr>
          <w:b/>
          <w:i/>
          <w:sz w:val="28"/>
          <w:szCs w:val="28"/>
        </w:rPr>
        <w:t>флавоноидов</w:t>
      </w:r>
      <w:proofErr w:type="spellEnd"/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B61DD">
        <w:rPr>
          <w:i/>
          <w:sz w:val="28"/>
          <w:szCs w:val="28"/>
        </w:rPr>
        <w:lastRenderedPageBreak/>
        <w:t>Приготовление растворов.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1DD">
        <w:rPr>
          <w:i/>
          <w:sz w:val="28"/>
          <w:szCs w:val="28"/>
        </w:rPr>
        <w:t xml:space="preserve">Раствор </w:t>
      </w:r>
      <w:proofErr w:type="gramStart"/>
      <w:r w:rsidRPr="007B61DD">
        <w:rPr>
          <w:i/>
          <w:sz w:val="28"/>
          <w:szCs w:val="28"/>
        </w:rPr>
        <w:t>СО</w:t>
      </w:r>
      <w:proofErr w:type="gramEnd"/>
      <w:r w:rsidRPr="007B61DD">
        <w:rPr>
          <w:i/>
          <w:sz w:val="28"/>
          <w:szCs w:val="28"/>
        </w:rPr>
        <w:t xml:space="preserve"> рутина. </w:t>
      </w:r>
      <w:r w:rsidRPr="007B61DD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1 г"/>
        </w:smartTagPr>
        <w:r w:rsidRPr="007B61DD">
          <w:rPr>
            <w:sz w:val="28"/>
            <w:szCs w:val="28"/>
          </w:rPr>
          <w:t>0,1 г</w:t>
        </w:r>
      </w:smartTag>
      <w:r w:rsidRPr="007B61DD">
        <w:rPr>
          <w:sz w:val="28"/>
          <w:szCs w:val="28"/>
        </w:rPr>
        <w:t xml:space="preserve"> (точная навеска) </w:t>
      </w:r>
      <w:proofErr w:type="gramStart"/>
      <w:r w:rsidRPr="007B61DD">
        <w:rPr>
          <w:sz w:val="28"/>
          <w:szCs w:val="28"/>
        </w:rPr>
        <w:t>СО</w:t>
      </w:r>
      <w:proofErr w:type="gramEnd"/>
      <w:r w:rsidRPr="007B61DD">
        <w:rPr>
          <w:sz w:val="28"/>
          <w:szCs w:val="28"/>
        </w:rPr>
        <w:t xml:space="preserve"> рутина помещают в мерную колбу вместимостью 100 мл, прибавляют 85 мл спирта 70 % и нагревают на водяной бане до полного растворения. Затем колбу охлаждают до комнатной температуры, доводят объем раствора до метки тем же спиртом и перемешивают (раствор</w:t>
      </w:r>
      <w:proofErr w:type="gramStart"/>
      <w:r w:rsidRPr="007B61DD">
        <w:rPr>
          <w:sz w:val="28"/>
          <w:szCs w:val="28"/>
        </w:rPr>
        <w:t xml:space="preserve"> А</w:t>
      </w:r>
      <w:proofErr w:type="gramEnd"/>
      <w:r w:rsidRPr="007B61DD">
        <w:rPr>
          <w:sz w:val="28"/>
          <w:szCs w:val="28"/>
        </w:rPr>
        <w:t xml:space="preserve"> СО рутина). Срок годности раствора 3 мес.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1,0 мл раствора</w:t>
      </w:r>
      <w:proofErr w:type="gramStart"/>
      <w:r w:rsidRPr="007B61DD">
        <w:rPr>
          <w:sz w:val="28"/>
          <w:szCs w:val="28"/>
        </w:rPr>
        <w:t xml:space="preserve"> А</w:t>
      </w:r>
      <w:proofErr w:type="gramEnd"/>
      <w:r w:rsidRPr="007B61DD">
        <w:rPr>
          <w:sz w:val="28"/>
          <w:szCs w:val="28"/>
        </w:rPr>
        <w:t xml:space="preserve"> СО рутина, 5 мл алюминия хлорида раствора 5 % в спирте 70 %, 1 мл уксусной кислоты раствора 3 % (прибавленного через 10 мин), помещенных в мерную колбу вместимостью 25 мл, доведенных спиртом 70 % до метки (раствор Б СО ру</w:t>
      </w:r>
      <w:r>
        <w:rPr>
          <w:sz w:val="28"/>
          <w:szCs w:val="28"/>
        </w:rPr>
        <w:t>т</w:t>
      </w:r>
      <w:r w:rsidRPr="007B61DD">
        <w:rPr>
          <w:sz w:val="28"/>
          <w:szCs w:val="28"/>
        </w:rPr>
        <w:t>ина).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D6966" w:rsidRPr="007B61DD" w:rsidRDefault="003D6966" w:rsidP="003D6966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Аналитическую пробу </w:t>
      </w:r>
      <w:r w:rsidR="003F043D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 xml:space="preserve"> измельчают до </w:t>
      </w:r>
      <w:r>
        <w:rPr>
          <w:sz w:val="28"/>
          <w:szCs w:val="28"/>
        </w:rPr>
        <w:t>величины</w:t>
      </w:r>
      <w:r w:rsidRPr="007B61DD">
        <w:rPr>
          <w:sz w:val="28"/>
          <w:szCs w:val="28"/>
        </w:rPr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7B61DD">
          <w:rPr>
            <w:sz w:val="28"/>
            <w:szCs w:val="28"/>
          </w:rPr>
          <w:t>1 мм</w:t>
        </w:r>
      </w:smartTag>
      <w:r w:rsidRPr="007B61DD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,0 г"/>
        </w:smartTagPr>
        <w:r w:rsidRPr="007B61DD">
          <w:rPr>
            <w:sz w:val="28"/>
            <w:szCs w:val="28"/>
          </w:rPr>
          <w:t>1,0 г</w:t>
        </w:r>
      </w:smartTag>
      <w:r w:rsidRPr="007B61DD">
        <w:rPr>
          <w:sz w:val="28"/>
          <w:szCs w:val="28"/>
        </w:rPr>
        <w:t xml:space="preserve"> (точная навеска) измельченного сырья помещают в колбу со шлифом вместимостью 250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мл, прибавляют 100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% и взвешивают с погрешностью ±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0,01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г. Колбу присоединяют к обратному холодильнику, нагревают на кипящей водяной бане в течение 45 мин, периодически встряхивая для смывания частиц сырья со стенок. Затем колбу с содержимым охлаждают до комнатной температуры, взвешивают и, при необходимости, доводят до первоначальной массы спиртом 70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%. Извлечение фильтруют через бумажный фильтр, смоченный тем же спиртом, отбрасывая первые 10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 фильтрата (раствор</w:t>
      </w:r>
      <w:proofErr w:type="gramStart"/>
      <w:r w:rsidRPr="007B61DD">
        <w:rPr>
          <w:sz w:val="28"/>
          <w:szCs w:val="28"/>
        </w:rPr>
        <w:t xml:space="preserve"> А</w:t>
      </w:r>
      <w:proofErr w:type="gramEnd"/>
      <w:r w:rsidRPr="007B61DD">
        <w:rPr>
          <w:sz w:val="28"/>
          <w:szCs w:val="28"/>
        </w:rPr>
        <w:t xml:space="preserve"> испытуемого раствора). </w:t>
      </w:r>
    </w:p>
    <w:p w:rsidR="003D6966" w:rsidRPr="007B61DD" w:rsidRDefault="003D6966" w:rsidP="003D6966">
      <w:pPr>
        <w:tabs>
          <w:tab w:val="left" w:pos="9000"/>
          <w:tab w:val="left" w:pos="91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2,0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 раствора</w:t>
      </w:r>
      <w:proofErr w:type="gramStart"/>
      <w:r w:rsidRPr="007B61DD">
        <w:rPr>
          <w:sz w:val="28"/>
          <w:szCs w:val="28"/>
        </w:rPr>
        <w:t xml:space="preserve"> А</w:t>
      </w:r>
      <w:proofErr w:type="gramEnd"/>
      <w:r w:rsidRPr="007B61DD">
        <w:rPr>
          <w:sz w:val="28"/>
          <w:szCs w:val="28"/>
        </w:rPr>
        <w:t xml:space="preserve"> испытуемого раствора помещают в мерную колбу вместимостью 25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мл, прибавляют 5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 алюминия хлорида раствора 5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% в спирте 70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% и через 10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мин – 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мл уксусной кислоты раствора 3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%, доводят объем раствора тем же спиртом до метки, перемешивают (раствор Б испытуемого раствора).</w:t>
      </w:r>
    </w:p>
    <w:p w:rsidR="003D6966" w:rsidRPr="007B61DD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Оптическую плотность раствора</w:t>
      </w:r>
      <w:proofErr w:type="gramStart"/>
      <w:r w:rsidRPr="007B61DD">
        <w:rPr>
          <w:sz w:val="28"/>
          <w:szCs w:val="28"/>
        </w:rPr>
        <w:t xml:space="preserve"> Б</w:t>
      </w:r>
      <w:proofErr w:type="gramEnd"/>
      <w:r w:rsidRPr="007B61DD">
        <w:rPr>
          <w:sz w:val="28"/>
          <w:szCs w:val="28"/>
        </w:rPr>
        <w:t xml:space="preserve"> испытуемого раствора измеряют через 30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мин на спектрофотометре при длине волны 410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мм. </w:t>
      </w:r>
      <w:r w:rsidRPr="00B00939">
        <w:rPr>
          <w:sz w:val="28"/>
          <w:szCs w:val="28"/>
        </w:rPr>
        <w:t>В качестве раствора сравнения используют</w:t>
      </w:r>
      <w:r>
        <w:rPr>
          <w:sz w:val="28"/>
          <w:szCs w:val="28"/>
        </w:rPr>
        <w:t xml:space="preserve"> раствор, состоящий из</w:t>
      </w:r>
      <w:r w:rsidRPr="007B61DD">
        <w:rPr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Pr="007B61DD">
        <w:rPr>
          <w:sz w:val="28"/>
          <w:szCs w:val="28"/>
        </w:rPr>
        <w:t>мл раствора</w:t>
      </w:r>
      <w:proofErr w:type="gramStart"/>
      <w:r w:rsidRPr="007B61DD">
        <w:rPr>
          <w:sz w:val="28"/>
          <w:szCs w:val="28"/>
        </w:rPr>
        <w:t xml:space="preserve"> А</w:t>
      </w:r>
      <w:proofErr w:type="gramEnd"/>
      <w:r w:rsidRPr="007B61DD">
        <w:rPr>
          <w:sz w:val="28"/>
          <w:szCs w:val="28"/>
        </w:rPr>
        <w:t xml:space="preserve"> испытуемого раствора, 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мл уксусной кислоты раствора </w:t>
      </w:r>
      <w:r w:rsidRPr="00A71653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%, </w:t>
      </w:r>
      <w:r>
        <w:rPr>
          <w:sz w:val="28"/>
          <w:szCs w:val="28"/>
        </w:rPr>
        <w:t>доведенный спиртом 70</w:t>
      </w:r>
      <w:r w:rsidRPr="00092C8E">
        <w:rPr>
          <w:sz w:val="28"/>
          <w:szCs w:val="28"/>
        </w:rPr>
        <w:t> %</w:t>
      </w:r>
      <w:r w:rsidRPr="00A43546">
        <w:rPr>
          <w:sz w:val="28"/>
          <w:szCs w:val="28"/>
        </w:rPr>
        <w:t xml:space="preserve"> </w:t>
      </w:r>
      <w:r w:rsidRPr="00092C8E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в мерной колбе </w:t>
      </w:r>
      <w:r w:rsidRPr="00092C8E">
        <w:rPr>
          <w:sz w:val="28"/>
          <w:szCs w:val="28"/>
        </w:rPr>
        <w:t>вместимостью 25</w:t>
      </w:r>
      <w:r>
        <w:rPr>
          <w:sz w:val="28"/>
          <w:szCs w:val="28"/>
        </w:rPr>
        <w:t> </w:t>
      </w:r>
      <w:r w:rsidRPr="00092C8E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3D6966" w:rsidRPr="007B61DD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lastRenderedPageBreak/>
        <w:t>Параллельно измеряют оптическую плотность раствора</w:t>
      </w:r>
      <w:proofErr w:type="gramStart"/>
      <w:r w:rsidRPr="007B61DD">
        <w:rPr>
          <w:sz w:val="28"/>
          <w:szCs w:val="28"/>
        </w:rPr>
        <w:t xml:space="preserve"> Б</w:t>
      </w:r>
      <w:proofErr w:type="gramEnd"/>
      <w:r w:rsidRPr="007B61DD">
        <w:rPr>
          <w:sz w:val="28"/>
          <w:szCs w:val="28"/>
        </w:rPr>
        <w:t xml:space="preserve"> СО рутина</w:t>
      </w:r>
      <w:r w:rsidR="003F043D">
        <w:rPr>
          <w:sz w:val="28"/>
          <w:szCs w:val="28"/>
        </w:rPr>
        <w:t xml:space="preserve"> в аналогичных условиях</w:t>
      </w:r>
      <w:r w:rsidRPr="007B61DD">
        <w:rPr>
          <w:sz w:val="28"/>
          <w:szCs w:val="28"/>
        </w:rPr>
        <w:t xml:space="preserve">. </w:t>
      </w:r>
      <w:r w:rsidRPr="00B00939">
        <w:rPr>
          <w:sz w:val="28"/>
          <w:szCs w:val="28"/>
        </w:rPr>
        <w:t>В качестве раствора сравнения используют</w:t>
      </w:r>
      <w:r>
        <w:rPr>
          <w:sz w:val="28"/>
          <w:szCs w:val="28"/>
        </w:rPr>
        <w:t xml:space="preserve"> раствор, состоящий из</w:t>
      </w:r>
      <w:r w:rsidRPr="007B61DD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7B61DD">
        <w:rPr>
          <w:sz w:val="28"/>
          <w:szCs w:val="28"/>
        </w:rPr>
        <w:t>мл раствора</w:t>
      </w:r>
      <w:proofErr w:type="gramStart"/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>А</w:t>
      </w:r>
      <w:proofErr w:type="gramEnd"/>
      <w:r w:rsidRPr="007B61DD">
        <w:rPr>
          <w:sz w:val="28"/>
          <w:szCs w:val="28"/>
        </w:rPr>
        <w:t xml:space="preserve"> СО рутина,</w:t>
      </w:r>
      <w:r w:rsidRPr="007B61DD">
        <w:rPr>
          <w:sz w:val="28"/>
          <w:szCs w:val="28"/>
          <w:vertAlign w:val="subscript"/>
        </w:rPr>
        <w:t xml:space="preserve"> </w:t>
      </w:r>
      <w:r w:rsidRPr="007B61D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мл уксусной кислоты раствора </w:t>
      </w:r>
      <w:r w:rsidRPr="00A71653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%, </w:t>
      </w:r>
      <w:r>
        <w:rPr>
          <w:sz w:val="28"/>
          <w:szCs w:val="28"/>
        </w:rPr>
        <w:t>доведенный спиртом 70</w:t>
      </w:r>
      <w:r w:rsidRPr="00092C8E">
        <w:rPr>
          <w:sz w:val="28"/>
          <w:szCs w:val="28"/>
        </w:rPr>
        <w:t> %</w:t>
      </w:r>
      <w:r w:rsidRPr="00A43546">
        <w:rPr>
          <w:sz w:val="28"/>
          <w:szCs w:val="28"/>
        </w:rPr>
        <w:t xml:space="preserve"> </w:t>
      </w:r>
      <w:r w:rsidRPr="00092C8E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в мерной колбе </w:t>
      </w:r>
      <w:r w:rsidRPr="00092C8E">
        <w:rPr>
          <w:sz w:val="28"/>
          <w:szCs w:val="28"/>
        </w:rPr>
        <w:t>вместимостью 25</w:t>
      </w:r>
      <w:r>
        <w:rPr>
          <w:sz w:val="28"/>
          <w:szCs w:val="28"/>
        </w:rPr>
        <w:t> </w:t>
      </w:r>
      <w:r w:rsidRPr="00092C8E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3D6966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Содержание суммы </w:t>
      </w:r>
      <w:proofErr w:type="spellStart"/>
      <w:r w:rsidRPr="007B61DD">
        <w:rPr>
          <w:sz w:val="28"/>
          <w:szCs w:val="28"/>
        </w:rPr>
        <w:t>флавоноидов</w:t>
      </w:r>
      <w:proofErr w:type="spellEnd"/>
      <w:r w:rsidRPr="007B61DD">
        <w:rPr>
          <w:sz w:val="28"/>
          <w:szCs w:val="28"/>
        </w:rPr>
        <w:t xml:space="preserve"> в пересчете </w:t>
      </w:r>
      <w:proofErr w:type="gramStart"/>
      <w:r w:rsidRPr="007B61DD">
        <w:rPr>
          <w:sz w:val="28"/>
          <w:szCs w:val="28"/>
        </w:rPr>
        <w:t>на</w:t>
      </w:r>
      <w:proofErr w:type="gramEnd"/>
      <w:r w:rsidRPr="007B61DD">
        <w:rPr>
          <w:sz w:val="28"/>
          <w:szCs w:val="28"/>
        </w:rPr>
        <w:t xml:space="preserve"> </w:t>
      </w:r>
      <w:proofErr w:type="gramStart"/>
      <w:r w:rsidRPr="007B61DD">
        <w:rPr>
          <w:sz w:val="28"/>
          <w:szCs w:val="28"/>
        </w:rPr>
        <w:t>рутин</w:t>
      </w:r>
      <w:proofErr w:type="gramEnd"/>
      <w:r w:rsidRPr="007B61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61DD">
        <w:rPr>
          <w:sz w:val="28"/>
          <w:szCs w:val="28"/>
        </w:rPr>
        <w:t xml:space="preserve"> абсолютно сухо</w:t>
      </w:r>
      <w:r>
        <w:rPr>
          <w:sz w:val="28"/>
          <w:szCs w:val="28"/>
        </w:rPr>
        <w:t>е</w:t>
      </w:r>
      <w:r w:rsidRPr="007B61DD">
        <w:rPr>
          <w:sz w:val="28"/>
          <w:szCs w:val="28"/>
        </w:rPr>
        <w:t xml:space="preserve"> сырье в процентах (</w:t>
      </w:r>
      <w:r w:rsidRPr="007B61DD">
        <w:rPr>
          <w:i/>
          <w:sz w:val="28"/>
          <w:szCs w:val="28"/>
        </w:rPr>
        <w:t>Х</w:t>
      </w:r>
      <w:r w:rsidRPr="007B61DD">
        <w:rPr>
          <w:sz w:val="28"/>
          <w:szCs w:val="28"/>
        </w:rPr>
        <w:t>) вычисляют по формуле:</w:t>
      </w:r>
    </w:p>
    <w:p w:rsidR="003F043D" w:rsidRPr="007B61DD" w:rsidRDefault="003F043D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6966" w:rsidRPr="003F043D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∙100 ∙25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∙1 ∙P 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∙2 ∙100 ∙25 ∙100 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∙100=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 P 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 ∙(100-W)</m:t>
              </m:r>
            </m:den>
          </m:f>
        </m:oMath>
      </m:oMathPara>
    </w:p>
    <w:p w:rsidR="003F043D" w:rsidRDefault="003F043D" w:rsidP="003D6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966" w:rsidRPr="007B61DD" w:rsidRDefault="003D6966" w:rsidP="003D69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где</w:t>
      </w:r>
      <w:proofErr w:type="gramStart"/>
      <w:r w:rsidRPr="007B61DD">
        <w:rPr>
          <w:sz w:val="28"/>
          <w:szCs w:val="28"/>
        </w:rPr>
        <w:t xml:space="preserve">       </w:t>
      </w:r>
      <w:r w:rsidRPr="007B61DD">
        <w:rPr>
          <w:i/>
          <w:sz w:val="28"/>
          <w:szCs w:val="28"/>
        </w:rPr>
        <w:t>А</w:t>
      </w:r>
      <w:proofErr w:type="gramEnd"/>
      <w:r w:rsidRPr="007B61DD">
        <w:rPr>
          <w:i/>
          <w:sz w:val="28"/>
          <w:szCs w:val="28"/>
        </w:rPr>
        <w:t xml:space="preserve"> </w:t>
      </w:r>
      <w:r w:rsidRPr="007B61DD">
        <w:rPr>
          <w:sz w:val="28"/>
          <w:szCs w:val="28"/>
        </w:rPr>
        <w:t>– оптическая плотность раствора Б испытуемого раствора;</w:t>
      </w:r>
    </w:p>
    <w:p w:rsidR="003D6966" w:rsidRPr="007B61DD" w:rsidRDefault="003D6966" w:rsidP="003D6966">
      <w:pPr>
        <w:autoSpaceDE w:val="0"/>
        <w:autoSpaceDN w:val="0"/>
        <w:adjustRightInd w:val="0"/>
        <w:ind w:left="1430" w:hanging="579"/>
        <w:jc w:val="both"/>
        <w:rPr>
          <w:sz w:val="28"/>
          <w:szCs w:val="28"/>
        </w:rPr>
      </w:pPr>
      <w:proofErr w:type="spellStart"/>
      <w:r w:rsidRPr="007B61DD">
        <w:rPr>
          <w:i/>
          <w:sz w:val="28"/>
          <w:szCs w:val="28"/>
        </w:rPr>
        <w:t>А</w:t>
      </w:r>
      <w:r w:rsidRPr="007B61DD">
        <w:rPr>
          <w:sz w:val="28"/>
          <w:szCs w:val="28"/>
          <w:vertAlign w:val="subscript"/>
        </w:rPr>
        <w:t>о</w:t>
      </w:r>
      <w:proofErr w:type="spellEnd"/>
      <w:r w:rsidRPr="007B61DD">
        <w:rPr>
          <w:sz w:val="28"/>
          <w:szCs w:val="28"/>
          <w:vertAlign w:val="subscript"/>
        </w:rPr>
        <w:t xml:space="preserve"> </w:t>
      </w:r>
      <w:r w:rsidRPr="007B61DD">
        <w:rPr>
          <w:sz w:val="28"/>
          <w:szCs w:val="28"/>
        </w:rPr>
        <w:t>– оптическая плотность раствора</w:t>
      </w:r>
      <w:proofErr w:type="gramStart"/>
      <w:r w:rsidRPr="007B61DD">
        <w:rPr>
          <w:sz w:val="28"/>
          <w:szCs w:val="28"/>
        </w:rPr>
        <w:t xml:space="preserve"> Б</w:t>
      </w:r>
      <w:proofErr w:type="gramEnd"/>
      <w:r w:rsidRPr="007B61DD">
        <w:rPr>
          <w:sz w:val="28"/>
          <w:szCs w:val="28"/>
        </w:rPr>
        <w:t xml:space="preserve"> СО рутина;</w:t>
      </w:r>
    </w:p>
    <w:p w:rsidR="003D6966" w:rsidRPr="007B61DD" w:rsidRDefault="003D6966" w:rsidP="003D6966">
      <w:pPr>
        <w:autoSpaceDE w:val="0"/>
        <w:autoSpaceDN w:val="0"/>
        <w:adjustRightInd w:val="0"/>
        <w:ind w:left="990" w:hanging="139"/>
        <w:jc w:val="both"/>
        <w:rPr>
          <w:sz w:val="28"/>
          <w:szCs w:val="28"/>
        </w:rPr>
      </w:pPr>
      <w:r w:rsidRPr="007B61DD">
        <w:rPr>
          <w:i/>
          <w:sz w:val="28"/>
          <w:szCs w:val="28"/>
        </w:rPr>
        <w:t xml:space="preserve">а </w:t>
      </w:r>
      <w:r w:rsidRPr="007B61DD">
        <w:rPr>
          <w:sz w:val="28"/>
          <w:szCs w:val="28"/>
        </w:rPr>
        <w:t xml:space="preserve">– навеска </w:t>
      </w:r>
      <w:r w:rsidR="0061112A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 xml:space="preserve">, </w:t>
      </w:r>
      <w:proofErr w:type="gramStart"/>
      <w:r w:rsidRPr="007B61DD">
        <w:rPr>
          <w:sz w:val="28"/>
          <w:szCs w:val="28"/>
        </w:rPr>
        <w:t>г</w:t>
      </w:r>
      <w:proofErr w:type="gramEnd"/>
      <w:r w:rsidRPr="007B61DD">
        <w:rPr>
          <w:sz w:val="28"/>
          <w:szCs w:val="28"/>
        </w:rPr>
        <w:t>;</w:t>
      </w:r>
    </w:p>
    <w:p w:rsidR="003D6966" w:rsidRPr="007B61DD" w:rsidRDefault="003D6966" w:rsidP="003D6966">
      <w:pPr>
        <w:autoSpaceDE w:val="0"/>
        <w:autoSpaceDN w:val="0"/>
        <w:adjustRightInd w:val="0"/>
        <w:ind w:left="990" w:hanging="139"/>
        <w:jc w:val="both"/>
        <w:rPr>
          <w:sz w:val="28"/>
          <w:szCs w:val="28"/>
        </w:rPr>
      </w:pPr>
      <w:proofErr w:type="spellStart"/>
      <w:r w:rsidRPr="007B61DD">
        <w:rPr>
          <w:i/>
          <w:sz w:val="28"/>
          <w:szCs w:val="28"/>
        </w:rPr>
        <w:t>а</w:t>
      </w:r>
      <w:r w:rsidRPr="007B61DD">
        <w:rPr>
          <w:sz w:val="28"/>
          <w:szCs w:val="28"/>
          <w:vertAlign w:val="subscript"/>
        </w:rPr>
        <w:t>о</w:t>
      </w:r>
      <w:proofErr w:type="spellEnd"/>
      <w:r w:rsidRPr="007B61DD">
        <w:rPr>
          <w:i/>
          <w:sz w:val="28"/>
          <w:szCs w:val="28"/>
          <w:vertAlign w:val="subscript"/>
        </w:rPr>
        <w:t xml:space="preserve"> </w:t>
      </w:r>
      <w:r w:rsidRPr="007B61DD">
        <w:rPr>
          <w:i/>
          <w:sz w:val="28"/>
          <w:szCs w:val="28"/>
        </w:rPr>
        <w:t>–</w:t>
      </w:r>
      <w:r w:rsidRPr="007B61DD">
        <w:rPr>
          <w:sz w:val="28"/>
          <w:szCs w:val="28"/>
        </w:rPr>
        <w:t xml:space="preserve"> навеска </w:t>
      </w:r>
      <w:proofErr w:type="gramStart"/>
      <w:r w:rsidRPr="007B61DD">
        <w:rPr>
          <w:sz w:val="28"/>
          <w:szCs w:val="28"/>
        </w:rPr>
        <w:t>СО</w:t>
      </w:r>
      <w:proofErr w:type="gramEnd"/>
      <w:r w:rsidRPr="007B61DD">
        <w:rPr>
          <w:sz w:val="28"/>
          <w:szCs w:val="28"/>
        </w:rPr>
        <w:t xml:space="preserve"> рутина, г;</w:t>
      </w:r>
    </w:p>
    <w:p w:rsidR="003D6966" w:rsidRPr="007B61DD" w:rsidRDefault="003D6966" w:rsidP="003D696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proofErr w:type="gramStart"/>
      <w:r w:rsidRPr="007B61DD">
        <w:rPr>
          <w:i/>
          <w:sz w:val="28"/>
          <w:szCs w:val="28"/>
        </w:rPr>
        <w:t>Р</w:t>
      </w:r>
      <w:proofErr w:type="gramEnd"/>
      <w:r w:rsidRPr="007B61DD">
        <w:rPr>
          <w:sz w:val="28"/>
          <w:szCs w:val="28"/>
        </w:rPr>
        <w:t xml:space="preserve"> – содержание основного вещества в СО рутина, %;</w:t>
      </w:r>
    </w:p>
    <w:p w:rsidR="003D6966" w:rsidRPr="007B61DD" w:rsidRDefault="003D6966" w:rsidP="003D696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7B61DD">
        <w:rPr>
          <w:i/>
          <w:sz w:val="28"/>
          <w:szCs w:val="28"/>
        </w:rPr>
        <w:t>W</w:t>
      </w:r>
      <w:r w:rsidRPr="007B61DD">
        <w:rPr>
          <w:sz w:val="28"/>
          <w:szCs w:val="28"/>
        </w:rPr>
        <w:t xml:space="preserve"> – влажность </w:t>
      </w:r>
      <w:r w:rsidR="0061112A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>, %.</w:t>
      </w:r>
    </w:p>
    <w:p w:rsidR="003D6966" w:rsidRPr="007B61DD" w:rsidRDefault="003D6966" w:rsidP="003D6966">
      <w:pPr>
        <w:pStyle w:val="15"/>
        <w:jc w:val="both"/>
        <w:rPr>
          <w:sz w:val="28"/>
          <w:szCs w:val="28"/>
        </w:rPr>
      </w:pPr>
    </w:p>
    <w:p w:rsidR="003D6966" w:rsidRPr="007B61DD" w:rsidRDefault="003D6966" w:rsidP="003D6966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Допускается содержание суммы </w:t>
      </w:r>
      <w:proofErr w:type="spellStart"/>
      <w:r w:rsidRPr="007B61DD">
        <w:rPr>
          <w:sz w:val="28"/>
          <w:szCs w:val="28"/>
        </w:rPr>
        <w:t>флавоноидов</w:t>
      </w:r>
      <w:proofErr w:type="spellEnd"/>
      <w:r w:rsidRPr="007B61DD">
        <w:rPr>
          <w:sz w:val="28"/>
          <w:szCs w:val="28"/>
        </w:rPr>
        <w:t xml:space="preserve"> в пересчете на рутин вычислять с использованием удельного показателя поглощения комплекса </w:t>
      </w:r>
      <w:proofErr w:type="gramStart"/>
      <w:r w:rsidR="003F043D">
        <w:rPr>
          <w:sz w:val="28"/>
          <w:szCs w:val="28"/>
        </w:rPr>
        <w:t>СО</w:t>
      </w:r>
      <w:proofErr w:type="gramEnd"/>
      <w:r w:rsidR="003F043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рутина с алюминия хлоридом</w:t>
      </w:r>
      <w:r w:rsidRPr="007B61DD">
        <w:rPr>
          <w:rFonts w:eastAsia="TimesNewRomanPSMT"/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по формуле: </w:t>
      </w:r>
    </w:p>
    <w:p w:rsidR="003D6966" w:rsidRPr="007B61DD" w:rsidRDefault="003D6966" w:rsidP="003D6966">
      <w:pPr>
        <w:widowControl w:val="0"/>
        <w:spacing w:before="12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∙100 ∙25 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∙2 ∙(100-W)</m:t>
              </m:r>
            </m:den>
          </m:f>
        </m:oMath>
      </m:oMathPara>
    </w:p>
    <w:p w:rsidR="003D6966" w:rsidRPr="007B61DD" w:rsidRDefault="003D6966" w:rsidP="003D6966">
      <w:pPr>
        <w:pStyle w:val="15"/>
        <w:ind w:left="0"/>
        <w:jc w:val="both"/>
        <w:rPr>
          <w:sz w:val="28"/>
          <w:szCs w:val="28"/>
        </w:rPr>
      </w:pPr>
      <w:r w:rsidRPr="007B61DD">
        <w:rPr>
          <w:sz w:val="28"/>
          <w:szCs w:val="28"/>
        </w:rPr>
        <w:t>где</w:t>
      </w:r>
      <w:proofErr w:type="gramStart"/>
      <w:r w:rsidRPr="007B61DD">
        <w:rPr>
          <w:sz w:val="28"/>
          <w:szCs w:val="28"/>
        </w:rPr>
        <w:t xml:space="preserve">       </w:t>
      </w:r>
      <w:r w:rsidRPr="007B61DD">
        <w:rPr>
          <w:i/>
          <w:sz w:val="28"/>
          <w:szCs w:val="28"/>
        </w:rPr>
        <w:t>А</w:t>
      </w:r>
      <w:proofErr w:type="gramEnd"/>
      <w:r w:rsidRPr="007B61DD">
        <w:rPr>
          <w:i/>
          <w:sz w:val="28"/>
          <w:szCs w:val="28"/>
        </w:rPr>
        <w:t xml:space="preserve"> </w:t>
      </w:r>
      <w:r w:rsidRPr="007B61DD">
        <w:rPr>
          <w:sz w:val="28"/>
          <w:szCs w:val="28"/>
        </w:rPr>
        <w:t>– оптическая плотность раствора Б испытуемого раствора;</w:t>
      </w:r>
    </w:p>
    <w:p w:rsidR="003D6966" w:rsidRPr="007B61DD" w:rsidRDefault="003D6966" w:rsidP="003D6966">
      <w:pPr>
        <w:pStyle w:val="15"/>
        <w:ind w:left="0" w:firstLine="709"/>
        <w:jc w:val="both"/>
        <w:rPr>
          <w:sz w:val="28"/>
          <w:szCs w:val="28"/>
        </w:rPr>
      </w:pPr>
      <w:r w:rsidRPr="007B61DD">
        <w:rPr>
          <w:position w:val="-12"/>
        </w:rPr>
        <w:object w:dxaOrig="440" w:dyaOrig="380">
          <v:shape id="_x0000_i1026" type="#_x0000_t75" style="width:23.8pt;height:22.55pt" o:ole="">
            <v:imagedata r:id="rId16" o:title=""/>
          </v:shape>
          <o:OLEObject Type="Embed" ProgID="Equation.3" ShapeID="_x0000_i1026" DrawAspect="Content" ObjectID="_1599037265" r:id="rId17"/>
        </w:object>
      </w:r>
      <w:r w:rsidRPr="007B61DD">
        <w:rPr>
          <w:sz w:val="28"/>
          <w:szCs w:val="28"/>
        </w:rPr>
        <w:t xml:space="preserve">  – удельный показатель поглощения комплекса рутина </w:t>
      </w:r>
      <w:proofErr w:type="gramStart"/>
      <w:r w:rsidRPr="007B61DD">
        <w:rPr>
          <w:sz w:val="28"/>
          <w:szCs w:val="28"/>
        </w:rPr>
        <w:t>с</w:t>
      </w:r>
      <w:proofErr w:type="gramEnd"/>
      <w:r w:rsidRPr="007B61DD">
        <w:rPr>
          <w:sz w:val="28"/>
          <w:szCs w:val="28"/>
        </w:rPr>
        <w:t xml:space="preserve"> </w:t>
      </w:r>
    </w:p>
    <w:p w:rsidR="003D6966" w:rsidRPr="007B61DD" w:rsidRDefault="003D6966" w:rsidP="003D6966">
      <w:pPr>
        <w:pStyle w:val="15"/>
        <w:ind w:left="0"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 алюминия хлоридом при длине волны 410 нм, равный 249;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 xml:space="preserve">а </w:t>
      </w:r>
      <w:r w:rsidRPr="007B61DD">
        <w:rPr>
          <w:b/>
          <w:sz w:val="28"/>
          <w:szCs w:val="28"/>
        </w:rPr>
        <w:t>–</w:t>
      </w:r>
      <w:r w:rsidRPr="007B61DD">
        <w:rPr>
          <w:sz w:val="28"/>
          <w:szCs w:val="28"/>
        </w:rPr>
        <w:t xml:space="preserve"> навеска </w:t>
      </w:r>
      <w:r w:rsidR="003F043D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 xml:space="preserve">, </w:t>
      </w:r>
      <w:proofErr w:type="gramStart"/>
      <w:r w:rsidRPr="007B61DD">
        <w:rPr>
          <w:sz w:val="28"/>
          <w:szCs w:val="28"/>
        </w:rPr>
        <w:t>г</w:t>
      </w:r>
      <w:proofErr w:type="gramEnd"/>
      <w:r w:rsidRPr="007B61DD">
        <w:rPr>
          <w:sz w:val="28"/>
          <w:szCs w:val="28"/>
        </w:rPr>
        <w:t>;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1DD">
        <w:rPr>
          <w:sz w:val="28"/>
          <w:szCs w:val="28"/>
        </w:rPr>
        <w:t xml:space="preserve"> </w:t>
      </w:r>
      <w:r w:rsidRPr="007B61DD">
        <w:rPr>
          <w:i/>
          <w:sz w:val="28"/>
          <w:szCs w:val="28"/>
        </w:rPr>
        <w:t>W</w:t>
      </w:r>
      <w:r w:rsidRPr="007B61DD">
        <w:rPr>
          <w:sz w:val="28"/>
          <w:szCs w:val="28"/>
        </w:rPr>
        <w:t xml:space="preserve"> </w:t>
      </w:r>
      <w:r w:rsidRPr="007B61DD">
        <w:rPr>
          <w:b/>
          <w:sz w:val="28"/>
          <w:szCs w:val="28"/>
        </w:rPr>
        <w:t>–</w:t>
      </w:r>
      <w:r w:rsidRPr="007B61DD">
        <w:rPr>
          <w:sz w:val="28"/>
          <w:szCs w:val="28"/>
        </w:rPr>
        <w:t xml:space="preserve"> влажность </w:t>
      </w:r>
      <w:r w:rsidR="003F043D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>, %.</w:t>
      </w:r>
    </w:p>
    <w:p w:rsidR="003D6966" w:rsidRPr="007B61DD" w:rsidRDefault="003D6966" w:rsidP="003D6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6966" w:rsidRPr="007B61DD" w:rsidRDefault="003D6966" w:rsidP="003D6966">
      <w:pPr>
        <w:spacing w:line="360" w:lineRule="auto"/>
        <w:ind w:firstLine="710"/>
        <w:jc w:val="both"/>
        <w:rPr>
          <w:b/>
          <w:i/>
          <w:sz w:val="28"/>
          <w:szCs w:val="28"/>
        </w:rPr>
      </w:pPr>
    </w:p>
    <w:p w:rsidR="003D6966" w:rsidRPr="007B61DD" w:rsidRDefault="003D6966" w:rsidP="003D6966">
      <w:pPr>
        <w:spacing w:line="360" w:lineRule="auto"/>
        <w:ind w:firstLine="710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>Экстрактивные вещества</w:t>
      </w:r>
      <w:r w:rsidRPr="007B61DD">
        <w:rPr>
          <w:i/>
          <w:sz w:val="28"/>
          <w:szCs w:val="28"/>
        </w:rPr>
        <w:t>.</w:t>
      </w:r>
      <w:r w:rsidRPr="007B61DD">
        <w:rPr>
          <w:sz w:val="28"/>
          <w:szCs w:val="28"/>
        </w:rPr>
        <w:t xml:space="preserve">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(метод 1, навеска </w:t>
      </w:r>
      <w:r w:rsidR="003F043D">
        <w:rPr>
          <w:sz w:val="28"/>
          <w:szCs w:val="28"/>
        </w:rPr>
        <w:t>препарата</w:t>
      </w:r>
      <w:r w:rsidRPr="007B61DD">
        <w:rPr>
          <w:sz w:val="28"/>
          <w:szCs w:val="28"/>
        </w:rPr>
        <w:t xml:space="preserve"> 1,0 г, </w:t>
      </w:r>
      <w:proofErr w:type="spellStart"/>
      <w:r w:rsidRPr="007B61DD">
        <w:rPr>
          <w:sz w:val="28"/>
          <w:szCs w:val="28"/>
        </w:rPr>
        <w:t>экстрагент</w:t>
      </w:r>
      <w:proofErr w:type="spellEnd"/>
      <w:r w:rsidRPr="007B61DD">
        <w:rPr>
          <w:sz w:val="28"/>
          <w:szCs w:val="28"/>
        </w:rPr>
        <w:t xml:space="preserve"> – вода очищенная.).</w:t>
      </w:r>
    </w:p>
    <w:p w:rsidR="003D6966" w:rsidRPr="007B61DD" w:rsidRDefault="003D6966" w:rsidP="003D6966">
      <w:pPr>
        <w:autoSpaceDE w:val="0"/>
        <w:autoSpaceDN w:val="0"/>
        <w:adjustRightInd w:val="0"/>
        <w:ind w:left="540" w:firstLine="168"/>
        <w:jc w:val="both"/>
        <w:rPr>
          <w:sz w:val="28"/>
          <w:szCs w:val="28"/>
        </w:rPr>
      </w:pPr>
    </w:p>
    <w:p w:rsidR="002857B6" w:rsidRPr="00F43E5A" w:rsidRDefault="002857B6" w:rsidP="002857B6">
      <w:pPr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Упаковка, маркировка и транспортирование</w:t>
      </w:r>
      <w:r w:rsidRPr="00F43E5A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2857B6" w:rsidP="002857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Хранение.</w:t>
      </w:r>
      <w:r w:rsidRPr="00F43E5A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1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8F" w:rsidRDefault="00B7698F">
      <w:r>
        <w:separator/>
      </w:r>
    </w:p>
  </w:endnote>
  <w:endnote w:type="continuationSeparator" w:id="0">
    <w:p w:rsidR="00B7698F" w:rsidRDefault="00B7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FE7ACB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1040C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8F" w:rsidRDefault="00B7698F">
      <w:r>
        <w:separator/>
      </w:r>
    </w:p>
  </w:footnote>
  <w:footnote w:type="continuationSeparator" w:id="0">
    <w:p w:rsidR="00B7698F" w:rsidRDefault="00B7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A492B"/>
    <w:multiLevelType w:val="hybridMultilevel"/>
    <w:tmpl w:val="4B94021A"/>
    <w:lvl w:ilvl="0" w:tplc="03867A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232B4"/>
    <w:rsid w:val="00024062"/>
    <w:rsid w:val="00030BFB"/>
    <w:rsid w:val="000440B9"/>
    <w:rsid w:val="000512E8"/>
    <w:rsid w:val="000533DC"/>
    <w:rsid w:val="00063F2A"/>
    <w:rsid w:val="00067FD6"/>
    <w:rsid w:val="0007298B"/>
    <w:rsid w:val="000809D9"/>
    <w:rsid w:val="000809E3"/>
    <w:rsid w:val="00084E24"/>
    <w:rsid w:val="00095754"/>
    <w:rsid w:val="00095BB2"/>
    <w:rsid w:val="00097ED3"/>
    <w:rsid w:val="000A65C8"/>
    <w:rsid w:val="000A6FD4"/>
    <w:rsid w:val="000B4CD9"/>
    <w:rsid w:val="000C40EC"/>
    <w:rsid w:val="000C424F"/>
    <w:rsid w:val="000C5130"/>
    <w:rsid w:val="000C7308"/>
    <w:rsid w:val="000D2250"/>
    <w:rsid w:val="000D22ED"/>
    <w:rsid w:val="000F01B6"/>
    <w:rsid w:val="000F2B01"/>
    <w:rsid w:val="0010521A"/>
    <w:rsid w:val="00105444"/>
    <w:rsid w:val="0011179E"/>
    <w:rsid w:val="00114331"/>
    <w:rsid w:val="00114C60"/>
    <w:rsid w:val="00127373"/>
    <w:rsid w:val="00134BE6"/>
    <w:rsid w:val="00153A16"/>
    <w:rsid w:val="001545C0"/>
    <w:rsid w:val="00160B26"/>
    <w:rsid w:val="001626F8"/>
    <w:rsid w:val="00164B1F"/>
    <w:rsid w:val="00167D0F"/>
    <w:rsid w:val="00171C5A"/>
    <w:rsid w:val="00175390"/>
    <w:rsid w:val="00183C8B"/>
    <w:rsid w:val="0019147F"/>
    <w:rsid w:val="00194E10"/>
    <w:rsid w:val="001A12A5"/>
    <w:rsid w:val="001A1C9A"/>
    <w:rsid w:val="001A4BA8"/>
    <w:rsid w:val="001A5EE4"/>
    <w:rsid w:val="001C4121"/>
    <w:rsid w:val="001C73D3"/>
    <w:rsid w:val="001F15CA"/>
    <w:rsid w:val="001F2FD6"/>
    <w:rsid w:val="001F5534"/>
    <w:rsid w:val="0020751A"/>
    <w:rsid w:val="00214155"/>
    <w:rsid w:val="00221C63"/>
    <w:rsid w:val="00227D1B"/>
    <w:rsid w:val="0024424F"/>
    <w:rsid w:val="0024597D"/>
    <w:rsid w:val="0025274B"/>
    <w:rsid w:val="00253712"/>
    <w:rsid w:val="00263C6C"/>
    <w:rsid w:val="00265073"/>
    <w:rsid w:val="002820EB"/>
    <w:rsid w:val="002857B6"/>
    <w:rsid w:val="00286B6F"/>
    <w:rsid w:val="00290C51"/>
    <w:rsid w:val="00291915"/>
    <w:rsid w:val="00293DBA"/>
    <w:rsid w:val="002A1D4B"/>
    <w:rsid w:val="002A2470"/>
    <w:rsid w:val="002B4177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33DE7"/>
    <w:rsid w:val="00336AAE"/>
    <w:rsid w:val="00337110"/>
    <w:rsid w:val="00342488"/>
    <w:rsid w:val="0034543A"/>
    <w:rsid w:val="00350FCC"/>
    <w:rsid w:val="0035303B"/>
    <w:rsid w:val="003616E4"/>
    <w:rsid w:val="00373705"/>
    <w:rsid w:val="0038227B"/>
    <w:rsid w:val="0038516C"/>
    <w:rsid w:val="00387452"/>
    <w:rsid w:val="00392B81"/>
    <w:rsid w:val="00396170"/>
    <w:rsid w:val="003B2E28"/>
    <w:rsid w:val="003D2EF7"/>
    <w:rsid w:val="003D515A"/>
    <w:rsid w:val="003D5D0D"/>
    <w:rsid w:val="003D6966"/>
    <w:rsid w:val="003E5B49"/>
    <w:rsid w:val="003E799A"/>
    <w:rsid w:val="003F043D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7000"/>
    <w:rsid w:val="00464BE2"/>
    <w:rsid w:val="00470C6D"/>
    <w:rsid w:val="0048011A"/>
    <w:rsid w:val="004822A6"/>
    <w:rsid w:val="0048374E"/>
    <w:rsid w:val="00486055"/>
    <w:rsid w:val="00487ED6"/>
    <w:rsid w:val="0049512E"/>
    <w:rsid w:val="004963A7"/>
    <w:rsid w:val="004B58DD"/>
    <w:rsid w:val="004B6797"/>
    <w:rsid w:val="004C06DF"/>
    <w:rsid w:val="004C0DCA"/>
    <w:rsid w:val="004C634A"/>
    <w:rsid w:val="004C6A06"/>
    <w:rsid w:val="004C79AF"/>
    <w:rsid w:val="004E6313"/>
    <w:rsid w:val="004F3136"/>
    <w:rsid w:val="00501D84"/>
    <w:rsid w:val="005027E0"/>
    <w:rsid w:val="00507207"/>
    <w:rsid w:val="00513AED"/>
    <w:rsid w:val="0051618C"/>
    <w:rsid w:val="00537721"/>
    <w:rsid w:val="005454B1"/>
    <w:rsid w:val="00545FF5"/>
    <w:rsid w:val="00566D8E"/>
    <w:rsid w:val="0056782E"/>
    <w:rsid w:val="0057033B"/>
    <w:rsid w:val="005857E9"/>
    <w:rsid w:val="00586871"/>
    <w:rsid w:val="005876B4"/>
    <w:rsid w:val="00593CBA"/>
    <w:rsid w:val="005A2898"/>
    <w:rsid w:val="005B0F05"/>
    <w:rsid w:val="005B141B"/>
    <w:rsid w:val="005C1405"/>
    <w:rsid w:val="005C6E49"/>
    <w:rsid w:val="005D2A07"/>
    <w:rsid w:val="005D4DBC"/>
    <w:rsid w:val="005D6311"/>
    <w:rsid w:val="005E6844"/>
    <w:rsid w:val="005E6AAE"/>
    <w:rsid w:val="005F258B"/>
    <w:rsid w:val="006050E8"/>
    <w:rsid w:val="00610729"/>
    <w:rsid w:val="0061112A"/>
    <w:rsid w:val="00613984"/>
    <w:rsid w:val="0061683A"/>
    <w:rsid w:val="00616DEC"/>
    <w:rsid w:val="00620927"/>
    <w:rsid w:val="006246F4"/>
    <w:rsid w:val="00624837"/>
    <w:rsid w:val="00626471"/>
    <w:rsid w:val="00627D29"/>
    <w:rsid w:val="00637C4F"/>
    <w:rsid w:val="00646827"/>
    <w:rsid w:val="00663A3A"/>
    <w:rsid w:val="00667C5F"/>
    <w:rsid w:val="0067214F"/>
    <w:rsid w:val="00674155"/>
    <w:rsid w:val="0067459D"/>
    <w:rsid w:val="00674654"/>
    <w:rsid w:val="0067616B"/>
    <w:rsid w:val="006776B7"/>
    <w:rsid w:val="00684581"/>
    <w:rsid w:val="00694B3B"/>
    <w:rsid w:val="006968E5"/>
    <w:rsid w:val="006B2349"/>
    <w:rsid w:val="006B4146"/>
    <w:rsid w:val="006B4F5A"/>
    <w:rsid w:val="006B579F"/>
    <w:rsid w:val="006B7CB3"/>
    <w:rsid w:val="006C3785"/>
    <w:rsid w:val="006D39D9"/>
    <w:rsid w:val="006D7C6C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37133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2C80"/>
    <w:rsid w:val="007B4535"/>
    <w:rsid w:val="007C4845"/>
    <w:rsid w:val="007D5B81"/>
    <w:rsid w:val="007D771F"/>
    <w:rsid w:val="008000A4"/>
    <w:rsid w:val="008057FB"/>
    <w:rsid w:val="008230E2"/>
    <w:rsid w:val="00832118"/>
    <w:rsid w:val="00833259"/>
    <w:rsid w:val="008344A4"/>
    <w:rsid w:val="008375FA"/>
    <w:rsid w:val="0084160A"/>
    <w:rsid w:val="00843B0D"/>
    <w:rsid w:val="00862430"/>
    <w:rsid w:val="00863278"/>
    <w:rsid w:val="00863E26"/>
    <w:rsid w:val="00870413"/>
    <w:rsid w:val="00870EFB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D784B"/>
    <w:rsid w:val="008E19AB"/>
    <w:rsid w:val="0090359B"/>
    <w:rsid w:val="00912114"/>
    <w:rsid w:val="00915B10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34E1"/>
    <w:rsid w:val="00965443"/>
    <w:rsid w:val="009654F7"/>
    <w:rsid w:val="00972712"/>
    <w:rsid w:val="00976FBA"/>
    <w:rsid w:val="00983915"/>
    <w:rsid w:val="00986A8A"/>
    <w:rsid w:val="00994ED3"/>
    <w:rsid w:val="009A09D8"/>
    <w:rsid w:val="009A25B1"/>
    <w:rsid w:val="009A3ADB"/>
    <w:rsid w:val="009A7D39"/>
    <w:rsid w:val="009B2AEA"/>
    <w:rsid w:val="009D6D4A"/>
    <w:rsid w:val="009D776A"/>
    <w:rsid w:val="009E05FA"/>
    <w:rsid w:val="009E1336"/>
    <w:rsid w:val="009E403A"/>
    <w:rsid w:val="009E6A29"/>
    <w:rsid w:val="009F2AA5"/>
    <w:rsid w:val="009F73D4"/>
    <w:rsid w:val="009F79F4"/>
    <w:rsid w:val="00A02097"/>
    <w:rsid w:val="00A02E6D"/>
    <w:rsid w:val="00A04B24"/>
    <w:rsid w:val="00A10195"/>
    <w:rsid w:val="00A11116"/>
    <w:rsid w:val="00A12D3B"/>
    <w:rsid w:val="00A12F16"/>
    <w:rsid w:val="00A14FA9"/>
    <w:rsid w:val="00A20421"/>
    <w:rsid w:val="00A2124F"/>
    <w:rsid w:val="00A2440F"/>
    <w:rsid w:val="00A26E42"/>
    <w:rsid w:val="00A40A7C"/>
    <w:rsid w:val="00A50BAA"/>
    <w:rsid w:val="00A5404E"/>
    <w:rsid w:val="00A579B5"/>
    <w:rsid w:val="00A65AA0"/>
    <w:rsid w:val="00A71653"/>
    <w:rsid w:val="00A803EE"/>
    <w:rsid w:val="00A808C8"/>
    <w:rsid w:val="00A93E6D"/>
    <w:rsid w:val="00A94963"/>
    <w:rsid w:val="00A955F0"/>
    <w:rsid w:val="00AA782C"/>
    <w:rsid w:val="00AB17A5"/>
    <w:rsid w:val="00AB63FC"/>
    <w:rsid w:val="00AB67A3"/>
    <w:rsid w:val="00AC1840"/>
    <w:rsid w:val="00AC200F"/>
    <w:rsid w:val="00AD2AF6"/>
    <w:rsid w:val="00AD3853"/>
    <w:rsid w:val="00AD4990"/>
    <w:rsid w:val="00AE3F06"/>
    <w:rsid w:val="00AE4081"/>
    <w:rsid w:val="00AF3A32"/>
    <w:rsid w:val="00B125B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3BB5"/>
    <w:rsid w:val="00B55F71"/>
    <w:rsid w:val="00B628A3"/>
    <w:rsid w:val="00B65314"/>
    <w:rsid w:val="00B6637D"/>
    <w:rsid w:val="00B66679"/>
    <w:rsid w:val="00B76097"/>
    <w:rsid w:val="00B7698F"/>
    <w:rsid w:val="00B81ACA"/>
    <w:rsid w:val="00B87B6A"/>
    <w:rsid w:val="00B9486F"/>
    <w:rsid w:val="00B97B75"/>
    <w:rsid w:val="00BA25E3"/>
    <w:rsid w:val="00BB6E04"/>
    <w:rsid w:val="00BC295F"/>
    <w:rsid w:val="00BC3FE4"/>
    <w:rsid w:val="00BE2EEB"/>
    <w:rsid w:val="00BF0B35"/>
    <w:rsid w:val="00BF0D1A"/>
    <w:rsid w:val="00BF6DF2"/>
    <w:rsid w:val="00C024BA"/>
    <w:rsid w:val="00C06DB6"/>
    <w:rsid w:val="00C10324"/>
    <w:rsid w:val="00C1076A"/>
    <w:rsid w:val="00C17E84"/>
    <w:rsid w:val="00C2020E"/>
    <w:rsid w:val="00C21602"/>
    <w:rsid w:val="00C23AFB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74414"/>
    <w:rsid w:val="00C76007"/>
    <w:rsid w:val="00C90B18"/>
    <w:rsid w:val="00C92487"/>
    <w:rsid w:val="00C935A6"/>
    <w:rsid w:val="00C95C03"/>
    <w:rsid w:val="00CA1A93"/>
    <w:rsid w:val="00CA2BA3"/>
    <w:rsid w:val="00CA755A"/>
    <w:rsid w:val="00CB1768"/>
    <w:rsid w:val="00CB3E4E"/>
    <w:rsid w:val="00CC176B"/>
    <w:rsid w:val="00CC7300"/>
    <w:rsid w:val="00CD02B1"/>
    <w:rsid w:val="00CD268A"/>
    <w:rsid w:val="00CE4170"/>
    <w:rsid w:val="00CE6EDA"/>
    <w:rsid w:val="00CF18E2"/>
    <w:rsid w:val="00D0511F"/>
    <w:rsid w:val="00D14311"/>
    <w:rsid w:val="00D31331"/>
    <w:rsid w:val="00D35295"/>
    <w:rsid w:val="00D50BAD"/>
    <w:rsid w:val="00D525DC"/>
    <w:rsid w:val="00D5723F"/>
    <w:rsid w:val="00D6241D"/>
    <w:rsid w:val="00D6377D"/>
    <w:rsid w:val="00D63E4D"/>
    <w:rsid w:val="00D65716"/>
    <w:rsid w:val="00D71FF0"/>
    <w:rsid w:val="00D73CF0"/>
    <w:rsid w:val="00D73F58"/>
    <w:rsid w:val="00D754EE"/>
    <w:rsid w:val="00D876D4"/>
    <w:rsid w:val="00D90666"/>
    <w:rsid w:val="00D92E47"/>
    <w:rsid w:val="00DA0D37"/>
    <w:rsid w:val="00DA2F5D"/>
    <w:rsid w:val="00DB03E7"/>
    <w:rsid w:val="00DB0B82"/>
    <w:rsid w:val="00DB44A3"/>
    <w:rsid w:val="00DB45D7"/>
    <w:rsid w:val="00DC5931"/>
    <w:rsid w:val="00DC5D82"/>
    <w:rsid w:val="00DD3C82"/>
    <w:rsid w:val="00DE35CF"/>
    <w:rsid w:val="00DF15F8"/>
    <w:rsid w:val="00DF66A5"/>
    <w:rsid w:val="00DF7DB7"/>
    <w:rsid w:val="00E01B84"/>
    <w:rsid w:val="00E1040C"/>
    <w:rsid w:val="00E169D1"/>
    <w:rsid w:val="00E20B48"/>
    <w:rsid w:val="00E26B9C"/>
    <w:rsid w:val="00E27A87"/>
    <w:rsid w:val="00E35837"/>
    <w:rsid w:val="00E548E9"/>
    <w:rsid w:val="00E57358"/>
    <w:rsid w:val="00E6526B"/>
    <w:rsid w:val="00E671AA"/>
    <w:rsid w:val="00E718F4"/>
    <w:rsid w:val="00E72226"/>
    <w:rsid w:val="00E77D9E"/>
    <w:rsid w:val="00E84AD3"/>
    <w:rsid w:val="00E850F5"/>
    <w:rsid w:val="00E863C0"/>
    <w:rsid w:val="00EA67D3"/>
    <w:rsid w:val="00EB0AA2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F2A7B"/>
    <w:rsid w:val="00EF3982"/>
    <w:rsid w:val="00EF700A"/>
    <w:rsid w:val="00F0126A"/>
    <w:rsid w:val="00F065A5"/>
    <w:rsid w:val="00F1005C"/>
    <w:rsid w:val="00F13F62"/>
    <w:rsid w:val="00F153A3"/>
    <w:rsid w:val="00F21158"/>
    <w:rsid w:val="00F30208"/>
    <w:rsid w:val="00F339CB"/>
    <w:rsid w:val="00F34705"/>
    <w:rsid w:val="00F450D6"/>
    <w:rsid w:val="00F45D5F"/>
    <w:rsid w:val="00F47874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5DBE"/>
    <w:rsid w:val="00F87664"/>
    <w:rsid w:val="00F925CC"/>
    <w:rsid w:val="00FA01DB"/>
    <w:rsid w:val="00FA05AD"/>
    <w:rsid w:val="00FA2C0F"/>
    <w:rsid w:val="00FB1C44"/>
    <w:rsid w:val="00FB44FA"/>
    <w:rsid w:val="00FB69F0"/>
    <w:rsid w:val="00FC6D05"/>
    <w:rsid w:val="00FC7E88"/>
    <w:rsid w:val="00FD44D3"/>
    <w:rsid w:val="00FD622D"/>
    <w:rsid w:val="00FD70FA"/>
    <w:rsid w:val="00FD7A42"/>
    <w:rsid w:val="00FE1DEC"/>
    <w:rsid w:val="00FE63B7"/>
    <w:rsid w:val="00FE7ACB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af9">
    <w:name w:val="Revision"/>
    <w:hidden/>
    <w:uiPriority w:val="99"/>
    <w:semiHidden/>
    <w:rsid w:val="008D784B"/>
    <w:rPr>
      <w:lang w:eastAsia="ar-SA"/>
    </w:rPr>
  </w:style>
  <w:style w:type="paragraph" w:styleId="30">
    <w:name w:val="Body Text Indent 3"/>
    <w:basedOn w:val="a"/>
    <w:link w:val="32"/>
    <w:rsid w:val="003D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3D6966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06DB-EB28-49A9-9AC5-FF4BB01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2136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</cp:revision>
  <cp:lastPrinted>2018-06-08T07:09:00Z</cp:lastPrinted>
  <dcterms:created xsi:type="dcterms:W3CDTF">2018-08-29T11:12:00Z</dcterms:created>
  <dcterms:modified xsi:type="dcterms:W3CDTF">2018-09-21T09:15:00Z</dcterms:modified>
</cp:coreProperties>
</file>