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6414" w:rsidRPr="00EB62BE" w:rsidRDefault="00F02685" w:rsidP="00C36414">
      <w:pPr>
        <w:shd w:val="clear" w:color="auto" w:fill="FFFFFF"/>
        <w:suppressAutoHyphens w:val="0"/>
        <w:spacing w:after="230"/>
        <w:jc w:val="center"/>
        <w:rPr>
          <w:b/>
          <w:color w:val="FFFFFF" w:themeColor="background1"/>
          <w:sz w:val="28"/>
          <w:szCs w:val="28"/>
        </w:rPr>
      </w:pPr>
      <w:r w:rsidRPr="00EB62BE">
        <w:rPr>
          <w:b/>
          <w:color w:val="FFFFFF" w:themeColor="background1"/>
          <w:sz w:val="28"/>
          <w:szCs w:val="28"/>
        </w:rPr>
        <w:t>МИНИСТЕРСТВО ЗДРАВООХРАНЕНИЯ</w:t>
      </w:r>
    </w:p>
    <w:p w:rsidR="00F02685" w:rsidRPr="00EB62BE" w:rsidRDefault="00F02685" w:rsidP="00C36414">
      <w:pPr>
        <w:shd w:val="clear" w:color="auto" w:fill="FFFFFF"/>
        <w:suppressAutoHyphens w:val="0"/>
        <w:spacing w:after="230"/>
        <w:jc w:val="center"/>
        <w:rPr>
          <w:b/>
          <w:color w:val="FFFFFF" w:themeColor="background1"/>
          <w:sz w:val="28"/>
          <w:szCs w:val="28"/>
        </w:rPr>
      </w:pPr>
      <w:r w:rsidRPr="00EB62BE">
        <w:rPr>
          <w:b/>
          <w:color w:val="FFFFFF" w:themeColor="background1"/>
          <w:sz w:val="28"/>
          <w:szCs w:val="28"/>
        </w:rPr>
        <w:t>РОССИЙСКОЙ ФЕДЕРАЦИИ</w:t>
      </w:r>
    </w:p>
    <w:p w:rsidR="00CB3E4E" w:rsidRPr="00EB62BE" w:rsidRDefault="00396170" w:rsidP="006968E5">
      <w:pPr>
        <w:widowControl w:val="0"/>
        <w:spacing w:line="360" w:lineRule="auto"/>
        <w:jc w:val="center"/>
        <w:rPr>
          <w:b/>
          <w:color w:val="FFFFFF" w:themeColor="background1"/>
          <w:sz w:val="28"/>
          <w:szCs w:val="28"/>
        </w:rPr>
      </w:pPr>
      <w:r w:rsidRPr="00EB62BE">
        <w:rPr>
          <w:b/>
          <w:color w:val="FFFFFF" w:themeColor="background1"/>
          <w:sz w:val="28"/>
          <w:szCs w:val="28"/>
        </w:rPr>
        <w:t>ФАРМАКОПЕЙНАЯ СТАТЬЯ</w:t>
      </w:r>
    </w:p>
    <w:p w:rsidR="00CB3E4E" w:rsidRPr="000440B9" w:rsidRDefault="00CB3E4E" w:rsidP="006968E5">
      <w:pPr>
        <w:widowControl w:val="0"/>
        <w:jc w:val="center"/>
        <w:rPr>
          <w:b/>
          <w:color w:val="FFFFFF" w:themeColor="background1"/>
          <w:sz w:val="28"/>
          <w:szCs w:val="28"/>
        </w:rPr>
      </w:pPr>
      <w:r w:rsidRPr="000440B9">
        <w:rPr>
          <w:b/>
          <w:color w:val="FFFFFF" w:themeColor="background1"/>
          <w:sz w:val="28"/>
          <w:szCs w:val="28"/>
        </w:rPr>
        <w:t>ФАРМАКОСТАТЬЯ</w:t>
      </w:r>
    </w:p>
    <w:p w:rsidR="00CB3E4E" w:rsidRPr="008A34BA" w:rsidRDefault="00B63DA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26" style="position:absolute;z-index:251648000" from="0,.7pt" to="482.85pt,.75pt" strokeweight=".25pt">
            <v:stroke joinstyle="miter"/>
          </v:line>
        </w:pict>
      </w:r>
    </w:p>
    <w:p w:rsidR="0084247C" w:rsidRPr="0084247C" w:rsidRDefault="00A30B82" w:rsidP="00B55F71">
      <w:pPr>
        <w:pStyle w:val="8"/>
        <w:numPr>
          <w:ilvl w:val="0"/>
          <w:numId w:val="0"/>
        </w:numPr>
        <w:spacing w:line="360" w:lineRule="auto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Пустырника</w:t>
      </w:r>
      <w:r w:rsidR="00C0650F">
        <w:rPr>
          <w:b/>
          <w:sz w:val="28"/>
          <w:szCs w:val="28"/>
        </w:rPr>
        <w:t xml:space="preserve"> </w:t>
      </w:r>
      <w:r w:rsidR="00360642">
        <w:rPr>
          <w:b/>
          <w:sz w:val="28"/>
          <w:szCs w:val="28"/>
        </w:rPr>
        <w:t>экстракт</w:t>
      </w:r>
      <w:r>
        <w:rPr>
          <w:b/>
          <w:sz w:val="28"/>
          <w:szCs w:val="28"/>
        </w:rPr>
        <w:t>,</w:t>
      </w:r>
      <w:r w:rsidRPr="00A30B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таблетки</w:t>
      </w:r>
      <w:r w:rsidR="00360642">
        <w:rPr>
          <w:b/>
          <w:sz w:val="28"/>
          <w:szCs w:val="28"/>
        </w:rPr>
        <w:t xml:space="preserve"> </w:t>
      </w:r>
      <w:r w:rsidR="0084247C" w:rsidRPr="0084247C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</w:t>
      </w:r>
      <w:r w:rsidR="0084247C" w:rsidRPr="0084247C">
        <w:rPr>
          <w:b/>
          <w:sz w:val="28"/>
          <w:szCs w:val="28"/>
        </w:rPr>
        <w:t xml:space="preserve">   </w:t>
      </w:r>
      <w:r w:rsidR="0084247C" w:rsidRPr="00EF700A">
        <w:rPr>
          <w:b/>
          <w:sz w:val="28"/>
          <w:szCs w:val="28"/>
        </w:rPr>
        <w:t>ФС</w:t>
      </w:r>
    </w:p>
    <w:p w:rsidR="006B1D36" w:rsidRPr="002863DE" w:rsidRDefault="00A30B82" w:rsidP="00A30B82">
      <w:pPr>
        <w:pStyle w:val="8"/>
        <w:numPr>
          <w:ilvl w:val="0"/>
          <w:numId w:val="0"/>
        </w:numPr>
        <w:spacing w:line="360" w:lineRule="auto"/>
        <w:ind w:left="1440" w:hanging="1440"/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  <w:lang w:val="en-US"/>
        </w:rPr>
        <w:t>Leonuri</w:t>
      </w:r>
      <w:proofErr w:type="spellEnd"/>
      <w:r w:rsidR="00360642" w:rsidRPr="002863DE">
        <w:rPr>
          <w:b/>
          <w:i/>
          <w:sz w:val="28"/>
          <w:szCs w:val="28"/>
        </w:rPr>
        <w:t xml:space="preserve"> </w:t>
      </w:r>
      <w:proofErr w:type="spellStart"/>
      <w:r w:rsidR="00360642">
        <w:rPr>
          <w:b/>
          <w:i/>
          <w:sz w:val="28"/>
          <w:szCs w:val="28"/>
          <w:lang w:val="en-US"/>
        </w:rPr>
        <w:t>extracti</w:t>
      </w:r>
      <w:proofErr w:type="spellEnd"/>
      <w:r w:rsidRPr="002863DE"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  <w:lang w:val="en-US"/>
        </w:rPr>
        <w:t>tabuletta</w:t>
      </w:r>
      <w:proofErr w:type="spellEnd"/>
      <w:r w:rsidR="006B1D36" w:rsidRPr="002863DE">
        <w:rPr>
          <w:b/>
          <w:sz w:val="28"/>
          <w:szCs w:val="28"/>
        </w:rPr>
        <w:t xml:space="preserve">          </w:t>
      </w:r>
      <w:r w:rsidR="00C0650F" w:rsidRPr="002863DE">
        <w:rPr>
          <w:b/>
          <w:sz w:val="28"/>
          <w:szCs w:val="28"/>
        </w:rPr>
        <w:t xml:space="preserve">                 </w:t>
      </w:r>
      <w:r w:rsidR="006B1D36" w:rsidRPr="002863DE">
        <w:rPr>
          <w:b/>
          <w:sz w:val="28"/>
          <w:szCs w:val="28"/>
        </w:rPr>
        <w:t xml:space="preserve"> </w:t>
      </w:r>
      <w:r w:rsidR="00085991" w:rsidRPr="002863DE">
        <w:rPr>
          <w:b/>
          <w:sz w:val="28"/>
          <w:szCs w:val="28"/>
        </w:rPr>
        <w:t xml:space="preserve">                </w:t>
      </w:r>
      <w:r w:rsidR="006B1D36" w:rsidRPr="00EF700A">
        <w:rPr>
          <w:b/>
          <w:sz w:val="28"/>
          <w:szCs w:val="28"/>
        </w:rPr>
        <w:t>В</w:t>
      </w:r>
      <w:r w:rsidR="00C0650F">
        <w:rPr>
          <w:b/>
          <w:sz w:val="28"/>
          <w:szCs w:val="28"/>
        </w:rPr>
        <w:t>замен</w:t>
      </w:r>
      <w:r w:rsidR="00C0650F" w:rsidRPr="002863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C0650F">
        <w:rPr>
          <w:b/>
          <w:sz w:val="28"/>
          <w:szCs w:val="28"/>
        </w:rPr>
        <w:t>ФС</w:t>
      </w:r>
      <w:r w:rsidR="00C0650F" w:rsidRPr="002863DE">
        <w:rPr>
          <w:b/>
          <w:sz w:val="28"/>
          <w:szCs w:val="28"/>
        </w:rPr>
        <w:t xml:space="preserve"> 42-</w:t>
      </w:r>
      <w:r w:rsidRPr="002863DE">
        <w:rPr>
          <w:b/>
          <w:sz w:val="28"/>
          <w:szCs w:val="28"/>
        </w:rPr>
        <w:t>3050</w:t>
      </w:r>
      <w:r w:rsidR="00C0650F" w:rsidRPr="002863DE">
        <w:rPr>
          <w:b/>
          <w:sz w:val="28"/>
          <w:szCs w:val="28"/>
        </w:rPr>
        <w:t>-</w:t>
      </w:r>
      <w:r w:rsidRPr="002863DE">
        <w:rPr>
          <w:b/>
          <w:sz w:val="28"/>
          <w:szCs w:val="28"/>
        </w:rPr>
        <w:t>98</w:t>
      </w:r>
    </w:p>
    <w:p w:rsidR="00CB3E4E" w:rsidRPr="00A30B82" w:rsidRDefault="00A30B82" w:rsidP="00A30B82">
      <w:pPr>
        <w:spacing w:line="360" w:lineRule="auto"/>
        <w:rPr>
          <w:sz w:val="28"/>
          <w:szCs w:val="28"/>
        </w:rPr>
      </w:pPr>
      <w:r w:rsidRPr="00A30B82">
        <w:rPr>
          <w:b/>
          <w:sz w:val="28"/>
          <w:szCs w:val="28"/>
        </w:rPr>
        <w:t xml:space="preserve">      </w:t>
      </w:r>
      <w:r w:rsidR="00B63DAB">
        <w:rPr>
          <w:noProof/>
          <w:sz w:val="28"/>
          <w:szCs w:val="28"/>
          <w:lang w:eastAsia="ru-RU"/>
        </w:rPr>
        <w:pict>
          <v:line id="_x0000_s1027" style="position:absolute;z-index:251649024;mso-position-horizontal-relative:text;mso-position-vertical-relative:text" from="0,4.05pt" to="482.85pt,4.1pt" strokeweight=".25pt">
            <v:stroke joinstyle="miter"/>
          </v:line>
        </w:pict>
      </w:r>
      <w:r w:rsidR="00CB3E4E" w:rsidRPr="00A30B82">
        <w:rPr>
          <w:sz w:val="28"/>
          <w:szCs w:val="28"/>
        </w:rPr>
        <w:t xml:space="preserve"> </w:t>
      </w:r>
    </w:p>
    <w:p w:rsidR="00EB62BE" w:rsidRDefault="0084247C" w:rsidP="006A4655">
      <w:pPr>
        <w:pStyle w:val="8"/>
        <w:numPr>
          <w:ilvl w:val="0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 w:rsidR="0025463A">
        <w:rPr>
          <w:sz w:val="28"/>
          <w:szCs w:val="28"/>
        </w:rPr>
        <w:t>Пустырника</w:t>
      </w:r>
      <w:proofErr w:type="gramEnd"/>
      <w:r w:rsidR="0025463A">
        <w:rPr>
          <w:sz w:val="28"/>
          <w:szCs w:val="28"/>
        </w:rPr>
        <w:t xml:space="preserve"> экстракт </w:t>
      </w:r>
      <w:r w:rsidR="0025463A" w:rsidRPr="007D2B2D">
        <w:rPr>
          <w:sz w:val="28"/>
          <w:szCs w:val="28"/>
        </w:rPr>
        <w:t>таблетки</w:t>
      </w:r>
      <w:r w:rsidR="0025463A">
        <w:rPr>
          <w:sz w:val="28"/>
          <w:szCs w:val="28"/>
        </w:rPr>
        <w:t xml:space="preserve">, </w:t>
      </w:r>
      <w:r w:rsidR="0025463A" w:rsidRPr="00E47386">
        <w:rPr>
          <w:sz w:val="28"/>
          <w:szCs w:val="28"/>
        </w:rPr>
        <w:t>применяемого в качестве</w:t>
      </w:r>
      <w:r w:rsidR="0025463A">
        <w:rPr>
          <w:sz w:val="28"/>
          <w:szCs w:val="28"/>
        </w:rPr>
        <w:t xml:space="preserve"> </w:t>
      </w:r>
      <w:r>
        <w:rPr>
          <w:sz w:val="28"/>
          <w:szCs w:val="28"/>
        </w:rPr>
        <w:t>лекарственн</w:t>
      </w:r>
      <w:r w:rsidR="0025463A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препарат</w:t>
      </w:r>
      <w:r w:rsidR="0025463A">
        <w:rPr>
          <w:sz w:val="28"/>
          <w:szCs w:val="28"/>
        </w:rPr>
        <w:t>а</w:t>
      </w:r>
      <w:r w:rsidR="007D2B2D">
        <w:rPr>
          <w:sz w:val="28"/>
          <w:szCs w:val="28"/>
        </w:rPr>
        <w:t xml:space="preserve">. </w:t>
      </w:r>
    </w:p>
    <w:p w:rsidR="00CB3E4E" w:rsidRDefault="007D2B2D" w:rsidP="006A4655">
      <w:pPr>
        <w:pStyle w:val="8"/>
        <w:numPr>
          <w:ilvl w:val="0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Лекарственный препарат должен соответствовать требованиям ОФС.1.4.1.15. «Таблетки» и ниже приведенным требованиям.</w:t>
      </w:r>
    </w:p>
    <w:p w:rsidR="007D2B2D" w:rsidRPr="007D2B2D" w:rsidRDefault="007D2B2D" w:rsidP="004E55A6">
      <w:pPr>
        <w:spacing w:line="360" w:lineRule="auto"/>
        <w:ind w:firstLine="720"/>
        <w:jc w:val="both"/>
        <w:rPr>
          <w:sz w:val="28"/>
          <w:szCs w:val="28"/>
        </w:rPr>
      </w:pPr>
      <w:r w:rsidRPr="007D2B2D">
        <w:rPr>
          <w:sz w:val="28"/>
          <w:szCs w:val="28"/>
        </w:rPr>
        <w:t>Содерж</w:t>
      </w:r>
      <w:r w:rsidR="001147E2">
        <w:rPr>
          <w:sz w:val="28"/>
          <w:szCs w:val="28"/>
        </w:rPr>
        <w:t xml:space="preserve">ание </w:t>
      </w:r>
      <w:r w:rsidR="00085991" w:rsidRPr="007D2B2D">
        <w:rPr>
          <w:sz w:val="28"/>
          <w:szCs w:val="28"/>
        </w:rPr>
        <w:t xml:space="preserve">суммы </w:t>
      </w:r>
      <w:proofErr w:type="spellStart"/>
      <w:r w:rsidR="00120ED0">
        <w:rPr>
          <w:sz w:val="28"/>
          <w:szCs w:val="28"/>
        </w:rPr>
        <w:t>флавоноидов</w:t>
      </w:r>
      <w:proofErr w:type="spellEnd"/>
      <w:r w:rsidR="00C0650F">
        <w:rPr>
          <w:sz w:val="28"/>
          <w:szCs w:val="28"/>
        </w:rPr>
        <w:t xml:space="preserve"> </w:t>
      </w:r>
      <w:r w:rsidR="00085991" w:rsidRPr="007D2B2D">
        <w:rPr>
          <w:sz w:val="28"/>
          <w:szCs w:val="28"/>
        </w:rPr>
        <w:t xml:space="preserve">в пересчете </w:t>
      </w:r>
      <w:proofErr w:type="gramStart"/>
      <w:r w:rsidR="00085991" w:rsidRPr="007D2B2D">
        <w:rPr>
          <w:sz w:val="28"/>
          <w:szCs w:val="28"/>
        </w:rPr>
        <w:t>на</w:t>
      </w:r>
      <w:proofErr w:type="gramEnd"/>
      <w:r w:rsidR="00085991" w:rsidRPr="007D2B2D">
        <w:rPr>
          <w:sz w:val="28"/>
          <w:szCs w:val="28"/>
        </w:rPr>
        <w:t xml:space="preserve"> </w:t>
      </w:r>
      <w:proofErr w:type="gramStart"/>
      <w:r w:rsidR="00120ED0">
        <w:rPr>
          <w:sz w:val="28"/>
          <w:szCs w:val="28"/>
        </w:rPr>
        <w:t>рутин</w:t>
      </w:r>
      <w:proofErr w:type="gramEnd"/>
      <w:r w:rsidR="00ED5407">
        <w:rPr>
          <w:sz w:val="28"/>
          <w:szCs w:val="28"/>
        </w:rPr>
        <w:t xml:space="preserve"> </w:t>
      </w:r>
      <w:r w:rsidR="004E55A6">
        <w:rPr>
          <w:sz w:val="28"/>
          <w:szCs w:val="28"/>
        </w:rPr>
        <w:t xml:space="preserve"> </w:t>
      </w:r>
      <w:r w:rsidR="00C87FC3">
        <w:rPr>
          <w:sz w:val="28"/>
          <w:szCs w:val="28"/>
        </w:rPr>
        <w:t xml:space="preserve">должно быть </w:t>
      </w:r>
      <w:r w:rsidRPr="007D2B2D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</w:t>
      </w:r>
      <w:r w:rsidR="00120ED0">
        <w:rPr>
          <w:sz w:val="28"/>
          <w:szCs w:val="28"/>
        </w:rPr>
        <w:t>0,06 мг.</w:t>
      </w:r>
    </w:p>
    <w:p w:rsidR="00AF5D20" w:rsidRDefault="00376D06" w:rsidP="00616E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392B81" w:rsidRPr="008A34BA">
        <w:rPr>
          <w:b/>
          <w:i/>
          <w:sz w:val="28"/>
          <w:szCs w:val="28"/>
        </w:rPr>
        <w:t>.</w:t>
      </w:r>
      <w:r w:rsidR="00392B81" w:rsidRPr="008A34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Содержание раздела приводится в соответствии с</w:t>
      </w:r>
      <w:r w:rsidR="00AF5D20">
        <w:rPr>
          <w:sz w:val="28"/>
          <w:szCs w:val="28"/>
        </w:rPr>
        <w:t xml:space="preserve"> </w:t>
      </w:r>
      <w:proofErr w:type="spellStart"/>
      <w:r w:rsidR="00AF5D20">
        <w:rPr>
          <w:sz w:val="28"/>
          <w:szCs w:val="28"/>
        </w:rPr>
        <w:t>требова</w:t>
      </w:r>
      <w:proofErr w:type="spellEnd"/>
      <w:r w:rsidR="00AF5D20">
        <w:rPr>
          <w:sz w:val="28"/>
          <w:szCs w:val="28"/>
        </w:rPr>
        <w:t>-</w:t>
      </w:r>
    </w:p>
    <w:p w:rsidR="006122E1" w:rsidRDefault="00376D06" w:rsidP="00AF5D2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ниями</w:t>
      </w:r>
      <w:proofErr w:type="spellEnd"/>
      <w:r>
        <w:rPr>
          <w:sz w:val="28"/>
          <w:szCs w:val="28"/>
        </w:rPr>
        <w:t xml:space="preserve"> ОФС.1.4.1.15. «Таблетки».</w:t>
      </w:r>
    </w:p>
    <w:p w:rsidR="00AF5D20" w:rsidRDefault="00AF5D20" w:rsidP="00AF5D2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5D20">
        <w:rPr>
          <w:b/>
          <w:sz w:val="28"/>
          <w:szCs w:val="28"/>
        </w:rPr>
        <w:t>Подлинность.</w:t>
      </w:r>
    </w:p>
    <w:p w:rsidR="004E55A6" w:rsidRDefault="004E55A6" w:rsidP="004E55A6">
      <w:pPr>
        <w:pStyle w:val="23"/>
        <w:widowControl w:val="0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 w:rsidRPr="004E55A6">
        <w:rPr>
          <w:b/>
          <w:i/>
          <w:sz w:val="28"/>
          <w:szCs w:val="28"/>
        </w:rPr>
        <w:t>Тонкослойная хроматография</w:t>
      </w:r>
    </w:p>
    <w:p w:rsidR="0050026C" w:rsidRDefault="004B136A" w:rsidP="004B136A">
      <w:pPr>
        <w:pStyle w:val="23"/>
        <w:widowControl w:val="0"/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3 г порошка растертых таблеток помещают в колбу вместим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50 мл, прибавляют 15 мл спирта 50 %, взбалтывают в течение 10 мин, затем </w:t>
      </w:r>
      <w:proofErr w:type="spellStart"/>
      <w:r>
        <w:rPr>
          <w:sz w:val="28"/>
          <w:szCs w:val="28"/>
        </w:rPr>
        <w:t>надосадочную</w:t>
      </w:r>
      <w:proofErr w:type="spellEnd"/>
      <w:r>
        <w:rPr>
          <w:sz w:val="28"/>
          <w:szCs w:val="28"/>
        </w:rPr>
        <w:t xml:space="preserve"> жидкость фильтруют через бумажный фильтр в 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тельную воронку. К остатку в колбе прибавляют 10 мл спирта 50 %</w:t>
      </w:r>
      <w:r w:rsidR="00BC13F3">
        <w:rPr>
          <w:sz w:val="28"/>
          <w:szCs w:val="28"/>
        </w:rPr>
        <w:t>, взбалт</w:t>
      </w:r>
      <w:r w:rsidR="00BC13F3">
        <w:rPr>
          <w:sz w:val="28"/>
          <w:szCs w:val="28"/>
        </w:rPr>
        <w:t>ы</w:t>
      </w:r>
      <w:r w:rsidR="00BC13F3">
        <w:rPr>
          <w:sz w:val="28"/>
          <w:szCs w:val="28"/>
        </w:rPr>
        <w:t>вают 5 мин и фильтруют в ту же делительную воронку через тот же фильтр. Остаток в колбе и фильтр промывают 5 мл спирта 50 %.</w:t>
      </w:r>
    </w:p>
    <w:p w:rsidR="00BC13F3" w:rsidRPr="0050026C" w:rsidRDefault="00BC13F3" w:rsidP="004B136A">
      <w:pPr>
        <w:pStyle w:val="23"/>
        <w:widowControl w:val="0"/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делительную воронку прибавляют 15 мл смеси </w:t>
      </w:r>
      <w:proofErr w:type="spellStart"/>
      <w:r>
        <w:rPr>
          <w:sz w:val="28"/>
          <w:szCs w:val="28"/>
        </w:rPr>
        <w:t>хлорофом</w:t>
      </w:r>
      <w:proofErr w:type="spellEnd"/>
      <w:r>
        <w:rPr>
          <w:sz w:val="28"/>
          <w:szCs w:val="28"/>
        </w:rPr>
        <w:t xml:space="preserve"> - спирт 95 % (5:1</w:t>
      </w:r>
      <w:r w:rsidR="00447D23">
        <w:rPr>
          <w:sz w:val="28"/>
          <w:szCs w:val="28"/>
        </w:rPr>
        <w:t>) и взбалтывают в течение 5 мин.</w:t>
      </w:r>
      <w:r>
        <w:rPr>
          <w:sz w:val="28"/>
          <w:szCs w:val="28"/>
        </w:rPr>
        <w:t xml:space="preserve"> </w:t>
      </w:r>
      <w:r w:rsidR="00447D23">
        <w:rPr>
          <w:sz w:val="28"/>
          <w:szCs w:val="28"/>
        </w:rPr>
        <w:t>П</w:t>
      </w:r>
      <w:r>
        <w:rPr>
          <w:sz w:val="28"/>
          <w:szCs w:val="28"/>
        </w:rPr>
        <w:t>осле расслаивания смеси хлор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формный слой фильтруют через бумажный фильтр с 2 г </w:t>
      </w:r>
      <w:r w:rsidRPr="00BC13F3">
        <w:rPr>
          <w:sz w:val="28"/>
          <w:szCs w:val="28"/>
        </w:rPr>
        <w:t>натрия сульфата бе</w:t>
      </w:r>
      <w:r w:rsidRPr="00BC13F3">
        <w:rPr>
          <w:sz w:val="28"/>
          <w:szCs w:val="28"/>
        </w:rPr>
        <w:t>з</w:t>
      </w:r>
      <w:r w:rsidRPr="00BC13F3">
        <w:rPr>
          <w:sz w:val="28"/>
          <w:szCs w:val="28"/>
        </w:rPr>
        <w:t>водн</w:t>
      </w:r>
      <w:r>
        <w:rPr>
          <w:sz w:val="28"/>
          <w:szCs w:val="28"/>
        </w:rPr>
        <w:t>ого</w:t>
      </w:r>
      <w:r w:rsidR="001B1D15">
        <w:rPr>
          <w:sz w:val="28"/>
          <w:szCs w:val="28"/>
        </w:rPr>
        <w:t>, смоченного смесью хлороформ</w:t>
      </w:r>
      <w:r w:rsidR="0081765D">
        <w:rPr>
          <w:sz w:val="28"/>
          <w:szCs w:val="28"/>
        </w:rPr>
        <w:t xml:space="preserve"> </w:t>
      </w:r>
      <w:r w:rsidR="001B1D15">
        <w:rPr>
          <w:sz w:val="28"/>
          <w:szCs w:val="28"/>
        </w:rPr>
        <w:t>- спирт 95 % (5:1) в стакан вмест</w:t>
      </w:r>
      <w:r w:rsidR="001B1D15">
        <w:rPr>
          <w:sz w:val="28"/>
          <w:szCs w:val="28"/>
        </w:rPr>
        <w:t>и</w:t>
      </w:r>
      <w:r w:rsidR="001B1D15">
        <w:rPr>
          <w:sz w:val="28"/>
          <w:szCs w:val="28"/>
        </w:rPr>
        <w:t>мостью 50 мл. Извлечение повторяют еще раз, используя 15 мл смеси хлор</w:t>
      </w:r>
      <w:r w:rsidR="001B1D15">
        <w:rPr>
          <w:sz w:val="28"/>
          <w:szCs w:val="28"/>
        </w:rPr>
        <w:t>о</w:t>
      </w:r>
      <w:r w:rsidR="001B1D15">
        <w:rPr>
          <w:sz w:val="28"/>
          <w:szCs w:val="28"/>
        </w:rPr>
        <w:t>форм-спирт 95 % (5:1), фильтруют хлороформные извлечения в тот же ст</w:t>
      </w:r>
      <w:r w:rsidR="001B1D15">
        <w:rPr>
          <w:sz w:val="28"/>
          <w:szCs w:val="28"/>
        </w:rPr>
        <w:t>а</w:t>
      </w:r>
      <w:r w:rsidR="001B1D15">
        <w:rPr>
          <w:sz w:val="28"/>
          <w:szCs w:val="28"/>
        </w:rPr>
        <w:lastRenderedPageBreak/>
        <w:t xml:space="preserve">кан, через тот же фильтр. Фильтр с </w:t>
      </w:r>
      <w:r w:rsidR="001B1D15" w:rsidRPr="00BC13F3">
        <w:rPr>
          <w:sz w:val="28"/>
          <w:szCs w:val="28"/>
        </w:rPr>
        <w:t>натрия сульфат</w:t>
      </w:r>
      <w:r w:rsidR="007E2562">
        <w:rPr>
          <w:sz w:val="28"/>
          <w:szCs w:val="28"/>
        </w:rPr>
        <w:t>ом</w:t>
      </w:r>
      <w:r w:rsidR="001B1D15" w:rsidRPr="00BC13F3">
        <w:rPr>
          <w:sz w:val="28"/>
          <w:szCs w:val="28"/>
        </w:rPr>
        <w:t xml:space="preserve"> безводн</w:t>
      </w:r>
      <w:r w:rsidR="001B1D15">
        <w:rPr>
          <w:sz w:val="28"/>
          <w:szCs w:val="28"/>
        </w:rPr>
        <w:t>ым промывают 5 мл смеси хлороформ - спирт 95 % (5:1). Полученный фильтрат выпаривают на водяной бане досуха. Сухой остаток растворяют в 0,5 мл спирта 95 % (и</w:t>
      </w:r>
      <w:r w:rsidR="001B1D15">
        <w:rPr>
          <w:sz w:val="28"/>
          <w:szCs w:val="28"/>
        </w:rPr>
        <w:t>с</w:t>
      </w:r>
      <w:r w:rsidR="001B1D15">
        <w:rPr>
          <w:sz w:val="28"/>
          <w:szCs w:val="28"/>
        </w:rPr>
        <w:t>пытуемый раствор).</w:t>
      </w:r>
      <w:r>
        <w:rPr>
          <w:sz w:val="28"/>
          <w:szCs w:val="28"/>
        </w:rPr>
        <w:t xml:space="preserve"> </w:t>
      </w:r>
    </w:p>
    <w:p w:rsidR="004E55A6" w:rsidRPr="004E55A6" w:rsidRDefault="004E55A6" w:rsidP="004E55A6">
      <w:pPr>
        <w:pStyle w:val="2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E55A6">
        <w:rPr>
          <w:sz w:val="28"/>
          <w:szCs w:val="28"/>
        </w:rPr>
        <w:t xml:space="preserve">На линию старта аналитической </w:t>
      </w:r>
      <w:proofErr w:type="spellStart"/>
      <w:r w:rsidRPr="004E55A6">
        <w:rPr>
          <w:sz w:val="28"/>
          <w:szCs w:val="28"/>
        </w:rPr>
        <w:t>хроматографической</w:t>
      </w:r>
      <w:proofErr w:type="spellEnd"/>
      <w:r w:rsidRPr="004E55A6">
        <w:rPr>
          <w:sz w:val="28"/>
          <w:szCs w:val="28"/>
        </w:rPr>
        <w:t xml:space="preserve"> пластинки со слоем силикагеля на</w:t>
      </w:r>
      <w:r w:rsidR="001B1D15">
        <w:rPr>
          <w:sz w:val="28"/>
          <w:szCs w:val="28"/>
        </w:rPr>
        <w:t xml:space="preserve"> алюминиевой или</w:t>
      </w:r>
      <w:r w:rsidRPr="004E55A6">
        <w:rPr>
          <w:sz w:val="28"/>
          <w:szCs w:val="28"/>
        </w:rPr>
        <w:t xml:space="preserve"> полимерной </w:t>
      </w:r>
      <w:r w:rsidR="007E1F84" w:rsidRPr="009A462E">
        <w:rPr>
          <w:sz w:val="28"/>
          <w:szCs w:val="28"/>
        </w:rPr>
        <w:t>подложке</w:t>
      </w:r>
      <w:r w:rsidRPr="004E55A6">
        <w:rPr>
          <w:sz w:val="28"/>
          <w:szCs w:val="28"/>
        </w:rPr>
        <w:t xml:space="preserve"> размером 10</w:t>
      </w:r>
      <w:r w:rsidR="00EB62BE">
        <w:rPr>
          <w:sz w:val="28"/>
          <w:szCs w:val="28"/>
        </w:rPr>
        <w:t xml:space="preserve"> </w:t>
      </w:r>
      <w:r w:rsidRPr="004E55A6">
        <w:rPr>
          <w:sz w:val="28"/>
          <w:szCs w:val="28"/>
        </w:rPr>
        <w:t>×</w:t>
      </w:r>
      <w:r w:rsidR="00EB62BE">
        <w:rPr>
          <w:sz w:val="28"/>
          <w:szCs w:val="28"/>
        </w:rPr>
        <w:t xml:space="preserve"> </w:t>
      </w:r>
      <w:r w:rsidRPr="004E55A6">
        <w:rPr>
          <w:sz w:val="28"/>
          <w:szCs w:val="28"/>
        </w:rPr>
        <w:t>15</w:t>
      </w:r>
      <w:r w:rsidR="001B1D15">
        <w:rPr>
          <w:sz w:val="28"/>
          <w:szCs w:val="28"/>
        </w:rPr>
        <w:t> </w:t>
      </w:r>
      <w:r w:rsidR="007E1F84">
        <w:rPr>
          <w:sz w:val="28"/>
          <w:szCs w:val="28"/>
        </w:rPr>
        <w:t>см</w:t>
      </w:r>
      <w:r w:rsidRPr="004E55A6">
        <w:rPr>
          <w:sz w:val="28"/>
          <w:szCs w:val="28"/>
        </w:rPr>
        <w:t xml:space="preserve"> наносят в виде полос длиной 10 мм </w:t>
      </w:r>
      <w:r w:rsidR="00EB62BE">
        <w:rPr>
          <w:sz w:val="28"/>
          <w:szCs w:val="28"/>
        </w:rPr>
        <w:t xml:space="preserve">и шириной не более 2 мм </w:t>
      </w:r>
      <w:r w:rsidR="001B1D15">
        <w:rPr>
          <w:sz w:val="28"/>
          <w:szCs w:val="28"/>
        </w:rPr>
        <w:t>0,05 мл (</w:t>
      </w:r>
      <w:r w:rsidR="001B1D15">
        <w:rPr>
          <w:noProof/>
          <w:sz w:val="28"/>
          <w:szCs w:val="28"/>
        </w:rPr>
        <w:t>50</w:t>
      </w:r>
      <w:r w:rsidR="001147E2">
        <w:rPr>
          <w:sz w:val="28"/>
          <w:szCs w:val="28"/>
        </w:rPr>
        <w:t> </w:t>
      </w:r>
      <w:r w:rsidRPr="004E55A6">
        <w:rPr>
          <w:sz w:val="28"/>
          <w:szCs w:val="28"/>
        </w:rPr>
        <w:t>мкл</w:t>
      </w:r>
      <w:r w:rsidR="001B1D15">
        <w:rPr>
          <w:sz w:val="28"/>
          <w:szCs w:val="28"/>
        </w:rPr>
        <w:t>)</w:t>
      </w:r>
      <w:r w:rsidRPr="004E55A6">
        <w:rPr>
          <w:noProof/>
          <w:sz w:val="28"/>
          <w:szCs w:val="28"/>
        </w:rPr>
        <w:t xml:space="preserve"> </w:t>
      </w:r>
      <w:r w:rsidR="001B1D15">
        <w:rPr>
          <w:sz w:val="28"/>
          <w:szCs w:val="28"/>
        </w:rPr>
        <w:t>испытуемого раствора</w:t>
      </w:r>
      <w:r w:rsidRPr="00ED5407">
        <w:rPr>
          <w:sz w:val="28"/>
          <w:szCs w:val="28"/>
        </w:rPr>
        <w:t>.</w:t>
      </w:r>
      <w:r w:rsidRPr="004E55A6">
        <w:rPr>
          <w:sz w:val="28"/>
          <w:szCs w:val="28"/>
        </w:rPr>
        <w:t xml:space="preserve"> Пластинку с нанесенн</w:t>
      </w:r>
      <w:r w:rsidR="007E1F84" w:rsidRPr="009A462E">
        <w:rPr>
          <w:sz w:val="28"/>
          <w:szCs w:val="28"/>
        </w:rPr>
        <w:t>ой</w:t>
      </w:r>
      <w:r w:rsidRPr="004E55A6">
        <w:rPr>
          <w:sz w:val="28"/>
          <w:szCs w:val="28"/>
        </w:rPr>
        <w:t xml:space="preserve"> проб</w:t>
      </w:r>
      <w:r w:rsidR="007E1F84" w:rsidRPr="009A462E">
        <w:rPr>
          <w:sz w:val="28"/>
          <w:szCs w:val="28"/>
        </w:rPr>
        <w:t>ой</w:t>
      </w:r>
      <w:r w:rsidRPr="004E55A6">
        <w:rPr>
          <w:sz w:val="28"/>
          <w:szCs w:val="28"/>
        </w:rPr>
        <w:t xml:space="preserve"> сушат на воздухе</w:t>
      </w:r>
      <w:r w:rsidR="001B1D15">
        <w:rPr>
          <w:sz w:val="28"/>
          <w:szCs w:val="28"/>
        </w:rPr>
        <w:t xml:space="preserve"> в течение 10 мин</w:t>
      </w:r>
      <w:r w:rsidRPr="004E55A6">
        <w:rPr>
          <w:sz w:val="28"/>
          <w:szCs w:val="28"/>
        </w:rPr>
        <w:t xml:space="preserve"> и помещают в камеру, предварительно насыщенную в течение 1 ч смесью растворителей </w:t>
      </w:r>
      <w:r w:rsidR="002B226E">
        <w:rPr>
          <w:sz w:val="28"/>
          <w:szCs w:val="28"/>
        </w:rPr>
        <w:t>хлороформ</w:t>
      </w:r>
      <w:r w:rsidRPr="004E55A6">
        <w:rPr>
          <w:sz w:val="28"/>
          <w:szCs w:val="28"/>
        </w:rPr>
        <w:t xml:space="preserve"> – </w:t>
      </w:r>
      <w:r w:rsidR="002B226E">
        <w:rPr>
          <w:sz w:val="28"/>
          <w:szCs w:val="28"/>
        </w:rPr>
        <w:t>метанол</w:t>
      </w:r>
      <w:r w:rsidR="007E1F84">
        <w:rPr>
          <w:sz w:val="28"/>
          <w:szCs w:val="28"/>
        </w:rPr>
        <w:t xml:space="preserve"> </w:t>
      </w:r>
      <w:r w:rsidRPr="004E55A6">
        <w:rPr>
          <w:sz w:val="28"/>
          <w:szCs w:val="28"/>
        </w:rPr>
        <w:t>– вода</w:t>
      </w:r>
      <w:r w:rsidRPr="004E55A6">
        <w:rPr>
          <w:noProof/>
          <w:sz w:val="28"/>
          <w:szCs w:val="28"/>
        </w:rPr>
        <w:t xml:space="preserve"> (</w:t>
      </w:r>
      <w:r w:rsidR="002B226E">
        <w:rPr>
          <w:noProof/>
          <w:sz w:val="28"/>
          <w:szCs w:val="28"/>
        </w:rPr>
        <w:t>80</w:t>
      </w:r>
      <w:r w:rsidR="001147E2">
        <w:rPr>
          <w:noProof/>
          <w:sz w:val="28"/>
          <w:szCs w:val="28"/>
        </w:rPr>
        <w:t> </w:t>
      </w:r>
      <w:r w:rsidRPr="004E55A6">
        <w:rPr>
          <w:noProof/>
          <w:sz w:val="28"/>
          <w:szCs w:val="28"/>
        </w:rPr>
        <w:t>:</w:t>
      </w:r>
      <w:r w:rsidR="001147E2">
        <w:rPr>
          <w:noProof/>
          <w:sz w:val="28"/>
          <w:szCs w:val="28"/>
        </w:rPr>
        <w:t> </w:t>
      </w:r>
      <w:r w:rsidRPr="004E55A6">
        <w:rPr>
          <w:noProof/>
          <w:sz w:val="28"/>
          <w:szCs w:val="28"/>
        </w:rPr>
        <w:t>2</w:t>
      </w:r>
      <w:r w:rsidR="001147E2">
        <w:rPr>
          <w:noProof/>
          <w:sz w:val="28"/>
          <w:szCs w:val="28"/>
        </w:rPr>
        <w:t> </w:t>
      </w:r>
      <w:r w:rsidRPr="004E55A6">
        <w:rPr>
          <w:noProof/>
          <w:sz w:val="28"/>
          <w:szCs w:val="28"/>
        </w:rPr>
        <w:t>:</w:t>
      </w:r>
      <w:r w:rsidR="001147E2">
        <w:rPr>
          <w:noProof/>
          <w:sz w:val="28"/>
          <w:szCs w:val="28"/>
        </w:rPr>
        <w:t> </w:t>
      </w:r>
      <w:r w:rsidRPr="004E55A6">
        <w:rPr>
          <w:noProof/>
          <w:sz w:val="28"/>
          <w:szCs w:val="28"/>
        </w:rPr>
        <w:t>1)</w:t>
      </w:r>
      <w:r w:rsidRPr="004E55A6">
        <w:rPr>
          <w:color w:val="000000"/>
          <w:sz w:val="28"/>
          <w:szCs w:val="28"/>
        </w:rPr>
        <w:t xml:space="preserve"> и </w:t>
      </w:r>
      <w:proofErr w:type="spellStart"/>
      <w:r w:rsidRPr="004E55A6">
        <w:rPr>
          <w:color w:val="000000"/>
          <w:sz w:val="28"/>
          <w:szCs w:val="28"/>
        </w:rPr>
        <w:t>хроматографируют</w:t>
      </w:r>
      <w:proofErr w:type="spellEnd"/>
      <w:r w:rsidRPr="004E55A6">
        <w:rPr>
          <w:color w:val="000000"/>
          <w:sz w:val="28"/>
          <w:szCs w:val="28"/>
        </w:rPr>
        <w:t xml:space="preserve"> восходящим способом</w:t>
      </w:r>
      <w:r w:rsidRPr="004E55A6">
        <w:rPr>
          <w:noProof/>
          <w:sz w:val="28"/>
          <w:szCs w:val="28"/>
        </w:rPr>
        <w:t xml:space="preserve">. </w:t>
      </w:r>
      <w:r w:rsidRPr="004E55A6">
        <w:rPr>
          <w:sz w:val="28"/>
          <w:szCs w:val="28"/>
        </w:rPr>
        <w:t xml:space="preserve">Когда фронт растворителей пройдет около 80 – 90 % длины пластинки от линии старта, пластинку вынимают из камеры, сушат до удаления следов растворителей, </w:t>
      </w:r>
      <w:r w:rsidR="002B226E">
        <w:rPr>
          <w:noProof/>
          <w:sz w:val="28"/>
          <w:szCs w:val="28"/>
        </w:rPr>
        <w:t xml:space="preserve">обрабатывают </w:t>
      </w:r>
      <w:proofErr w:type="spellStart"/>
      <w:r w:rsidR="002B226E">
        <w:rPr>
          <w:sz w:val="28"/>
          <w:szCs w:val="28"/>
        </w:rPr>
        <w:t>д</w:t>
      </w:r>
      <w:r w:rsidR="002B226E" w:rsidRPr="002B226E">
        <w:rPr>
          <w:sz w:val="28"/>
          <w:szCs w:val="28"/>
        </w:rPr>
        <w:t>иметиламинобензальдегида</w:t>
      </w:r>
      <w:proofErr w:type="spellEnd"/>
      <w:r w:rsidR="002B226E" w:rsidRPr="002B226E">
        <w:rPr>
          <w:sz w:val="28"/>
          <w:szCs w:val="28"/>
        </w:rPr>
        <w:t xml:space="preserve"> раствор</w:t>
      </w:r>
      <w:r w:rsidR="002B226E">
        <w:rPr>
          <w:sz w:val="28"/>
          <w:szCs w:val="28"/>
        </w:rPr>
        <w:t>ом</w:t>
      </w:r>
      <w:r w:rsidR="002B226E" w:rsidRPr="002B226E">
        <w:rPr>
          <w:sz w:val="28"/>
          <w:szCs w:val="28"/>
        </w:rPr>
        <w:t xml:space="preserve"> в смеси фосфорной и уксусной кислот</w:t>
      </w:r>
      <w:r w:rsidR="007E1F84">
        <w:rPr>
          <w:sz w:val="28"/>
          <w:szCs w:val="28"/>
        </w:rPr>
        <w:t>,</w:t>
      </w:r>
      <w:r w:rsidR="002B226E">
        <w:rPr>
          <w:noProof/>
          <w:sz w:val="28"/>
          <w:szCs w:val="28"/>
        </w:rPr>
        <w:t xml:space="preserve"> нагревают при температуре около 100 °С</w:t>
      </w:r>
      <w:r w:rsidR="00447D23">
        <w:rPr>
          <w:noProof/>
          <w:sz w:val="28"/>
          <w:szCs w:val="28"/>
        </w:rPr>
        <w:t xml:space="preserve"> в течение 10</w:t>
      </w:r>
      <w:r w:rsidR="007E2562">
        <w:rPr>
          <w:noProof/>
          <w:sz w:val="28"/>
          <w:szCs w:val="28"/>
        </w:rPr>
        <w:t> </w:t>
      </w:r>
      <w:r w:rsidR="00447D23">
        <w:rPr>
          <w:noProof/>
          <w:sz w:val="28"/>
          <w:szCs w:val="28"/>
        </w:rPr>
        <w:t xml:space="preserve">мин </w:t>
      </w:r>
      <w:r w:rsidR="007E1F84">
        <w:rPr>
          <w:noProof/>
          <w:sz w:val="28"/>
          <w:szCs w:val="28"/>
        </w:rPr>
        <w:t xml:space="preserve">и </w:t>
      </w:r>
      <w:r w:rsidR="00447D23">
        <w:rPr>
          <w:noProof/>
          <w:sz w:val="28"/>
          <w:szCs w:val="28"/>
        </w:rPr>
        <w:t>просматривают при дневном свете.</w:t>
      </w:r>
    </w:p>
    <w:p w:rsidR="004E55A6" w:rsidRPr="004E55A6" w:rsidRDefault="004E55A6" w:rsidP="004E55A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E55A6">
        <w:rPr>
          <w:sz w:val="28"/>
          <w:szCs w:val="28"/>
        </w:rPr>
        <w:t xml:space="preserve">На </w:t>
      </w:r>
      <w:proofErr w:type="spellStart"/>
      <w:r w:rsidRPr="004E55A6">
        <w:rPr>
          <w:sz w:val="28"/>
          <w:szCs w:val="28"/>
        </w:rPr>
        <w:t>хроматограмме</w:t>
      </w:r>
      <w:proofErr w:type="spellEnd"/>
      <w:r w:rsidRPr="004E55A6">
        <w:rPr>
          <w:sz w:val="28"/>
          <w:szCs w:val="28"/>
        </w:rPr>
        <w:t xml:space="preserve"> </w:t>
      </w:r>
      <w:r w:rsidR="00447D23">
        <w:rPr>
          <w:sz w:val="28"/>
          <w:szCs w:val="28"/>
        </w:rPr>
        <w:t>испытуемого</w:t>
      </w:r>
      <w:r w:rsidR="007E2562">
        <w:rPr>
          <w:sz w:val="28"/>
          <w:szCs w:val="28"/>
        </w:rPr>
        <w:t xml:space="preserve"> </w:t>
      </w:r>
      <w:r w:rsidRPr="004E55A6">
        <w:rPr>
          <w:sz w:val="28"/>
          <w:szCs w:val="28"/>
        </w:rPr>
        <w:t>раствора должн</w:t>
      </w:r>
      <w:r w:rsidR="00447D23">
        <w:rPr>
          <w:sz w:val="28"/>
          <w:szCs w:val="28"/>
        </w:rPr>
        <w:t>о</w:t>
      </w:r>
      <w:r w:rsidRPr="004E55A6">
        <w:rPr>
          <w:sz w:val="28"/>
          <w:szCs w:val="28"/>
        </w:rPr>
        <w:t xml:space="preserve"> обнаруживаться</w:t>
      </w:r>
      <w:r w:rsidR="00447D23">
        <w:rPr>
          <w:sz w:val="28"/>
          <w:szCs w:val="28"/>
        </w:rPr>
        <w:t xml:space="preserve"> не менее двух зон</w:t>
      </w:r>
      <w:r w:rsidRPr="004E55A6">
        <w:rPr>
          <w:sz w:val="28"/>
          <w:szCs w:val="28"/>
        </w:rPr>
        <w:t xml:space="preserve"> адсорбции </w:t>
      </w:r>
      <w:r w:rsidR="00447D23">
        <w:rPr>
          <w:sz w:val="28"/>
          <w:szCs w:val="28"/>
        </w:rPr>
        <w:t>сиреневого цвета (</w:t>
      </w:r>
      <w:proofErr w:type="spellStart"/>
      <w:r w:rsidR="00447D23">
        <w:rPr>
          <w:sz w:val="28"/>
          <w:szCs w:val="28"/>
        </w:rPr>
        <w:t>иридоиды</w:t>
      </w:r>
      <w:proofErr w:type="spellEnd"/>
      <w:r w:rsidR="00447D23">
        <w:rPr>
          <w:sz w:val="28"/>
          <w:szCs w:val="28"/>
        </w:rPr>
        <w:t>)</w:t>
      </w:r>
      <w:r w:rsidR="00562E49" w:rsidRPr="00ED5407">
        <w:rPr>
          <w:sz w:val="28"/>
          <w:szCs w:val="28"/>
        </w:rPr>
        <w:t>;</w:t>
      </w:r>
      <w:r w:rsidRPr="004E55A6">
        <w:rPr>
          <w:sz w:val="28"/>
          <w:szCs w:val="28"/>
        </w:rPr>
        <w:t xml:space="preserve"> </w:t>
      </w:r>
      <w:r w:rsidR="00562E49">
        <w:rPr>
          <w:sz w:val="28"/>
          <w:szCs w:val="28"/>
        </w:rPr>
        <w:t>д</w:t>
      </w:r>
      <w:r w:rsidRPr="004E55A6">
        <w:rPr>
          <w:sz w:val="28"/>
          <w:szCs w:val="28"/>
        </w:rPr>
        <w:t xml:space="preserve">опускается </w:t>
      </w:r>
      <w:r w:rsidR="00562E49">
        <w:rPr>
          <w:sz w:val="28"/>
          <w:szCs w:val="28"/>
        </w:rPr>
        <w:t>обнаружение</w:t>
      </w:r>
      <w:r w:rsidRPr="004E55A6">
        <w:rPr>
          <w:sz w:val="28"/>
          <w:szCs w:val="28"/>
        </w:rPr>
        <w:t xml:space="preserve"> </w:t>
      </w:r>
      <w:r w:rsidR="00447D23">
        <w:rPr>
          <w:sz w:val="28"/>
          <w:szCs w:val="28"/>
        </w:rPr>
        <w:t>других зон адсорбции</w:t>
      </w:r>
      <w:r w:rsidRPr="004E55A6">
        <w:rPr>
          <w:sz w:val="28"/>
          <w:szCs w:val="28"/>
        </w:rPr>
        <w:t>.</w:t>
      </w:r>
    </w:p>
    <w:p w:rsidR="00C81BF9" w:rsidRDefault="00C81BF9" w:rsidP="00C81BF9">
      <w:pPr>
        <w:spacing w:line="360" w:lineRule="auto"/>
        <w:ind w:firstLine="709"/>
        <w:jc w:val="both"/>
        <w:rPr>
          <w:sz w:val="28"/>
          <w:szCs w:val="28"/>
        </w:rPr>
      </w:pPr>
    </w:p>
    <w:p w:rsidR="008118AE" w:rsidRDefault="002863DE" w:rsidP="00562E49">
      <w:pPr>
        <w:pStyle w:val="af8"/>
        <w:numPr>
          <w:ilvl w:val="0"/>
          <w:numId w:val="17"/>
        </w:numPr>
        <w:suppressAutoHyphens w:val="0"/>
        <w:spacing w:line="36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Около 3 г растертых таблеток помещают в стакан, прибавляют 10 мл спирта 70 %, взбалтывают в течение 20 мин, фильтруют через бумажный фильтр.</w:t>
      </w:r>
      <w:r w:rsidR="00316059">
        <w:rPr>
          <w:sz w:val="28"/>
          <w:szCs w:val="28"/>
        </w:rPr>
        <w:t xml:space="preserve"> </w:t>
      </w:r>
    </w:p>
    <w:p w:rsidR="00316059" w:rsidRDefault="00316059" w:rsidP="00316059">
      <w:pPr>
        <w:pStyle w:val="af8"/>
        <w:numPr>
          <w:ilvl w:val="1"/>
          <w:numId w:val="17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316059">
        <w:rPr>
          <w:sz w:val="28"/>
          <w:szCs w:val="28"/>
        </w:rPr>
        <w:t xml:space="preserve">К 2 мл полученного раствора </w:t>
      </w:r>
      <w:r>
        <w:rPr>
          <w:sz w:val="28"/>
          <w:szCs w:val="28"/>
        </w:rPr>
        <w:t>прибавляют 3 мл ж</w:t>
      </w:r>
      <w:r w:rsidRPr="00316059">
        <w:rPr>
          <w:sz w:val="28"/>
          <w:szCs w:val="28"/>
        </w:rPr>
        <w:t>елеза(III) хлор</w:t>
      </w:r>
      <w:r w:rsidRPr="00316059">
        <w:rPr>
          <w:sz w:val="28"/>
          <w:szCs w:val="28"/>
        </w:rPr>
        <w:t>и</w:t>
      </w:r>
      <w:r w:rsidRPr="00316059">
        <w:rPr>
          <w:sz w:val="28"/>
          <w:szCs w:val="28"/>
        </w:rPr>
        <w:t>да раствор</w:t>
      </w:r>
      <w:r>
        <w:rPr>
          <w:sz w:val="28"/>
          <w:szCs w:val="28"/>
        </w:rPr>
        <w:t>а</w:t>
      </w:r>
      <w:r w:rsidRPr="00316059">
        <w:rPr>
          <w:sz w:val="28"/>
          <w:szCs w:val="28"/>
        </w:rPr>
        <w:t xml:space="preserve"> 3 %</w:t>
      </w:r>
      <w:r w:rsidR="007E2562">
        <w:rPr>
          <w:sz w:val="28"/>
          <w:szCs w:val="28"/>
        </w:rPr>
        <w:t>;</w:t>
      </w:r>
      <w:r>
        <w:rPr>
          <w:sz w:val="28"/>
          <w:szCs w:val="28"/>
        </w:rPr>
        <w:t xml:space="preserve"> должно </w:t>
      </w:r>
      <w:r w:rsidR="007E2562">
        <w:rPr>
          <w:sz w:val="28"/>
          <w:szCs w:val="28"/>
        </w:rPr>
        <w:t>наблюдаться</w:t>
      </w:r>
      <w:r w:rsidR="00FB78C7">
        <w:rPr>
          <w:sz w:val="28"/>
          <w:szCs w:val="28"/>
        </w:rPr>
        <w:t xml:space="preserve"> коричневое окрашивание с зеленов</w:t>
      </w:r>
      <w:r w:rsidR="00FB78C7">
        <w:rPr>
          <w:sz w:val="28"/>
          <w:szCs w:val="28"/>
        </w:rPr>
        <w:t>а</w:t>
      </w:r>
      <w:r w:rsidR="00FB78C7">
        <w:rPr>
          <w:sz w:val="28"/>
          <w:szCs w:val="28"/>
        </w:rPr>
        <w:t>тым оттенком (дубильные вещества).</w:t>
      </w:r>
    </w:p>
    <w:p w:rsidR="00FB78C7" w:rsidRPr="00316059" w:rsidRDefault="00FB78C7" w:rsidP="00316059">
      <w:pPr>
        <w:pStyle w:val="af8"/>
        <w:numPr>
          <w:ilvl w:val="1"/>
          <w:numId w:val="17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2 мл полученного раствора прибавляют 2 мл </w:t>
      </w:r>
      <w:proofErr w:type="spellStart"/>
      <w:r w:rsidRPr="00FB78C7">
        <w:rPr>
          <w:sz w:val="28"/>
          <w:szCs w:val="28"/>
        </w:rPr>
        <w:t>медно-тартратного</w:t>
      </w:r>
      <w:proofErr w:type="spellEnd"/>
      <w:r w:rsidRPr="00FB78C7">
        <w:rPr>
          <w:sz w:val="28"/>
          <w:szCs w:val="28"/>
        </w:rPr>
        <w:t xml:space="preserve"> реактива</w:t>
      </w:r>
      <w:r>
        <w:rPr>
          <w:sz w:val="28"/>
          <w:szCs w:val="28"/>
        </w:rPr>
        <w:t xml:space="preserve"> и нагревают на кипящей водяной бане</w:t>
      </w:r>
      <w:r w:rsidR="007E2562">
        <w:rPr>
          <w:sz w:val="28"/>
          <w:szCs w:val="28"/>
        </w:rPr>
        <w:t>;</w:t>
      </w:r>
      <w:r>
        <w:rPr>
          <w:sz w:val="28"/>
          <w:szCs w:val="28"/>
        </w:rPr>
        <w:t xml:space="preserve"> должен </w:t>
      </w:r>
      <w:r w:rsidR="007E2562">
        <w:rPr>
          <w:sz w:val="28"/>
          <w:szCs w:val="28"/>
        </w:rPr>
        <w:t>образ</w:t>
      </w:r>
      <w:r w:rsidR="007E2562">
        <w:rPr>
          <w:sz w:val="28"/>
          <w:szCs w:val="28"/>
        </w:rPr>
        <w:t>о</w:t>
      </w:r>
      <w:r w:rsidR="007E2562">
        <w:rPr>
          <w:sz w:val="28"/>
          <w:szCs w:val="28"/>
        </w:rPr>
        <w:t>ваться</w:t>
      </w:r>
      <w:r>
        <w:rPr>
          <w:sz w:val="28"/>
          <w:szCs w:val="28"/>
        </w:rPr>
        <w:t xml:space="preserve"> осадок красного цвета (восстанавливающие вещества).</w:t>
      </w:r>
    </w:p>
    <w:p w:rsidR="00AF5D20" w:rsidRPr="00C81BF9" w:rsidRDefault="00AF5D20" w:rsidP="00C81BF9">
      <w:pPr>
        <w:spacing w:line="360" w:lineRule="auto"/>
        <w:ind w:firstLine="709"/>
        <w:jc w:val="both"/>
        <w:rPr>
          <w:sz w:val="28"/>
          <w:szCs w:val="28"/>
        </w:rPr>
      </w:pPr>
    </w:p>
    <w:p w:rsidR="009D776A" w:rsidRPr="008A34BA" w:rsidRDefault="003C67E0" w:rsidP="007E25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Однородность </w:t>
      </w:r>
      <w:r w:rsidR="004763D4">
        <w:rPr>
          <w:b/>
          <w:sz w:val="28"/>
          <w:szCs w:val="28"/>
        </w:rPr>
        <w:t>масс</w:t>
      </w:r>
      <w:r>
        <w:rPr>
          <w:b/>
          <w:sz w:val="28"/>
          <w:szCs w:val="28"/>
        </w:rPr>
        <w:t>ы</w:t>
      </w:r>
      <w:r w:rsidR="009D776A" w:rsidRPr="008A34BA">
        <w:rPr>
          <w:b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Pr="003C67E0">
        <w:rPr>
          <w:sz w:val="28"/>
          <w:szCs w:val="28"/>
        </w:rPr>
        <w:t>В соответствии с требованиями</w:t>
      </w:r>
      <w:r w:rsidR="007E2562">
        <w:rPr>
          <w:sz w:val="28"/>
          <w:szCs w:val="28"/>
        </w:rPr>
        <w:t xml:space="preserve"> </w:t>
      </w:r>
      <w:r w:rsidRPr="003C67E0">
        <w:rPr>
          <w:sz w:val="28"/>
          <w:szCs w:val="28"/>
        </w:rPr>
        <w:t>ОФС «Однородность массы дозированных лекарственных форм»</w:t>
      </w:r>
      <w:r w:rsidR="00B81ACA" w:rsidRPr="003C67E0">
        <w:rPr>
          <w:sz w:val="28"/>
          <w:szCs w:val="28"/>
        </w:rPr>
        <w:t>.</w:t>
      </w:r>
    </w:p>
    <w:p w:rsidR="0009197C" w:rsidRDefault="004763D4" w:rsidP="00A47AA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Распадаемость</w:t>
      </w:r>
      <w:proofErr w:type="spellEnd"/>
      <w:r w:rsidR="0009197C" w:rsidRPr="008213EC">
        <w:rPr>
          <w:sz w:val="28"/>
          <w:szCs w:val="28"/>
        </w:rPr>
        <w:t xml:space="preserve">. </w:t>
      </w:r>
      <w:r w:rsidR="00156EC7" w:rsidRPr="00156EC7">
        <w:rPr>
          <w:sz w:val="28"/>
          <w:szCs w:val="28"/>
        </w:rPr>
        <w:t>Н</w:t>
      </w:r>
      <w:r w:rsidR="0009197C" w:rsidRPr="00156EC7">
        <w:rPr>
          <w:sz w:val="28"/>
          <w:szCs w:val="28"/>
        </w:rPr>
        <w:t xml:space="preserve">е более </w:t>
      </w:r>
      <w:r w:rsidR="00FB78C7">
        <w:rPr>
          <w:sz w:val="28"/>
          <w:szCs w:val="28"/>
        </w:rPr>
        <w:t>15</w:t>
      </w:r>
      <w:r w:rsidR="00156EC7" w:rsidRPr="00156EC7">
        <w:rPr>
          <w:sz w:val="28"/>
          <w:szCs w:val="28"/>
        </w:rPr>
        <w:t xml:space="preserve"> мин</w:t>
      </w:r>
      <w:r w:rsidR="0009197C" w:rsidRPr="00156EC7">
        <w:rPr>
          <w:sz w:val="28"/>
          <w:szCs w:val="28"/>
        </w:rPr>
        <w:t>.</w:t>
      </w:r>
      <w:r w:rsidR="003C67E0" w:rsidRPr="003C67E0">
        <w:rPr>
          <w:sz w:val="28"/>
          <w:szCs w:val="28"/>
        </w:rPr>
        <w:t xml:space="preserve"> В соответствии с требованиями ОФС «</w:t>
      </w:r>
      <w:proofErr w:type="spellStart"/>
      <w:r w:rsidR="003C67E0">
        <w:rPr>
          <w:sz w:val="28"/>
          <w:szCs w:val="28"/>
        </w:rPr>
        <w:t>Распадаемость</w:t>
      </w:r>
      <w:proofErr w:type="spellEnd"/>
      <w:r w:rsidR="003C67E0">
        <w:rPr>
          <w:sz w:val="28"/>
          <w:szCs w:val="28"/>
        </w:rPr>
        <w:t xml:space="preserve"> таблеток и капсул»</w:t>
      </w:r>
      <w:r w:rsidR="00156EC7">
        <w:rPr>
          <w:sz w:val="28"/>
          <w:szCs w:val="28"/>
        </w:rPr>
        <w:t>.</w:t>
      </w:r>
    </w:p>
    <w:p w:rsidR="004963A7" w:rsidRPr="008A34BA" w:rsidRDefault="004963A7" w:rsidP="00A47A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</w:t>
      </w:r>
      <w:r w:rsidRPr="00156EC7">
        <w:rPr>
          <w:sz w:val="28"/>
          <w:szCs w:val="28"/>
        </w:rPr>
        <w:t xml:space="preserve">В </w:t>
      </w:r>
      <w:r w:rsidR="007A08BC" w:rsidRPr="00156EC7">
        <w:rPr>
          <w:sz w:val="28"/>
          <w:szCs w:val="28"/>
        </w:rPr>
        <w:t>соответствии с требованиями ОФС </w:t>
      </w:r>
      <w:r w:rsidRPr="00156EC7">
        <w:rPr>
          <w:sz w:val="28"/>
          <w:szCs w:val="28"/>
        </w:rPr>
        <w:t>«Микробиологическая чистота».</w:t>
      </w:r>
    </w:p>
    <w:p w:rsidR="00C87FC3" w:rsidRDefault="00C87FC3" w:rsidP="006A6683">
      <w:pPr>
        <w:tabs>
          <w:tab w:val="left" w:pos="1418"/>
        </w:tabs>
        <w:ind w:firstLine="709"/>
        <w:jc w:val="both"/>
        <w:rPr>
          <w:b/>
          <w:sz w:val="28"/>
        </w:rPr>
      </w:pPr>
      <w:r w:rsidRPr="00B86DC2">
        <w:rPr>
          <w:b/>
          <w:sz w:val="28"/>
        </w:rPr>
        <w:t>Количественное определение</w:t>
      </w:r>
      <w:r>
        <w:rPr>
          <w:b/>
          <w:sz w:val="28"/>
        </w:rPr>
        <w:t xml:space="preserve">. </w:t>
      </w:r>
    </w:p>
    <w:p w:rsidR="006A6683" w:rsidRDefault="006A6683" w:rsidP="006A6683">
      <w:pPr>
        <w:tabs>
          <w:tab w:val="left" w:pos="1418"/>
        </w:tabs>
        <w:ind w:firstLine="709"/>
        <w:jc w:val="both"/>
        <w:rPr>
          <w:i/>
          <w:sz w:val="28"/>
        </w:rPr>
      </w:pPr>
      <w:r>
        <w:rPr>
          <w:i/>
          <w:sz w:val="28"/>
        </w:rPr>
        <w:t>Приготовление растворов.</w:t>
      </w:r>
    </w:p>
    <w:p w:rsidR="00024FB3" w:rsidRDefault="00024FB3" w:rsidP="006A6683">
      <w:pPr>
        <w:tabs>
          <w:tab w:val="left" w:pos="1418"/>
        </w:tabs>
        <w:ind w:firstLine="709"/>
        <w:jc w:val="both"/>
        <w:rPr>
          <w:sz w:val="28"/>
        </w:rPr>
      </w:pPr>
      <w:r>
        <w:rPr>
          <w:i/>
          <w:sz w:val="28"/>
        </w:rPr>
        <w:t>Раствор стандартного образца (</w:t>
      </w:r>
      <w:proofErr w:type="gramStart"/>
      <w:r>
        <w:rPr>
          <w:i/>
          <w:sz w:val="28"/>
        </w:rPr>
        <w:t>СО</w:t>
      </w:r>
      <w:proofErr w:type="gramEnd"/>
      <w:r>
        <w:rPr>
          <w:i/>
          <w:sz w:val="28"/>
        </w:rPr>
        <w:t xml:space="preserve">) рутина. </w:t>
      </w:r>
      <w:r w:rsidRPr="00024FB3">
        <w:rPr>
          <w:sz w:val="28"/>
        </w:rPr>
        <w:t>Около</w:t>
      </w:r>
      <w:r>
        <w:rPr>
          <w:i/>
          <w:sz w:val="28"/>
        </w:rPr>
        <w:t xml:space="preserve"> </w:t>
      </w:r>
      <w:r>
        <w:rPr>
          <w:sz w:val="28"/>
        </w:rPr>
        <w:t xml:space="preserve">0,05 г (точная навеса)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рутина, предварительно высушенного при температуре (130 - 135) °С в течение 3 ч, помещают в мерную колбу вместимостью 100 мл, прибавляют 50</w:t>
      </w:r>
      <w:r w:rsidR="00D66BA9">
        <w:rPr>
          <w:sz w:val="28"/>
        </w:rPr>
        <w:t>,0</w:t>
      </w:r>
      <w:r>
        <w:rPr>
          <w:sz w:val="28"/>
        </w:rPr>
        <w:t xml:space="preserve"> мл спирта 70 %, взбалтывают до растворения, доводят объем раствора до метки </w:t>
      </w:r>
      <w:r w:rsidR="007E2562">
        <w:rPr>
          <w:sz w:val="28"/>
        </w:rPr>
        <w:t xml:space="preserve">тем же растворителем </w:t>
      </w:r>
      <w:r>
        <w:rPr>
          <w:sz w:val="28"/>
        </w:rPr>
        <w:t>и перемешивают</w:t>
      </w:r>
      <w:r w:rsidR="00D66BA9">
        <w:rPr>
          <w:sz w:val="28"/>
        </w:rPr>
        <w:t xml:space="preserve"> (раствор А).</w:t>
      </w:r>
    </w:p>
    <w:p w:rsidR="00D66BA9" w:rsidRDefault="00D66BA9" w:rsidP="006A6683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Срок годности раствора 30 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>.</w:t>
      </w:r>
    </w:p>
    <w:p w:rsidR="00D66BA9" w:rsidRDefault="00D66BA9" w:rsidP="006A6683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1,0 мл раствора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помещают в мерную колбу вместимостью 25 мл, прибавляют 9</w:t>
      </w:r>
      <w:r w:rsidR="007036FD">
        <w:rPr>
          <w:sz w:val="28"/>
        </w:rPr>
        <w:t>,0</w:t>
      </w:r>
      <w:r>
        <w:rPr>
          <w:sz w:val="28"/>
        </w:rPr>
        <w:t xml:space="preserve"> мл спирта 70 %, 2</w:t>
      </w:r>
      <w:r w:rsidR="007036FD">
        <w:rPr>
          <w:sz w:val="28"/>
        </w:rPr>
        <w:t>,0</w:t>
      </w:r>
      <w:r>
        <w:rPr>
          <w:sz w:val="28"/>
        </w:rPr>
        <w:t xml:space="preserve"> мл </w:t>
      </w:r>
      <w:r w:rsidR="007036FD">
        <w:rPr>
          <w:sz w:val="28"/>
        </w:rPr>
        <w:t xml:space="preserve">буферного раствора </w:t>
      </w:r>
      <w:proofErr w:type="spellStart"/>
      <w:r w:rsidR="007036FD">
        <w:rPr>
          <w:sz w:val="28"/>
        </w:rPr>
        <w:t>рН</w:t>
      </w:r>
      <w:proofErr w:type="spellEnd"/>
      <w:r w:rsidR="007036FD">
        <w:rPr>
          <w:sz w:val="28"/>
        </w:rPr>
        <w:t xml:space="preserve"> 4,0 и 6,0 мл </w:t>
      </w:r>
      <w:r w:rsidR="007036FD" w:rsidRPr="007036FD">
        <w:rPr>
          <w:sz w:val="28"/>
        </w:rPr>
        <w:t>алюминия хлорида раствора 2 % в спирте 96 %</w:t>
      </w:r>
      <w:r w:rsidR="00D720B4">
        <w:rPr>
          <w:sz w:val="28"/>
        </w:rPr>
        <w:t>. Объем раствора доводят до метки спиртом 70 % и перемешивают (раствор Б).</w:t>
      </w:r>
    </w:p>
    <w:p w:rsidR="00D720B4" w:rsidRDefault="00D720B4" w:rsidP="007E1F84">
      <w:pPr>
        <w:tabs>
          <w:tab w:val="left" w:pos="1418"/>
        </w:tabs>
        <w:ind w:firstLine="709"/>
        <w:jc w:val="both"/>
        <w:rPr>
          <w:sz w:val="28"/>
        </w:rPr>
      </w:pPr>
      <w:r>
        <w:rPr>
          <w:i/>
          <w:sz w:val="28"/>
        </w:rPr>
        <w:t xml:space="preserve">Буферный раствор </w:t>
      </w:r>
      <w:proofErr w:type="spellStart"/>
      <w:r>
        <w:rPr>
          <w:i/>
          <w:sz w:val="28"/>
        </w:rPr>
        <w:t>рН</w:t>
      </w:r>
      <w:proofErr w:type="spellEnd"/>
      <w:r>
        <w:rPr>
          <w:i/>
          <w:sz w:val="28"/>
        </w:rPr>
        <w:t xml:space="preserve"> 4,0. </w:t>
      </w:r>
      <w:r>
        <w:rPr>
          <w:sz w:val="28"/>
        </w:rPr>
        <w:t xml:space="preserve">10 мл </w:t>
      </w:r>
      <w:r w:rsidR="007E1F84" w:rsidRPr="00D720B4">
        <w:rPr>
          <w:sz w:val="28"/>
        </w:rPr>
        <w:t xml:space="preserve">1 М раствора </w:t>
      </w:r>
      <w:r w:rsidRPr="00D720B4">
        <w:rPr>
          <w:sz w:val="28"/>
        </w:rPr>
        <w:t xml:space="preserve">натрия </w:t>
      </w:r>
      <w:proofErr w:type="spellStart"/>
      <w:r w:rsidRPr="00D720B4">
        <w:rPr>
          <w:sz w:val="28"/>
        </w:rPr>
        <w:t>гидроксида</w:t>
      </w:r>
      <w:proofErr w:type="spellEnd"/>
      <w:r w:rsidRPr="00D720B4">
        <w:rPr>
          <w:sz w:val="28"/>
        </w:rPr>
        <w:t xml:space="preserve"> </w:t>
      </w:r>
      <w:r>
        <w:rPr>
          <w:sz w:val="28"/>
        </w:rPr>
        <w:t xml:space="preserve">помещают в мерную колбу вместимостью 100 мл, прибавляют 57 мл </w:t>
      </w:r>
      <w:r w:rsidR="007E1F84" w:rsidRPr="00D720B4">
        <w:rPr>
          <w:sz w:val="28"/>
        </w:rPr>
        <w:t>1 М раствор</w:t>
      </w:r>
      <w:r w:rsidR="007E1F84">
        <w:rPr>
          <w:sz w:val="28"/>
        </w:rPr>
        <w:t xml:space="preserve">а </w:t>
      </w:r>
      <w:r>
        <w:rPr>
          <w:sz w:val="28"/>
        </w:rPr>
        <w:t>у</w:t>
      </w:r>
      <w:r w:rsidRPr="00D720B4">
        <w:rPr>
          <w:sz w:val="28"/>
        </w:rPr>
        <w:t>ксусной кислоты</w:t>
      </w:r>
      <w:r w:rsidR="0032449D">
        <w:rPr>
          <w:sz w:val="28"/>
        </w:rPr>
        <w:t xml:space="preserve">, доводят объем раствора </w:t>
      </w:r>
      <w:r w:rsidR="007E1F84">
        <w:rPr>
          <w:sz w:val="28"/>
        </w:rPr>
        <w:t xml:space="preserve">водой </w:t>
      </w:r>
      <w:r w:rsidR="0032449D">
        <w:rPr>
          <w:sz w:val="28"/>
        </w:rPr>
        <w:t>до метки и перемешивают.</w:t>
      </w:r>
    </w:p>
    <w:p w:rsidR="0032449D" w:rsidRDefault="0032449D" w:rsidP="007E1F84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Срок годности раствора 30 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 xml:space="preserve">. </w:t>
      </w:r>
    </w:p>
    <w:p w:rsidR="007E1F84" w:rsidRDefault="007E1F84" w:rsidP="0032449D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</w:p>
    <w:p w:rsidR="0032449D" w:rsidRDefault="0032449D" w:rsidP="0032449D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Около 2,5 г (точная навеска) порошка растертых таблеток помещают в колбу вместимостью 50 мл, прибавляют 10</w:t>
      </w:r>
      <w:r w:rsidR="007E2562">
        <w:rPr>
          <w:sz w:val="28"/>
        </w:rPr>
        <w:t>,0</w:t>
      </w:r>
      <w:r>
        <w:rPr>
          <w:sz w:val="28"/>
        </w:rPr>
        <w:t xml:space="preserve"> мл спирта 70 %, взбалтывают в течение 5 мин и фильтруют через бумажный </w:t>
      </w:r>
      <w:proofErr w:type="spellStart"/>
      <w:r>
        <w:rPr>
          <w:sz w:val="28"/>
        </w:rPr>
        <w:t>беззольный</w:t>
      </w:r>
      <w:proofErr w:type="spellEnd"/>
      <w:r>
        <w:rPr>
          <w:sz w:val="28"/>
        </w:rPr>
        <w:t xml:space="preserve"> фильтр </w:t>
      </w:r>
      <w:r w:rsidR="009A462E">
        <w:rPr>
          <w:sz w:val="28"/>
        </w:rPr>
        <w:t>«</w:t>
      </w:r>
      <w:r>
        <w:rPr>
          <w:sz w:val="28"/>
        </w:rPr>
        <w:t>белая лента</w:t>
      </w:r>
      <w:r w:rsidR="009A462E">
        <w:rPr>
          <w:sz w:val="28"/>
        </w:rPr>
        <w:t>»</w:t>
      </w:r>
      <w:r>
        <w:rPr>
          <w:sz w:val="28"/>
        </w:rPr>
        <w:t xml:space="preserve"> в мерную колбу вместимостью 25 мл. Колбу и осадок на фильтре дважды промывают по 5 мл спирта 70 %, фильтруют в ту же мерную колбу, доводят объем раствора </w:t>
      </w:r>
      <w:r w:rsidR="009A462E">
        <w:rPr>
          <w:sz w:val="28"/>
        </w:rPr>
        <w:t xml:space="preserve">спиртом 70 % </w:t>
      </w:r>
      <w:r>
        <w:rPr>
          <w:sz w:val="28"/>
        </w:rPr>
        <w:t>до метки и перемешивают (раствор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испытуемого раствора).</w:t>
      </w:r>
    </w:p>
    <w:p w:rsidR="00A542EE" w:rsidRDefault="00A542EE" w:rsidP="0032449D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10 мл раствора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испытуемого раствора помещают в мерную колбу вместимостью 25 мл, прибавляют 2 мл буферного раствора </w:t>
      </w:r>
      <w:proofErr w:type="spellStart"/>
      <w:r>
        <w:rPr>
          <w:sz w:val="28"/>
        </w:rPr>
        <w:t>рН</w:t>
      </w:r>
      <w:proofErr w:type="spellEnd"/>
      <w:r>
        <w:rPr>
          <w:sz w:val="28"/>
        </w:rPr>
        <w:t xml:space="preserve"> 4,0 и 6,0 мл </w:t>
      </w:r>
      <w:r w:rsidRPr="007036FD">
        <w:rPr>
          <w:sz w:val="28"/>
        </w:rPr>
        <w:lastRenderedPageBreak/>
        <w:t>алюминия хлорида раствора 2 % в спирте 96 %</w:t>
      </w:r>
      <w:r>
        <w:rPr>
          <w:sz w:val="28"/>
        </w:rPr>
        <w:t xml:space="preserve">. Объем раствора доводят </w:t>
      </w:r>
      <w:r w:rsidR="009A462E">
        <w:rPr>
          <w:sz w:val="28"/>
        </w:rPr>
        <w:t xml:space="preserve">спиртом 70 % </w:t>
      </w:r>
      <w:r>
        <w:rPr>
          <w:sz w:val="28"/>
        </w:rPr>
        <w:t>до метки и перемешивают (раствор Б испытуемого раствора).</w:t>
      </w:r>
    </w:p>
    <w:p w:rsidR="00A542EE" w:rsidRDefault="00AD6A4F" w:rsidP="0032449D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Через 20 мин и</w:t>
      </w:r>
      <w:r w:rsidR="00A542EE">
        <w:rPr>
          <w:sz w:val="28"/>
        </w:rPr>
        <w:t>змеряют оптическую плотность раствора</w:t>
      </w:r>
      <w:proofErr w:type="gramStart"/>
      <w:r w:rsidR="00A542EE">
        <w:rPr>
          <w:sz w:val="28"/>
        </w:rPr>
        <w:t xml:space="preserve"> Б</w:t>
      </w:r>
      <w:proofErr w:type="gramEnd"/>
      <w:r w:rsidR="00A542EE">
        <w:rPr>
          <w:sz w:val="28"/>
        </w:rPr>
        <w:t xml:space="preserve"> испытуемого раствора на спектрофотометре при длине волны </w:t>
      </w:r>
      <w:r w:rsidR="009A462E">
        <w:rPr>
          <w:sz w:val="28"/>
        </w:rPr>
        <w:t>(</w:t>
      </w:r>
      <w:r w:rsidR="00A542EE" w:rsidRPr="00E47386">
        <w:rPr>
          <w:sz w:val="28"/>
        </w:rPr>
        <w:t>405</w:t>
      </w:r>
      <w:r w:rsidR="009A462E" w:rsidRPr="00E47386">
        <w:rPr>
          <w:sz w:val="28"/>
        </w:rPr>
        <w:t xml:space="preserve"> </w:t>
      </w:r>
      <w:r w:rsidR="00A542EE" w:rsidRPr="00E47386">
        <w:rPr>
          <w:sz w:val="28"/>
        </w:rPr>
        <w:t>±</w:t>
      </w:r>
      <w:r w:rsidR="009A462E" w:rsidRPr="00E47386">
        <w:rPr>
          <w:sz w:val="28"/>
        </w:rPr>
        <w:t xml:space="preserve"> </w:t>
      </w:r>
      <w:r w:rsidR="00A542EE" w:rsidRPr="00E47386">
        <w:rPr>
          <w:sz w:val="28"/>
        </w:rPr>
        <w:t>5</w:t>
      </w:r>
      <w:r w:rsidR="009A462E">
        <w:rPr>
          <w:sz w:val="28"/>
        </w:rPr>
        <w:t>)</w:t>
      </w:r>
      <w:r w:rsidR="00A542EE">
        <w:rPr>
          <w:sz w:val="28"/>
        </w:rPr>
        <w:t> нм в кювете с толщиной слоя 10 мм относительно раствора сравнения. В качестве раствора сравнения используют раствор, состоящий из 10 мл раствора</w:t>
      </w:r>
      <w:proofErr w:type="gramStart"/>
      <w:r w:rsidR="00A542EE">
        <w:rPr>
          <w:sz w:val="28"/>
        </w:rPr>
        <w:t xml:space="preserve"> А</w:t>
      </w:r>
      <w:proofErr w:type="gramEnd"/>
      <w:r w:rsidR="00A542EE">
        <w:rPr>
          <w:sz w:val="28"/>
        </w:rPr>
        <w:t xml:space="preserve"> испытуемого раствора, 2 мл буферного раство</w:t>
      </w:r>
      <w:r w:rsidR="005C140B">
        <w:rPr>
          <w:sz w:val="28"/>
        </w:rPr>
        <w:t xml:space="preserve">ра </w:t>
      </w:r>
      <w:proofErr w:type="spellStart"/>
      <w:r w:rsidR="005C140B">
        <w:rPr>
          <w:sz w:val="28"/>
        </w:rPr>
        <w:t>рН</w:t>
      </w:r>
      <w:proofErr w:type="spellEnd"/>
      <w:r w:rsidR="005C140B">
        <w:rPr>
          <w:sz w:val="28"/>
        </w:rPr>
        <w:t xml:space="preserve"> 4,0, и доведенный </w:t>
      </w:r>
      <w:r w:rsidR="009A462E">
        <w:rPr>
          <w:sz w:val="28"/>
        </w:rPr>
        <w:t>спиртом 70 %</w:t>
      </w:r>
      <w:r w:rsidR="005C140B">
        <w:rPr>
          <w:sz w:val="28"/>
        </w:rPr>
        <w:t>до метки в мерной колбе вместимостью 25 мл.</w:t>
      </w:r>
    </w:p>
    <w:p w:rsidR="006A6683" w:rsidRDefault="00AD6A4F" w:rsidP="00C87FC3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Параллельно в тех же условиях измеряют оптическую плотность раствора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СО рутина относительно раствора сравнения. В качестве раствора сравнения используют раствор, состоящий из 1,0 мл раствора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СО рутина, 9</w:t>
      </w:r>
      <w:r w:rsidR="007E2562">
        <w:rPr>
          <w:sz w:val="28"/>
        </w:rPr>
        <w:t> </w:t>
      </w:r>
      <w:r>
        <w:rPr>
          <w:sz w:val="28"/>
        </w:rPr>
        <w:t xml:space="preserve">мл спирта 70 %, 2 мл буферного раствора </w:t>
      </w:r>
      <w:proofErr w:type="spellStart"/>
      <w:r>
        <w:rPr>
          <w:sz w:val="28"/>
        </w:rPr>
        <w:t>рН</w:t>
      </w:r>
      <w:proofErr w:type="spellEnd"/>
      <w:r>
        <w:rPr>
          <w:sz w:val="28"/>
        </w:rPr>
        <w:t xml:space="preserve"> 4</w:t>
      </w:r>
      <w:r w:rsidR="007E2562">
        <w:rPr>
          <w:sz w:val="28"/>
        </w:rPr>
        <w:t>,</w:t>
      </w:r>
      <w:r>
        <w:rPr>
          <w:sz w:val="28"/>
        </w:rPr>
        <w:t xml:space="preserve">0, и доведенный </w:t>
      </w:r>
      <w:r w:rsidR="009A462E">
        <w:rPr>
          <w:sz w:val="28"/>
        </w:rPr>
        <w:t>спиртом 70</w:t>
      </w:r>
      <w:r w:rsidR="00E47386">
        <w:rPr>
          <w:sz w:val="28"/>
        </w:rPr>
        <w:t> </w:t>
      </w:r>
      <w:r w:rsidR="009A462E">
        <w:rPr>
          <w:sz w:val="28"/>
        </w:rPr>
        <w:t xml:space="preserve">% </w:t>
      </w:r>
      <w:r>
        <w:rPr>
          <w:sz w:val="28"/>
        </w:rPr>
        <w:t xml:space="preserve">до метки в мерной колбе вместимостью 25 мл.  </w:t>
      </w:r>
    </w:p>
    <w:p w:rsidR="00C87FC3" w:rsidRPr="005A4347" w:rsidRDefault="00C87FC3" w:rsidP="00C87FC3">
      <w:pPr>
        <w:tabs>
          <w:tab w:val="left" w:pos="1418"/>
        </w:tabs>
        <w:spacing w:line="360" w:lineRule="auto"/>
        <w:ind w:firstLine="680"/>
        <w:jc w:val="both"/>
        <w:rPr>
          <w:sz w:val="28"/>
          <w:szCs w:val="28"/>
        </w:rPr>
      </w:pPr>
      <w:r w:rsidRPr="005A4347">
        <w:rPr>
          <w:sz w:val="28"/>
          <w:szCs w:val="28"/>
        </w:rPr>
        <w:t xml:space="preserve">Содержание суммы </w:t>
      </w:r>
      <w:proofErr w:type="spellStart"/>
      <w:r w:rsidR="000C2397">
        <w:rPr>
          <w:sz w:val="28"/>
          <w:szCs w:val="28"/>
        </w:rPr>
        <w:t>флавоноидов</w:t>
      </w:r>
      <w:proofErr w:type="spellEnd"/>
      <w:r w:rsidRPr="005A4347">
        <w:rPr>
          <w:sz w:val="28"/>
          <w:szCs w:val="28"/>
        </w:rPr>
        <w:t xml:space="preserve"> </w:t>
      </w:r>
      <w:r w:rsidR="00305A88">
        <w:rPr>
          <w:sz w:val="28"/>
          <w:szCs w:val="28"/>
        </w:rPr>
        <w:t xml:space="preserve">в </w:t>
      </w:r>
      <w:r w:rsidRPr="005A4347">
        <w:rPr>
          <w:sz w:val="28"/>
          <w:szCs w:val="28"/>
        </w:rPr>
        <w:t xml:space="preserve">пересчете </w:t>
      </w:r>
      <w:proofErr w:type="gramStart"/>
      <w:r w:rsidRPr="005A4347">
        <w:rPr>
          <w:sz w:val="28"/>
          <w:szCs w:val="28"/>
        </w:rPr>
        <w:t>на</w:t>
      </w:r>
      <w:proofErr w:type="gramEnd"/>
      <w:r w:rsidRPr="005A4347">
        <w:rPr>
          <w:sz w:val="28"/>
          <w:szCs w:val="28"/>
        </w:rPr>
        <w:t xml:space="preserve"> </w:t>
      </w:r>
      <w:r w:rsidR="000C2397">
        <w:rPr>
          <w:sz w:val="28"/>
          <w:szCs w:val="28"/>
        </w:rPr>
        <w:t>рутин</w:t>
      </w:r>
      <w:r w:rsidRPr="005A4347">
        <w:rPr>
          <w:sz w:val="28"/>
          <w:szCs w:val="28"/>
        </w:rPr>
        <w:t xml:space="preserve"> </w:t>
      </w:r>
      <w:r w:rsidR="009A462E" w:rsidRPr="005A4347">
        <w:rPr>
          <w:sz w:val="28"/>
          <w:szCs w:val="28"/>
        </w:rPr>
        <w:t xml:space="preserve">в </w:t>
      </w:r>
      <w:r w:rsidR="009A462E">
        <w:rPr>
          <w:sz w:val="28"/>
          <w:szCs w:val="28"/>
        </w:rPr>
        <w:t xml:space="preserve">мг </w:t>
      </w:r>
      <w:r w:rsidR="0045460B">
        <w:rPr>
          <w:sz w:val="28"/>
          <w:szCs w:val="28"/>
        </w:rPr>
        <w:t xml:space="preserve">в таблетке </w:t>
      </w:r>
      <w:r w:rsidRPr="005A4347">
        <w:rPr>
          <w:sz w:val="28"/>
          <w:szCs w:val="28"/>
        </w:rPr>
        <w:t>(</w:t>
      </w:r>
      <w:r w:rsidRPr="001147E2">
        <w:rPr>
          <w:i/>
          <w:sz w:val="28"/>
          <w:szCs w:val="28"/>
        </w:rPr>
        <w:t>Х</w:t>
      </w:r>
      <w:r w:rsidRPr="005A4347">
        <w:rPr>
          <w:sz w:val="28"/>
          <w:szCs w:val="28"/>
        </w:rPr>
        <w:t>) вычисляют по формуле:</w:t>
      </w:r>
    </w:p>
    <w:p w:rsidR="00C87FC3" w:rsidRPr="001A08BE" w:rsidRDefault="00C87FC3" w:rsidP="001A08BE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</m:t>
              </m:r>
              <m:r>
                <w:rPr>
                  <w:rFonts w:ascii="Cambria Math" w:hAnsi="Cambria Math"/>
                  <w:sz w:val="28"/>
                </w:rPr>
                <m:t>a</m:t>
              </m:r>
              <m:r>
                <w:rPr>
                  <w:rFonts w:ascii="Cambria Math" w:hAnsi="Cambria Math"/>
                  <w:sz w:val="28"/>
                  <w:vertAlign w:val="subscript"/>
                </w:rPr>
                <m:t>ₒ∙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25 ∙1 ∙25 ∙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∙Р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Aₒ∙100∙a ∙25 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</m:t>
              </m:r>
              <m:r>
                <w:rPr>
                  <w:rFonts w:ascii="Cambria Math" w:hAnsi="Cambria Math"/>
                  <w:sz w:val="28"/>
                </w:rPr>
                <m:t>a</m:t>
              </m:r>
              <m:r>
                <w:rPr>
                  <w:rFonts w:ascii="Cambria Math" w:hAnsi="Cambria Math"/>
                  <w:sz w:val="28"/>
                  <w:vertAlign w:val="subscript"/>
                </w:rPr>
                <m:t>ₒ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∙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Aₒ∙a∙40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0C2397" w:rsidRDefault="00C87FC3" w:rsidP="000C2397">
      <w:pPr>
        <w:spacing w:line="360" w:lineRule="auto"/>
        <w:jc w:val="both"/>
        <w:rPr>
          <w:sz w:val="28"/>
        </w:rPr>
      </w:pPr>
      <w:r w:rsidRPr="00690BD6">
        <w:rPr>
          <w:sz w:val="28"/>
        </w:rPr>
        <w:t>где</w:t>
      </w:r>
      <w:r w:rsidR="00690BD6">
        <w:rPr>
          <w:i/>
          <w:sz w:val="28"/>
        </w:rPr>
        <w:t xml:space="preserve">      </w:t>
      </w:r>
      <w:r w:rsidRPr="00690BD6">
        <w:rPr>
          <w:i/>
          <w:sz w:val="28"/>
          <w:lang w:val="en-US"/>
        </w:rPr>
        <w:t>A</w:t>
      </w:r>
      <w:r w:rsidRPr="00690BD6">
        <w:rPr>
          <w:sz w:val="28"/>
        </w:rPr>
        <w:t xml:space="preserve"> – оптическая плотность </w:t>
      </w:r>
      <w:r w:rsidR="009A462E" w:rsidRPr="00E47386">
        <w:rPr>
          <w:sz w:val="28"/>
        </w:rPr>
        <w:t>раствора</w:t>
      </w:r>
      <w:proofErr w:type="gramStart"/>
      <w:r w:rsidR="009A462E" w:rsidRPr="00E47386">
        <w:rPr>
          <w:sz w:val="28"/>
        </w:rPr>
        <w:t xml:space="preserve"> Б</w:t>
      </w:r>
      <w:proofErr w:type="gramEnd"/>
      <w:r w:rsidR="009A462E">
        <w:rPr>
          <w:sz w:val="28"/>
        </w:rPr>
        <w:t xml:space="preserve"> </w:t>
      </w:r>
      <w:r w:rsidR="0045460B">
        <w:rPr>
          <w:sz w:val="28"/>
        </w:rPr>
        <w:t xml:space="preserve">испытуемого </w:t>
      </w:r>
      <w:r w:rsidRPr="00690BD6">
        <w:rPr>
          <w:sz w:val="28"/>
        </w:rPr>
        <w:t>раствора;</w:t>
      </w:r>
    </w:p>
    <w:p w:rsidR="000C2397" w:rsidRPr="000C2397" w:rsidRDefault="000C2397" w:rsidP="000C2397">
      <w:pPr>
        <w:spacing w:line="360" w:lineRule="auto"/>
        <w:ind w:firstLine="709"/>
        <w:jc w:val="both"/>
        <w:rPr>
          <w:sz w:val="28"/>
        </w:rPr>
      </w:pPr>
      <w:r w:rsidRPr="000C2397">
        <w:rPr>
          <w:i/>
          <w:sz w:val="28"/>
        </w:rPr>
        <w:t>А</w:t>
      </w:r>
      <w:r>
        <w:rPr>
          <w:i/>
          <w:sz w:val="28"/>
        </w:rPr>
        <w:t xml:space="preserve">ₒ </w:t>
      </w:r>
      <w:r w:rsidRPr="00690BD6">
        <w:rPr>
          <w:sz w:val="28"/>
        </w:rPr>
        <w:t>–</w:t>
      </w:r>
      <w:r>
        <w:rPr>
          <w:sz w:val="28"/>
        </w:rPr>
        <w:t xml:space="preserve"> </w:t>
      </w:r>
      <w:r w:rsidRPr="00690BD6">
        <w:rPr>
          <w:sz w:val="28"/>
        </w:rPr>
        <w:t xml:space="preserve">оптическая </w:t>
      </w:r>
      <w:r>
        <w:rPr>
          <w:sz w:val="28"/>
        </w:rPr>
        <w:t>раствора</w:t>
      </w:r>
      <w:proofErr w:type="gramStart"/>
      <w:r>
        <w:rPr>
          <w:sz w:val="28"/>
        </w:rPr>
        <w:t xml:space="preserve"> </w:t>
      </w:r>
      <w:r w:rsidR="009A462E" w:rsidRPr="00E47386">
        <w:rPr>
          <w:sz w:val="28"/>
        </w:rPr>
        <w:t>Б</w:t>
      </w:r>
      <w:proofErr w:type="gramEnd"/>
      <w:r w:rsidR="009A462E">
        <w:rPr>
          <w:sz w:val="28"/>
        </w:rPr>
        <w:t xml:space="preserve"> </w:t>
      </w:r>
      <w:r>
        <w:rPr>
          <w:sz w:val="28"/>
        </w:rPr>
        <w:t>СО рутина;</w:t>
      </w:r>
    </w:p>
    <w:p w:rsidR="000C2397" w:rsidRPr="00690BD6" w:rsidRDefault="000C2397" w:rsidP="000C2397">
      <w:pPr>
        <w:spacing w:line="360" w:lineRule="auto"/>
        <w:ind w:firstLine="851"/>
        <w:jc w:val="both"/>
        <w:rPr>
          <w:sz w:val="28"/>
        </w:rPr>
      </w:pPr>
      <m:oMath>
        <m:r>
          <w:rPr>
            <w:rFonts w:ascii="Cambria Math" w:hAnsi="Cambria Math"/>
            <w:sz w:val="28"/>
          </w:rPr>
          <m:t>a</m:t>
        </m:r>
        <m:r>
          <w:rPr>
            <w:rFonts w:ascii="Cambria Math" w:hAnsi="Cambria Math"/>
            <w:sz w:val="28"/>
            <w:vertAlign w:val="subscript"/>
          </w:rPr>
          <m:t>ₒ</m:t>
        </m:r>
      </m:oMath>
      <w:r w:rsidRPr="00690BD6">
        <w:rPr>
          <w:sz w:val="28"/>
        </w:rPr>
        <w:t xml:space="preserve">– </w:t>
      </w:r>
      <w:r w:rsidRPr="00B31C83">
        <w:rPr>
          <w:sz w:val="28"/>
          <w:szCs w:val="28"/>
        </w:rPr>
        <w:t xml:space="preserve">навеска </w:t>
      </w:r>
      <w:proofErr w:type="gramStart"/>
      <w:r w:rsidRPr="00B31C83">
        <w:rPr>
          <w:sz w:val="28"/>
          <w:szCs w:val="28"/>
        </w:rPr>
        <w:t>СО</w:t>
      </w:r>
      <w:proofErr w:type="gramEnd"/>
      <w:r w:rsidRPr="00B31C83">
        <w:rPr>
          <w:sz w:val="28"/>
          <w:szCs w:val="28"/>
        </w:rPr>
        <w:t xml:space="preserve"> рутина, </w:t>
      </w:r>
      <w:r>
        <w:rPr>
          <w:sz w:val="28"/>
          <w:szCs w:val="28"/>
        </w:rPr>
        <w:t>мг;</w:t>
      </w:r>
    </w:p>
    <w:p w:rsidR="00C87FC3" w:rsidRPr="00690BD6" w:rsidRDefault="00C87FC3" w:rsidP="00B91D79">
      <w:pPr>
        <w:tabs>
          <w:tab w:val="left" w:pos="1418"/>
        </w:tabs>
        <w:spacing w:line="360" w:lineRule="auto"/>
        <w:ind w:firstLine="851"/>
        <w:jc w:val="both"/>
        <w:rPr>
          <w:sz w:val="28"/>
        </w:rPr>
      </w:pPr>
      <w:proofErr w:type="spellStart"/>
      <w:r w:rsidRPr="00690BD6">
        <w:rPr>
          <w:i/>
          <w:sz w:val="28"/>
        </w:rPr>
        <w:t>a</w:t>
      </w:r>
      <w:proofErr w:type="spellEnd"/>
      <w:r w:rsidRPr="00690BD6">
        <w:rPr>
          <w:sz w:val="28"/>
        </w:rPr>
        <w:t xml:space="preserve"> – навеска </w:t>
      </w:r>
      <w:r w:rsidR="0045460B">
        <w:rPr>
          <w:sz w:val="28"/>
        </w:rPr>
        <w:t>порошка растертых таблеток</w:t>
      </w:r>
      <w:r w:rsidRPr="00690BD6">
        <w:rPr>
          <w:sz w:val="28"/>
        </w:rPr>
        <w:t xml:space="preserve">, </w:t>
      </w:r>
      <w:r w:rsidR="007E2562">
        <w:rPr>
          <w:sz w:val="28"/>
        </w:rPr>
        <w:t>м</w:t>
      </w:r>
      <w:r w:rsidRPr="00690BD6">
        <w:rPr>
          <w:sz w:val="28"/>
        </w:rPr>
        <w:t>г;</w:t>
      </w:r>
    </w:p>
    <w:p w:rsidR="00305A88" w:rsidRDefault="00305A88" w:rsidP="00B91D79">
      <w:pPr>
        <w:spacing w:line="360" w:lineRule="auto"/>
        <w:ind w:firstLine="851"/>
        <w:jc w:val="both"/>
        <w:rPr>
          <w:snapToGrid w:val="0"/>
          <w:sz w:val="28"/>
          <w:szCs w:val="28"/>
        </w:rPr>
      </w:pPr>
      <w:r w:rsidRPr="00690BD6">
        <w:rPr>
          <w:snapToGrid w:val="0"/>
          <w:sz w:val="28"/>
          <w:szCs w:val="28"/>
          <w:lang w:val="en-US"/>
        </w:rPr>
        <w:t>G</w:t>
      </w:r>
      <w:r w:rsidRPr="00690BD6">
        <w:rPr>
          <w:snapToGrid w:val="0"/>
          <w:sz w:val="28"/>
          <w:szCs w:val="28"/>
        </w:rPr>
        <w:t xml:space="preserve"> – </w:t>
      </w:r>
      <w:proofErr w:type="gramStart"/>
      <w:r w:rsidRPr="00690BD6">
        <w:rPr>
          <w:snapToGrid w:val="0"/>
          <w:sz w:val="28"/>
          <w:szCs w:val="28"/>
        </w:rPr>
        <w:t>средняя</w:t>
      </w:r>
      <w:proofErr w:type="gramEnd"/>
      <w:r w:rsidRPr="00690BD6">
        <w:rPr>
          <w:snapToGrid w:val="0"/>
          <w:sz w:val="28"/>
          <w:szCs w:val="28"/>
        </w:rPr>
        <w:t xml:space="preserve"> масса таблетки, в </w:t>
      </w:r>
      <w:r w:rsidR="000C2397">
        <w:rPr>
          <w:snapToGrid w:val="0"/>
          <w:sz w:val="28"/>
          <w:szCs w:val="28"/>
        </w:rPr>
        <w:t>м</w:t>
      </w:r>
      <w:r w:rsidR="007F7905">
        <w:rPr>
          <w:snapToGrid w:val="0"/>
          <w:sz w:val="28"/>
          <w:szCs w:val="28"/>
        </w:rPr>
        <w:t>г;</w:t>
      </w:r>
    </w:p>
    <w:p w:rsidR="007F7905" w:rsidRPr="004E5B1F" w:rsidRDefault="007F7905" w:rsidP="007F7905">
      <w:pPr>
        <w:spacing w:line="360" w:lineRule="auto"/>
        <w:ind w:firstLine="851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содержание основного вещества в СО рутина, %.</w:t>
      </w:r>
      <w:r>
        <w:rPr>
          <w:snapToGrid w:val="0"/>
          <w:sz w:val="28"/>
          <w:szCs w:val="28"/>
        </w:rPr>
        <w:t xml:space="preserve"> </w:t>
      </w:r>
    </w:p>
    <w:p w:rsidR="007F7905" w:rsidRPr="00690BD6" w:rsidRDefault="007F7905" w:rsidP="00B91D79">
      <w:pPr>
        <w:spacing w:line="360" w:lineRule="auto"/>
        <w:ind w:firstLine="851"/>
        <w:jc w:val="both"/>
        <w:rPr>
          <w:snapToGrid w:val="0"/>
          <w:sz w:val="28"/>
          <w:szCs w:val="28"/>
        </w:rPr>
      </w:pPr>
    </w:p>
    <w:p w:rsidR="00CB3E4E" w:rsidRPr="007A08BC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 w:rsidR="007A08BC">
        <w:rPr>
          <w:sz w:val="28"/>
          <w:szCs w:val="28"/>
        </w:rPr>
        <w:t>соответствии с требованиями ОФС</w:t>
      </w:r>
      <w:r w:rsidR="007A08BC"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«Хранение лекарственн</w:t>
      </w:r>
      <w:r w:rsidR="00614656">
        <w:rPr>
          <w:sz w:val="28"/>
          <w:szCs w:val="28"/>
        </w:rPr>
        <w:t>ых средств</w:t>
      </w:r>
      <w:r w:rsidRPr="008A34BA">
        <w:rPr>
          <w:sz w:val="28"/>
          <w:szCs w:val="28"/>
        </w:rPr>
        <w:t>».</w:t>
      </w:r>
    </w:p>
    <w:sectPr w:rsidR="00CB3E4E" w:rsidRPr="007A08BC" w:rsidSect="00EE3169">
      <w:footerReference w:type="default" r:id="rId8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54" w:rsidRDefault="00051754">
      <w:r>
        <w:separator/>
      </w:r>
    </w:p>
  </w:endnote>
  <w:endnote w:type="continuationSeparator" w:id="0">
    <w:p w:rsidR="00051754" w:rsidRDefault="0005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277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E3169" w:rsidRPr="00EE3169" w:rsidRDefault="00EE3169">
        <w:pPr>
          <w:pStyle w:val="ab"/>
          <w:jc w:val="center"/>
          <w:rPr>
            <w:sz w:val="28"/>
            <w:szCs w:val="28"/>
          </w:rPr>
        </w:pPr>
        <w:r w:rsidRPr="00EE3169">
          <w:rPr>
            <w:sz w:val="28"/>
            <w:szCs w:val="28"/>
          </w:rPr>
          <w:fldChar w:fldCharType="begin"/>
        </w:r>
        <w:r w:rsidRPr="00EE3169">
          <w:rPr>
            <w:sz w:val="28"/>
            <w:szCs w:val="28"/>
          </w:rPr>
          <w:instrText xml:space="preserve"> PAGE   \* MERGEFORMAT </w:instrText>
        </w:r>
        <w:r w:rsidRPr="00EE316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Pr="00EE3169">
          <w:rPr>
            <w:sz w:val="28"/>
            <w:szCs w:val="28"/>
          </w:rPr>
          <w:fldChar w:fldCharType="end"/>
        </w:r>
      </w:p>
    </w:sdtContent>
  </w:sdt>
  <w:p w:rsidR="009A09D8" w:rsidRDefault="009A09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54" w:rsidRDefault="00051754">
      <w:r>
        <w:separator/>
      </w:r>
    </w:p>
  </w:footnote>
  <w:footnote w:type="continuationSeparator" w:id="0">
    <w:p w:rsidR="00051754" w:rsidRDefault="00051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8D07E71"/>
    <w:multiLevelType w:val="hybridMultilevel"/>
    <w:tmpl w:val="1CB217D8"/>
    <w:lvl w:ilvl="0" w:tplc="20582F0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8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60A5414"/>
    <w:multiLevelType w:val="multilevel"/>
    <w:tmpl w:val="7DA24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2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1824F7"/>
    <w:multiLevelType w:val="hybridMultilevel"/>
    <w:tmpl w:val="8CD2B9FE"/>
    <w:lvl w:ilvl="0" w:tplc="37E6B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5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A893540"/>
    <w:multiLevelType w:val="hybridMultilevel"/>
    <w:tmpl w:val="3000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14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6"/>
  </w:num>
  <w:num w:numId="15">
    <w:abstractNumId w:val="13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564D"/>
    <w:rsid w:val="000118D0"/>
    <w:rsid w:val="0001499F"/>
    <w:rsid w:val="000220A2"/>
    <w:rsid w:val="000232B4"/>
    <w:rsid w:val="00024062"/>
    <w:rsid w:val="00024FB3"/>
    <w:rsid w:val="00025273"/>
    <w:rsid w:val="00030BFB"/>
    <w:rsid w:val="00032F91"/>
    <w:rsid w:val="00035B0C"/>
    <w:rsid w:val="000440B9"/>
    <w:rsid w:val="000445BC"/>
    <w:rsid w:val="000512E8"/>
    <w:rsid w:val="00051754"/>
    <w:rsid w:val="00052680"/>
    <w:rsid w:val="000533DC"/>
    <w:rsid w:val="00063F2A"/>
    <w:rsid w:val="0006570E"/>
    <w:rsid w:val="00065E3A"/>
    <w:rsid w:val="0006691E"/>
    <w:rsid w:val="00067FD6"/>
    <w:rsid w:val="000703F0"/>
    <w:rsid w:val="0007298B"/>
    <w:rsid w:val="000809D9"/>
    <w:rsid w:val="000809E3"/>
    <w:rsid w:val="00084E24"/>
    <w:rsid w:val="00085991"/>
    <w:rsid w:val="0009197C"/>
    <w:rsid w:val="00095754"/>
    <w:rsid w:val="00095BB2"/>
    <w:rsid w:val="00097ED3"/>
    <w:rsid w:val="000A0833"/>
    <w:rsid w:val="000A3702"/>
    <w:rsid w:val="000A43B0"/>
    <w:rsid w:val="000A5281"/>
    <w:rsid w:val="000A65C8"/>
    <w:rsid w:val="000A6FD4"/>
    <w:rsid w:val="000A76F5"/>
    <w:rsid w:val="000B4113"/>
    <w:rsid w:val="000B4CD9"/>
    <w:rsid w:val="000C2175"/>
    <w:rsid w:val="000C2397"/>
    <w:rsid w:val="000C40EC"/>
    <w:rsid w:val="000C424F"/>
    <w:rsid w:val="000C5130"/>
    <w:rsid w:val="000C7308"/>
    <w:rsid w:val="000D2250"/>
    <w:rsid w:val="000D22ED"/>
    <w:rsid w:val="000E6678"/>
    <w:rsid w:val="000F01B6"/>
    <w:rsid w:val="000F2B01"/>
    <w:rsid w:val="000F47DE"/>
    <w:rsid w:val="00102E67"/>
    <w:rsid w:val="0010382D"/>
    <w:rsid w:val="0010521A"/>
    <w:rsid w:val="00106140"/>
    <w:rsid w:val="001075A9"/>
    <w:rsid w:val="00110D18"/>
    <w:rsid w:val="0011179E"/>
    <w:rsid w:val="00114331"/>
    <w:rsid w:val="001147E2"/>
    <w:rsid w:val="00114C60"/>
    <w:rsid w:val="00120ED0"/>
    <w:rsid w:val="0012657F"/>
    <w:rsid w:val="0012676D"/>
    <w:rsid w:val="001270A3"/>
    <w:rsid w:val="00127373"/>
    <w:rsid w:val="0013108D"/>
    <w:rsid w:val="00133613"/>
    <w:rsid w:val="00134BE6"/>
    <w:rsid w:val="0013619B"/>
    <w:rsid w:val="001507FB"/>
    <w:rsid w:val="00150B29"/>
    <w:rsid w:val="00153A16"/>
    <w:rsid w:val="001545C0"/>
    <w:rsid w:val="001564A1"/>
    <w:rsid w:val="00156EC7"/>
    <w:rsid w:val="00160B10"/>
    <w:rsid w:val="00160B26"/>
    <w:rsid w:val="001626F8"/>
    <w:rsid w:val="00164B1F"/>
    <w:rsid w:val="00166567"/>
    <w:rsid w:val="00167D0F"/>
    <w:rsid w:val="00171C5A"/>
    <w:rsid w:val="00175390"/>
    <w:rsid w:val="00182B4D"/>
    <w:rsid w:val="00183C8B"/>
    <w:rsid w:val="00191153"/>
    <w:rsid w:val="00194150"/>
    <w:rsid w:val="00194E10"/>
    <w:rsid w:val="001A08BE"/>
    <w:rsid w:val="001A12A5"/>
    <w:rsid w:val="001A1A61"/>
    <w:rsid w:val="001A1C9A"/>
    <w:rsid w:val="001A4BA8"/>
    <w:rsid w:val="001A5EE4"/>
    <w:rsid w:val="001B0744"/>
    <w:rsid w:val="001B1D15"/>
    <w:rsid w:val="001B2EB6"/>
    <w:rsid w:val="001B3091"/>
    <w:rsid w:val="001C4121"/>
    <w:rsid w:val="001C73D3"/>
    <w:rsid w:val="001D53A5"/>
    <w:rsid w:val="001D6786"/>
    <w:rsid w:val="001E0F61"/>
    <w:rsid w:val="001F15CA"/>
    <w:rsid w:val="001F186B"/>
    <w:rsid w:val="001F3689"/>
    <w:rsid w:val="001F5534"/>
    <w:rsid w:val="002023C8"/>
    <w:rsid w:val="00206CC4"/>
    <w:rsid w:val="00214155"/>
    <w:rsid w:val="00221C63"/>
    <w:rsid w:val="00227D1B"/>
    <w:rsid w:val="0024424F"/>
    <w:rsid w:val="0024504A"/>
    <w:rsid w:val="002451FE"/>
    <w:rsid w:val="0024597D"/>
    <w:rsid w:val="00253712"/>
    <w:rsid w:val="0025463A"/>
    <w:rsid w:val="00263C6C"/>
    <w:rsid w:val="00264C8A"/>
    <w:rsid w:val="00265073"/>
    <w:rsid w:val="002728C6"/>
    <w:rsid w:val="00272941"/>
    <w:rsid w:val="002820EB"/>
    <w:rsid w:val="002826B0"/>
    <w:rsid w:val="00285D1B"/>
    <w:rsid w:val="002863DE"/>
    <w:rsid w:val="00286B6F"/>
    <w:rsid w:val="00291915"/>
    <w:rsid w:val="0029282F"/>
    <w:rsid w:val="00293DBA"/>
    <w:rsid w:val="00294804"/>
    <w:rsid w:val="002A1D4B"/>
    <w:rsid w:val="002A2470"/>
    <w:rsid w:val="002B09A4"/>
    <w:rsid w:val="002B226E"/>
    <w:rsid w:val="002B273D"/>
    <w:rsid w:val="002B42C0"/>
    <w:rsid w:val="002B5360"/>
    <w:rsid w:val="002C10A3"/>
    <w:rsid w:val="002C2B72"/>
    <w:rsid w:val="002C5286"/>
    <w:rsid w:val="002C5CB4"/>
    <w:rsid w:val="002C707F"/>
    <w:rsid w:val="002D4845"/>
    <w:rsid w:val="002D507A"/>
    <w:rsid w:val="002D5943"/>
    <w:rsid w:val="002D737B"/>
    <w:rsid w:val="002E0476"/>
    <w:rsid w:val="002E142C"/>
    <w:rsid w:val="002E1496"/>
    <w:rsid w:val="002E17C1"/>
    <w:rsid w:val="002E24DB"/>
    <w:rsid w:val="002E2AE1"/>
    <w:rsid w:val="002E468E"/>
    <w:rsid w:val="002E658D"/>
    <w:rsid w:val="002F2971"/>
    <w:rsid w:val="002F36FE"/>
    <w:rsid w:val="002F4F0C"/>
    <w:rsid w:val="002F51BF"/>
    <w:rsid w:val="0030442F"/>
    <w:rsid w:val="00304795"/>
    <w:rsid w:val="00305A88"/>
    <w:rsid w:val="00316059"/>
    <w:rsid w:val="00320E7D"/>
    <w:rsid w:val="0032449D"/>
    <w:rsid w:val="00325180"/>
    <w:rsid w:val="00333DE7"/>
    <w:rsid w:val="00336AAE"/>
    <w:rsid w:val="00337110"/>
    <w:rsid w:val="00342488"/>
    <w:rsid w:val="00344D82"/>
    <w:rsid w:val="0034543A"/>
    <w:rsid w:val="00350D76"/>
    <w:rsid w:val="00350E2F"/>
    <w:rsid w:val="00350F10"/>
    <w:rsid w:val="00350FCC"/>
    <w:rsid w:val="00353558"/>
    <w:rsid w:val="00360642"/>
    <w:rsid w:val="003616E4"/>
    <w:rsid w:val="00373705"/>
    <w:rsid w:val="00376000"/>
    <w:rsid w:val="00376D06"/>
    <w:rsid w:val="0038227B"/>
    <w:rsid w:val="00382A57"/>
    <w:rsid w:val="00386DF7"/>
    <w:rsid w:val="00387452"/>
    <w:rsid w:val="00392B81"/>
    <w:rsid w:val="00396170"/>
    <w:rsid w:val="003A2BFF"/>
    <w:rsid w:val="003A45E9"/>
    <w:rsid w:val="003B2E28"/>
    <w:rsid w:val="003B35C6"/>
    <w:rsid w:val="003C1ACF"/>
    <w:rsid w:val="003C67E0"/>
    <w:rsid w:val="003D2EF7"/>
    <w:rsid w:val="003D515A"/>
    <w:rsid w:val="003D5D0D"/>
    <w:rsid w:val="003E5B49"/>
    <w:rsid w:val="003E799A"/>
    <w:rsid w:val="003F5B11"/>
    <w:rsid w:val="003F758E"/>
    <w:rsid w:val="00406A5C"/>
    <w:rsid w:val="0041513D"/>
    <w:rsid w:val="00415722"/>
    <w:rsid w:val="00415D6C"/>
    <w:rsid w:val="004170B6"/>
    <w:rsid w:val="00422331"/>
    <w:rsid w:val="00422B0C"/>
    <w:rsid w:val="00427A72"/>
    <w:rsid w:val="00432D33"/>
    <w:rsid w:val="00434E83"/>
    <w:rsid w:val="0043549C"/>
    <w:rsid w:val="00437000"/>
    <w:rsid w:val="004429C0"/>
    <w:rsid w:val="00442A89"/>
    <w:rsid w:val="00444836"/>
    <w:rsid w:val="004461BF"/>
    <w:rsid w:val="00447D23"/>
    <w:rsid w:val="004512FC"/>
    <w:rsid w:val="0045460B"/>
    <w:rsid w:val="00456E13"/>
    <w:rsid w:val="00457BB7"/>
    <w:rsid w:val="00464BE2"/>
    <w:rsid w:val="00465A53"/>
    <w:rsid w:val="0046679D"/>
    <w:rsid w:val="00466E44"/>
    <w:rsid w:val="00470C6D"/>
    <w:rsid w:val="00472ED8"/>
    <w:rsid w:val="004763D4"/>
    <w:rsid w:val="0048011A"/>
    <w:rsid w:val="00480AF8"/>
    <w:rsid w:val="004822A6"/>
    <w:rsid w:val="0048374E"/>
    <w:rsid w:val="00487ED6"/>
    <w:rsid w:val="004963A7"/>
    <w:rsid w:val="004A0E9E"/>
    <w:rsid w:val="004A2E07"/>
    <w:rsid w:val="004B02A8"/>
    <w:rsid w:val="004B136A"/>
    <w:rsid w:val="004B537E"/>
    <w:rsid w:val="004B58DD"/>
    <w:rsid w:val="004B6797"/>
    <w:rsid w:val="004C06DF"/>
    <w:rsid w:val="004C310E"/>
    <w:rsid w:val="004C61F0"/>
    <w:rsid w:val="004C634A"/>
    <w:rsid w:val="004C6A06"/>
    <w:rsid w:val="004C79AF"/>
    <w:rsid w:val="004C7A72"/>
    <w:rsid w:val="004E3E15"/>
    <w:rsid w:val="004E55A6"/>
    <w:rsid w:val="004E6313"/>
    <w:rsid w:val="004E78B4"/>
    <w:rsid w:val="004F0099"/>
    <w:rsid w:val="004F15BD"/>
    <w:rsid w:val="004F3136"/>
    <w:rsid w:val="004F6697"/>
    <w:rsid w:val="0050026C"/>
    <w:rsid w:val="005005A0"/>
    <w:rsid w:val="005027E0"/>
    <w:rsid w:val="00507207"/>
    <w:rsid w:val="0051341A"/>
    <w:rsid w:val="005152FA"/>
    <w:rsid w:val="0051618C"/>
    <w:rsid w:val="005168DB"/>
    <w:rsid w:val="00537721"/>
    <w:rsid w:val="0054312D"/>
    <w:rsid w:val="005454B1"/>
    <w:rsid w:val="00562E49"/>
    <w:rsid w:val="00566D8E"/>
    <w:rsid w:val="0056782E"/>
    <w:rsid w:val="0057033B"/>
    <w:rsid w:val="00573507"/>
    <w:rsid w:val="005738DB"/>
    <w:rsid w:val="0058116E"/>
    <w:rsid w:val="005857E9"/>
    <w:rsid w:val="005876B4"/>
    <w:rsid w:val="00593CBA"/>
    <w:rsid w:val="005A2898"/>
    <w:rsid w:val="005A76BB"/>
    <w:rsid w:val="005B0F05"/>
    <w:rsid w:val="005B141B"/>
    <w:rsid w:val="005C1405"/>
    <w:rsid w:val="005C140B"/>
    <w:rsid w:val="005C1FFA"/>
    <w:rsid w:val="005D0ADC"/>
    <w:rsid w:val="005D221B"/>
    <w:rsid w:val="005D26E6"/>
    <w:rsid w:val="005D2A07"/>
    <w:rsid w:val="005D4DBC"/>
    <w:rsid w:val="005E6844"/>
    <w:rsid w:val="005E6AAE"/>
    <w:rsid w:val="005F1402"/>
    <w:rsid w:val="005F4589"/>
    <w:rsid w:val="005F553E"/>
    <w:rsid w:val="00603C81"/>
    <w:rsid w:val="006050E8"/>
    <w:rsid w:val="00610729"/>
    <w:rsid w:val="006122E1"/>
    <w:rsid w:val="00614656"/>
    <w:rsid w:val="0061683A"/>
    <w:rsid w:val="00616DEC"/>
    <w:rsid w:val="00616EA0"/>
    <w:rsid w:val="00620927"/>
    <w:rsid w:val="006246F4"/>
    <w:rsid w:val="00624837"/>
    <w:rsid w:val="00626471"/>
    <w:rsid w:val="006277B6"/>
    <w:rsid w:val="00627D29"/>
    <w:rsid w:val="006322BE"/>
    <w:rsid w:val="0063373D"/>
    <w:rsid w:val="00637C4F"/>
    <w:rsid w:val="0064108A"/>
    <w:rsid w:val="00646827"/>
    <w:rsid w:val="00650F55"/>
    <w:rsid w:val="00652B18"/>
    <w:rsid w:val="00652E84"/>
    <w:rsid w:val="00655752"/>
    <w:rsid w:val="00663A3A"/>
    <w:rsid w:val="00667C5F"/>
    <w:rsid w:val="00670B47"/>
    <w:rsid w:val="0067214F"/>
    <w:rsid w:val="0067459D"/>
    <w:rsid w:val="00674654"/>
    <w:rsid w:val="00684173"/>
    <w:rsid w:val="00684581"/>
    <w:rsid w:val="00686148"/>
    <w:rsid w:val="00687B3E"/>
    <w:rsid w:val="00690BD6"/>
    <w:rsid w:val="00694B3B"/>
    <w:rsid w:val="006968E5"/>
    <w:rsid w:val="006A4655"/>
    <w:rsid w:val="006A6683"/>
    <w:rsid w:val="006A73CB"/>
    <w:rsid w:val="006A7531"/>
    <w:rsid w:val="006B1D36"/>
    <w:rsid w:val="006B2349"/>
    <w:rsid w:val="006B4146"/>
    <w:rsid w:val="006B4F5A"/>
    <w:rsid w:val="006B579F"/>
    <w:rsid w:val="006B7935"/>
    <w:rsid w:val="006B7CB3"/>
    <w:rsid w:val="006C16CD"/>
    <w:rsid w:val="006C2933"/>
    <w:rsid w:val="006C3785"/>
    <w:rsid w:val="006C6B32"/>
    <w:rsid w:val="006D39D9"/>
    <w:rsid w:val="006D7C6C"/>
    <w:rsid w:val="006E5BD5"/>
    <w:rsid w:val="006E6AB5"/>
    <w:rsid w:val="006F0289"/>
    <w:rsid w:val="006F0FD2"/>
    <w:rsid w:val="006F2BC3"/>
    <w:rsid w:val="007013D6"/>
    <w:rsid w:val="007032F7"/>
    <w:rsid w:val="007036FD"/>
    <w:rsid w:val="00707354"/>
    <w:rsid w:val="00707DCF"/>
    <w:rsid w:val="00711001"/>
    <w:rsid w:val="00711DFF"/>
    <w:rsid w:val="00712115"/>
    <w:rsid w:val="0071610E"/>
    <w:rsid w:val="007202BB"/>
    <w:rsid w:val="00727C11"/>
    <w:rsid w:val="00737133"/>
    <w:rsid w:val="007459DF"/>
    <w:rsid w:val="007529BD"/>
    <w:rsid w:val="00762F7F"/>
    <w:rsid w:val="00763922"/>
    <w:rsid w:val="007642A2"/>
    <w:rsid w:val="00764465"/>
    <w:rsid w:val="00776ADA"/>
    <w:rsid w:val="007809E9"/>
    <w:rsid w:val="0078657A"/>
    <w:rsid w:val="00790947"/>
    <w:rsid w:val="007A01E4"/>
    <w:rsid w:val="007A08BC"/>
    <w:rsid w:val="007A529C"/>
    <w:rsid w:val="007A687D"/>
    <w:rsid w:val="007A75A1"/>
    <w:rsid w:val="007B4535"/>
    <w:rsid w:val="007B7786"/>
    <w:rsid w:val="007D2B2D"/>
    <w:rsid w:val="007D33D9"/>
    <w:rsid w:val="007D5B81"/>
    <w:rsid w:val="007D74C8"/>
    <w:rsid w:val="007D771F"/>
    <w:rsid w:val="007E1F84"/>
    <w:rsid w:val="007E2562"/>
    <w:rsid w:val="007E2D5D"/>
    <w:rsid w:val="007E7045"/>
    <w:rsid w:val="007F1927"/>
    <w:rsid w:val="007F7905"/>
    <w:rsid w:val="008000A4"/>
    <w:rsid w:val="008008E6"/>
    <w:rsid w:val="008008FB"/>
    <w:rsid w:val="008057FB"/>
    <w:rsid w:val="008118AE"/>
    <w:rsid w:val="0081765D"/>
    <w:rsid w:val="008213EC"/>
    <w:rsid w:val="008230E2"/>
    <w:rsid w:val="00832118"/>
    <w:rsid w:val="008344A4"/>
    <w:rsid w:val="008375FA"/>
    <w:rsid w:val="0084160A"/>
    <w:rsid w:val="0084168E"/>
    <w:rsid w:val="0084247C"/>
    <w:rsid w:val="0084386F"/>
    <w:rsid w:val="00843B0D"/>
    <w:rsid w:val="00854380"/>
    <w:rsid w:val="00862430"/>
    <w:rsid w:val="00863278"/>
    <w:rsid w:val="00865FD3"/>
    <w:rsid w:val="00867C0C"/>
    <w:rsid w:val="00870413"/>
    <w:rsid w:val="00870EFB"/>
    <w:rsid w:val="00872336"/>
    <w:rsid w:val="008737E6"/>
    <w:rsid w:val="008856C4"/>
    <w:rsid w:val="00886654"/>
    <w:rsid w:val="008869F8"/>
    <w:rsid w:val="00887161"/>
    <w:rsid w:val="0089583E"/>
    <w:rsid w:val="008A03AB"/>
    <w:rsid w:val="008A1669"/>
    <w:rsid w:val="008A1ED7"/>
    <w:rsid w:val="008A2752"/>
    <w:rsid w:val="008A34BA"/>
    <w:rsid w:val="008A3CD3"/>
    <w:rsid w:val="008A56FE"/>
    <w:rsid w:val="008A6B30"/>
    <w:rsid w:val="008B7B96"/>
    <w:rsid w:val="008C0E24"/>
    <w:rsid w:val="008C2858"/>
    <w:rsid w:val="008C2BB6"/>
    <w:rsid w:val="008C3E71"/>
    <w:rsid w:val="008C4726"/>
    <w:rsid w:val="008D1EEF"/>
    <w:rsid w:val="008E19AB"/>
    <w:rsid w:val="008F00FC"/>
    <w:rsid w:val="009018B0"/>
    <w:rsid w:val="0090359B"/>
    <w:rsid w:val="009073A2"/>
    <w:rsid w:val="00912114"/>
    <w:rsid w:val="009214B0"/>
    <w:rsid w:val="00924016"/>
    <w:rsid w:val="009261B9"/>
    <w:rsid w:val="00926DB6"/>
    <w:rsid w:val="0092740B"/>
    <w:rsid w:val="00931AC0"/>
    <w:rsid w:val="00933E35"/>
    <w:rsid w:val="0093651A"/>
    <w:rsid w:val="009367FA"/>
    <w:rsid w:val="009418F1"/>
    <w:rsid w:val="009443A1"/>
    <w:rsid w:val="00945B46"/>
    <w:rsid w:val="009513B9"/>
    <w:rsid w:val="0095396F"/>
    <w:rsid w:val="00954C16"/>
    <w:rsid w:val="00960F4D"/>
    <w:rsid w:val="00963F86"/>
    <w:rsid w:val="00965443"/>
    <w:rsid w:val="009654F7"/>
    <w:rsid w:val="00966985"/>
    <w:rsid w:val="00972712"/>
    <w:rsid w:val="00976FBA"/>
    <w:rsid w:val="00983915"/>
    <w:rsid w:val="009851C6"/>
    <w:rsid w:val="00985CBD"/>
    <w:rsid w:val="00990580"/>
    <w:rsid w:val="00994ED3"/>
    <w:rsid w:val="009A09D8"/>
    <w:rsid w:val="009A25B1"/>
    <w:rsid w:val="009A3ADB"/>
    <w:rsid w:val="009A462E"/>
    <w:rsid w:val="009A7578"/>
    <w:rsid w:val="009B2A0E"/>
    <w:rsid w:val="009B2AEA"/>
    <w:rsid w:val="009B6256"/>
    <w:rsid w:val="009D1786"/>
    <w:rsid w:val="009D46DF"/>
    <w:rsid w:val="009D6D4A"/>
    <w:rsid w:val="009D776A"/>
    <w:rsid w:val="009E03B2"/>
    <w:rsid w:val="009E05FA"/>
    <w:rsid w:val="009E1336"/>
    <w:rsid w:val="009E403A"/>
    <w:rsid w:val="009F2AA5"/>
    <w:rsid w:val="009F73D4"/>
    <w:rsid w:val="009F76CB"/>
    <w:rsid w:val="009F79F4"/>
    <w:rsid w:val="00A02097"/>
    <w:rsid w:val="00A02E6D"/>
    <w:rsid w:val="00A0341B"/>
    <w:rsid w:val="00A04B24"/>
    <w:rsid w:val="00A10195"/>
    <w:rsid w:val="00A12D3B"/>
    <w:rsid w:val="00A12F16"/>
    <w:rsid w:val="00A14FA9"/>
    <w:rsid w:val="00A2004F"/>
    <w:rsid w:val="00A20421"/>
    <w:rsid w:val="00A2124F"/>
    <w:rsid w:val="00A228B8"/>
    <w:rsid w:val="00A2440F"/>
    <w:rsid w:val="00A26E42"/>
    <w:rsid w:val="00A30B82"/>
    <w:rsid w:val="00A32411"/>
    <w:rsid w:val="00A40A7C"/>
    <w:rsid w:val="00A42E95"/>
    <w:rsid w:val="00A47AAF"/>
    <w:rsid w:val="00A50BAA"/>
    <w:rsid w:val="00A5404E"/>
    <w:rsid w:val="00A542EE"/>
    <w:rsid w:val="00A65AA0"/>
    <w:rsid w:val="00A7211F"/>
    <w:rsid w:val="00A75B41"/>
    <w:rsid w:val="00A803EE"/>
    <w:rsid w:val="00A808C8"/>
    <w:rsid w:val="00A918F9"/>
    <w:rsid w:val="00A93866"/>
    <w:rsid w:val="00A93E6D"/>
    <w:rsid w:val="00A94963"/>
    <w:rsid w:val="00A955F0"/>
    <w:rsid w:val="00A965B6"/>
    <w:rsid w:val="00AA2B5C"/>
    <w:rsid w:val="00AA31D5"/>
    <w:rsid w:val="00AA782C"/>
    <w:rsid w:val="00AB17A5"/>
    <w:rsid w:val="00AB63FC"/>
    <w:rsid w:val="00AB6583"/>
    <w:rsid w:val="00AB67A3"/>
    <w:rsid w:val="00AC1840"/>
    <w:rsid w:val="00AC51B5"/>
    <w:rsid w:val="00AD2AF6"/>
    <w:rsid w:val="00AD34DA"/>
    <w:rsid w:val="00AD3853"/>
    <w:rsid w:val="00AD4990"/>
    <w:rsid w:val="00AD4AEF"/>
    <w:rsid w:val="00AD6A4F"/>
    <w:rsid w:val="00AE310C"/>
    <w:rsid w:val="00AE3F06"/>
    <w:rsid w:val="00AE4081"/>
    <w:rsid w:val="00AF3A32"/>
    <w:rsid w:val="00AF5D20"/>
    <w:rsid w:val="00B1192D"/>
    <w:rsid w:val="00B13143"/>
    <w:rsid w:val="00B140E4"/>
    <w:rsid w:val="00B156FB"/>
    <w:rsid w:val="00B21530"/>
    <w:rsid w:val="00B23611"/>
    <w:rsid w:val="00B23EA1"/>
    <w:rsid w:val="00B26C10"/>
    <w:rsid w:val="00B3251B"/>
    <w:rsid w:val="00B3555A"/>
    <w:rsid w:val="00B36D0A"/>
    <w:rsid w:val="00B379A5"/>
    <w:rsid w:val="00B4088B"/>
    <w:rsid w:val="00B40FE7"/>
    <w:rsid w:val="00B4357E"/>
    <w:rsid w:val="00B50B2B"/>
    <w:rsid w:val="00B5134D"/>
    <w:rsid w:val="00B55F71"/>
    <w:rsid w:val="00B628A3"/>
    <w:rsid w:val="00B630A7"/>
    <w:rsid w:val="00B63DAB"/>
    <w:rsid w:val="00B65314"/>
    <w:rsid w:val="00B6637D"/>
    <w:rsid w:val="00B66679"/>
    <w:rsid w:val="00B76097"/>
    <w:rsid w:val="00B80083"/>
    <w:rsid w:val="00B81ACA"/>
    <w:rsid w:val="00B835AD"/>
    <w:rsid w:val="00B86695"/>
    <w:rsid w:val="00B87364"/>
    <w:rsid w:val="00B87B6A"/>
    <w:rsid w:val="00B91D79"/>
    <w:rsid w:val="00B9486F"/>
    <w:rsid w:val="00B97B75"/>
    <w:rsid w:val="00BB26F4"/>
    <w:rsid w:val="00BB28A1"/>
    <w:rsid w:val="00BB427B"/>
    <w:rsid w:val="00BB6E04"/>
    <w:rsid w:val="00BC0965"/>
    <w:rsid w:val="00BC13F3"/>
    <w:rsid w:val="00BC295F"/>
    <w:rsid w:val="00BD7424"/>
    <w:rsid w:val="00BE2EEB"/>
    <w:rsid w:val="00BE65FA"/>
    <w:rsid w:val="00BF0B35"/>
    <w:rsid w:val="00BF0D1A"/>
    <w:rsid w:val="00BF6DF2"/>
    <w:rsid w:val="00C016EB"/>
    <w:rsid w:val="00C01CE2"/>
    <w:rsid w:val="00C024BA"/>
    <w:rsid w:val="00C03C34"/>
    <w:rsid w:val="00C0650F"/>
    <w:rsid w:val="00C06DB6"/>
    <w:rsid w:val="00C10324"/>
    <w:rsid w:val="00C1076A"/>
    <w:rsid w:val="00C12220"/>
    <w:rsid w:val="00C139D3"/>
    <w:rsid w:val="00C1562C"/>
    <w:rsid w:val="00C15A8E"/>
    <w:rsid w:val="00C17E84"/>
    <w:rsid w:val="00C2020E"/>
    <w:rsid w:val="00C21602"/>
    <w:rsid w:val="00C23AFB"/>
    <w:rsid w:val="00C24EE9"/>
    <w:rsid w:val="00C26054"/>
    <w:rsid w:val="00C32FDB"/>
    <w:rsid w:val="00C35E68"/>
    <w:rsid w:val="00C36414"/>
    <w:rsid w:val="00C3759A"/>
    <w:rsid w:val="00C37E00"/>
    <w:rsid w:val="00C42ED3"/>
    <w:rsid w:val="00C4477F"/>
    <w:rsid w:val="00C4795E"/>
    <w:rsid w:val="00C5362F"/>
    <w:rsid w:val="00C562D9"/>
    <w:rsid w:val="00C610A8"/>
    <w:rsid w:val="00C61E0D"/>
    <w:rsid w:val="00C650C8"/>
    <w:rsid w:val="00C74414"/>
    <w:rsid w:val="00C748C5"/>
    <w:rsid w:val="00C74B1B"/>
    <w:rsid w:val="00C76007"/>
    <w:rsid w:val="00C805D8"/>
    <w:rsid w:val="00C81BF9"/>
    <w:rsid w:val="00C866A7"/>
    <w:rsid w:val="00C87E00"/>
    <w:rsid w:val="00C87FC3"/>
    <w:rsid w:val="00C90B18"/>
    <w:rsid w:val="00C92487"/>
    <w:rsid w:val="00C935A6"/>
    <w:rsid w:val="00C95C03"/>
    <w:rsid w:val="00CA1A93"/>
    <w:rsid w:val="00CA5015"/>
    <w:rsid w:val="00CA755A"/>
    <w:rsid w:val="00CB1768"/>
    <w:rsid w:val="00CB3E4E"/>
    <w:rsid w:val="00CC176B"/>
    <w:rsid w:val="00CC7300"/>
    <w:rsid w:val="00CD02B1"/>
    <w:rsid w:val="00CD268A"/>
    <w:rsid w:val="00CD68A6"/>
    <w:rsid w:val="00CE1D91"/>
    <w:rsid w:val="00CE2D71"/>
    <w:rsid w:val="00CE6EDA"/>
    <w:rsid w:val="00CF0BC0"/>
    <w:rsid w:val="00CF18E2"/>
    <w:rsid w:val="00CF6F2F"/>
    <w:rsid w:val="00D0511F"/>
    <w:rsid w:val="00D14311"/>
    <w:rsid w:val="00D2396B"/>
    <w:rsid w:val="00D27A09"/>
    <w:rsid w:val="00D31331"/>
    <w:rsid w:val="00D31E55"/>
    <w:rsid w:val="00D35295"/>
    <w:rsid w:val="00D37915"/>
    <w:rsid w:val="00D4207F"/>
    <w:rsid w:val="00D50BAD"/>
    <w:rsid w:val="00D525DC"/>
    <w:rsid w:val="00D5723F"/>
    <w:rsid w:val="00D6241D"/>
    <w:rsid w:val="00D63E4D"/>
    <w:rsid w:val="00D66BA9"/>
    <w:rsid w:val="00D67555"/>
    <w:rsid w:val="00D71FF0"/>
    <w:rsid w:val="00D720B4"/>
    <w:rsid w:val="00D739C3"/>
    <w:rsid w:val="00D73CF0"/>
    <w:rsid w:val="00D754EE"/>
    <w:rsid w:val="00D82CAC"/>
    <w:rsid w:val="00D90666"/>
    <w:rsid w:val="00DA0D37"/>
    <w:rsid w:val="00DA2F5D"/>
    <w:rsid w:val="00DA5C09"/>
    <w:rsid w:val="00DB03E7"/>
    <w:rsid w:val="00DB0B82"/>
    <w:rsid w:val="00DB20C4"/>
    <w:rsid w:val="00DB418F"/>
    <w:rsid w:val="00DB44A3"/>
    <w:rsid w:val="00DB45D7"/>
    <w:rsid w:val="00DC5931"/>
    <w:rsid w:val="00DC5D82"/>
    <w:rsid w:val="00DC7C8F"/>
    <w:rsid w:val="00DD3C82"/>
    <w:rsid w:val="00DE2D71"/>
    <w:rsid w:val="00DE35CF"/>
    <w:rsid w:val="00DF023F"/>
    <w:rsid w:val="00DF15F8"/>
    <w:rsid w:val="00DF16B8"/>
    <w:rsid w:val="00DF50F9"/>
    <w:rsid w:val="00DF55B2"/>
    <w:rsid w:val="00DF7789"/>
    <w:rsid w:val="00DF7DB7"/>
    <w:rsid w:val="00E01B84"/>
    <w:rsid w:val="00E02BFC"/>
    <w:rsid w:val="00E06B2F"/>
    <w:rsid w:val="00E169D1"/>
    <w:rsid w:val="00E20B48"/>
    <w:rsid w:val="00E26B9C"/>
    <w:rsid w:val="00E27A87"/>
    <w:rsid w:val="00E35837"/>
    <w:rsid w:val="00E40AB1"/>
    <w:rsid w:val="00E47386"/>
    <w:rsid w:val="00E53FD9"/>
    <w:rsid w:val="00E548E9"/>
    <w:rsid w:val="00E57358"/>
    <w:rsid w:val="00E60058"/>
    <w:rsid w:val="00E671AA"/>
    <w:rsid w:val="00E678C4"/>
    <w:rsid w:val="00E712E9"/>
    <w:rsid w:val="00E718F4"/>
    <w:rsid w:val="00E72226"/>
    <w:rsid w:val="00E83BC8"/>
    <w:rsid w:val="00E84AD3"/>
    <w:rsid w:val="00E850F5"/>
    <w:rsid w:val="00E93F15"/>
    <w:rsid w:val="00EA3A36"/>
    <w:rsid w:val="00EA67D3"/>
    <w:rsid w:val="00EB1960"/>
    <w:rsid w:val="00EB1E82"/>
    <w:rsid w:val="00EB418F"/>
    <w:rsid w:val="00EB62BE"/>
    <w:rsid w:val="00EB66B3"/>
    <w:rsid w:val="00EC2D3A"/>
    <w:rsid w:val="00EC568E"/>
    <w:rsid w:val="00ED01F5"/>
    <w:rsid w:val="00ED2DCE"/>
    <w:rsid w:val="00ED320A"/>
    <w:rsid w:val="00ED5341"/>
    <w:rsid w:val="00ED5407"/>
    <w:rsid w:val="00EE1646"/>
    <w:rsid w:val="00EE21A3"/>
    <w:rsid w:val="00EE2FFC"/>
    <w:rsid w:val="00EE3169"/>
    <w:rsid w:val="00EE6765"/>
    <w:rsid w:val="00EE7D99"/>
    <w:rsid w:val="00EF2A7B"/>
    <w:rsid w:val="00EF37CA"/>
    <w:rsid w:val="00EF3982"/>
    <w:rsid w:val="00EF3CAA"/>
    <w:rsid w:val="00EF700A"/>
    <w:rsid w:val="00F0126A"/>
    <w:rsid w:val="00F02685"/>
    <w:rsid w:val="00F058DA"/>
    <w:rsid w:val="00F13F62"/>
    <w:rsid w:val="00F146DE"/>
    <w:rsid w:val="00F153A3"/>
    <w:rsid w:val="00F21158"/>
    <w:rsid w:val="00F2420B"/>
    <w:rsid w:val="00F30208"/>
    <w:rsid w:val="00F339CB"/>
    <w:rsid w:val="00F429B3"/>
    <w:rsid w:val="00F450D6"/>
    <w:rsid w:val="00F45CDB"/>
    <w:rsid w:val="00F45D5F"/>
    <w:rsid w:val="00F52735"/>
    <w:rsid w:val="00F53DD1"/>
    <w:rsid w:val="00F624F7"/>
    <w:rsid w:val="00F632A6"/>
    <w:rsid w:val="00F67B9F"/>
    <w:rsid w:val="00F706BB"/>
    <w:rsid w:val="00F72C5D"/>
    <w:rsid w:val="00F742B0"/>
    <w:rsid w:val="00F75E57"/>
    <w:rsid w:val="00F7704A"/>
    <w:rsid w:val="00F7715D"/>
    <w:rsid w:val="00F80FB1"/>
    <w:rsid w:val="00F8170B"/>
    <w:rsid w:val="00F83500"/>
    <w:rsid w:val="00F83FF2"/>
    <w:rsid w:val="00F8761B"/>
    <w:rsid w:val="00F87664"/>
    <w:rsid w:val="00F919C6"/>
    <w:rsid w:val="00F925CC"/>
    <w:rsid w:val="00F92B9F"/>
    <w:rsid w:val="00FA01DB"/>
    <w:rsid w:val="00FA05AD"/>
    <w:rsid w:val="00FA2C0F"/>
    <w:rsid w:val="00FB0EC1"/>
    <w:rsid w:val="00FB1C44"/>
    <w:rsid w:val="00FB1FE3"/>
    <w:rsid w:val="00FB44FA"/>
    <w:rsid w:val="00FB69F0"/>
    <w:rsid w:val="00FB78C7"/>
    <w:rsid w:val="00FC6D05"/>
    <w:rsid w:val="00FC79B4"/>
    <w:rsid w:val="00FD177D"/>
    <w:rsid w:val="00FD44D3"/>
    <w:rsid w:val="00FD622D"/>
    <w:rsid w:val="00FD70FA"/>
    <w:rsid w:val="00FD7A42"/>
    <w:rsid w:val="00FE19E9"/>
    <w:rsid w:val="00FE1DEC"/>
    <w:rsid w:val="00FE63B7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uiPriority w:val="99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8">
    <w:name w:val="List Paragraph"/>
    <w:basedOn w:val="a"/>
    <w:uiPriority w:val="34"/>
    <w:qFormat/>
    <w:rsid w:val="000118D0"/>
    <w:pPr>
      <w:ind w:left="720"/>
      <w:contextualSpacing/>
    </w:pPr>
  </w:style>
  <w:style w:type="character" w:styleId="af9">
    <w:name w:val="Emphasis"/>
    <w:basedOn w:val="a0"/>
    <w:uiPriority w:val="20"/>
    <w:qFormat/>
    <w:locked/>
    <w:rsid w:val="00F058DA"/>
    <w:rPr>
      <w:i/>
      <w:iCs/>
    </w:rPr>
  </w:style>
  <w:style w:type="paragraph" w:styleId="30">
    <w:name w:val="Body Text Indent 3"/>
    <w:basedOn w:val="a"/>
    <w:link w:val="32"/>
    <w:rsid w:val="009E03B2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rsid w:val="009E03B2"/>
    <w:rPr>
      <w:sz w:val="16"/>
      <w:szCs w:val="16"/>
    </w:rPr>
  </w:style>
  <w:style w:type="paragraph" w:customStyle="1" w:styleId="210">
    <w:name w:val="Основной текст 21"/>
    <w:basedOn w:val="a"/>
    <w:rsid w:val="009E03B2"/>
    <w:pPr>
      <w:spacing w:after="120" w:line="480" w:lineRule="auto"/>
    </w:pPr>
    <w:rPr>
      <w:sz w:val="24"/>
      <w:szCs w:val="24"/>
    </w:rPr>
  </w:style>
  <w:style w:type="paragraph" w:styleId="23">
    <w:name w:val="Body Text 2"/>
    <w:basedOn w:val="a"/>
    <w:link w:val="24"/>
    <w:rsid w:val="004E55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E55A6"/>
    <w:rPr>
      <w:lang w:eastAsia="ar-SA"/>
    </w:rPr>
  </w:style>
  <w:style w:type="character" w:styleId="afa">
    <w:name w:val="Strong"/>
    <w:basedOn w:val="a0"/>
    <w:uiPriority w:val="22"/>
    <w:qFormat/>
    <w:locked/>
    <w:rsid w:val="00F02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220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2069717067">
                  <w:marLeft w:val="161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3D3A-5268-4459-8E9F-B6C61F77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3</cp:revision>
  <cp:lastPrinted>2018-02-15T14:15:00Z</cp:lastPrinted>
  <dcterms:created xsi:type="dcterms:W3CDTF">2018-03-16T08:43:00Z</dcterms:created>
  <dcterms:modified xsi:type="dcterms:W3CDTF">2018-04-20T07:39:00Z</dcterms:modified>
</cp:coreProperties>
</file>