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B3E4E" w:rsidRPr="000440B9" w:rsidRDefault="00F450D6" w:rsidP="006968E5">
      <w:pPr>
        <w:widowControl w:val="0"/>
        <w:spacing w:line="360" w:lineRule="auto"/>
        <w:jc w:val="center"/>
        <w:rPr>
          <w:b/>
          <w:color w:val="FFFFFF" w:themeColor="background1"/>
          <w:spacing w:val="-20"/>
          <w:sz w:val="28"/>
          <w:szCs w:val="28"/>
        </w:rPr>
      </w:pPr>
      <w:r>
        <w:rPr>
          <w:b/>
          <w:color w:val="FFFFFF" w:themeColor="background1"/>
          <w:spacing w:val="-20"/>
          <w:sz w:val="28"/>
          <w:szCs w:val="28"/>
        </w:rPr>
        <w:t xml:space="preserve">И </w:t>
      </w:r>
      <w:r w:rsidR="00CB3E4E" w:rsidRPr="000440B9">
        <w:rPr>
          <w:b/>
          <w:color w:val="FFFFFF" w:themeColor="background1"/>
          <w:spacing w:val="-20"/>
          <w:sz w:val="28"/>
          <w:szCs w:val="28"/>
        </w:rPr>
        <w:t>РОССИЙСКОЙ ФЕДЕРАЦИИ</w:t>
      </w:r>
    </w:p>
    <w:p w:rsidR="00CB3E4E" w:rsidRPr="000440B9" w:rsidRDefault="00CB3E4E" w:rsidP="006968E5">
      <w:pPr>
        <w:widowControl w:val="0"/>
        <w:spacing w:line="360" w:lineRule="auto"/>
        <w:jc w:val="center"/>
        <w:rPr>
          <w:b/>
          <w:color w:val="FFFFFF" w:themeColor="background1"/>
          <w:sz w:val="28"/>
          <w:szCs w:val="28"/>
        </w:rPr>
      </w:pPr>
    </w:p>
    <w:p w:rsidR="00CB3E4E" w:rsidRPr="000440B9" w:rsidRDefault="00CB3E4E" w:rsidP="006968E5">
      <w:pPr>
        <w:widowControl w:val="0"/>
        <w:spacing w:line="360" w:lineRule="auto"/>
        <w:jc w:val="center"/>
        <w:rPr>
          <w:b/>
          <w:color w:val="FFFFFF" w:themeColor="background1"/>
          <w:sz w:val="28"/>
          <w:szCs w:val="28"/>
        </w:rPr>
      </w:pPr>
    </w:p>
    <w:p w:rsidR="00CB3E4E" w:rsidRPr="00396170" w:rsidRDefault="00396170" w:rsidP="006968E5">
      <w:pPr>
        <w:widowControl w:val="0"/>
        <w:spacing w:line="360" w:lineRule="auto"/>
        <w:jc w:val="center"/>
        <w:rPr>
          <w:b/>
          <w:sz w:val="28"/>
          <w:szCs w:val="28"/>
        </w:rPr>
      </w:pPr>
      <w:r w:rsidRPr="00396170">
        <w:rPr>
          <w:b/>
          <w:sz w:val="28"/>
          <w:szCs w:val="28"/>
        </w:rPr>
        <w:t>ФАР</w:t>
      </w:r>
      <w:r>
        <w:rPr>
          <w:b/>
          <w:sz w:val="28"/>
          <w:szCs w:val="28"/>
        </w:rPr>
        <w:t>МАКОПЕЙНАЯ  СТАТЬЯ</w:t>
      </w:r>
    </w:p>
    <w:p w:rsidR="00CB3E4E" w:rsidRPr="000440B9" w:rsidRDefault="00CB3E4E" w:rsidP="006968E5">
      <w:pPr>
        <w:widowControl w:val="0"/>
        <w:jc w:val="center"/>
        <w:rPr>
          <w:b/>
          <w:color w:val="FFFFFF" w:themeColor="background1"/>
          <w:sz w:val="28"/>
          <w:szCs w:val="28"/>
        </w:rPr>
      </w:pPr>
      <w:r w:rsidRPr="000440B9">
        <w:rPr>
          <w:b/>
          <w:color w:val="FFFFFF" w:themeColor="background1"/>
          <w:sz w:val="28"/>
          <w:szCs w:val="28"/>
        </w:rPr>
        <w:t>ФАРМАКОПЕЙНАЯ СТАТЬЯ</w:t>
      </w:r>
    </w:p>
    <w:p w:rsidR="00CB3E4E" w:rsidRPr="008A34BA" w:rsidRDefault="00CB3E4E">
      <w:pPr>
        <w:pStyle w:val="4"/>
        <w:rPr>
          <w:szCs w:val="28"/>
        </w:rPr>
      </w:pPr>
    </w:p>
    <w:p w:rsidR="00CB3E4E" w:rsidRPr="008A34BA" w:rsidRDefault="00ED498E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line id="_x0000_s1026" style="position:absolute;z-index:251651072" from="0,.7pt" to="482.85pt,.75pt" strokeweight=".25pt">
            <v:stroke joinstyle="miter"/>
          </v:line>
        </w:pict>
      </w:r>
    </w:p>
    <w:p w:rsidR="00CB3E4E" w:rsidRPr="008A34BA" w:rsidRDefault="00C64DC3" w:rsidP="00B55F71">
      <w:pPr>
        <w:pStyle w:val="8"/>
        <w:numPr>
          <w:ilvl w:val="0"/>
          <w:numId w:val="0"/>
        </w:numPr>
        <w:spacing w:line="360" w:lineRule="auto"/>
        <w:ind w:left="1440" w:hanging="1440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К</w:t>
      </w:r>
      <w:r w:rsidR="00F52AB5">
        <w:rPr>
          <w:b/>
          <w:sz w:val="28"/>
          <w:szCs w:val="28"/>
        </w:rPr>
        <w:t>аланхоэ</w:t>
      </w:r>
      <w:proofErr w:type="spellEnd"/>
      <w:r w:rsidR="00F52AB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побеги </w:t>
      </w:r>
      <w:r w:rsidR="00F52AB5">
        <w:rPr>
          <w:b/>
          <w:sz w:val="28"/>
          <w:szCs w:val="28"/>
        </w:rPr>
        <w:t>свежие</w:t>
      </w:r>
      <w:r w:rsidR="00DB45D7">
        <w:rPr>
          <w:sz w:val="28"/>
          <w:szCs w:val="28"/>
        </w:rPr>
        <w:t xml:space="preserve">          </w:t>
      </w:r>
      <w:r w:rsidR="00320E7D" w:rsidRPr="00320E7D">
        <w:rPr>
          <w:sz w:val="28"/>
          <w:szCs w:val="28"/>
        </w:rPr>
        <w:t xml:space="preserve">               </w:t>
      </w:r>
      <w:r w:rsidR="00F52AB5">
        <w:rPr>
          <w:sz w:val="28"/>
          <w:szCs w:val="28"/>
        </w:rPr>
        <w:t xml:space="preserve">            </w:t>
      </w:r>
      <w:r w:rsidR="00F52AB5" w:rsidRPr="00F52AB5">
        <w:rPr>
          <w:sz w:val="28"/>
          <w:szCs w:val="28"/>
        </w:rPr>
        <w:t xml:space="preserve"> </w:t>
      </w:r>
      <w:r w:rsidR="0084160A" w:rsidRPr="00EF700A">
        <w:rPr>
          <w:b/>
          <w:sz w:val="28"/>
          <w:szCs w:val="28"/>
        </w:rPr>
        <w:t>ФС</w:t>
      </w:r>
    </w:p>
    <w:p w:rsidR="004C06DF" w:rsidRPr="00C64DC3" w:rsidRDefault="00F52AB5" w:rsidP="004C06DF">
      <w:pPr>
        <w:rPr>
          <w:b/>
          <w:sz w:val="28"/>
          <w:szCs w:val="28"/>
          <w:lang w:val="en-US"/>
        </w:rPr>
      </w:pPr>
      <w:proofErr w:type="spellStart"/>
      <w:r>
        <w:rPr>
          <w:b/>
          <w:i/>
          <w:sz w:val="28"/>
          <w:szCs w:val="28"/>
          <w:lang w:val="en-US"/>
        </w:rPr>
        <w:t>Kalanchoes</w:t>
      </w:r>
      <w:proofErr w:type="spellEnd"/>
      <w:r w:rsidRPr="00C64DC3">
        <w:rPr>
          <w:b/>
          <w:i/>
          <w:sz w:val="28"/>
          <w:szCs w:val="28"/>
          <w:lang w:val="en-US"/>
        </w:rPr>
        <w:t xml:space="preserve"> </w:t>
      </w:r>
      <w:r w:rsidR="00C64DC3">
        <w:rPr>
          <w:b/>
          <w:i/>
          <w:sz w:val="28"/>
          <w:szCs w:val="28"/>
        </w:rPr>
        <w:t>с</w:t>
      </w:r>
      <w:proofErr w:type="spellStart"/>
      <w:r w:rsidR="00C64DC3">
        <w:rPr>
          <w:b/>
          <w:i/>
          <w:sz w:val="28"/>
          <w:szCs w:val="28"/>
          <w:lang w:val="en-US"/>
        </w:rPr>
        <w:t>ormi</w:t>
      </w:r>
      <w:proofErr w:type="spellEnd"/>
      <w:r w:rsidR="00C64DC3" w:rsidRPr="00C64DC3">
        <w:rPr>
          <w:b/>
          <w:i/>
          <w:sz w:val="28"/>
          <w:szCs w:val="28"/>
          <w:lang w:val="en-US"/>
        </w:rPr>
        <w:t xml:space="preserve"> </w:t>
      </w:r>
      <w:proofErr w:type="spellStart"/>
      <w:r>
        <w:rPr>
          <w:b/>
          <w:i/>
          <w:sz w:val="28"/>
          <w:szCs w:val="28"/>
          <w:lang w:val="en-US"/>
        </w:rPr>
        <w:t>resentes</w:t>
      </w:r>
      <w:proofErr w:type="spellEnd"/>
      <w:r w:rsidR="004C06DF" w:rsidRPr="00C64DC3">
        <w:rPr>
          <w:b/>
          <w:sz w:val="28"/>
          <w:szCs w:val="28"/>
          <w:lang w:val="en-US"/>
        </w:rPr>
        <w:t xml:space="preserve">                                  </w:t>
      </w:r>
      <w:r w:rsidR="00CB3E4E" w:rsidRPr="00C64DC3">
        <w:rPr>
          <w:b/>
          <w:sz w:val="28"/>
          <w:szCs w:val="28"/>
          <w:lang w:val="en-US"/>
        </w:rPr>
        <w:t xml:space="preserve"> </w:t>
      </w:r>
      <w:r w:rsidR="00396170" w:rsidRPr="00C64DC3">
        <w:rPr>
          <w:b/>
          <w:sz w:val="28"/>
          <w:szCs w:val="28"/>
          <w:lang w:val="en-US"/>
        </w:rPr>
        <w:t xml:space="preserve">   </w:t>
      </w:r>
      <w:r w:rsidR="004C06DF" w:rsidRPr="00EF700A">
        <w:rPr>
          <w:b/>
          <w:sz w:val="28"/>
          <w:szCs w:val="28"/>
        </w:rPr>
        <w:t>Взамен</w:t>
      </w:r>
      <w:r w:rsidR="004C06DF" w:rsidRPr="00C64DC3">
        <w:rPr>
          <w:b/>
          <w:sz w:val="28"/>
          <w:szCs w:val="28"/>
          <w:lang w:val="en-US"/>
        </w:rPr>
        <w:t xml:space="preserve"> </w:t>
      </w:r>
      <w:r w:rsidR="00320E7D">
        <w:rPr>
          <w:b/>
          <w:sz w:val="28"/>
          <w:szCs w:val="28"/>
        </w:rPr>
        <w:t>ВФС</w:t>
      </w:r>
      <w:r w:rsidR="00320E7D" w:rsidRPr="00C64DC3">
        <w:rPr>
          <w:b/>
          <w:sz w:val="28"/>
          <w:szCs w:val="28"/>
          <w:lang w:val="en-US"/>
        </w:rPr>
        <w:t xml:space="preserve"> 42-1</w:t>
      </w:r>
      <w:r w:rsidRPr="00C64DC3">
        <w:rPr>
          <w:b/>
          <w:sz w:val="28"/>
          <w:szCs w:val="28"/>
          <w:lang w:val="en-US"/>
        </w:rPr>
        <w:t>78</w:t>
      </w:r>
      <w:r w:rsidR="00320E7D" w:rsidRPr="00C64DC3">
        <w:rPr>
          <w:b/>
          <w:sz w:val="28"/>
          <w:szCs w:val="28"/>
          <w:lang w:val="en-US"/>
        </w:rPr>
        <w:t>2-8</w:t>
      </w:r>
      <w:r w:rsidRPr="00C64DC3">
        <w:rPr>
          <w:b/>
          <w:sz w:val="28"/>
          <w:szCs w:val="28"/>
          <w:lang w:val="en-US"/>
        </w:rPr>
        <w:t>2</w:t>
      </w:r>
    </w:p>
    <w:p w:rsidR="00CB3E4E" w:rsidRPr="00C64DC3" w:rsidRDefault="006B579F" w:rsidP="006B579F">
      <w:pPr>
        <w:rPr>
          <w:b/>
          <w:sz w:val="28"/>
          <w:szCs w:val="28"/>
          <w:lang w:val="en-US"/>
        </w:rPr>
      </w:pPr>
      <w:r w:rsidRPr="00C64DC3">
        <w:rPr>
          <w:b/>
          <w:sz w:val="28"/>
          <w:szCs w:val="28"/>
          <w:lang w:val="en-US"/>
        </w:rPr>
        <w:t xml:space="preserve">                                                                                 </w:t>
      </w:r>
    </w:p>
    <w:p w:rsidR="00CB3E4E" w:rsidRPr="00C64DC3" w:rsidRDefault="00ED498E" w:rsidP="008B7B96">
      <w:pPr>
        <w:jc w:val="both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w:pict>
          <v:line id="_x0000_s1027" style="position:absolute;left:0;text-align:left;z-index:251652096" from="0,4.05pt" to="482.85pt,4.1pt" strokeweight=".25pt">
            <v:stroke joinstyle="miter"/>
          </v:line>
        </w:pict>
      </w:r>
      <w:r w:rsidR="00CB3E4E" w:rsidRPr="00C64DC3">
        <w:rPr>
          <w:sz w:val="28"/>
          <w:szCs w:val="28"/>
          <w:lang w:val="en-US"/>
        </w:rPr>
        <w:t xml:space="preserve"> </w:t>
      </w:r>
    </w:p>
    <w:p w:rsidR="00D355DC" w:rsidRDefault="008F7E81" w:rsidP="003F5B11">
      <w:pPr>
        <w:spacing w:before="120" w:line="360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Собранные</w:t>
      </w:r>
      <w:r w:rsidRPr="00D355DC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D355DC">
        <w:rPr>
          <w:sz w:val="28"/>
          <w:szCs w:val="28"/>
        </w:rPr>
        <w:t xml:space="preserve"> </w:t>
      </w:r>
      <w:r>
        <w:rPr>
          <w:sz w:val="28"/>
          <w:szCs w:val="28"/>
        </w:rPr>
        <w:t>начале</w:t>
      </w:r>
      <w:r w:rsidRPr="00D355DC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Pr="00D355DC">
        <w:rPr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 w:rsidRPr="00D355DC">
        <w:rPr>
          <w:sz w:val="28"/>
          <w:szCs w:val="28"/>
        </w:rPr>
        <w:t xml:space="preserve"> </w:t>
      </w:r>
      <w:r>
        <w:rPr>
          <w:sz w:val="28"/>
          <w:szCs w:val="28"/>
        </w:rPr>
        <w:t>конце</w:t>
      </w:r>
      <w:r w:rsidRPr="00D355DC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Pr="00D355DC">
        <w:rPr>
          <w:sz w:val="28"/>
          <w:szCs w:val="28"/>
        </w:rPr>
        <w:t xml:space="preserve"> </w:t>
      </w:r>
      <w:r w:rsidR="00F52AB5">
        <w:rPr>
          <w:sz w:val="28"/>
          <w:szCs w:val="28"/>
        </w:rPr>
        <w:t>свежие</w:t>
      </w:r>
      <w:r w:rsidR="00F52AB5" w:rsidRPr="00D355DC">
        <w:rPr>
          <w:sz w:val="28"/>
          <w:szCs w:val="28"/>
        </w:rPr>
        <w:t xml:space="preserve"> </w:t>
      </w:r>
      <w:r w:rsidR="00320E7D">
        <w:rPr>
          <w:sz w:val="28"/>
          <w:szCs w:val="28"/>
        </w:rPr>
        <w:t>побеги</w:t>
      </w:r>
      <w:r w:rsidRPr="00D355DC">
        <w:rPr>
          <w:sz w:val="28"/>
          <w:szCs w:val="28"/>
        </w:rPr>
        <w:t xml:space="preserve"> </w:t>
      </w:r>
      <w:r>
        <w:rPr>
          <w:sz w:val="28"/>
          <w:szCs w:val="28"/>
        </w:rPr>
        <w:t>многолетнего</w:t>
      </w:r>
      <w:r w:rsidRPr="00D355DC">
        <w:rPr>
          <w:sz w:val="28"/>
          <w:szCs w:val="28"/>
        </w:rPr>
        <w:t xml:space="preserve"> </w:t>
      </w:r>
      <w:r>
        <w:rPr>
          <w:sz w:val="28"/>
          <w:szCs w:val="28"/>
        </w:rPr>
        <w:t>дикорастущего</w:t>
      </w:r>
      <w:r w:rsidRPr="00D355DC">
        <w:rPr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 w:rsidRPr="00D355DC">
        <w:rPr>
          <w:sz w:val="28"/>
          <w:szCs w:val="28"/>
        </w:rPr>
        <w:t xml:space="preserve"> </w:t>
      </w:r>
      <w:r>
        <w:rPr>
          <w:sz w:val="28"/>
          <w:szCs w:val="28"/>
        </w:rPr>
        <w:t>культивируемого</w:t>
      </w:r>
      <w:r w:rsidRPr="00D355DC">
        <w:rPr>
          <w:sz w:val="28"/>
          <w:szCs w:val="28"/>
        </w:rPr>
        <w:t xml:space="preserve"> </w:t>
      </w:r>
      <w:r>
        <w:rPr>
          <w:sz w:val="28"/>
          <w:szCs w:val="28"/>
        </w:rPr>
        <w:t>суккулентного</w:t>
      </w:r>
      <w:r w:rsidR="00D355DC">
        <w:rPr>
          <w:sz w:val="28"/>
          <w:szCs w:val="28"/>
        </w:rPr>
        <w:t xml:space="preserve"> </w:t>
      </w:r>
      <w:proofErr w:type="spellStart"/>
      <w:r w:rsidR="00D355DC">
        <w:rPr>
          <w:sz w:val="28"/>
          <w:szCs w:val="28"/>
        </w:rPr>
        <w:t>вечнозеле</w:t>
      </w:r>
      <w:proofErr w:type="spellEnd"/>
      <w:r w:rsidR="00D355DC">
        <w:rPr>
          <w:sz w:val="28"/>
          <w:szCs w:val="28"/>
        </w:rPr>
        <w:t>-</w:t>
      </w:r>
      <w:proofErr w:type="gramEnd"/>
    </w:p>
    <w:p w:rsidR="00CB3E4E" w:rsidRPr="00D355DC" w:rsidRDefault="008F7E81" w:rsidP="00D355DC">
      <w:pPr>
        <w:spacing w:before="120"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ного</w:t>
      </w:r>
      <w:proofErr w:type="spellEnd"/>
      <w:r w:rsidRPr="00D355DC">
        <w:rPr>
          <w:sz w:val="28"/>
          <w:szCs w:val="28"/>
        </w:rPr>
        <w:t xml:space="preserve"> </w:t>
      </w:r>
      <w:r>
        <w:rPr>
          <w:sz w:val="28"/>
          <w:szCs w:val="28"/>
        </w:rPr>
        <w:t>травянистого</w:t>
      </w:r>
      <w:r w:rsidRPr="00D355DC">
        <w:rPr>
          <w:sz w:val="28"/>
          <w:szCs w:val="28"/>
        </w:rPr>
        <w:t xml:space="preserve"> </w:t>
      </w:r>
      <w:r>
        <w:rPr>
          <w:sz w:val="28"/>
          <w:szCs w:val="28"/>
        </w:rPr>
        <w:t>растения</w:t>
      </w:r>
      <w:r w:rsidR="00320E7D" w:rsidRPr="00D355DC">
        <w:rPr>
          <w:sz w:val="28"/>
          <w:szCs w:val="28"/>
        </w:rPr>
        <w:t xml:space="preserve"> </w:t>
      </w:r>
      <w:proofErr w:type="spellStart"/>
      <w:r w:rsidR="00F52AB5">
        <w:rPr>
          <w:sz w:val="28"/>
          <w:szCs w:val="28"/>
        </w:rPr>
        <w:t>каланхоэ</w:t>
      </w:r>
      <w:proofErr w:type="spellEnd"/>
      <w:r w:rsidR="00F52AB5" w:rsidRPr="00D355DC">
        <w:rPr>
          <w:sz w:val="28"/>
          <w:szCs w:val="28"/>
        </w:rPr>
        <w:t xml:space="preserve"> </w:t>
      </w:r>
      <w:proofErr w:type="spellStart"/>
      <w:r w:rsidR="00F52AB5">
        <w:rPr>
          <w:sz w:val="28"/>
          <w:szCs w:val="28"/>
        </w:rPr>
        <w:t>Дегремона</w:t>
      </w:r>
      <w:proofErr w:type="spellEnd"/>
      <w:r w:rsidR="00320E7D" w:rsidRPr="00D355DC">
        <w:rPr>
          <w:sz w:val="28"/>
          <w:szCs w:val="28"/>
        </w:rPr>
        <w:t xml:space="preserve"> - </w:t>
      </w:r>
      <w:proofErr w:type="spellStart"/>
      <w:r w:rsidR="00F52AB5" w:rsidRPr="00F626B0">
        <w:rPr>
          <w:i/>
          <w:sz w:val="28"/>
          <w:szCs w:val="28"/>
          <w:lang w:val="en-US"/>
        </w:rPr>
        <w:t>Kalanchoe</w:t>
      </w:r>
      <w:proofErr w:type="spellEnd"/>
      <w:r w:rsidR="00F52AB5" w:rsidRPr="00F626B0">
        <w:rPr>
          <w:i/>
          <w:sz w:val="28"/>
          <w:szCs w:val="28"/>
        </w:rPr>
        <w:t xml:space="preserve"> </w:t>
      </w:r>
      <w:proofErr w:type="spellStart"/>
      <w:r w:rsidR="00F52AB5" w:rsidRPr="00F626B0">
        <w:rPr>
          <w:i/>
          <w:sz w:val="28"/>
          <w:szCs w:val="28"/>
          <w:lang w:val="en-US"/>
        </w:rPr>
        <w:t>daigremontiana</w:t>
      </w:r>
      <w:proofErr w:type="spellEnd"/>
      <w:r w:rsidR="00F52AB5" w:rsidRPr="00F626B0">
        <w:rPr>
          <w:i/>
          <w:sz w:val="28"/>
          <w:szCs w:val="28"/>
        </w:rPr>
        <w:t xml:space="preserve"> </w:t>
      </w:r>
      <w:proofErr w:type="spellStart"/>
      <w:r w:rsidR="00F52AB5" w:rsidRPr="00F626B0">
        <w:rPr>
          <w:i/>
          <w:sz w:val="28"/>
          <w:szCs w:val="28"/>
          <w:lang w:val="en-US"/>
        </w:rPr>
        <w:t>Hamet</w:t>
      </w:r>
      <w:proofErr w:type="spellEnd"/>
      <w:r w:rsidR="00F52AB5" w:rsidRPr="00F626B0">
        <w:rPr>
          <w:i/>
          <w:sz w:val="28"/>
          <w:szCs w:val="28"/>
        </w:rPr>
        <w:t xml:space="preserve"> </w:t>
      </w:r>
      <w:r w:rsidR="00F52AB5" w:rsidRPr="00F626B0">
        <w:rPr>
          <w:i/>
          <w:sz w:val="28"/>
          <w:szCs w:val="28"/>
          <w:lang w:val="en-US"/>
        </w:rPr>
        <w:t>et</w:t>
      </w:r>
      <w:r w:rsidR="00F52AB5" w:rsidRPr="00F626B0">
        <w:rPr>
          <w:i/>
          <w:sz w:val="28"/>
          <w:szCs w:val="28"/>
        </w:rPr>
        <w:t xml:space="preserve"> </w:t>
      </w:r>
      <w:proofErr w:type="spellStart"/>
      <w:r w:rsidR="00F52AB5" w:rsidRPr="00F626B0">
        <w:rPr>
          <w:i/>
          <w:sz w:val="28"/>
          <w:szCs w:val="28"/>
          <w:lang w:val="en-US"/>
        </w:rPr>
        <w:t>Perr</w:t>
      </w:r>
      <w:proofErr w:type="spellEnd"/>
      <w:r w:rsidR="00320E7D" w:rsidRPr="00D355DC">
        <w:rPr>
          <w:sz w:val="28"/>
          <w:szCs w:val="28"/>
        </w:rPr>
        <w:t>.,</w:t>
      </w:r>
      <w:r w:rsidR="00F52AB5" w:rsidRPr="00D355DC">
        <w:rPr>
          <w:sz w:val="28"/>
          <w:szCs w:val="28"/>
        </w:rPr>
        <w:t xml:space="preserve"> </w:t>
      </w:r>
      <w:proofErr w:type="spellStart"/>
      <w:r w:rsidR="00F52AB5">
        <w:rPr>
          <w:sz w:val="28"/>
          <w:szCs w:val="28"/>
        </w:rPr>
        <w:t>каланхоэ</w:t>
      </w:r>
      <w:proofErr w:type="spellEnd"/>
      <w:r w:rsidR="00F52AB5" w:rsidRPr="00D355DC">
        <w:rPr>
          <w:sz w:val="28"/>
          <w:szCs w:val="28"/>
        </w:rPr>
        <w:t xml:space="preserve"> </w:t>
      </w:r>
      <w:r w:rsidR="00F52AB5">
        <w:rPr>
          <w:sz w:val="28"/>
          <w:szCs w:val="28"/>
        </w:rPr>
        <w:t>перистого</w:t>
      </w:r>
      <w:r w:rsidR="00F52AB5" w:rsidRPr="00D355DC">
        <w:rPr>
          <w:sz w:val="28"/>
          <w:szCs w:val="28"/>
        </w:rPr>
        <w:t xml:space="preserve"> - </w:t>
      </w:r>
      <w:proofErr w:type="spellStart"/>
      <w:r w:rsidR="00F52AB5" w:rsidRPr="00F626B0">
        <w:rPr>
          <w:i/>
          <w:sz w:val="28"/>
          <w:szCs w:val="28"/>
          <w:lang w:val="en-US"/>
        </w:rPr>
        <w:t>Kalanchoe</w:t>
      </w:r>
      <w:proofErr w:type="spellEnd"/>
      <w:r w:rsidR="00F52AB5" w:rsidRPr="00F626B0">
        <w:rPr>
          <w:i/>
          <w:sz w:val="28"/>
          <w:szCs w:val="28"/>
        </w:rPr>
        <w:t xml:space="preserve"> </w:t>
      </w:r>
      <w:proofErr w:type="spellStart"/>
      <w:r w:rsidR="00F52AB5" w:rsidRPr="00F626B0">
        <w:rPr>
          <w:i/>
          <w:sz w:val="28"/>
          <w:szCs w:val="28"/>
          <w:lang w:val="en-US"/>
        </w:rPr>
        <w:t>pinnata</w:t>
      </w:r>
      <w:proofErr w:type="spellEnd"/>
      <w:r w:rsidR="00F52AB5" w:rsidRPr="00F626B0">
        <w:rPr>
          <w:i/>
          <w:sz w:val="28"/>
          <w:szCs w:val="28"/>
        </w:rPr>
        <w:t xml:space="preserve"> </w:t>
      </w:r>
      <w:r w:rsidR="00D355DC" w:rsidRPr="00F626B0">
        <w:rPr>
          <w:i/>
          <w:sz w:val="28"/>
          <w:szCs w:val="28"/>
        </w:rPr>
        <w:t>(</w:t>
      </w:r>
      <w:r w:rsidR="00D355DC" w:rsidRPr="00F626B0">
        <w:rPr>
          <w:i/>
          <w:sz w:val="28"/>
          <w:szCs w:val="28"/>
          <w:lang w:val="en-US"/>
        </w:rPr>
        <w:t>Lam</w:t>
      </w:r>
      <w:r w:rsidR="00D355DC" w:rsidRPr="00F626B0">
        <w:rPr>
          <w:i/>
          <w:sz w:val="28"/>
          <w:szCs w:val="28"/>
        </w:rPr>
        <w:t xml:space="preserve">.) </w:t>
      </w:r>
      <w:proofErr w:type="spellStart"/>
      <w:proofErr w:type="gramStart"/>
      <w:r w:rsidR="00F52AB5" w:rsidRPr="00F626B0">
        <w:rPr>
          <w:i/>
          <w:sz w:val="28"/>
          <w:szCs w:val="28"/>
          <w:lang w:val="en-US"/>
        </w:rPr>
        <w:t>Pers</w:t>
      </w:r>
      <w:proofErr w:type="spellEnd"/>
      <w:r w:rsidR="00F52AB5" w:rsidRPr="00D355DC">
        <w:rPr>
          <w:sz w:val="28"/>
          <w:szCs w:val="28"/>
        </w:rPr>
        <w:t xml:space="preserve">.,  </w:t>
      </w:r>
      <w:r w:rsidR="00320E7D" w:rsidRPr="00D355DC">
        <w:rPr>
          <w:sz w:val="28"/>
          <w:szCs w:val="28"/>
        </w:rPr>
        <w:t xml:space="preserve"> </w:t>
      </w:r>
      <w:r w:rsidR="00320E7D">
        <w:rPr>
          <w:sz w:val="28"/>
          <w:szCs w:val="28"/>
        </w:rPr>
        <w:t>семейство</w:t>
      </w:r>
      <w:r w:rsidR="00320E7D" w:rsidRPr="00D355DC">
        <w:rPr>
          <w:sz w:val="28"/>
          <w:szCs w:val="28"/>
        </w:rPr>
        <w:t xml:space="preserve"> </w:t>
      </w:r>
      <w:r w:rsidR="00F626B0">
        <w:rPr>
          <w:sz w:val="28"/>
          <w:szCs w:val="28"/>
        </w:rPr>
        <w:t>т</w:t>
      </w:r>
      <w:r w:rsidR="00F52AB5">
        <w:rPr>
          <w:sz w:val="28"/>
          <w:szCs w:val="28"/>
        </w:rPr>
        <w:t>олстянковые</w:t>
      </w:r>
      <w:r w:rsidR="00320E7D" w:rsidRPr="00D355DC">
        <w:rPr>
          <w:sz w:val="28"/>
          <w:szCs w:val="28"/>
        </w:rPr>
        <w:t xml:space="preserve"> - </w:t>
      </w:r>
      <w:proofErr w:type="spellStart"/>
      <w:r w:rsidR="00F52AB5" w:rsidRPr="00F626B0">
        <w:rPr>
          <w:i/>
          <w:sz w:val="28"/>
          <w:szCs w:val="28"/>
          <w:lang w:val="en-US"/>
        </w:rPr>
        <w:t>Crassulaceae</w:t>
      </w:r>
      <w:proofErr w:type="spellEnd"/>
      <w:r w:rsidRPr="00D355DC">
        <w:rPr>
          <w:sz w:val="28"/>
          <w:szCs w:val="28"/>
        </w:rPr>
        <w:t>.</w:t>
      </w:r>
      <w:proofErr w:type="gramEnd"/>
    </w:p>
    <w:p w:rsidR="00CB3E4E" w:rsidRPr="008A34BA" w:rsidRDefault="00CB3E4E" w:rsidP="00DB45D7">
      <w:pPr>
        <w:spacing w:before="120" w:line="360" w:lineRule="auto"/>
        <w:jc w:val="center"/>
        <w:rPr>
          <w:sz w:val="28"/>
          <w:szCs w:val="28"/>
        </w:rPr>
      </w:pPr>
      <w:r w:rsidRPr="008A34BA">
        <w:rPr>
          <w:sz w:val="28"/>
          <w:szCs w:val="28"/>
        </w:rPr>
        <w:t>П</w:t>
      </w:r>
      <w:r w:rsidR="00E01B84" w:rsidRPr="008A34BA">
        <w:rPr>
          <w:sz w:val="28"/>
          <w:szCs w:val="28"/>
        </w:rPr>
        <w:t>ОДЛИННОСТЬ</w:t>
      </w:r>
    </w:p>
    <w:p w:rsidR="00C91C6C" w:rsidRDefault="00392B81" w:rsidP="00320E7D">
      <w:pPr>
        <w:spacing w:line="360" w:lineRule="auto"/>
        <w:ind w:firstLine="720"/>
        <w:jc w:val="both"/>
        <w:rPr>
          <w:sz w:val="28"/>
          <w:szCs w:val="28"/>
        </w:rPr>
      </w:pPr>
      <w:r w:rsidRPr="008A34BA">
        <w:rPr>
          <w:b/>
          <w:i/>
          <w:sz w:val="28"/>
          <w:szCs w:val="28"/>
        </w:rPr>
        <w:t>Внешние признаки.</w:t>
      </w:r>
      <w:r w:rsidRPr="008A34BA">
        <w:rPr>
          <w:b/>
          <w:sz w:val="28"/>
          <w:szCs w:val="28"/>
        </w:rPr>
        <w:t xml:space="preserve"> </w:t>
      </w:r>
      <w:r w:rsidRPr="008A34BA">
        <w:rPr>
          <w:i/>
          <w:sz w:val="28"/>
          <w:szCs w:val="28"/>
        </w:rPr>
        <w:t>Цельное сырье</w:t>
      </w:r>
      <w:r w:rsidR="004C06DF" w:rsidRPr="008A34BA">
        <w:rPr>
          <w:sz w:val="28"/>
          <w:szCs w:val="28"/>
        </w:rPr>
        <w:t xml:space="preserve">. </w:t>
      </w:r>
      <w:r w:rsidR="00F52AB5">
        <w:rPr>
          <w:sz w:val="28"/>
          <w:szCs w:val="28"/>
        </w:rPr>
        <w:t>Свежесобранн</w:t>
      </w:r>
      <w:r w:rsidR="00D355DC">
        <w:rPr>
          <w:sz w:val="28"/>
          <w:szCs w:val="28"/>
        </w:rPr>
        <w:t>ы</w:t>
      </w:r>
      <w:r w:rsidR="00F52AB5">
        <w:rPr>
          <w:sz w:val="28"/>
          <w:szCs w:val="28"/>
        </w:rPr>
        <w:t xml:space="preserve">е </w:t>
      </w:r>
      <w:r w:rsidR="00C91C6C">
        <w:rPr>
          <w:sz w:val="28"/>
          <w:szCs w:val="28"/>
        </w:rPr>
        <w:t xml:space="preserve">облиственные </w:t>
      </w:r>
      <w:r w:rsidR="00D355DC">
        <w:rPr>
          <w:sz w:val="28"/>
          <w:szCs w:val="28"/>
        </w:rPr>
        <w:t xml:space="preserve">побеги или </w:t>
      </w:r>
      <w:r w:rsidR="00C91C6C">
        <w:rPr>
          <w:sz w:val="28"/>
          <w:szCs w:val="28"/>
        </w:rPr>
        <w:t xml:space="preserve">их </w:t>
      </w:r>
      <w:r w:rsidR="00D355DC">
        <w:rPr>
          <w:sz w:val="28"/>
          <w:szCs w:val="28"/>
        </w:rPr>
        <w:t>фрагменты</w:t>
      </w:r>
      <w:r w:rsidR="000C267D">
        <w:rPr>
          <w:sz w:val="28"/>
          <w:szCs w:val="28"/>
        </w:rPr>
        <w:t xml:space="preserve">, </w:t>
      </w:r>
      <w:r w:rsidR="00C91C6C">
        <w:rPr>
          <w:sz w:val="28"/>
          <w:szCs w:val="28"/>
        </w:rPr>
        <w:t xml:space="preserve">фрагменты </w:t>
      </w:r>
      <w:r w:rsidR="000C267D">
        <w:rPr>
          <w:sz w:val="28"/>
          <w:szCs w:val="28"/>
        </w:rPr>
        <w:t>листьев и их частей</w:t>
      </w:r>
      <w:r w:rsidR="00F52AB5">
        <w:rPr>
          <w:sz w:val="28"/>
          <w:szCs w:val="28"/>
        </w:rPr>
        <w:t xml:space="preserve">. Стебли сочные, неопушенные, </w:t>
      </w:r>
      <w:r w:rsidR="000C267D">
        <w:rPr>
          <w:sz w:val="28"/>
          <w:szCs w:val="28"/>
        </w:rPr>
        <w:t xml:space="preserve">в нижней части </w:t>
      </w:r>
      <w:r w:rsidR="00F52AB5">
        <w:rPr>
          <w:sz w:val="28"/>
          <w:szCs w:val="28"/>
        </w:rPr>
        <w:t>цилиндрические,</w:t>
      </w:r>
      <w:r w:rsidR="000C267D">
        <w:rPr>
          <w:sz w:val="28"/>
          <w:szCs w:val="28"/>
        </w:rPr>
        <w:t xml:space="preserve"> в верхней - четырехгранные, длиной до 50 см</w:t>
      </w:r>
      <w:r w:rsidR="00F52AB5">
        <w:rPr>
          <w:sz w:val="28"/>
          <w:szCs w:val="28"/>
        </w:rPr>
        <w:t xml:space="preserve"> темно-зеленого цвета. Нередко на стеблях в узлах имеются придаточные корни. Листья супротивные, </w:t>
      </w:r>
      <w:r w:rsidR="000C267D">
        <w:rPr>
          <w:sz w:val="28"/>
          <w:szCs w:val="28"/>
        </w:rPr>
        <w:t>длинночерешковые</w:t>
      </w:r>
      <w:r w:rsidR="00F52AB5">
        <w:rPr>
          <w:sz w:val="28"/>
          <w:szCs w:val="28"/>
        </w:rPr>
        <w:t>, мясистые, сочные, с верхней стороны темно-зеленые, с нижней - светло-зеленые</w:t>
      </w:r>
      <w:r w:rsidR="000C267D">
        <w:rPr>
          <w:sz w:val="28"/>
          <w:szCs w:val="28"/>
        </w:rPr>
        <w:t xml:space="preserve">, нередко </w:t>
      </w:r>
      <w:r w:rsidR="00F52AB5">
        <w:rPr>
          <w:sz w:val="28"/>
          <w:szCs w:val="28"/>
        </w:rPr>
        <w:t>наблюдаются прожил</w:t>
      </w:r>
      <w:r w:rsidR="000C267D">
        <w:rPr>
          <w:sz w:val="28"/>
          <w:szCs w:val="28"/>
        </w:rPr>
        <w:t>ки красновато-фиолетового цвета</w:t>
      </w:r>
      <w:r w:rsidR="00F52AB5">
        <w:rPr>
          <w:sz w:val="28"/>
          <w:szCs w:val="28"/>
        </w:rPr>
        <w:t>.</w:t>
      </w:r>
      <w:r w:rsidR="000C267D">
        <w:rPr>
          <w:sz w:val="28"/>
          <w:szCs w:val="28"/>
        </w:rPr>
        <w:t xml:space="preserve"> Нижние листья эллиптические или яйцевидные до 20 см длиной и до 16 см шириной, городчатозубчатые; верхние иногда перистые или непарноперисты</w:t>
      </w:r>
      <w:r w:rsidR="00C91C6C">
        <w:rPr>
          <w:sz w:val="28"/>
          <w:szCs w:val="28"/>
        </w:rPr>
        <w:t>е</w:t>
      </w:r>
      <w:r w:rsidR="000C267D">
        <w:rPr>
          <w:sz w:val="28"/>
          <w:szCs w:val="28"/>
        </w:rPr>
        <w:t xml:space="preserve"> </w:t>
      </w:r>
      <w:proofErr w:type="gramStart"/>
      <w:r w:rsidR="000C267D">
        <w:rPr>
          <w:sz w:val="28"/>
          <w:szCs w:val="28"/>
        </w:rPr>
        <w:t>с</w:t>
      </w:r>
      <w:proofErr w:type="gramEnd"/>
      <w:r w:rsidR="000C267D">
        <w:rPr>
          <w:sz w:val="28"/>
          <w:szCs w:val="28"/>
        </w:rPr>
        <w:t xml:space="preserve"> </w:t>
      </w:r>
    </w:p>
    <w:p w:rsidR="00C91C6C" w:rsidRDefault="000C267D" w:rsidP="00C91C6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3-5 яйцевидными эллиптическими или удлиненно-эллиптическими</w:t>
      </w:r>
      <w:r w:rsidR="00C91C6C">
        <w:rPr>
          <w:sz w:val="28"/>
          <w:szCs w:val="28"/>
        </w:rPr>
        <w:t xml:space="preserve"> </w:t>
      </w:r>
      <w:proofErr w:type="spellStart"/>
      <w:r w:rsidR="00C91C6C">
        <w:rPr>
          <w:sz w:val="28"/>
          <w:szCs w:val="28"/>
        </w:rPr>
        <w:t>гордзуб</w:t>
      </w:r>
      <w:proofErr w:type="spellEnd"/>
      <w:r w:rsidR="00C91C6C">
        <w:rPr>
          <w:sz w:val="28"/>
          <w:szCs w:val="28"/>
        </w:rPr>
        <w:t>-</w:t>
      </w:r>
    </w:p>
    <w:p w:rsidR="00F626B0" w:rsidRDefault="000C267D" w:rsidP="00C91C6C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чатозубчатыми</w:t>
      </w:r>
      <w:proofErr w:type="spellEnd"/>
      <w:r>
        <w:rPr>
          <w:sz w:val="28"/>
          <w:szCs w:val="28"/>
        </w:rPr>
        <w:t xml:space="preserve"> листочками. Верхушка листьев закругленная, основание клиновидное, иногда неравнобокое. Пластинка листа голая, жилкование перистое. По краю листа могут находиться выводковые почки, из которых могут развиваться молодые растения.</w:t>
      </w:r>
      <w:r w:rsidR="005E0C40">
        <w:rPr>
          <w:sz w:val="28"/>
          <w:szCs w:val="28"/>
        </w:rPr>
        <w:t xml:space="preserve"> Цвет стеблей светло-зеленый или </w:t>
      </w:r>
      <w:r w:rsidR="005E0C40">
        <w:rPr>
          <w:sz w:val="28"/>
          <w:szCs w:val="28"/>
        </w:rPr>
        <w:lastRenderedPageBreak/>
        <w:t xml:space="preserve">серовато-зеленый; листьев - с верхней стороны зеленый, с нижней - сизо-зеленый.  </w:t>
      </w:r>
      <w:r w:rsidR="00F52AB5">
        <w:rPr>
          <w:sz w:val="28"/>
          <w:szCs w:val="28"/>
        </w:rPr>
        <w:t xml:space="preserve"> В нижней части стеблей, черешков и оснований жилок листьев наблюдается красновато-ф</w:t>
      </w:r>
      <w:r w:rsidR="005E0C40">
        <w:rPr>
          <w:sz w:val="28"/>
          <w:szCs w:val="28"/>
        </w:rPr>
        <w:t>иолетовый оттенок. Запах слабый</w:t>
      </w:r>
      <w:r w:rsidR="00F626B0" w:rsidRPr="00F626B0">
        <w:rPr>
          <w:sz w:val="28"/>
          <w:szCs w:val="28"/>
        </w:rPr>
        <w:t xml:space="preserve"> </w:t>
      </w:r>
      <w:r w:rsidR="00F626B0">
        <w:rPr>
          <w:sz w:val="28"/>
          <w:szCs w:val="28"/>
        </w:rPr>
        <w:t>характерный.</w:t>
      </w:r>
    </w:p>
    <w:p w:rsidR="004C06DF" w:rsidRDefault="00F626B0" w:rsidP="00C91C6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E0C40">
        <w:rPr>
          <w:sz w:val="28"/>
          <w:szCs w:val="28"/>
        </w:rPr>
        <w:t xml:space="preserve">кус </w:t>
      </w:r>
      <w:r>
        <w:rPr>
          <w:sz w:val="28"/>
          <w:szCs w:val="28"/>
        </w:rPr>
        <w:t xml:space="preserve">водного извлечения </w:t>
      </w:r>
      <w:r w:rsidR="005E0C40">
        <w:rPr>
          <w:sz w:val="28"/>
          <w:szCs w:val="28"/>
        </w:rPr>
        <w:t xml:space="preserve">кисловатый, слегка вяжущий. </w:t>
      </w:r>
    </w:p>
    <w:p w:rsidR="000440B9" w:rsidRDefault="00392B81" w:rsidP="00320E7D">
      <w:pPr>
        <w:spacing w:line="360" w:lineRule="auto"/>
        <w:ind w:firstLine="720"/>
        <w:jc w:val="both"/>
        <w:rPr>
          <w:sz w:val="28"/>
          <w:szCs w:val="28"/>
        </w:rPr>
      </w:pPr>
      <w:r w:rsidRPr="008A34BA">
        <w:rPr>
          <w:b/>
          <w:i/>
          <w:sz w:val="28"/>
          <w:szCs w:val="28"/>
        </w:rPr>
        <w:t>Микроскопические признаки.</w:t>
      </w:r>
      <w:r w:rsidRPr="008A34BA">
        <w:rPr>
          <w:b/>
          <w:sz w:val="28"/>
          <w:szCs w:val="28"/>
        </w:rPr>
        <w:t xml:space="preserve"> </w:t>
      </w:r>
      <w:r w:rsidR="00C91C6C" w:rsidRPr="008A34BA">
        <w:rPr>
          <w:i/>
          <w:sz w:val="28"/>
          <w:szCs w:val="28"/>
        </w:rPr>
        <w:t>Цельное сырье</w:t>
      </w:r>
      <w:r w:rsidR="00C91C6C" w:rsidRPr="008A34BA">
        <w:rPr>
          <w:sz w:val="28"/>
          <w:szCs w:val="28"/>
        </w:rPr>
        <w:t xml:space="preserve">. </w:t>
      </w:r>
      <w:r w:rsidR="00320E7D">
        <w:rPr>
          <w:sz w:val="28"/>
          <w:szCs w:val="28"/>
        </w:rPr>
        <w:t>При рассмо</w:t>
      </w:r>
      <w:r w:rsidR="00F52AB5">
        <w:rPr>
          <w:sz w:val="28"/>
          <w:szCs w:val="28"/>
        </w:rPr>
        <w:t xml:space="preserve">трении </w:t>
      </w:r>
      <w:r w:rsidR="00C91C6C">
        <w:rPr>
          <w:sz w:val="28"/>
          <w:szCs w:val="28"/>
        </w:rPr>
        <w:t xml:space="preserve">микропрепарата </w:t>
      </w:r>
      <w:r w:rsidR="00F52AB5">
        <w:rPr>
          <w:sz w:val="28"/>
          <w:szCs w:val="28"/>
        </w:rPr>
        <w:t xml:space="preserve">листа с поверхности </w:t>
      </w:r>
      <w:r w:rsidR="00C91C6C">
        <w:rPr>
          <w:sz w:val="28"/>
          <w:szCs w:val="28"/>
        </w:rPr>
        <w:t xml:space="preserve">должны быть </w:t>
      </w:r>
      <w:r w:rsidR="00F52AB5">
        <w:rPr>
          <w:sz w:val="28"/>
          <w:szCs w:val="28"/>
        </w:rPr>
        <w:t>видны крупные клетки эпидермиса со слабоизвилистыми, почти прямыми, стенками и мелкие устьица анизоцитного типа.</w:t>
      </w:r>
      <w:r w:rsidR="005E0C40">
        <w:rPr>
          <w:sz w:val="28"/>
          <w:szCs w:val="28"/>
        </w:rPr>
        <w:t xml:space="preserve"> Под верхним эпидермисом видны крупные многоугольные клетки субэпидермального слоя, образующие под устьицами крупные межклетн</w:t>
      </w:r>
      <w:r w:rsidR="00C91C6C">
        <w:rPr>
          <w:sz w:val="28"/>
          <w:szCs w:val="28"/>
        </w:rPr>
        <w:t>и</w:t>
      </w:r>
      <w:r w:rsidR="005E0C40">
        <w:rPr>
          <w:sz w:val="28"/>
          <w:szCs w:val="28"/>
        </w:rPr>
        <w:t xml:space="preserve">ки. </w:t>
      </w:r>
    </w:p>
    <w:p w:rsidR="00F52AB5" w:rsidRDefault="00F52AB5" w:rsidP="00320E7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микропрепаратах нижней стороны листа </w:t>
      </w:r>
      <w:r w:rsidR="00C91C6C">
        <w:rPr>
          <w:sz w:val="28"/>
          <w:szCs w:val="28"/>
        </w:rPr>
        <w:t xml:space="preserve">должны быть </w:t>
      </w:r>
      <w:r>
        <w:rPr>
          <w:sz w:val="28"/>
          <w:szCs w:val="28"/>
        </w:rPr>
        <w:t xml:space="preserve">видны крупные клетки эпидермиса со слабоизвилистыми стенками и более многочисленные, но также мелкие устьица. </w:t>
      </w:r>
    </w:p>
    <w:p w:rsidR="00F626B0" w:rsidRDefault="00F626B0" w:rsidP="00320E7D">
      <w:pPr>
        <w:spacing w:line="360" w:lineRule="auto"/>
        <w:ind w:firstLine="720"/>
        <w:jc w:val="both"/>
        <w:rPr>
          <w:sz w:val="28"/>
          <w:szCs w:val="28"/>
        </w:rPr>
      </w:pPr>
    </w:p>
    <w:p w:rsidR="009C1D77" w:rsidRPr="00460C98" w:rsidRDefault="009C1D77" w:rsidP="00C91C6C">
      <w:pPr>
        <w:widowControl w:val="0"/>
        <w:spacing w:line="360" w:lineRule="auto"/>
        <w:ind w:firstLine="709"/>
        <w:rPr>
          <w:b/>
          <w:sz w:val="28"/>
          <w:szCs w:val="28"/>
        </w:rPr>
      </w:pPr>
      <w:r w:rsidRPr="00460C98">
        <w:rPr>
          <w:b/>
          <w:snapToGrid w:val="0"/>
          <w:sz w:val="28"/>
          <w:szCs w:val="28"/>
        </w:rPr>
        <w:t>Определение основных групп биологически активных веществ</w:t>
      </w:r>
    </w:p>
    <w:p w:rsidR="009C1D77" w:rsidRPr="009C1D77" w:rsidRDefault="009C1D77" w:rsidP="00C91C6C">
      <w:pPr>
        <w:pStyle w:val="af8"/>
        <w:suppressAutoHyphens w:val="0"/>
        <w:spacing w:line="360" w:lineRule="auto"/>
        <w:ind w:left="709"/>
        <w:jc w:val="both"/>
        <w:rPr>
          <w:sz w:val="28"/>
          <w:szCs w:val="28"/>
        </w:rPr>
      </w:pPr>
      <w:r w:rsidRPr="00460C98">
        <w:rPr>
          <w:b/>
          <w:i/>
          <w:sz w:val="28"/>
          <w:szCs w:val="28"/>
        </w:rPr>
        <w:t>Тонкослойная хроматография</w:t>
      </w:r>
      <w:r w:rsidRPr="00460C98">
        <w:rPr>
          <w:sz w:val="28"/>
          <w:szCs w:val="28"/>
        </w:rPr>
        <w:t xml:space="preserve"> </w:t>
      </w:r>
    </w:p>
    <w:p w:rsidR="009C1D77" w:rsidRDefault="009C1D77" w:rsidP="00F626B0">
      <w:pPr>
        <w:ind w:firstLine="720"/>
        <w:jc w:val="both"/>
        <w:rPr>
          <w:i/>
          <w:sz w:val="28"/>
          <w:szCs w:val="28"/>
        </w:rPr>
      </w:pPr>
      <w:r w:rsidRPr="008A34BA">
        <w:rPr>
          <w:i/>
          <w:sz w:val="28"/>
          <w:szCs w:val="28"/>
        </w:rPr>
        <w:t>Приготовление растворов.</w:t>
      </w:r>
    </w:p>
    <w:p w:rsidR="00961CB8" w:rsidRDefault="009C1D77" w:rsidP="00F626B0">
      <w:pPr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Раствор </w:t>
      </w:r>
      <w:r w:rsidR="00961CB8">
        <w:rPr>
          <w:i/>
          <w:sz w:val="28"/>
          <w:szCs w:val="28"/>
        </w:rPr>
        <w:t>стандартного образца (</w:t>
      </w:r>
      <w:proofErr w:type="gramStart"/>
      <w:r w:rsidR="00961CB8">
        <w:rPr>
          <w:i/>
          <w:sz w:val="28"/>
          <w:szCs w:val="28"/>
        </w:rPr>
        <w:t>СО</w:t>
      </w:r>
      <w:proofErr w:type="gramEnd"/>
      <w:r w:rsidR="00961CB8">
        <w:rPr>
          <w:i/>
          <w:sz w:val="28"/>
          <w:szCs w:val="28"/>
        </w:rPr>
        <w:t>) рутина</w:t>
      </w:r>
      <w:r>
        <w:rPr>
          <w:i/>
          <w:sz w:val="28"/>
          <w:szCs w:val="28"/>
        </w:rPr>
        <w:t xml:space="preserve">. </w:t>
      </w:r>
      <w:r w:rsidR="00961CB8">
        <w:rPr>
          <w:sz w:val="28"/>
          <w:szCs w:val="28"/>
        </w:rPr>
        <w:t>0,05 г СО рутина растворяют в 50 мл спирта 96 % и перемешивают.</w:t>
      </w:r>
    </w:p>
    <w:p w:rsidR="00961CB8" w:rsidRDefault="00961CB8" w:rsidP="00F626B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годности раствора 30 </w:t>
      </w:r>
      <w:proofErr w:type="spellStart"/>
      <w:r>
        <w:rPr>
          <w:sz w:val="28"/>
          <w:szCs w:val="28"/>
        </w:rPr>
        <w:t>сут</w:t>
      </w:r>
      <w:proofErr w:type="spellEnd"/>
      <w:r>
        <w:rPr>
          <w:sz w:val="28"/>
          <w:szCs w:val="28"/>
        </w:rPr>
        <w:t>.</w:t>
      </w:r>
    </w:p>
    <w:p w:rsidR="00961CB8" w:rsidRDefault="00961CB8" w:rsidP="00961CB8">
      <w:pPr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>Раствор стандартного образца (</w:t>
      </w:r>
      <w:proofErr w:type="gramStart"/>
      <w:r>
        <w:rPr>
          <w:i/>
          <w:sz w:val="28"/>
          <w:szCs w:val="28"/>
        </w:rPr>
        <w:t>СО</w:t>
      </w:r>
      <w:proofErr w:type="gramEnd"/>
      <w:r>
        <w:rPr>
          <w:i/>
          <w:sz w:val="28"/>
          <w:szCs w:val="28"/>
        </w:rPr>
        <w:t xml:space="preserve">) галловой кислоты. </w:t>
      </w:r>
      <w:r>
        <w:rPr>
          <w:sz w:val="28"/>
          <w:szCs w:val="28"/>
        </w:rPr>
        <w:t>0,05 г СО галловой кислоты растворяют в 50 мл спирта 96 % и перемешивают.</w:t>
      </w:r>
    </w:p>
    <w:p w:rsidR="00961CB8" w:rsidRDefault="00961CB8" w:rsidP="00F626B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годности раствора 30 </w:t>
      </w:r>
      <w:proofErr w:type="spellStart"/>
      <w:r>
        <w:rPr>
          <w:sz w:val="28"/>
          <w:szCs w:val="28"/>
        </w:rPr>
        <w:t>сут</w:t>
      </w:r>
      <w:proofErr w:type="spellEnd"/>
      <w:r>
        <w:rPr>
          <w:sz w:val="28"/>
          <w:szCs w:val="28"/>
        </w:rPr>
        <w:t>.</w:t>
      </w:r>
    </w:p>
    <w:p w:rsidR="009C1D77" w:rsidRDefault="009C1D77" w:rsidP="009C1D77">
      <w:pPr>
        <w:ind w:firstLine="720"/>
        <w:jc w:val="both"/>
        <w:rPr>
          <w:sz w:val="28"/>
          <w:szCs w:val="28"/>
        </w:rPr>
      </w:pPr>
    </w:p>
    <w:p w:rsidR="00C91C6C" w:rsidRDefault="00C91C6C" w:rsidP="00C91C6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Около 1 г (точная навеска) измельченного до состояния «кашицы» сырья помещают в колбу вместимостью 50 мл, заливают 10 мл спирта 96 %, присоединяют к обратному холодильнику и нагревают на кипящей водяной бане в течение 30 мин, охлаждают и фильтруют (испытуемый раствор).</w:t>
      </w:r>
    </w:p>
    <w:p w:rsidR="009C1D77" w:rsidRDefault="00F626B0" w:rsidP="009C1D7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линию старта </w:t>
      </w:r>
      <w:proofErr w:type="spellStart"/>
      <w:r>
        <w:rPr>
          <w:sz w:val="28"/>
          <w:szCs w:val="28"/>
        </w:rPr>
        <w:t>хроматографической</w:t>
      </w:r>
      <w:proofErr w:type="spellEnd"/>
      <w:r>
        <w:rPr>
          <w:sz w:val="28"/>
          <w:szCs w:val="28"/>
        </w:rPr>
        <w:t xml:space="preserve"> пластинки со слоем силикагеля на алюминиевой подложке размером 20 × 20 см наносят 20 мкл (0,02 мл) </w:t>
      </w:r>
      <w:r w:rsidR="009C1D77">
        <w:rPr>
          <w:sz w:val="28"/>
          <w:szCs w:val="28"/>
        </w:rPr>
        <w:t xml:space="preserve">и </w:t>
      </w:r>
      <w:r w:rsidR="00961CB8">
        <w:rPr>
          <w:sz w:val="28"/>
          <w:szCs w:val="28"/>
        </w:rPr>
        <w:t xml:space="preserve">по </w:t>
      </w:r>
      <w:r w:rsidR="009C1D77">
        <w:rPr>
          <w:sz w:val="28"/>
          <w:szCs w:val="28"/>
        </w:rPr>
        <w:t xml:space="preserve">10 мкл </w:t>
      </w:r>
      <w:r w:rsidR="009C1D77" w:rsidRPr="00961CB8">
        <w:rPr>
          <w:sz w:val="28"/>
          <w:szCs w:val="28"/>
        </w:rPr>
        <w:t>раствор</w:t>
      </w:r>
      <w:r w:rsidR="00961CB8" w:rsidRPr="00961CB8">
        <w:rPr>
          <w:sz w:val="28"/>
          <w:szCs w:val="28"/>
        </w:rPr>
        <w:t xml:space="preserve">а </w:t>
      </w:r>
      <w:proofErr w:type="gramStart"/>
      <w:r w:rsidR="00961CB8" w:rsidRPr="00961CB8">
        <w:rPr>
          <w:sz w:val="28"/>
          <w:szCs w:val="28"/>
        </w:rPr>
        <w:t>СО</w:t>
      </w:r>
      <w:proofErr w:type="gramEnd"/>
      <w:r w:rsidR="00961CB8" w:rsidRPr="00961CB8">
        <w:rPr>
          <w:sz w:val="28"/>
          <w:szCs w:val="28"/>
        </w:rPr>
        <w:t xml:space="preserve"> рутина и раствора СО галловой кислоты</w:t>
      </w:r>
      <w:r w:rsidR="009C1D77">
        <w:rPr>
          <w:sz w:val="28"/>
          <w:szCs w:val="28"/>
        </w:rPr>
        <w:t xml:space="preserve">. </w:t>
      </w:r>
    </w:p>
    <w:p w:rsidR="001F6A81" w:rsidRDefault="00F626B0" w:rsidP="00F626B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Пластинку с нанесенными пробами помещают в </w:t>
      </w:r>
      <w:proofErr w:type="spellStart"/>
      <w:r>
        <w:rPr>
          <w:sz w:val="28"/>
          <w:szCs w:val="28"/>
        </w:rPr>
        <w:t>хроматографическую</w:t>
      </w:r>
      <w:proofErr w:type="spellEnd"/>
      <w:r>
        <w:rPr>
          <w:sz w:val="28"/>
          <w:szCs w:val="28"/>
        </w:rPr>
        <w:t xml:space="preserve"> камеру, предварительно насыщенную в течение не менее 40 мин часа смесью растворителей </w:t>
      </w:r>
      <w:proofErr w:type="spellStart"/>
      <w:proofErr w:type="gramStart"/>
      <w:r>
        <w:rPr>
          <w:sz w:val="28"/>
          <w:szCs w:val="28"/>
        </w:rPr>
        <w:t>этилацетат-уксусная</w:t>
      </w:r>
      <w:proofErr w:type="spellEnd"/>
      <w:proofErr w:type="gramEnd"/>
      <w:r>
        <w:rPr>
          <w:sz w:val="28"/>
          <w:szCs w:val="28"/>
        </w:rPr>
        <w:t xml:space="preserve"> кислота</w:t>
      </w:r>
      <w:r w:rsidR="00C8340A">
        <w:rPr>
          <w:sz w:val="28"/>
          <w:szCs w:val="28"/>
        </w:rPr>
        <w:t xml:space="preserve"> </w:t>
      </w:r>
      <w:proofErr w:type="spellStart"/>
      <w:r w:rsidR="00C8340A">
        <w:rPr>
          <w:sz w:val="28"/>
          <w:szCs w:val="28"/>
        </w:rPr>
        <w:t>ледяная</w:t>
      </w:r>
      <w:r>
        <w:rPr>
          <w:sz w:val="28"/>
          <w:szCs w:val="28"/>
        </w:rPr>
        <w:t>-вода</w:t>
      </w:r>
      <w:proofErr w:type="spellEnd"/>
      <w:r>
        <w:rPr>
          <w:sz w:val="28"/>
          <w:szCs w:val="28"/>
        </w:rPr>
        <w:t xml:space="preserve"> (</w:t>
      </w:r>
      <w:r w:rsidR="00C8340A">
        <w:rPr>
          <w:sz w:val="28"/>
          <w:szCs w:val="28"/>
        </w:rPr>
        <w:t>2:1:1</w:t>
      </w:r>
      <w:r>
        <w:rPr>
          <w:sz w:val="28"/>
          <w:szCs w:val="28"/>
        </w:rPr>
        <w:t>)</w:t>
      </w:r>
      <w:r w:rsidR="00C8340A">
        <w:rPr>
          <w:sz w:val="28"/>
          <w:szCs w:val="28"/>
        </w:rPr>
        <w:t>, и</w:t>
      </w:r>
      <w:r w:rsidR="001F6A81">
        <w:rPr>
          <w:sz w:val="28"/>
          <w:szCs w:val="28"/>
        </w:rPr>
        <w:t xml:space="preserve"> хромато-</w:t>
      </w:r>
    </w:p>
    <w:p w:rsidR="00F626B0" w:rsidRPr="00C8340A" w:rsidRDefault="00C8340A" w:rsidP="001F6A81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графируют</w:t>
      </w:r>
      <w:proofErr w:type="spellEnd"/>
      <w:r>
        <w:rPr>
          <w:sz w:val="28"/>
          <w:szCs w:val="28"/>
        </w:rPr>
        <w:t xml:space="preserve"> восходящим способом. Когда фронт растворителей пройдет 80 – 90 % от линии старта, пластинку вынимают, сушат до удаления следов растворителей,</w:t>
      </w:r>
      <w:r w:rsidRPr="00C8340A">
        <w:rPr>
          <w:sz w:val="28"/>
          <w:szCs w:val="28"/>
        </w:rPr>
        <w:t xml:space="preserve"> </w:t>
      </w:r>
      <w:r>
        <w:rPr>
          <w:sz w:val="28"/>
          <w:szCs w:val="28"/>
        </w:rPr>
        <w:t>затем пластинку равномерно опрыскивают последовательно</w:t>
      </w:r>
      <w:r w:rsidR="001F6A81" w:rsidRPr="001F6A81">
        <w:rPr>
          <w:b/>
        </w:rPr>
        <w:t xml:space="preserve"> </w:t>
      </w:r>
      <w:proofErr w:type="spellStart"/>
      <w:r w:rsidR="001F6A81" w:rsidRPr="001F6A81">
        <w:rPr>
          <w:sz w:val="28"/>
          <w:szCs w:val="28"/>
        </w:rPr>
        <w:t>дифенилборной</w:t>
      </w:r>
      <w:proofErr w:type="spellEnd"/>
      <w:r w:rsidR="001F6A81" w:rsidRPr="001F6A81">
        <w:rPr>
          <w:sz w:val="28"/>
          <w:szCs w:val="28"/>
        </w:rPr>
        <w:t xml:space="preserve"> кислоты </w:t>
      </w:r>
      <w:proofErr w:type="spellStart"/>
      <w:r w:rsidR="001F6A81" w:rsidRPr="001F6A81">
        <w:rPr>
          <w:sz w:val="28"/>
          <w:szCs w:val="28"/>
        </w:rPr>
        <w:t>аминоэтилового</w:t>
      </w:r>
      <w:proofErr w:type="spellEnd"/>
      <w:r w:rsidR="001F6A81" w:rsidRPr="001F6A81">
        <w:rPr>
          <w:sz w:val="28"/>
          <w:szCs w:val="28"/>
        </w:rPr>
        <w:t xml:space="preserve"> эфира раствор</w:t>
      </w:r>
      <w:r w:rsidR="001F6A81">
        <w:rPr>
          <w:sz w:val="28"/>
          <w:szCs w:val="28"/>
        </w:rPr>
        <w:t>ом</w:t>
      </w:r>
      <w:r w:rsidR="001F6A81" w:rsidRPr="001F6A81">
        <w:rPr>
          <w:sz w:val="28"/>
          <w:szCs w:val="28"/>
        </w:rPr>
        <w:t xml:space="preserve"> 1 % в спирте 96 %</w:t>
      </w:r>
      <w:r>
        <w:rPr>
          <w:sz w:val="28"/>
          <w:szCs w:val="28"/>
        </w:rPr>
        <w:t xml:space="preserve"> и </w:t>
      </w:r>
      <w:proofErr w:type="spellStart"/>
      <w:r w:rsidRPr="00C8340A">
        <w:rPr>
          <w:sz w:val="28"/>
          <w:szCs w:val="28"/>
        </w:rPr>
        <w:t>макрогола</w:t>
      </w:r>
      <w:proofErr w:type="spellEnd"/>
      <w:r w:rsidRPr="00C8340A">
        <w:rPr>
          <w:sz w:val="28"/>
          <w:szCs w:val="28"/>
        </w:rPr>
        <w:t xml:space="preserve"> 400 раствором спиртовым 5</w:t>
      </w:r>
      <w:r w:rsidRPr="00C8340A">
        <w:rPr>
          <w:sz w:val="28"/>
          <w:szCs w:val="28"/>
          <w:lang w:val="en-US"/>
        </w:rPr>
        <w:t> </w:t>
      </w:r>
      <w:r w:rsidRPr="00C8340A">
        <w:rPr>
          <w:sz w:val="28"/>
          <w:szCs w:val="28"/>
        </w:rPr>
        <w:t>%</w:t>
      </w:r>
      <w:r w:rsidR="001F6A81">
        <w:rPr>
          <w:sz w:val="28"/>
          <w:szCs w:val="28"/>
        </w:rPr>
        <w:t xml:space="preserve">, просматривают в </w:t>
      </w:r>
      <w:proofErr w:type="spellStart"/>
      <w:proofErr w:type="gramStart"/>
      <w:r w:rsidR="001F6A81">
        <w:rPr>
          <w:sz w:val="28"/>
          <w:szCs w:val="28"/>
        </w:rPr>
        <w:t>УФ-свете</w:t>
      </w:r>
      <w:proofErr w:type="spellEnd"/>
      <w:proofErr w:type="gramEnd"/>
      <w:r w:rsidR="001F6A81">
        <w:rPr>
          <w:sz w:val="28"/>
          <w:szCs w:val="28"/>
        </w:rPr>
        <w:t xml:space="preserve"> при длине волны 365 нм.</w:t>
      </w:r>
    </w:p>
    <w:p w:rsidR="00961CB8" w:rsidRDefault="001F6A81" w:rsidP="001F6A8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хроматограмме</w:t>
      </w:r>
      <w:proofErr w:type="spellEnd"/>
      <w:r>
        <w:rPr>
          <w:sz w:val="28"/>
          <w:szCs w:val="28"/>
        </w:rPr>
        <w:t xml:space="preserve"> раствора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</w:t>
      </w:r>
      <w:r w:rsidR="00961CB8">
        <w:rPr>
          <w:sz w:val="28"/>
          <w:szCs w:val="28"/>
        </w:rPr>
        <w:t>рутина должна обнаруживаться зона адсорбции с флуоресценцией желтого или коричневато-желтого цвета.</w:t>
      </w:r>
    </w:p>
    <w:p w:rsidR="001F6A81" w:rsidRDefault="00961CB8" w:rsidP="001F6A8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хроматограмме</w:t>
      </w:r>
      <w:proofErr w:type="spellEnd"/>
      <w:r>
        <w:rPr>
          <w:sz w:val="28"/>
          <w:szCs w:val="28"/>
        </w:rPr>
        <w:t xml:space="preserve"> раствора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галловой кислоты </w:t>
      </w:r>
      <w:r w:rsidR="001F6A81">
        <w:rPr>
          <w:sz w:val="28"/>
          <w:szCs w:val="28"/>
        </w:rPr>
        <w:t xml:space="preserve">должна обнаруживаться зона адсорбции с </w:t>
      </w:r>
      <w:r w:rsidR="00632BEA">
        <w:rPr>
          <w:sz w:val="28"/>
          <w:szCs w:val="28"/>
        </w:rPr>
        <w:t xml:space="preserve">яркой </w:t>
      </w:r>
      <w:r w:rsidR="001F6A81">
        <w:rPr>
          <w:sz w:val="28"/>
          <w:szCs w:val="28"/>
        </w:rPr>
        <w:t xml:space="preserve">флуоресценцией </w:t>
      </w:r>
      <w:r w:rsidR="001F6A81" w:rsidRPr="006776B7">
        <w:rPr>
          <w:sz w:val="28"/>
          <w:szCs w:val="28"/>
        </w:rPr>
        <w:t>голубо</w:t>
      </w:r>
      <w:r w:rsidR="00632BEA">
        <w:rPr>
          <w:sz w:val="28"/>
          <w:szCs w:val="28"/>
        </w:rPr>
        <w:t xml:space="preserve">го </w:t>
      </w:r>
      <w:r w:rsidR="001F6A81">
        <w:rPr>
          <w:sz w:val="28"/>
          <w:szCs w:val="28"/>
        </w:rPr>
        <w:t>цвета.</w:t>
      </w:r>
    </w:p>
    <w:p w:rsidR="001F6A81" w:rsidRDefault="001F6A81" w:rsidP="001F6A8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хроматограмме</w:t>
      </w:r>
      <w:proofErr w:type="spellEnd"/>
      <w:r>
        <w:rPr>
          <w:sz w:val="28"/>
          <w:szCs w:val="28"/>
        </w:rPr>
        <w:t xml:space="preserve"> испытуемого раствора должны обнаруживаться: зона адсорбции с флуоресценцией</w:t>
      </w:r>
      <w:r w:rsidR="00961CB8">
        <w:rPr>
          <w:sz w:val="28"/>
          <w:szCs w:val="28"/>
        </w:rPr>
        <w:t xml:space="preserve"> желтого или коричневато-желтого цвета на уровне зоны адсорбции </w:t>
      </w:r>
      <w:proofErr w:type="gramStart"/>
      <w:r w:rsidR="00961CB8">
        <w:rPr>
          <w:sz w:val="28"/>
          <w:szCs w:val="28"/>
        </w:rPr>
        <w:t>СО</w:t>
      </w:r>
      <w:proofErr w:type="gramEnd"/>
      <w:r w:rsidR="00961CB8">
        <w:rPr>
          <w:sz w:val="28"/>
          <w:szCs w:val="28"/>
        </w:rPr>
        <w:t xml:space="preserve"> рутина и зона адсорбции оранжевого цвета выше</w:t>
      </w:r>
      <w:r w:rsidR="00632BEA" w:rsidRPr="00632BEA">
        <w:rPr>
          <w:sz w:val="28"/>
          <w:szCs w:val="28"/>
        </w:rPr>
        <w:t xml:space="preserve"> </w:t>
      </w:r>
      <w:r w:rsidR="00632BEA">
        <w:rPr>
          <w:sz w:val="28"/>
          <w:szCs w:val="28"/>
        </w:rPr>
        <w:t xml:space="preserve">зоны адсорбции СО рутина; зона адсорбции с яркой флуоресценцией </w:t>
      </w:r>
      <w:r w:rsidR="00632BEA" w:rsidRPr="006776B7">
        <w:rPr>
          <w:sz w:val="28"/>
          <w:szCs w:val="28"/>
        </w:rPr>
        <w:t>голубо</w:t>
      </w:r>
      <w:r w:rsidR="00632BEA">
        <w:rPr>
          <w:sz w:val="28"/>
          <w:szCs w:val="28"/>
        </w:rPr>
        <w:t>го цвета на уровне зоны адсорбции СО галловой кислоты; допускается обнаружение дополнительных зон адсорбции.</w:t>
      </w:r>
    </w:p>
    <w:p w:rsidR="001F6A81" w:rsidRDefault="001F6A81" w:rsidP="001F6A81">
      <w:pPr>
        <w:spacing w:line="360" w:lineRule="auto"/>
        <w:ind w:firstLine="720"/>
        <w:jc w:val="both"/>
        <w:rPr>
          <w:sz w:val="28"/>
          <w:szCs w:val="28"/>
        </w:rPr>
      </w:pPr>
    </w:p>
    <w:p w:rsidR="009C1D77" w:rsidRPr="009C1D77" w:rsidRDefault="00632BEA" w:rsidP="00632BEA">
      <w:pPr>
        <w:pStyle w:val="af8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Около 1 г (точная навеска) измельченного до состояния «кашицы» сырья помещают в колбу вместимостью 50 мл, при</w:t>
      </w:r>
      <w:r w:rsidR="009C1D77" w:rsidRPr="009C1D77">
        <w:rPr>
          <w:sz w:val="28"/>
          <w:szCs w:val="28"/>
        </w:rPr>
        <w:t>ливают 10 мл спирта 70 % и кипятят в течение 5 мин, охлаждают</w:t>
      </w:r>
      <w:r>
        <w:rPr>
          <w:sz w:val="28"/>
          <w:szCs w:val="28"/>
        </w:rPr>
        <w:t xml:space="preserve"> и</w:t>
      </w:r>
      <w:r w:rsidR="009C1D77" w:rsidRPr="009C1D77">
        <w:rPr>
          <w:sz w:val="28"/>
          <w:szCs w:val="28"/>
        </w:rPr>
        <w:t xml:space="preserve"> фильтруют.</w:t>
      </w:r>
    </w:p>
    <w:p w:rsidR="009C1D77" w:rsidRDefault="009C1D77" w:rsidP="00632BEA">
      <w:pPr>
        <w:spacing w:line="360" w:lineRule="auto"/>
        <w:ind w:firstLine="709"/>
        <w:jc w:val="both"/>
        <w:rPr>
          <w:sz w:val="28"/>
          <w:szCs w:val="28"/>
        </w:rPr>
      </w:pPr>
      <w:r w:rsidRPr="009C1D77">
        <w:rPr>
          <w:sz w:val="28"/>
          <w:szCs w:val="28"/>
        </w:rPr>
        <w:t xml:space="preserve">К 5 мл </w:t>
      </w:r>
      <w:r w:rsidR="00632BEA">
        <w:rPr>
          <w:sz w:val="28"/>
          <w:szCs w:val="28"/>
        </w:rPr>
        <w:t>фильтрата</w:t>
      </w:r>
      <w:r w:rsidRPr="009C1D77">
        <w:rPr>
          <w:sz w:val="28"/>
          <w:szCs w:val="28"/>
        </w:rPr>
        <w:t xml:space="preserve"> прибавляют 3 мл алюминия хлорида раствора 2 </w:t>
      </w:r>
      <w:r w:rsidR="00632BEA" w:rsidRPr="009C1D77">
        <w:rPr>
          <w:sz w:val="28"/>
          <w:szCs w:val="28"/>
        </w:rPr>
        <w:t>%</w:t>
      </w:r>
      <w:r w:rsidR="00632BEA">
        <w:rPr>
          <w:sz w:val="28"/>
          <w:szCs w:val="28"/>
        </w:rPr>
        <w:t xml:space="preserve"> в </w:t>
      </w:r>
      <w:r w:rsidR="00632BEA" w:rsidRPr="009C1D77">
        <w:rPr>
          <w:sz w:val="28"/>
          <w:szCs w:val="28"/>
        </w:rPr>
        <w:t>спирт</w:t>
      </w:r>
      <w:r w:rsidR="00632BEA">
        <w:rPr>
          <w:sz w:val="28"/>
          <w:szCs w:val="28"/>
        </w:rPr>
        <w:t>е 70 %</w:t>
      </w:r>
      <w:r w:rsidRPr="009C1D77">
        <w:rPr>
          <w:sz w:val="28"/>
          <w:szCs w:val="28"/>
        </w:rPr>
        <w:t xml:space="preserve">; должно </w:t>
      </w:r>
      <w:r w:rsidR="00632BEA">
        <w:rPr>
          <w:sz w:val="28"/>
          <w:szCs w:val="28"/>
        </w:rPr>
        <w:t>наблюдаться</w:t>
      </w:r>
      <w:r w:rsidRPr="009C1D77">
        <w:rPr>
          <w:sz w:val="28"/>
          <w:szCs w:val="28"/>
        </w:rPr>
        <w:t xml:space="preserve"> желто-зеленое окрашивание </w:t>
      </w:r>
      <w:r>
        <w:rPr>
          <w:sz w:val="28"/>
          <w:szCs w:val="28"/>
        </w:rPr>
        <w:t>(</w:t>
      </w:r>
      <w:proofErr w:type="spellStart"/>
      <w:r w:rsidR="00632BEA">
        <w:rPr>
          <w:sz w:val="28"/>
          <w:szCs w:val="28"/>
        </w:rPr>
        <w:t>флавоноиды</w:t>
      </w:r>
      <w:proofErr w:type="spellEnd"/>
      <w:r>
        <w:rPr>
          <w:sz w:val="28"/>
          <w:szCs w:val="28"/>
        </w:rPr>
        <w:t>)</w:t>
      </w:r>
      <w:r w:rsidR="00632BEA">
        <w:rPr>
          <w:sz w:val="28"/>
          <w:szCs w:val="28"/>
        </w:rPr>
        <w:t>.</w:t>
      </w:r>
    </w:p>
    <w:p w:rsidR="009C1D77" w:rsidRPr="009C1D77" w:rsidRDefault="009C1D77" w:rsidP="00632BEA">
      <w:pPr>
        <w:pStyle w:val="af8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5 мл </w:t>
      </w:r>
      <w:r w:rsidR="00632BEA">
        <w:rPr>
          <w:sz w:val="28"/>
          <w:szCs w:val="28"/>
        </w:rPr>
        <w:t xml:space="preserve">фильтрата </w:t>
      </w:r>
      <w:r>
        <w:rPr>
          <w:sz w:val="28"/>
          <w:szCs w:val="28"/>
        </w:rPr>
        <w:t xml:space="preserve"> прибавляют несколько капель хлористоводородной кислоты концентрированной и 0,02 г </w:t>
      </w:r>
      <w:r w:rsidR="00632BEA">
        <w:rPr>
          <w:sz w:val="28"/>
          <w:szCs w:val="28"/>
        </w:rPr>
        <w:t xml:space="preserve">магния или цинка </w:t>
      </w:r>
      <w:r>
        <w:rPr>
          <w:sz w:val="28"/>
          <w:szCs w:val="28"/>
        </w:rPr>
        <w:t xml:space="preserve">порошка; должно </w:t>
      </w:r>
      <w:r w:rsidR="00632BEA">
        <w:rPr>
          <w:sz w:val="28"/>
          <w:szCs w:val="28"/>
        </w:rPr>
        <w:t>наблюдаться</w:t>
      </w:r>
      <w:r>
        <w:rPr>
          <w:sz w:val="28"/>
          <w:szCs w:val="28"/>
        </w:rPr>
        <w:t xml:space="preserve"> красное ок</w:t>
      </w:r>
      <w:r w:rsidR="00632BEA">
        <w:rPr>
          <w:sz w:val="28"/>
          <w:szCs w:val="28"/>
        </w:rPr>
        <w:t>рашивание (</w:t>
      </w:r>
      <w:proofErr w:type="spellStart"/>
      <w:r w:rsidR="00632BEA">
        <w:rPr>
          <w:sz w:val="28"/>
          <w:szCs w:val="28"/>
        </w:rPr>
        <w:t>флавоноиды</w:t>
      </w:r>
      <w:proofErr w:type="spellEnd"/>
      <w:r>
        <w:rPr>
          <w:sz w:val="28"/>
          <w:szCs w:val="28"/>
        </w:rPr>
        <w:t>)</w:t>
      </w:r>
      <w:r w:rsidR="00632BEA">
        <w:rPr>
          <w:sz w:val="28"/>
          <w:szCs w:val="28"/>
        </w:rPr>
        <w:t>.</w:t>
      </w:r>
    </w:p>
    <w:p w:rsidR="009C1D77" w:rsidRPr="009C1D77" w:rsidRDefault="009C1D77" w:rsidP="009C1D77">
      <w:pPr>
        <w:ind w:left="720"/>
        <w:jc w:val="both"/>
        <w:rPr>
          <w:sz w:val="28"/>
          <w:szCs w:val="28"/>
        </w:rPr>
      </w:pPr>
    </w:p>
    <w:p w:rsidR="00B81ACA" w:rsidRPr="008A34BA" w:rsidRDefault="00B81ACA" w:rsidP="004963A7">
      <w:pPr>
        <w:spacing w:line="360" w:lineRule="auto"/>
        <w:ind w:firstLine="709"/>
        <w:jc w:val="center"/>
        <w:rPr>
          <w:sz w:val="28"/>
          <w:szCs w:val="28"/>
        </w:rPr>
      </w:pPr>
      <w:r w:rsidRPr="008A34BA">
        <w:rPr>
          <w:sz w:val="28"/>
          <w:szCs w:val="28"/>
        </w:rPr>
        <w:t>И</w:t>
      </w:r>
      <w:r w:rsidR="00EB1960" w:rsidRPr="008A34BA">
        <w:rPr>
          <w:sz w:val="28"/>
          <w:szCs w:val="28"/>
        </w:rPr>
        <w:t>СПЫТАНИЯ</w:t>
      </w:r>
    </w:p>
    <w:p w:rsidR="009D776A" w:rsidRPr="008A34BA" w:rsidRDefault="009D776A" w:rsidP="004963A7">
      <w:pPr>
        <w:spacing w:line="360" w:lineRule="auto"/>
        <w:ind w:firstLine="709"/>
        <w:jc w:val="both"/>
        <w:rPr>
          <w:sz w:val="28"/>
          <w:szCs w:val="28"/>
        </w:rPr>
      </w:pPr>
      <w:r w:rsidRPr="008A34BA">
        <w:rPr>
          <w:b/>
          <w:sz w:val="28"/>
          <w:szCs w:val="28"/>
        </w:rPr>
        <w:t>В</w:t>
      </w:r>
      <w:r w:rsidR="00CB3E4E" w:rsidRPr="008A34BA">
        <w:rPr>
          <w:b/>
          <w:sz w:val="28"/>
          <w:szCs w:val="28"/>
        </w:rPr>
        <w:t>лажность</w:t>
      </w:r>
      <w:r w:rsidRPr="008A34BA">
        <w:rPr>
          <w:b/>
          <w:sz w:val="28"/>
          <w:szCs w:val="28"/>
        </w:rPr>
        <w:t>.</w:t>
      </w:r>
      <w:r w:rsidR="00CB3E4E" w:rsidRPr="008A34BA">
        <w:rPr>
          <w:sz w:val="28"/>
          <w:szCs w:val="28"/>
        </w:rPr>
        <w:t xml:space="preserve"> </w:t>
      </w:r>
      <w:r w:rsidRPr="008A34BA">
        <w:rPr>
          <w:i/>
          <w:sz w:val="28"/>
          <w:szCs w:val="28"/>
        </w:rPr>
        <w:t>Цельное сырье</w:t>
      </w:r>
      <w:r w:rsidR="00632BEA">
        <w:rPr>
          <w:i/>
          <w:sz w:val="28"/>
          <w:szCs w:val="28"/>
        </w:rPr>
        <w:t xml:space="preserve"> </w:t>
      </w:r>
      <w:r w:rsidR="00B81ACA" w:rsidRPr="008A34BA">
        <w:rPr>
          <w:sz w:val="28"/>
          <w:szCs w:val="28"/>
        </w:rPr>
        <w:t xml:space="preserve">– не </w:t>
      </w:r>
      <w:r w:rsidR="00F52AB5">
        <w:rPr>
          <w:sz w:val="28"/>
          <w:szCs w:val="28"/>
        </w:rPr>
        <w:t>менее</w:t>
      </w:r>
      <w:r w:rsidR="00B81ACA" w:rsidRPr="008A34BA">
        <w:rPr>
          <w:sz w:val="28"/>
          <w:szCs w:val="28"/>
        </w:rPr>
        <w:t xml:space="preserve"> </w:t>
      </w:r>
      <w:r w:rsidR="00F52AB5">
        <w:rPr>
          <w:sz w:val="28"/>
          <w:szCs w:val="28"/>
        </w:rPr>
        <w:t>85</w:t>
      </w:r>
      <w:r w:rsidR="00BF6DF2">
        <w:rPr>
          <w:sz w:val="28"/>
          <w:szCs w:val="28"/>
        </w:rPr>
        <w:t> </w:t>
      </w:r>
      <w:r w:rsidR="00B81ACA" w:rsidRPr="008A34BA">
        <w:rPr>
          <w:sz w:val="28"/>
          <w:szCs w:val="28"/>
        </w:rPr>
        <w:t>%.</w:t>
      </w:r>
    </w:p>
    <w:p w:rsidR="009D776A" w:rsidRDefault="009D776A" w:rsidP="004963A7">
      <w:pPr>
        <w:spacing w:line="360" w:lineRule="auto"/>
        <w:ind w:firstLine="709"/>
        <w:jc w:val="both"/>
        <w:rPr>
          <w:sz w:val="28"/>
          <w:szCs w:val="28"/>
        </w:rPr>
      </w:pPr>
      <w:r w:rsidRPr="008A34BA">
        <w:rPr>
          <w:b/>
          <w:sz w:val="28"/>
          <w:szCs w:val="28"/>
        </w:rPr>
        <w:t>З</w:t>
      </w:r>
      <w:r w:rsidR="00CB3E4E" w:rsidRPr="008A34BA">
        <w:rPr>
          <w:b/>
          <w:sz w:val="28"/>
          <w:szCs w:val="28"/>
        </w:rPr>
        <w:t>ол</w:t>
      </w:r>
      <w:r w:rsidRPr="008A34BA">
        <w:rPr>
          <w:b/>
          <w:sz w:val="28"/>
          <w:szCs w:val="28"/>
        </w:rPr>
        <w:t>а</w:t>
      </w:r>
      <w:r w:rsidR="00CB3E4E" w:rsidRPr="008A34BA">
        <w:rPr>
          <w:b/>
          <w:sz w:val="28"/>
          <w:szCs w:val="28"/>
        </w:rPr>
        <w:t xml:space="preserve"> общ</w:t>
      </w:r>
      <w:r w:rsidRPr="008A34BA">
        <w:rPr>
          <w:b/>
          <w:sz w:val="28"/>
          <w:szCs w:val="28"/>
        </w:rPr>
        <w:t>ая.</w:t>
      </w:r>
      <w:r w:rsidRPr="008A34BA">
        <w:rPr>
          <w:i/>
          <w:sz w:val="28"/>
          <w:szCs w:val="28"/>
        </w:rPr>
        <w:t xml:space="preserve"> Цельное сырье</w:t>
      </w:r>
      <w:r w:rsidR="00632BEA">
        <w:rPr>
          <w:i/>
          <w:sz w:val="28"/>
          <w:szCs w:val="28"/>
        </w:rPr>
        <w:t xml:space="preserve"> </w:t>
      </w:r>
      <w:r w:rsidR="00B81ACA" w:rsidRPr="008A34BA">
        <w:rPr>
          <w:sz w:val="28"/>
          <w:szCs w:val="28"/>
        </w:rPr>
        <w:t>– не более</w:t>
      </w:r>
      <w:r w:rsidR="004963A7" w:rsidRPr="008A34BA">
        <w:rPr>
          <w:sz w:val="28"/>
          <w:szCs w:val="28"/>
        </w:rPr>
        <w:t xml:space="preserve"> </w:t>
      </w:r>
      <w:r w:rsidR="00F52AB5">
        <w:rPr>
          <w:sz w:val="28"/>
          <w:szCs w:val="28"/>
        </w:rPr>
        <w:t>6</w:t>
      </w:r>
      <w:r w:rsidR="00BF6DF2">
        <w:rPr>
          <w:sz w:val="28"/>
          <w:szCs w:val="28"/>
        </w:rPr>
        <w:t> </w:t>
      </w:r>
      <w:r w:rsidR="00B81ACA" w:rsidRPr="008A34BA">
        <w:rPr>
          <w:sz w:val="28"/>
          <w:szCs w:val="28"/>
        </w:rPr>
        <w:t>%.</w:t>
      </w:r>
    </w:p>
    <w:p w:rsidR="00F52AB5" w:rsidRPr="00F52AB5" w:rsidRDefault="00F52AB5" w:rsidP="004963A7">
      <w:pPr>
        <w:spacing w:line="360" w:lineRule="auto"/>
        <w:ind w:firstLine="709"/>
        <w:jc w:val="both"/>
        <w:rPr>
          <w:sz w:val="28"/>
          <w:szCs w:val="28"/>
        </w:rPr>
      </w:pPr>
      <w:r w:rsidRPr="00F52AB5">
        <w:rPr>
          <w:b/>
          <w:sz w:val="28"/>
          <w:szCs w:val="28"/>
        </w:rPr>
        <w:t>Зола, нерастворимая в хлористоводородной кислоте</w:t>
      </w:r>
      <w:r>
        <w:rPr>
          <w:b/>
          <w:sz w:val="28"/>
          <w:szCs w:val="28"/>
        </w:rPr>
        <w:t xml:space="preserve">. </w:t>
      </w:r>
      <w:r w:rsidRPr="008A34BA">
        <w:rPr>
          <w:i/>
          <w:sz w:val="28"/>
          <w:szCs w:val="28"/>
        </w:rPr>
        <w:t>Цельное сырье</w:t>
      </w:r>
      <w:r w:rsidR="00632BEA">
        <w:rPr>
          <w:i/>
          <w:sz w:val="28"/>
          <w:szCs w:val="28"/>
        </w:rPr>
        <w:t xml:space="preserve"> </w:t>
      </w:r>
      <w:r w:rsidRPr="008A34BA">
        <w:rPr>
          <w:sz w:val="28"/>
          <w:szCs w:val="28"/>
        </w:rPr>
        <w:t xml:space="preserve">– не более </w:t>
      </w:r>
      <w:r>
        <w:rPr>
          <w:sz w:val="28"/>
          <w:szCs w:val="28"/>
        </w:rPr>
        <w:t>0,25 </w:t>
      </w:r>
      <w:r w:rsidRPr="008A34BA">
        <w:rPr>
          <w:sz w:val="28"/>
          <w:szCs w:val="28"/>
        </w:rPr>
        <w:t>%.</w:t>
      </w:r>
    </w:p>
    <w:p w:rsidR="00B81ACA" w:rsidRPr="008A34BA" w:rsidRDefault="00B81ACA" w:rsidP="004963A7">
      <w:pPr>
        <w:widowControl w:val="0"/>
        <w:spacing w:line="360" w:lineRule="auto"/>
        <w:ind w:firstLine="709"/>
        <w:jc w:val="both"/>
        <w:rPr>
          <w:b/>
          <w:sz w:val="28"/>
          <w:szCs w:val="28"/>
        </w:rPr>
      </w:pPr>
      <w:r w:rsidRPr="00632BEA">
        <w:rPr>
          <w:b/>
          <w:sz w:val="28"/>
          <w:szCs w:val="28"/>
        </w:rPr>
        <w:t>Посторонние примеси</w:t>
      </w:r>
    </w:p>
    <w:p w:rsidR="009D776A" w:rsidRPr="008A34BA" w:rsidRDefault="009D776A" w:rsidP="004963A7">
      <w:pPr>
        <w:spacing w:line="360" w:lineRule="auto"/>
        <w:ind w:firstLine="709"/>
        <w:jc w:val="both"/>
        <w:rPr>
          <w:sz w:val="28"/>
          <w:szCs w:val="28"/>
        </w:rPr>
      </w:pPr>
      <w:r w:rsidRPr="008A34BA">
        <w:rPr>
          <w:b/>
          <w:i/>
          <w:sz w:val="28"/>
          <w:szCs w:val="28"/>
        </w:rPr>
        <w:t>О</w:t>
      </w:r>
      <w:r w:rsidR="00CB3E4E" w:rsidRPr="008A34BA">
        <w:rPr>
          <w:b/>
          <w:i/>
          <w:sz w:val="28"/>
          <w:szCs w:val="28"/>
        </w:rPr>
        <w:t>рганическ</w:t>
      </w:r>
      <w:r w:rsidRPr="008A34BA">
        <w:rPr>
          <w:b/>
          <w:i/>
          <w:sz w:val="28"/>
          <w:szCs w:val="28"/>
        </w:rPr>
        <w:t>ая</w:t>
      </w:r>
      <w:r w:rsidR="00CB3E4E" w:rsidRPr="008A34BA">
        <w:rPr>
          <w:b/>
          <w:i/>
          <w:sz w:val="28"/>
          <w:szCs w:val="28"/>
        </w:rPr>
        <w:t xml:space="preserve"> примес</w:t>
      </w:r>
      <w:r w:rsidRPr="008A34BA">
        <w:rPr>
          <w:b/>
          <w:i/>
          <w:sz w:val="28"/>
          <w:szCs w:val="28"/>
        </w:rPr>
        <w:t>ь</w:t>
      </w:r>
      <w:r w:rsidRPr="00A2124F">
        <w:rPr>
          <w:b/>
          <w:i/>
          <w:sz w:val="28"/>
          <w:szCs w:val="28"/>
        </w:rPr>
        <w:t>.</w:t>
      </w:r>
      <w:r w:rsidR="00CB3E4E" w:rsidRPr="008A34BA">
        <w:rPr>
          <w:sz w:val="28"/>
          <w:szCs w:val="28"/>
        </w:rPr>
        <w:t xml:space="preserve"> </w:t>
      </w:r>
      <w:r w:rsidRPr="008A34BA">
        <w:rPr>
          <w:i/>
          <w:sz w:val="28"/>
          <w:szCs w:val="28"/>
        </w:rPr>
        <w:t>Цельное сырье</w:t>
      </w:r>
      <w:r w:rsidR="00632BEA">
        <w:rPr>
          <w:i/>
          <w:sz w:val="28"/>
          <w:szCs w:val="28"/>
        </w:rPr>
        <w:t xml:space="preserve"> </w:t>
      </w:r>
      <w:r w:rsidR="000512E8" w:rsidRPr="008A34BA">
        <w:rPr>
          <w:i/>
          <w:sz w:val="28"/>
          <w:szCs w:val="28"/>
        </w:rPr>
        <w:t>–</w:t>
      </w:r>
      <w:r w:rsidR="004963A7" w:rsidRPr="008A34BA">
        <w:rPr>
          <w:sz w:val="28"/>
          <w:szCs w:val="28"/>
        </w:rPr>
        <w:t xml:space="preserve"> не более </w:t>
      </w:r>
      <w:r w:rsidR="00F52AB5">
        <w:rPr>
          <w:sz w:val="28"/>
          <w:szCs w:val="28"/>
        </w:rPr>
        <w:t>0</w:t>
      </w:r>
      <w:r w:rsidR="00B4357E" w:rsidRPr="008A34BA">
        <w:rPr>
          <w:sz w:val="28"/>
          <w:szCs w:val="28"/>
        </w:rPr>
        <w:t>,5</w:t>
      </w:r>
      <w:r w:rsidR="00BF6DF2">
        <w:rPr>
          <w:sz w:val="28"/>
          <w:szCs w:val="28"/>
        </w:rPr>
        <w:t> </w:t>
      </w:r>
      <w:r w:rsidR="004963A7" w:rsidRPr="008A34BA">
        <w:rPr>
          <w:sz w:val="28"/>
          <w:szCs w:val="28"/>
        </w:rPr>
        <w:t>%.</w:t>
      </w:r>
    </w:p>
    <w:p w:rsidR="00CB3E4E" w:rsidRPr="008A34BA" w:rsidRDefault="009D776A" w:rsidP="004963A7">
      <w:pPr>
        <w:spacing w:line="360" w:lineRule="auto"/>
        <w:ind w:firstLine="709"/>
        <w:jc w:val="both"/>
        <w:rPr>
          <w:sz w:val="28"/>
          <w:szCs w:val="28"/>
        </w:rPr>
      </w:pPr>
      <w:r w:rsidRPr="008A34BA">
        <w:rPr>
          <w:b/>
          <w:i/>
          <w:sz w:val="28"/>
          <w:szCs w:val="28"/>
        </w:rPr>
        <w:t>М</w:t>
      </w:r>
      <w:r w:rsidR="00CB3E4E" w:rsidRPr="008A34BA">
        <w:rPr>
          <w:b/>
          <w:i/>
          <w:sz w:val="28"/>
          <w:szCs w:val="28"/>
        </w:rPr>
        <w:t>инеральн</w:t>
      </w:r>
      <w:r w:rsidRPr="008A34BA">
        <w:rPr>
          <w:b/>
          <w:i/>
          <w:sz w:val="28"/>
          <w:szCs w:val="28"/>
        </w:rPr>
        <w:t>ая</w:t>
      </w:r>
      <w:r w:rsidR="00CB3E4E" w:rsidRPr="008A34BA">
        <w:rPr>
          <w:b/>
          <w:i/>
          <w:sz w:val="28"/>
          <w:szCs w:val="28"/>
        </w:rPr>
        <w:t xml:space="preserve"> примес</w:t>
      </w:r>
      <w:r w:rsidRPr="008A34BA">
        <w:rPr>
          <w:b/>
          <w:i/>
          <w:sz w:val="28"/>
          <w:szCs w:val="28"/>
        </w:rPr>
        <w:t>ь</w:t>
      </w:r>
      <w:r w:rsidRPr="00A2124F">
        <w:rPr>
          <w:b/>
          <w:i/>
          <w:sz w:val="28"/>
          <w:szCs w:val="28"/>
        </w:rPr>
        <w:t>.</w:t>
      </w:r>
      <w:r w:rsidR="00CB3E4E" w:rsidRPr="008A34BA">
        <w:rPr>
          <w:sz w:val="28"/>
          <w:szCs w:val="28"/>
        </w:rPr>
        <w:t xml:space="preserve"> </w:t>
      </w:r>
      <w:r w:rsidRPr="008A34BA">
        <w:rPr>
          <w:i/>
          <w:sz w:val="28"/>
          <w:szCs w:val="28"/>
        </w:rPr>
        <w:t>Цельное сырье</w:t>
      </w:r>
      <w:r w:rsidR="00632BEA">
        <w:rPr>
          <w:i/>
          <w:sz w:val="28"/>
          <w:szCs w:val="28"/>
        </w:rPr>
        <w:t xml:space="preserve"> </w:t>
      </w:r>
      <w:r w:rsidR="00BF6DF2">
        <w:rPr>
          <w:sz w:val="28"/>
          <w:szCs w:val="28"/>
        </w:rPr>
        <w:t xml:space="preserve">– не более </w:t>
      </w:r>
      <w:r w:rsidR="00320E7D">
        <w:rPr>
          <w:sz w:val="28"/>
          <w:szCs w:val="28"/>
        </w:rPr>
        <w:t>0,5</w:t>
      </w:r>
      <w:r w:rsidR="00BF6DF2">
        <w:rPr>
          <w:sz w:val="28"/>
          <w:szCs w:val="28"/>
        </w:rPr>
        <w:t> </w:t>
      </w:r>
      <w:r w:rsidR="004963A7" w:rsidRPr="008A34BA">
        <w:rPr>
          <w:sz w:val="28"/>
          <w:szCs w:val="28"/>
        </w:rPr>
        <w:t>%.</w:t>
      </w:r>
    </w:p>
    <w:p w:rsidR="004963A7" w:rsidRPr="008A34BA" w:rsidRDefault="004963A7" w:rsidP="004963A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A34BA">
        <w:rPr>
          <w:b/>
          <w:sz w:val="28"/>
          <w:szCs w:val="28"/>
        </w:rPr>
        <w:t>Микробиологическая чистота.</w:t>
      </w:r>
      <w:r w:rsidRPr="008A34BA">
        <w:rPr>
          <w:sz w:val="28"/>
          <w:szCs w:val="28"/>
        </w:rPr>
        <w:t xml:space="preserve"> В </w:t>
      </w:r>
      <w:r w:rsidR="007A08BC">
        <w:rPr>
          <w:sz w:val="28"/>
          <w:szCs w:val="28"/>
        </w:rPr>
        <w:t>соответствии с требованиями ОФС </w:t>
      </w:r>
      <w:r w:rsidRPr="008A34BA">
        <w:rPr>
          <w:sz w:val="28"/>
          <w:szCs w:val="28"/>
        </w:rPr>
        <w:t>«Микробиологическая чистота».</w:t>
      </w:r>
    </w:p>
    <w:p w:rsidR="00320E7D" w:rsidRDefault="00CB3E4E" w:rsidP="00DB44A3">
      <w:pPr>
        <w:spacing w:line="360" w:lineRule="auto"/>
        <w:ind w:firstLine="709"/>
        <w:jc w:val="both"/>
        <w:rPr>
          <w:sz w:val="28"/>
          <w:szCs w:val="28"/>
        </w:rPr>
      </w:pPr>
      <w:r w:rsidRPr="008A34BA">
        <w:rPr>
          <w:b/>
          <w:sz w:val="28"/>
          <w:szCs w:val="28"/>
        </w:rPr>
        <w:t>Количественное определение.</w:t>
      </w:r>
      <w:r w:rsidRPr="008A34BA">
        <w:rPr>
          <w:b/>
          <w:i/>
          <w:sz w:val="28"/>
          <w:szCs w:val="28"/>
        </w:rPr>
        <w:t xml:space="preserve"> </w:t>
      </w:r>
      <w:r w:rsidR="004963A7" w:rsidRPr="008A34BA">
        <w:rPr>
          <w:i/>
          <w:sz w:val="28"/>
          <w:szCs w:val="28"/>
        </w:rPr>
        <w:t>Цельное сырье:</w:t>
      </w:r>
      <w:r w:rsidR="00B6637D">
        <w:rPr>
          <w:sz w:val="28"/>
          <w:szCs w:val="28"/>
        </w:rPr>
        <w:t xml:space="preserve"> сумм</w:t>
      </w:r>
      <w:r w:rsidR="00DB44A3">
        <w:rPr>
          <w:sz w:val="28"/>
          <w:szCs w:val="28"/>
        </w:rPr>
        <w:t>ы</w:t>
      </w:r>
      <w:r w:rsidR="004963A7" w:rsidRPr="008A34BA">
        <w:rPr>
          <w:sz w:val="28"/>
          <w:szCs w:val="28"/>
        </w:rPr>
        <w:t xml:space="preserve"> </w:t>
      </w:r>
      <w:r w:rsidR="009C1D77">
        <w:rPr>
          <w:sz w:val="28"/>
          <w:szCs w:val="28"/>
        </w:rPr>
        <w:t xml:space="preserve">фенольных соединения в пересчете на </w:t>
      </w:r>
      <w:r w:rsidR="00632BEA">
        <w:rPr>
          <w:sz w:val="28"/>
          <w:szCs w:val="28"/>
        </w:rPr>
        <w:t>галловую</w:t>
      </w:r>
      <w:r w:rsidR="00632BEA" w:rsidRPr="008A34BA">
        <w:rPr>
          <w:sz w:val="28"/>
          <w:szCs w:val="28"/>
        </w:rPr>
        <w:t xml:space="preserve"> </w:t>
      </w:r>
      <w:r w:rsidR="009C1D77">
        <w:rPr>
          <w:sz w:val="28"/>
          <w:szCs w:val="28"/>
        </w:rPr>
        <w:t xml:space="preserve">кислоту </w:t>
      </w:r>
      <w:r w:rsidR="00632BEA">
        <w:rPr>
          <w:sz w:val="28"/>
          <w:szCs w:val="28"/>
        </w:rPr>
        <w:t xml:space="preserve">- </w:t>
      </w:r>
      <w:r w:rsidR="004963A7" w:rsidRPr="008A34BA">
        <w:rPr>
          <w:sz w:val="28"/>
          <w:szCs w:val="28"/>
        </w:rPr>
        <w:t xml:space="preserve">не менее </w:t>
      </w:r>
      <w:r w:rsidR="009C1D77">
        <w:rPr>
          <w:sz w:val="28"/>
          <w:szCs w:val="28"/>
        </w:rPr>
        <w:t>5</w:t>
      </w:r>
      <w:r w:rsidR="007A08BC">
        <w:rPr>
          <w:sz w:val="28"/>
          <w:szCs w:val="28"/>
        </w:rPr>
        <w:t> </w:t>
      </w:r>
      <w:r w:rsidR="00B6637D">
        <w:rPr>
          <w:sz w:val="28"/>
          <w:szCs w:val="28"/>
        </w:rPr>
        <w:t>%</w:t>
      </w:r>
      <w:r w:rsidR="009C1D77">
        <w:rPr>
          <w:sz w:val="28"/>
          <w:szCs w:val="28"/>
        </w:rPr>
        <w:t xml:space="preserve">; экстрактивных веществ, извлекаемых водой, </w:t>
      </w:r>
      <w:r w:rsidR="00632BEA">
        <w:rPr>
          <w:sz w:val="28"/>
          <w:szCs w:val="28"/>
        </w:rPr>
        <w:t xml:space="preserve">- </w:t>
      </w:r>
      <w:r w:rsidR="009C1D77">
        <w:rPr>
          <w:sz w:val="28"/>
          <w:szCs w:val="28"/>
        </w:rPr>
        <w:t xml:space="preserve">не менее 30 %, экстрактивных веществ, извлекаемых спиртом 70 %, </w:t>
      </w:r>
      <w:r w:rsidR="00632BEA">
        <w:rPr>
          <w:sz w:val="28"/>
          <w:szCs w:val="28"/>
        </w:rPr>
        <w:t xml:space="preserve">- </w:t>
      </w:r>
      <w:r w:rsidR="009C1D77">
        <w:rPr>
          <w:sz w:val="28"/>
          <w:szCs w:val="28"/>
        </w:rPr>
        <w:t xml:space="preserve">не менее 70 %. </w:t>
      </w:r>
    </w:p>
    <w:p w:rsidR="00A82EC0" w:rsidRDefault="00DB44A3" w:rsidP="00A82EC0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DB44A3">
        <w:rPr>
          <w:b/>
          <w:i/>
          <w:sz w:val="28"/>
          <w:szCs w:val="28"/>
        </w:rPr>
        <w:t xml:space="preserve">Сумма </w:t>
      </w:r>
      <w:r w:rsidR="009C1D77">
        <w:rPr>
          <w:b/>
          <w:i/>
          <w:sz w:val="28"/>
          <w:szCs w:val="28"/>
        </w:rPr>
        <w:t>фенольных соединений</w:t>
      </w:r>
      <w:r w:rsidR="00A82EC0">
        <w:rPr>
          <w:b/>
          <w:i/>
          <w:sz w:val="28"/>
          <w:szCs w:val="28"/>
        </w:rPr>
        <w:t>.</w:t>
      </w:r>
    </w:p>
    <w:p w:rsidR="000A43B0" w:rsidRPr="000A43B0" w:rsidRDefault="000A43B0" w:rsidP="00AC16EE">
      <w:pPr>
        <w:ind w:firstLine="709"/>
        <w:jc w:val="both"/>
        <w:rPr>
          <w:i/>
          <w:sz w:val="28"/>
          <w:szCs w:val="28"/>
          <w:shd w:val="clear" w:color="auto" w:fill="FFFFFF" w:themeFill="background1"/>
        </w:rPr>
      </w:pPr>
      <w:r>
        <w:rPr>
          <w:i/>
          <w:sz w:val="28"/>
          <w:szCs w:val="28"/>
          <w:shd w:val="clear" w:color="auto" w:fill="FFFFFF" w:themeFill="background1"/>
        </w:rPr>
        <w:t>Приготовление растворов</w:t>
      </w:r>
    </w:p>
    <w:p w:rsidR="006B1A77" w:rsidRDefault="009C1D77" w:rsidP="006B1A77">
      <w:pPr>
        <w:shd w:val="clear" w:color="auto" w:fill="FFFFFF" w:themeFill="background1"/>
        <w:ind w:firstLine="709"/>
        <w:jc w:val="both"/>
        <w:rPr>
          <w:sz w:val="28"/>
          <w:szCs w:val="28"/>
          <w:shd w:val="clear" w:color="auto" w:fill="FFFFFF" w:themeFill="background1"/>
        </w:rPr>
      </w:pPr>
      <w:r w:rsidRPr="006B1A77">
        <w:rPr>
          <w:i/>
          <w:sz w:val="28"/>
          <w:szCs w:val="28"/>
        </w:rPr>
        <w:t xml:space="preserve">Раствор </w:t>
      </w:r>
      <w:r w:rsidR="006B1A77" w:rsidRPr="006B1A77">
        <w:rPr>
          <w:i/>
          <w:sz w:val="28"/>
          <w:szCs w:val="28"/>
        </w:rPr>
        <w:t>сравнения.</w:t>
      </w:r>
      <w:r w:rsidRPr="006B1A77">
        <w:rPr>
          <w:sz w:val="28"/>
          <w:szCs w:val="28"/>
        </w:rPr>
        <w:t xml:space="preserve"> </w:t>
      </w:r>
      <w:r w:rsidRPr="009C1D77">
        <w:rPr>
          <w:sz w:val="28"/>
          <w:szCs w:val="28"/>
          <w:shd w:val="clear" w:color="auto" w:fill="FFFFFF" w:themeFill="background1"/>
        </w:rPr>
        <w:t xml:space="preserve">К </w:t>
      </w:r>
      <w:r w:rsidR="006B1A77">
        <w:rPr>
          <w:sz w:val="28"/>
          <w:szCs w:val="28"/>
          <w:shd w:val="clear" w:color="auto" w:fill="FFFFFF" w:themeFill="background1"/>
        </w:rPr>
        <w:t xml:space="preserve">23 мл </w:t>
      </w:r>
      <w:r>
        <w:rPr>
          <w:sz w:val="28"/>
          <w:szCs w:val="28"/>
          <w:shd w:val="clear" w:color="auto" w:fill="FFFFFF" w:themeFill="background1"/>
        </w:rPr>
        <w:t xml:space="preserve">спирта 96 % приливают по каплям </w:t>
      </w:r>
      <w:r w:rsidR="006B1A77">
        <w:rPr>
          <w:sz w:val="28"/>
          <w:szCs w:val="28"/>
          <w:shd w:val="clear" w:color="auto" w:fill="FFFFFF" w:themeFill="background1"/>
        </w:rPr>
        <w:t>2</w:t>
      </w:r>
      <w:r>
        <w:rPr>
          <w:sz w:val="28"/>
          <w:szCs w:val="28"/>
          <w:shd w:val="clear" w:color="auto" w:fill="FFFFFF" w:themeFill="background1"/>
        </w:rPr>
        <w:t xml:space="preserve"> мл хлористоводородной кислоты разведенной 8,3 %. </w:t>
      </w:r>
    </w:p>
    <w:p w:rsidR="006B1A77" w:rsidRPr="009C1D77" w:rsidRDefault="006B1A77" w:rsidP="006B1A77">
      <w:pPr>
        <w:shd w:val="clear" w:color="auto" w:fill="FFFFFF" w:themeFill="background1"/>
        <w:ind w:firstLine="709"/>
        <w:jc w:val="both"/>
        <w:rPr>
          <w:sz w:val="28"/>
          <w:szCs w:val="28"/>
          <w:shd w:val="clear" w:color="auto" w:fill="FFFFFF" w:themeFill="background1"/>
        </w:rPr>
      </w:pPr>
      <w:r>
        <w:rPr>
          <w:sz w:val="28"/>
          <w:szCs w:val="28"/>
          <w:shd w:val="clear" w:color="auto" w:fill="FFFFFF" w:themeFill="background1"/>
        </w:rPr>
        <w:t>Раствор</w:t>
      </w:r>
      <w:proofErr w:type="gramStart"/>
      <w:r>
        <w:rPr>
          <w:sz w:val="28"/>
          <w:szCs w:val="28"/>
          <w:shd w:val="clear" w:color="auto" w:fill="FFFFFF" w:themeFill="background1"/>
        </w:rPr>
        <w:t xml:space="preserve"> Б</w:t>
      </w:r>
      <w:proofErr w:type="gramEnd"/>
      <w:r>
        <w:rPr>
          <w:sz w:val="28"/>
          <w:szCs w:val="28"/>
          <w:shd w:val="clear" w:color="auto" w:fill="FFFFFF" w:themeFill="background1"/>
        </w:rPr>
        <w:t xml:space="preserve"> используют свежеприготовленным. </w:t>
      </w:r>
    </w:p>
    <w:p w:rsidR="00AC16EE" w:rsidRDefault="009C1D77" w:rsidP="00AC16EE">
      <w:pPr>
        <w:shd w:val="clear" w:color="auto" w:fill="FFFFFF" w:themeFill="background1"/>
        <w:ind w:firstLine="709"/>
        <w:jc w:val="both"/>
        <w:rPr>
          <w:sz w:val="28"/>
          <w:szCs w:val="28"/>
          <w:shd w:val="clear" w:color="auto" w:fill="FFFFFF" w:themeFill="background1"/>
        </w:rPr>
      </w:pPr>
      <w:r>
        <w:rPr>
          <w:i/>
          <w:sz w:val="28"/>
          <w:szCs w:val="28"/>
          <w:shd w:val="clear" w:color="auto" w:fill="FFFFFF" w:themeFill="background1"/>
        </w:rPr>
        <w:t xml:space="preserve">Раствор </w:t>
      </w:r>
      <w:r w:rsidR="00AC16EE">
        <w:rPr>
          <w:i/>
          <w:sz w:val="28"/>
          <w:szCs w:val="28"/>
          <w:shd w:val="clear" w:color="auto" w:fill="FFFFFF" w:themeFill="background1"/>
        </w:rPr>
        <w:t>стандартного образца (</w:t>
      </w:r>
      <w:proofErr w:type="gramStart"/>
      <w:r>
        <w:rPr>
          <w:i/>
          <w:sz w:val="28"/>
          <w:szCs w:val="28"/>
          <w:shd w:val="clear" w:color="auto" w:fill="FFFFFF" w:themeFill="background1"/>
        </w:rPr>
        <w:t>СО</w:t>
      </w:r>
      <w:proofErr w:type="gramEnd"/>
      <w:r w:rsidR="00AC16EE">
        <w:rPr>
          <w:i/>
          <w:sz w:val="28"/>
          <w:szCs w:val="28"/>
          <w:shd w:val="clear" w:color="auto" w:fill="FFFFFF" w:themeFill="background1"/>
        </w:rPr>
        <w:t>)</w:t>
      </w:r>
      <w:r>
        <w:rPr>
          <w:i/>
          <w:sz w:val="28"/>
          <w:szCs w:val="28"/>
          <w:shd w:val="clear" w:color="auto" w:fill="FFFFFF" w:themeFill="background1"/>
        </w:rPr>
        <w:t xml:space="preserve"> галловой кислоты. </w:t>
      </w:r>
      <w:r>
        <w:rPr>
          <w:sz w:val="28"/>
          <w:szCs w:val="28"/>
          <w:shd w:val="clear" w:color="auto" w:fill="FFFFFF" w:themeFill="background1"/>
        </w:rPr>
        <w:t xml:space="preserve">Около 0,01 г (точная навеска) </w:t>
      </w:r>
      <w:proofErr w:type="gramStart"/>
      <w:r w:rsidR="00AC16EE">
        <w:rPr>
          <w:sz w:val="28"/>
          <w:szCs w:val="28"/>
          <w:shd w:val="clear" w:color="auto" w:fill="FFFFFF" w:themeFill="background1"/>
        </w:rPr>
        <w:t>СО</w:t>
      </w:r>
      <w:proofErr w:type="gramEnd"/>
      <w:r w:rsidR="00AC16EE">
        <w:rPr>
          <w:sz w:val="28"/>
          <w:szCs w:val="28"/>
          <w:shd w:val="clear" w:color="auto" w:fill="FFFFFF" w:themeFill="background1"/>
        </w:rPr>
        <w:t xml:space="preserve"> </w:t>
      </w:r>
      <w:r>
        <w:rPr>
          <w:sz w:val="28"/>
          <w:szCs w:val="28"/>
          <w:shd w:val="clear" w:color="auto" w:fill="FFFFFF" w:themeFill="background1"/>
        </w:rPr>
        <w:t xml:space="preserve">галловой кислоты, предварительно высушенной при (102-105) °С в течение 2 часов, помещают в мерную колбу вместимостью 100 мл, прибавляют 50 мл спирта 96 %, встряхивают до полного растворения, затем доводят объем раствора спиртом 96 % до метки и перемешивают (раствор </w:t>
      </w:r>
      <w:r w:rsidR="00AC16EE">
        <w:rPr>
          <w:sz w:val="28"/>
          <w:szCs w:val="28"/>
          <w:shd w:val="clear" w:color="auto" w:fill="FFFFFF" w:themeFill="background1"/>
        </w:rPr>
        <w:t>А</w:t>
      </w:r>
      <w:r>
        <w:rPr>
          <w:sz w:val="28"/>
          <w:szCs w:val="28"/>
          <w:shd w:val="clear" w:color="auto" w:fill="FFFFFF" w:themeFill="background1"/>
        </w:rPr>
        <w:t xml:space="preserve">). </w:t>
      </w:r>
    </w:p>
    <w:p w:rsidR="00AC16EE" w:rsidRDefault="009C1D77" w:rsidP="00AC16EE">
      <w:pPr>
        <w:shd w:val="clear" w:color="auto" w:fill="FFFFFF" w:themeFill="background1"/>
        <w:ind w:firstLine="709"/>
        <w:jc w:val="both"/>
        <w:rPr>
          <w:sz w:val="28"/>
          <w:szCs w:val="28"/>
          <w:shd w:val="clear" w:color="auto" w:fill="FFFFFF" w:themeFill="background1"/>
        </w:rPr>
      </w:pPr>
      <w:r>
        <w:rPr>
          <w:sz w:val="28"/>
          <w:szCs w:val="28"/>
          <w:shd w:val="clear" w:color="auto" w:fill="FFFFFF" w:themeFill="background1"/>
        </w:rPr>
        <w:t>2 мл раствора</w:t>
      </w:r>
      <w:proofErr w:type="gramStart"/>
      <w:r>
        <w:rPr>
          <w:sz w:val="28"/>
          <w:szCs w:val="28"/>
          <w:shd w:val="clear" w:color="auto" w:fill="FFFFFF" w:themeFill="background1"/>
        </w:rPr>
        <w:t xml:space="preserve"> </w:t>
      </w:r>
      <w:r w:rsidR="00AC16EE">
        <w:rPr>
          <w:sz w:val="28"/>
          <w:szCs w:val="28"/>
          <w:shd w:val="clear" w:color="auto" w:fill="FFFFFF" w:themeFill="background1"/>
        </w:rPr>
        <w:t>А</w:t>
      </w:r>
      <w:proofErr w:type="gramEnd"/>
      <w:r>
        <w:rPr>
          <w:sz w:val="28"/>
          <w:szCs w:val="28"/>
          <w:shd w:val="clear" w:color="auto" w:fill="FFFFFF" w:themeFill="background1"/>
        </w:rPr>
        <w:t xml:space="preserve"> помещают в мерную колбу вместимостью 25 мл, прибавляют 2 мл хлористоводородной кислоты разведенной 8,3 %, доводят объем раствора спиртом 96 % до метки и перемешивают (раствор </w:t>
      </w:r>
      <w:r w:rsidR="00AC16EE">
        <w:rPr>
          <w:sz w:val="28"/>
          <w:szCs w:val="28"/>
          <w:shd w:val="clear" w:color="auto" w:fill="FFFFFF" w:themeFill="background1"/>
        </w:rPr>
        <w:t>Б</w:t>
      </w:r>
      <w:r>
        <w:rPr>
          <w:sz w:val="28"/>
          <w:szCs w:val="28"/>
          <w:shd w:val="clear" w:color="auto" w:fill="FFFFFF" w:themeFill="background1"/>
        </w:rPr>
        <w:t xml:space="preserve">). </w:t>
      </w:r>
    </w:p>
    <w:p w:rsidR="00AC16EE" w:rsidRDefault="009C1D77" w:rsidP="00AC16EE">
      <w:pPr>
        <w:shd w:val="clear" w:color="auto" w:fill="FFFFFF" w:themeFill="background1"/>
        <w:ind w:firstLine="709"/>
        <w:jc w:val="both"/>
        <w:rPr>
          <w:sz w:val="28"/>
          <w:szCs w:val="28"/>
          <w:shd w:val="clear" w:color="auto" w:fill="FFFFFF" w:themeFill="background1"/>
        </w:rPr>
      </w:pPr>
      <w:r>
        <w:rPr>
          <w:sz w:val="28"/>
          <w:szCs w:val="28"/>
          <w:shd w:val="clear" w:color="auto" w:fill="FFFFFF" w:themeFill="background1"/>
        </w:rPr>
        <w:t>Срок годности раствора</w:t>
      </w:r>
      <w:proofErr w:type="gramStart"/>
      <w:r>
        <w:rPr>
          <w:sz w:val="28"/>
          <w:szCs w:val="28"/>
          <w:shd w:val="clear" w:color="auto" w:fill="FFFFFF" w:themeFill="background1"/>
        </w:rPr>
        <w:t xml:space="preserve"> </w:t>
      </w:r>
      <w:r w:rsidR="00AC16EE">
        <w:rPr>
          <w:sz w:val="28"/>
          <w:szCs w:val="28"/>
          <w:shd w:val="clear" w:color="auto" w:fill="FFFFFF" w:themeFill="background1"/>
        </w:rPr>
        <w:t>А</w:t>
      </w:r>
      <w:proofErr w:type="gramEnd"/>
      <w:r>
        <w:rPr>
          <w:sz w:val="28"/>
          <w:szCs w:val="28"/>
          <w:shd w:val="clear" w:color="auto" w:fill="FFFFFF" w:themeFill="background1"/>
        </w:rPr>
        <w:t xml:space="preserve"> - 1 месяц при условии хранения в темном, защищенном от света месте. </w:t>
      </w:r>
    </w:p>
    <w:p w:rsidR="009C1D77" w:rsidRPr="009C1D77" w:rsidRDefault="009C1D77" w:rsidP="00AC16EE">
      <w:pPr>
        <w:shd w:val="clear" w:color="auto" w:fill="FFFFFF" w:themeFill="background1"/>
        <w:ind w:firstLine="709"/>
        <w:jc w:val="both"/>
        <w:rPr>
          <w:sz w:val="28"/>
          <w:szCs w:val="28"/>
          <w:shd w:val="clear" w:color="auto" w:fill="FFFFFF" w:themeFill="background1"/>
        </w:rPr>
      </w:pPr>
      <w:r>
        <w:rPr>
          <w:sz w:val="28"/>
          <w:szCs w:val="28"/>
          <w:shd w:val="clear" w:color="auto" w:fill="FFFFFF" w:themeFill="background1"/>
        </w:rPr>
        <w:t>Раствор</w:t>
      </w:r>
      <w:proofErr w:type="gramStart"/>
      <w:r>
        <w:rPr>
          <w:sz w:val="28"/>
          <w:szCs w:val="28"/>
          <w:shd w:val="clear" w:color="auto" w:fill="FFFFFF" w:themeFill="background1"/>
        </w:rPr>
        <w:t xml:space="preserve"> </w:t>
      </w:r>
      <w:r w:rsidR="00AC16EE">
        <w:rPr>
          <w:sz w:val="28"/>
          <w:szCs w:val="28"/>
          <w:shd w:val="clear" w:color="auto" w:fill="FFFFFF" w:themeFill="background1"/>
        </w:rPr>
        <w:t>Б</w:t>
      </w:r>
      <w:proofErr w:type="gramEnd"/>
      <w:r>
        <w:rPr>
          <w:sz w:val="28"/>
          <w:szCs w:val="28"/>
          <w:shd w:val="clear" w:color="auto" w:fill="FFFFFF" w:themeFill="background1"/>
        </w:rPr>
        <w:t xml:space="preserve"> используют свежеприготовленным. </w:t>
      </w:r>
    </w:p>
    <w:p w:rsidR="000A43B0" w:rsidRPr="00320E7D" w:rsidRDefault="000A43B0" w:rsidP="000A43B0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:rsidR="00320E7D" w:rsidRDefault="008A34BA" w:rsidP="009C1D77">
      <w:pPr>
        <w:spacing w:line="360" w:lineRule="auto"/>
        <w:ind w:firstLine="720"/>
        <w:jc w:val="both"/>
        <w:rPr>
          <w:sz w:val="28"/>
          <w:szCs w:val="28"/>
        </w:rPr>
      </w:pPr>
      <w:r w:rsidRPr="008A34BA">
        <w:rPr>
          <w:sz w:val="28"/>
          <w:szCs w:val="28"/>
        </w:rPr>
        <w:t xml:space="preserve">Около </w:t>
      </w:r>
      <w:r w:rsidR="009C1D77">
        <w:rPr>
          <w:sz w:val="28"/>
          <w:szCs w:val="28"/>
        </w:rPr>
        <w:t>5</w:t>
      </w:r>
      <w:r w:rsidRPr="008A34BA">
        <w:rPr>
          <w:sz w:val="28"/>
          <w:szCs w:val="28"/>
          <w:lang w:val="en-US"/>
        </w:rPr>
        <w:t> </w:t>
      </w:r>
      <w:r w:rsidRPr="008A34BA">
        <w:rPr>
          <w:sz w:val="28"/>
          <w:szCs w:val="28"/>
        </w:rPr>
        <w:t xml:space="preserve">г (точная навеска) </w:t>
      </w:r>
      <w:r w:rsidR="009C1D77">
        <w:rPr>
          <w:sz w:val="28"/>
          <w:szCs w:val="28"/>
        </w:rPr>
        <w:t xml:space="preserve">измельченного </w:t>
      </w:r>
      <w:r w:rsidR="00AC16EE">
        <w:rPr>
          <w:sz w:val="28"/>
          <w:szCs w:val="28"/>
        </w:rPr>
        <w:t xml:space="preserve">до состояния кашицы </w:t>
      </w:r>
      <w:r w:rsidR="009C1D77">
        <w:rPr>
          <w:sz w:val="28"/>
          <w:szCs w:val="28"/>
        </w:rPr>
        <w:t xml:space="preserve">сырья помещают в плоскодонную колбу вместимостью 300 мл, прибавляют 200 мл спирта 50 % и нагревают </w:t>
      </w:r>
      <w:r w:rsidR="00AC16EE">
        <w:rPr>
          <w:sz w:val="28"/>
          <w:szCs w:val="28"/>
        </w:rPr>
        <w:t xml:space="preserve">с обратным холодильников </w:t>
      </w:r>
      <w:r w:rsidR="009C1D77">
        <w:rPr>
          <w:sz w:val="28"/>
          <w:szCs w:val="28"/>
        </w:rPr>
        <w:t xml:space="preserve">на кипящей водяной бане в течение 2 ч </w:t>
      </w:r>
      <w:r w:rsidR="00AC16EE">
        <w:rPr>
          <w:sz w:val="28"/>
          <w:szCs w:val="28"/>
        </w:rPr>
        <w:t>(</w:t>
      </w:r>
      <w:r w:rsidR="009C1D77">
        <w:rPr>
          <w:sz w:val="28"/>
          <w:szCs w:val="28"/>
        </w:rPr>
        <w:t xml:space="preserve">с момента закипания </w:t>
      </w:r>
      <w:proofErr w:type="spellStart"/>
      <w:r w:rsidR="009C1D77">
        <w:rPr>
          <w:sz w:val="28"/>
          <w:szCs w:val="28"/>
        </w:rPr>
        <w:t>спирто</w:t>
      </w:r>
      <w:proofErr w:type="spellEnd"/>
      <w:r w:rsidR="009C1D77">
        <w:rPr>
          <w:sz w:val="28"/>
          <w:szCs w:val="28"/>
        </w:rPr>
        <w:t xml:space="preserve"> - водной смеси</w:t>
      </w:r>
      <w:r w:rsidR="00AC16EE">
        <w:rPr>
          <w:sz w:val="28"/>
          <w:szCs w:val="28"/>
        </w:rPr>
        <w:t xml:space="preserve">), охлаждают и </w:t>
      </w:r>
      <w:r w:rsidR="009C1D77">
        <w:rPr>
          <w:sz w:val="28"/>
          <w:szCs w:val="28"/>
        </w:rPr>
        <w:t>фильтруют через складчатый бумажный фильтр (раствор</w:t>
      </w:r>
      <w:proofErr w:type="gramStart"/>
      <w:r w:rsidR="009C1D77">
        <w:rPr>
          <w:sz w:val="28"/>
          <w:szCs w:val="28"/>
        </w:rPr>
        <w:t xml:space="preserve"> А</w:t>
      </w:r>
      <w:proofErr w:type="gramEnd"/>
      <w:r w:rsidR="00AC16EE">
        <w:rPr>
          <w:sz w:val="28"/>
          <w:szCs w:val="28"/>
        </w:rPr>
        <w:t xml:space="preserve"> испытуемого раствора</w:t>
      </w:r>
      <w:r w:rsidR="009C1D77">
        <w:rPr>
          <w:sz w:val="28"/>
          <w:szCs w:val="28"/>
        </w:rPr>
        <w:t>)</w:t>
      </w:r>
    </w:p>
    <w:p w:rsidR="006B1A77" w:rsidRDefault="009C1D77" w:rsidP="009C1D7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 мл раствора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помещают в мерную колбу вместимостью 25 мл, прибавляют 2 мл хлористоводородной кислоты разведенной 8,3 %</w:t>
      </w:r>
      <w:r w:rsidR="006B1A77">
        <w:rPr>
          <w:sz w:val="28"/>
          <w:szCs w:val="28"/>
        </w:rPr>
        <w:t>,</w:t>
      </w:r>
      <w:r>
        <w:rPr>
          <w:sz w:val="28"/>
          <w:szCs w:val="28"/>
        </w:rPr>
        <w:t xml:space="preserve"> доводят объем раствора спиртом 96 % до метки </w:t>
      </w:r>
      <w:r w:rsidR="006B1A77">
        <w:rPr>
          <w:sz w:val="28"/>
          <w:szCs w:val="28"/>
        </w:rPr>
        <w:t xml:space="preserve">и перемешивают </w:t>
      </w:r>
      <w:r>
        <w:rPr>
          <w:sz w:val="28"/>
          <w:szCs w:val="28"/>
        </w:rPr>
        <w:t>(раствор Б</w:t>
      </w:r>
      <w:r w:rsidR="006B1A77">
        <w:rPr>
          <w:sz w:val="28"/>
          <w:szCs w:val="28"/>
        </w:rPr>
        <w:t xml:space="preserve"> испытуемого раствора</w:t>
      </w:r>
      <w:r>
        <w:rPr>
          <w:sz w:val="28"/>
          <w:szCs w:val="28"/>
        </w:rPr>
        <w:t xml:space="preserve">). </w:t>
      </w:r>
    </w:p>
    <w:p w:rsidR="009C1D77" w:rsidRDefault="009C1D77" w:rsidP="009C1D7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Через 15 мин измеряют оптическую плотность раствора</w:t>
      </w:r>
      <w:proofErr w:type="gramStart"/>
      <w:r>
        <w:rPr>
          <w:sz w:val="28"/>
          <w:szCs w:val="28"/>
        </w:rPr>
        <w:t xml:space="preserve"> Б</w:t>
      </w:r>
      <w:proofErr w:type="gramEnd"/>
      <w:r w:rsidR="006B1A77">
        <w:rPr>
          <w:sz w:val="28"/>
          <w:szCs w:val="28"/>
        </w:rPr>
        <w:t xml:space="preserve"> испытуемого раствора с помощью спектрофотометра </w:t>
      </w:r>
      <w:r>
        <w:rPr>
          <w:sz w:val="28"/>
          <w:szCs w:val="28"/>
        </w:rPr>
        <w:t>при длине 267 нм в кюветах с толщиной слоя 10 мм</w:t>
      </w:r>
      <w:r w:rsidR="006B1A77">
        <w:rPr>
          <w:sz w:val="28"/>
          <w:szCs w:val="28"/>
        </w:rPr>
        <w:t xml:space="preserve"> относительно </w:t>
      </w:r>
      <w:r>
        <w:rPr>
          <w:sz w:val="28"/>
          <w:szCs w:val="28"/>
        </w:rPr>
        <w:t>качестве раствора сравнения</w:t>
      </w:r>
      <w:r w:rsidRPr="009C1D77">
        <w:rPr>
          <w:sz w:val="28"/>
          <w:szCs w:val="28"/>
        </w:rPr>
        <w:t>.</w:t>
      </w:r>
    </w:p>
    <w:p w:rsidR="00160D5C" w:rsidRDefault="009C1D77" w:rsidP="009C1D7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Параллельно </w:t>
      </w:r>
      <w:r w:rsidR="006B1A77">
        <w:rPr>
          <w:sz w:val="28"/>
          <w:szCs w:val="28"/>
        </w:rPr>
        <w:t xml:space="preserve">в тех же условиях </w:t>
      </w:r>
      <w:r>
        <w:rPr>
          <w:sz w:val="28"/>
          <w:szCs w:val="28"/>
        </w:rPr>
        <w:t>измеряют оптическую плотность раствора</w:t>
      </w:r>
      <w:proofErr w:type="gramStart"/>
      <w:r>
        <w:rPr>
          <w:sz w:val="28"/>
          <w:szCs w:val="28"/>
        </w:rPr>
        <w:t xml:space="preserve"> </w:t>
      </w:r>
      <w:r w:rsidR="006B1A77">
        <w:rPr>
          <w:sz w:val="28"/>
          <w:szCs w:val="28"/>
        </w:rPr>
        <w:t>Б</w:t>
      </w:r>
      <w:proofErr w:type="gramEnd"/>
      <w:r w:rsidR="006B1A77">
        <w:rPr>
          <w:sz w:val="28"/>
          <w:szCs w:val="28"/>
        </w:rPr>
        <w:t xml:space="preserve"> раствора СО </w:t>
      </w:r>
      <w:r>
        <w:rPr>
          <w:sz w:val="28"/>
          <w:szCs w:val="28"/>
        </w:rPr>
        <w:t xml:space="preserve">галловой кислоты </w:t>
      </w:r>
      <w:r w:rsidR="006B1A77">
        <w:rPr>
          <w:sz w:val="28"/>
          <w:szCs w:val="28"/>
        </w:rPr>
        <w:t>относительно</w:t>
      </w:r>
      <w:r>
        <w:rPr>
          <w:sz w:val="28"/>
          <w:szCs w:val="28"/>
        </w:rPr>
        <w:t xml:space="preserve"> раствор</w:t>
      </w:r>
      <w:r w:rsidR="006B1A77">
        <w:rPr>
          <w:sz w:val="28"/>
          <w:szCs w:val="28"/>
        </w:rPr>
        <w:t>а</w:t>
      </w:r>
      <w:r w:rsidR="00160D5C">
        <w:rPr>
          <w:sz w:val="28"/>
          <w:szCs w:val="28"/>
        </w:rPr>
        <w:t xml:space="preserve"> сравнения.</w:t>
      </w:r>
    </w:p>
    <w:p w:rsidR="008A34BA" w:rsidRPr="00C407E2" w:rsidRDefault="009C1D77" w:rsidP="00160D5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A34BA" w:rsidRPr="008A34BA">
        <w:rPr>
          <w:sz w:val="28"/>
          <w:szCs w:val="28"/>
        </w:rPr>
        <w:t xml:space="preserve">Содержание суммы </w:t>
      </w:r>
      <w:r>
        <w:rPr>
          <w:sz w:val="28"/>
          <w:szCs w:val="28"/>
        </w:rPr>
        <w:t>фенольных соединени</w:t>
      </w:r>
      <w:r w:rsidR="006B1A77">
        <w:rPr>
          <w:sz w:val="28"/>
          <w:szCs w:val="28"/>
        </w:rPr>
        <w:t>й</w:t>
      </w:r>
      <w:r w:rsidR="008A34BA" w:rsidRPr="008A34BA">
        <w:rPr>
          <w:sz w:val="28"/>
          <w:szCs w:val="28"/>
        </w:rPr>
        <w:t xml:space="preserve"> в пересчете на </w:t>
      </w:r>
      <w:r w:rsidR="006B1A77">
        <w:rPr>
          <w:sz w:val="28"/>
          <w:szCs w:val="28"/>
        </w:rPr>
        <w:t>галловую</w:t>
      </w:r>
      <w:r w:rsidR="006B1A77" w:rsidRPr="008A34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кислоту </w:t>
      </w:r>
      <w:r w:rsidR="008A34BA" w:rsidRPr="008A34BA">
        <w:rPr>
          <w:sz w:val="28"/>
          <w:szCs w:val="28"/>
        </w:rPr>
        <w:t>и аб</w:t>
      </w:r>
      <w:r w:rsidR="007A08BC">
        <w:rPr>
          <w:sz w:val="28"/>
          <w:szCs w:val="28"/>
        </w:rPr>
        <w:t xml:space="preserve">солютно сухое </w:t>
      </w:r>
      <w:r w:rsidR="007A08BC" w:rsidRPr="00C407E2">
        <w:rPr>
          <w:sz w:val="28"/>
          <w:szCs w:val="28"/>
        </w:rPr>
        <w:t>сырье в процентах </w:t>
      </w:r>
      <w:r w:rsidR="008A34BA" w:rsidRPr="00C407E2">
        <w:rPr>
          <w:sz w:val="28"/>
          <w:szCs w:val="28"/>
        </w:rPr>
        <w:t>(</w:t>
      </w:r>
      <w:r w:rsidR="008A34BA" w:rsidRPr="00C407E2">
        <w:rPr>
          <w:i/>
          <w:sz w:val="28"/>
          <w:szCs w:val="28"/>
        </w:rPr>
        <w:t>Х</w:t>
      </w:r>
      <w:r w:rsidR="008A34BA" w:rsidRPr="00C407E2">
        <w:rPr>
          <w:sz w:val="28"/>
          <w:szCs w:val="28"/>
        </w:rPr>
        <w:t>) вычисляют по формуле:</w:t>
      </w:r>
    </w:p>
    <w:p w:rsidR="00160D5C" w:rsidRPr="00C407E2" w:rsidRDefault="00160D5C" w:rsidP="008A34BA">
      <w:pPr>
        <w:widowControl w:val="0"/>
        <w:tabs>
          <w:tab w:val="left" w:pos="720"/>
          <w:tab w:val="left" w:pos="2160"/>
          <w:tab w:val="left" w:pos="2736"/>
          <w:tab w:val="left" w:pos="3024"/>
          <w:tab w:val="left" w:pos="3600"/>
          <w:tab w:val="left" w:pos="6912"/>
          <w:tab w:val="left" w:pos="7776"/>
        </w:tabs>
        <w:spacing w:line="360" w:lineRule="auto"/>
        <w:ind w:firstLine="567"/>
        <w:jc w:val="center"/>
        <w:rPr>
          <w:sz w:val="28"/>
          <w:szCs w:val="28"/>
        </w:rPr>
      </w:pPr>
    </w:p>
    <w:p w:rsidR="00160D5C" w:rsidRPr="00C407E2" w:rsidRDefault="00160D5C" w:rsidP="008A34BA">
      <w:pPr>
        <w:widowControl w:val="0"/>
        <w:tabs>
          <w:tab w:val="left" w:pos="720"/>
          <w:tab w:val="left" w:pos="2160"/>
          <w:tab w:val="left" w:pos="2736"/>
          <w:tab w:val="left" w:pos="3024"/>
          <w:tab w:val="left" w:pos="3600"/>
          <w:tab w:val="left" w:pos="6912"/>
          <w:tab w:val="left" w:pos="7776"/>
        </w:tabs>
        <w:spacing w:line="360" w:lineRule="auto"/>
        <w:ind w:firstLine="567"/>
        <w:jc w:val="center"/>
        <w:rPr>
          <w:sz w:val="28"/>
          <w:szCs w:val="28"/>
        </w:rPr>
      </w:pPr>
      <w:r w:rsidRPr="00C407E2">
        <w:rPr>
          <w:sz w:val="28"/>
          <w:szCs w:val="28"/>
        </w:rPr>
        <w:t xml:space="preserve">Х </w:t>
      </w:r>
      <w:r w:rsidRPr="00C407E2">
        <w:rPr>
          <w:sz w:val="36"/>
          <w:szCs w:val="36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sz w:val="36"/>
                <w:szCs w:val="36"/>
              </w:rPr>
              <m:t>А</m:t>
            </m:r>
            <m:r>
              <w:rPr>
                <w:rFonts w:ascii="Cambria Math"/>
                <w:sz w:val="36"/>
                <w:szCs w:val="36"/>
              </w:rPr>
              <m:t xml:space="preserve"> </m:t>
            </m:r>
            <m:r>
              <w:rPr>
                <w:sz w:val="36"/>
                <w:szCs w:val="36"/>
              </w:rPr>
              <m:t>∙</m:t>
            </m:r>
            <m:r>
              <w:rPr>
                <w:rFonts w:ascii="Cambria Math"/>
                <w:sz w:val="36"/>
                <w:szCs w:val="36"/>
              </w:rPr>
              <m:t xml:space="preserve"> 200 </m:t>
            </m:r>
            <m:r>
              <w:rPr>
                <w:sz w:val="36"/>
                <w:szCs w:val="36"/>
              </w:rPr>
              <m:t>∙</m:t>
            </m:r>
            <m:r>
              <w:rPr>
                <w:rFonts w:ascii="Cambria Math"/>
                <w:sz w:val="36"/>
                <w:szCs w:val="36"/>
              </w:rPr>
              <m:t xml:space="preserve"> 25 </m:t>
            </m:r>
            <m:r>
              <w:rPr>
                <w:sz w:val="36"/>
                <w:szCs w:val="36"/>
              </w:rPr>
              <m:t>∙</m:t>
            </m:r>
            <m:r>
              <w:rPr>
                <w:rFonts w:ascii="Cambria Math"/>
                <w:sz w:val="36"/>
                <w:szCs w:val="36"/>
              </w:rPr>
              <m:t xml:space="preserve"> 100</m:t>
            </m:r>
          </m:num>
          <m:den>
            <m:r>
              <w:rPr>
                <w:sz w:val="36"/>
                <w:szCs w:val="36"/>
              </w:rPr>
              <m:t>а</m:t>
            </m:r>
            <m:r>
              <w:rPr>
                <w:rFonts w:ascii="Cambria Math"/>
                <w:sz w:val="36"/>
                <w:szCs w:val="36"/>
              </w:rPr>
              <m:t xml:space="preserve"> </m:t>
            </m:r>
            <m:r>
              <w:rPr>
                <w:sz w:val="36"/>
                <w:szCs w:val="36"/>
              </w:rPr>
              <m:t>∙</m:t>
            </m:r>
            <m:r>
              <w:rPr>
                <w:rFonts w:ascii="Cambria Math"/>
                <w:sz w:val="36"/>
                <w:szCs w:val="36"/>
              </w:rPr>
              <m:t xml:space="preserve"> 5 </m:t>
            </m:r>
            <m:r>
              <w:rPr>
                <w:sz w:val="36"/>
                <w:szCs w:val="36"/>
              </w:rPr>
              <m:t>∙</m:t>
            </m:r>
            <m:sSubSup>
              <m:sSub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bSupPr>
              <m:e>
                <m:r>
                  <w:rPr>
                    <w:rFonts w:ascii="Cambria Math"/>
                    <w:sz w:val="36"/>
                    <w:szCs w:val="36"/>
                  </w:rPr>
                  <m:t xml:space="preserve"> </m:t>
                </m:r>
                <m:r>
                  <w:rPr>
                    <w:sz w:val="36"/>
                    <w:szCs w:val="36"/>
                  </w:rPr>
                  <m:t>А</m:t>
                </m:r>
              </m:e>
              <m:sub>
                <m:r>
                  <w:rPr>
                    <w:rFonts w:ascii="Cambria Math"/>
                    <w:sz w:val="36"/>
                    <w:szCs w:val="36"/>
                  </w:rPr>
                  <m:t>1</m:t>
                </m:r>
                <m:r>
                  <w:rPr>
                    <w:sz w:val="36"/>
                    <w:szCs w:val="36"/>
                  </w:rPr>
                  <m:t>см</m:t>
                </m:r>
              </m:sub>
              <m:sup>
                <m:r>
                  <w:rPr>
                    <w:rFonts w:ascii="Cambria Math"/>
                    <w:sz w:val="36"/>
                    <w:szCs w:val="36"/>
                  </w:rPr>
                  <m:t>1%</m:t>
                </m:r>
              </m:sup>
            </m:sSubSup>
            <m:r>
              <w:rPr>
                <w:rFonts w:ascii="Cambria Math"/>
                <w:sz w:val="36"/>
                <w:szCs w:val="36"/>
              </w:rPr>
              <m:t xml:space="preserve"> </m:t>
            </m:r>
            <m:r>
              <w:rPr>
                <w:sz w:val="36"/>
                <w:szCs w:val="36"/>
              </w:rPr>
              <m:t>∙</m:t>
            </m:r>
            <m:r>
              <w:rPr>
                <w:rFonts w:ascii="Cambria Math"/>
                <w:sz w:val="36"/>
                <w:szCs w:val="36"/>
              </w:rPr>
              <m:t xml:space="preserve"> (100</m:t>
            </m:r>
            <m:r>
              <w:rPr>
                <w:sz w:val="36"/>
                <w:szCs w:val="36"/>
              </w:rPr>
              <m:t>-</m:t>
            </m:r>
            <m:r>
              <w:rPr>
                <w:rFonts w:ascii="Cambria Math" w:hAnsi="Cambria Math"/>
                <w:sz w:val="36"/>
                <w:szCs w:val="36"/>
                <w:lang w:val="en-US"/>
              </w:rPr>
              <m:t>W</m:t>
            </m:r>
            <m:r>
              <w:rPr>
                <w:rFonts w:ascii="Cambria Math"/>
                <w:sz w:val="36"/>
                <w:szCs w:val="36"/>
              </w:rPr>
              <m:t>)</m:t>
            </m:r>
          </m:den>
        </m:f>
      </m:oMath>
      <w:r w:rsidRPr="00C407E2">
        <w:rPr>
          <w:sz w:val="36"/>
          <w:szCs w:val="36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sz w:val="36"/>
                <w:szCs w:val="36"/>
              </w:rPr>
              <m:t>А</m:t>
            </m:r>
            <m:r>
              <w:rPr>
                <w:rFonts w:ascii="Cambria Math"/>
                <w:sz w:val="36"/>
                <w:szCs w:val="36"/>
              </w:rPr>
              <m:t xml:space="preserve"> </m:t>
            </m:r>
            <m:r>
              <w:rPr>
                <w:sz w:val="36"/>
                <w:szCs w:val="36"/>
              </w:rPr>
              <m:t>∙</m:t>
            </m:r>
            <m:r>
              <w:rPr>
                <w:rFonts w:ascii="Cambria Math"/>
                <w:sz w:val="36"/>
                <w:szCs w:val="36"/>
              </w:rPr>
              <m:t xml:space="preserve"> 100000</m:t>
            </m:r>
          </m:num>
          <m:den>
            <m:r>
              <w:rPr>
                <w:sz w:val="36"/>
                <w:szCs w:val="36"/>
              </w:rPr>
              <m:t>а</m:t>
            </m:r>
            <m:r>
              <w:rPr>
                <w:rFonts w:ascii="Cambria Math"/>
                <w:sz w:val="36"/>
                <w:szCs w:val="36"/>
              </w:rPr>
              <m:t xml:space="preserve"> </m:t>
            </m:r>
            <m:r>
              <w:rPr>
                <w:sz w:val="36"/>
                <w:szCs w:val="36"/>
              </w:rPr>
              <m:t>∙</m:t>
            </m:r>
            <m:r>
              <w:rPr>
                <w:rFonts w:ascii="Cambria Math"/>
                <w:sz w:val="36"/>
                <w:szCs w:val="36"/>
              </w:rPr>
              <m:t xml:space="preserve"> </m:t>
            </m:r>
            <m:sSubSup>
              <m:sSub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bSupPr>
              <m:e>
                <m:r>
                  <w:rPr>
                    <w:rFonts w:ascii="Cambria Math"/>
                    <w:sz w:val="36"/>
                    <w:szCs w:val="36"/>
                  </w:rPr>
                  <m:t xml:space="preserve"> </m:t>
                </m:r>
                <m:r>
                  <w:rPr>
                    <w:sz w:val="36"/>
                    <w:szCs w:val="36"/>
                  </w:rPr>
                  <m:t>А</m:t>
                </m:r>
              </m:e>
              <m:sub>
                <m:r>
                  <w:rPr>
                    <w:rFonts w:ascii="Cambria Math"/>
                    <w:sz w:val="36"/>
                    <w:szCs w:val="36"/>
                  </w:rPr>
                  <m:t>1</m:t>
                </m:r>
                <m:r>
                  <w:rPr>
                    <w:sz w:val="36"/>
                    <w:szCs w:val="36"/>
                  </w:rPr>
                  <m:t>см</m:t>
                </m:r>
              </m:sub>
              <m:sup>
                <m:r>
                  <w:rPr>
                    <w:rFonts w:ascii="Cambria Math"/>
                    <w:sz w:val="36"/>
                    <w:szCs w:val="36"/>
                  </w:rPr>
                  <m:t>1%</m:t>
                </m:r>
              </m:sup>
            </m:sSubSup>
            <m:r>
              <w:rPr>
                <w:rFonts w:ascii="Cambria Math"/>
                <w:sz w:val="36"/>
                <w:szCs w:val="36"/>
              </w:rPr>
              <m:t xml:space="preserve"> </m:t>
            </m:r>
            <m:r>
              <w:rPr>
                <w:sz w:val="36"/>
                <w:szCs w:val="36"/>
              </w:rPr>
              <m:t>∙</m:t>
            </m:r>
            <m:r>
              <w:rPr>
                <w:rFonts w:ascii="Cambria Math"/>
                <w:sz w:val="36"/>
                <w:szCs w:val="36"/>
              </w:rPr>
              <m:t xml:space="preserve"> (100</m:t>
            </m:r>
            <m:r>
              <w:rPr>
                <w:sz w:val="36"/>
                <w:szCs w:val="36"/>
              </w:rPr>
              <m:t>-</m:t>
            </m:r>
            <m:r>
              <w:rPr>
                <w:rFonts w:ascii="Cambria Math" w:hAnsi="Cambria Math"/>
                <w:sz w:val="36"/>
                <w:szCs w:val="36"/>
                <w:lang w:val="en-US"/>
              </w:rPr>
              <m:t>W</m:t>
            </m:r>
            <m:r>
              <w:rPr>
                <w:rFonts w:ascii="Cambria Math"/>
                <w:sz w:val="36"/>
                <w:szCs w:val="36"/>
              </w:rPr>
              <m:t>)</m:t>
            </m:r>
          </m:den>
        </m:f>
      </m:oMath>
    </w:p>
    <w:p w:rsidR="008A34BA" w:rsidRPr="00C407E2" w:rsidRDefault="008A34BA" w:rsidP="000118D0">
      <w:pPr>
        <w:widowControl w:val="0"/>
        <w:tabs>
          <w:tab w:val="left" w:pos="720"/>
          <w:tab w:val="left" w:pos="2160"/>
          <w:tab w:val="left" w:pos="2736"/>
          <w:tab w:val="left" w:pos="3024"/>
          <w:tab w:val="left" w:pos="3600"/>
          <w:tab w:val="left" w:pos="6912"/>
          <w:tab w:val="left" w:pos="7776"/>
        </w:tabs>
        <w:spacing w:line="360" w:lineRule="auto"/>
        <w:ind w:firstLine="709"/>
        <w:jc w:val="both"/>
        <w:rPr>
          <w:sz w:val="28"/>
          <w:szCs w:val="28"/>
        </w:rPr>
      </w:pPr>
      <w:r w:rsidRPr="00C407E2">
        <w:rPr>
          <w:sz w:val="28"/>
          <w:szCs w:val="28"/>
        </w:rPr>
        <w:t xml:space="preserve">где: </w:t>
      </w:r>
    </w:p>
    <w:p w:rsidR="008A34BA" w:rsidRPr="008A34BA" w:rsidRDefault="007A08BC" w:rsidP="000118D0">
      <w:pPr>
        <w:widowControl w:val="0"/>
        <w:tabs>
          <w:tab w:val="left" w:pos="720"/>
          <w:tab w:val="left" w:pos="2160"/>
          <w:tab w:val="left" w:pos="2736"/>
          <w:tab w:val="left" w:pos="3024"/>
          <w:tab w:val="left" w:pos="3600"/>
          <w:tab w:val="left" w:pos="6912"/>
          <w:tab w:val="left" w:pos="77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А</m:t>
        </m:r>
      </m:oMath>
      <w:r w:rsidR="00C407E2">
        <w:rPr>
          <w:sz w:val="28"/>
          <w:szCs w:val="28"/>
        </w:rPr>
        <w:t xml:space="preserve"> </w:t>
      </w:r>
      <w:r w:rsidR="00D5723F">
        <w:rPr>
          <w:sz w:val="28"/>
          <w:szCs w:val="28"/>
        </w:rPr>
        <w:t>–</w:t>
      </w:r>
      <w:r w:rsidR="008A34BA" w:rsidRPr="008A34BA">
        <w:rPr>
          <w:sz w:val="28"/>
          <w:szCs w:val="28"/>
        </w:rPr>
        <w:t xml:space="preserve"> </w:t>
      </w:r>
      <w:r w:rsidR="000A43B0">
        <w:rPr>
          <w:sz w:val="28"/>
          <w:szCs w:val="28"/>
        </w:rPr>
        <w:t>оптическая плотность</w:t>
      </w:r>
      <w:r w:rsidR="00320E7D">
        <w:rPr>
          <w:sz w:val="28"/>
          <w:szCs w:val="28"/>
        </w:rPr>
        <w:t xml:space="preserve"> </w:t>
      </w:r>
      <w:r w:rsidR="006B1A77">
        <w:rPr>
          <w:sz w:val="28"/>
          <w:szCs w:val="28"/>
        </w:rPr>
        <w:t>раствора</w:t>
      </w:r>
      <w:proofErr w:type="gramStart"/>
      <w:r w:rsidR="006B1A77" w:rsidRPr="009C1D77">
        <w:rPr>
          <w:sz w:val="28"/>
          <w:szCs w:val="28"/>
        </w:rPr>
        <w:t xml:space="preserve"> </w:t>
      </w:r>
      <w:r w:rsidR="006B1A77">
        <w:rPr>
          <w:sz w:val="28"/>
          <w:szCs w:val="28"/>
        </w:rPr>
        <w:t>Б</w:t>
      </w:r>
      <w:proofErr w:type="gramEnd"/>
      <w:r w:rsidR="006B1A77">
        <w:rPr>
          <w:sz w:val="28"/>
          <w:szCs w:val="28"/>
        </w:rPr>
        <w:t xml:space="preserve"> </w:t>
      </w:r>
      <w:r w:rsidR="00320E7D">
        <w:rPr>
          <w:sz w:val="28"/>
          <w:szCs w:val="28"/>
        </w:rPr>
        <w:t>испытуемого</w:t>
      </w:r>
      <w:r w:rsidR="006B1A77" w:rsidRPr="006B1A77">
        <w:rPr>
          <w:sz w:val="28"/>
          <w:szCs w:val="28"/>
        </w:rPr>
        <w:t xml:space="preserve"> </w:t>
      </w:r>
      <w:r w:rsidR="006B1A77">
        <w:rPr>
          <w:sz w:val="28"/>
          <w:szCs w:val="28"/>
        </w:rPr>
        <w:t>раствора</w:t>
      </w:r>
      <w:r w:rsidR="006B1A77" w:rsidRPr="008A34BA">
        <w:rPr>
          <w:sz w:val="28"/>
          <w:szCs w:val="28"/>
        </w:rPr>
        <w:t>;</w:t>
      </w:r>
      <w:r w:rsidR="00320E7D">
        <w:rPr>
          <w:sz w:val="28"/>
          <w:szCs w:val="28"/>
        </w:rPr>
        <w:t xml:space="preserve"> </w:t>
      </w:r>
    </w:p>
    <w:p w:rsidR="008A34BA" w:rsidRPr="008A34BA" w:rsidRDefault="009C1D77" w:rsidP="000118D0">
      <w:pPr>
        <w:widowControl w:val="0"/>
        <w:tabs>
          <w:tab w:val="left" w:pos="720"/>
          <w:tab w:val="left" w:pos="2160"/>
          <w:tab w:val="left" w:pos="2736"/>
          <w:tab w:val="left" w:pos="3024"/>
          <w:tab w:val="left" w:pos="3600"/>
          <w:tab w:val="left" w:pos="6912"/>
          <w:tab w:val="left" w:pos="77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а</m:t>
        </m:r>
      </m:oMath>
      <w:r w:rsidR="007A08BC">
        <w:rPr>
          <w:sz w:val="28"/>
          <w:szCs w:val="28"/>
        </w:rPr>
        <w:t> </w:t>
      </w:r>
      <w:r w:rsidR="00D5723F">
        <w:rPr>
          <w:sz w:val="28"/>
          <w:szCs w:val="28"/>
        </w:rPr>
        <w:t>–</w:t>
      </w:r>
      <w:r w:rsidR="006B1A77">
        <w:rPr>
          <w:sz w:val="28"/>
          <w:szCs w:val="28"/>
        </w:rPr>
        <w:t xml:space="preserve"> </w:t>
      </w:r>
      <w:r w:rsidR="000A43B0">
        <w:rPr>
          <w:sz w:val="28"/>
          <w:szCs w:val="28"/>
        </w:rPr>
        <w:t>навеска</w:t>
      </w:r>
      <w:r w:rsidR="00320E7D">
        <w:rPr>
          <w:sz w:val="28"/>
          <w:szCs w:val="28"/>
        </w:rPr>
        <w:t xml:space="preserve"> сырья</w:t>
      </w:r>
      <w:r w:rsidR="008A34BA" w:rsidRPr="008A34BA">
        <w:rPr>
          <w:sz w:val="28"/>
          <w:szCs w:val="28"/>
        </w:rPr>
        <w:t xml:space="preserve">, </w:t>
      </w:r>
      <w:proofErr w:type="gramStart"/>
      <w:r w:rsidR="008A34BA">
        <w:rPr>
          <w:sz w:val="28"/>
          <w:szCs w:val="28"/>
        </w:rPr>
        <w:t>г</w:t>
      </w:r>
      <w:proofErr w:type="gramEnd"/>
      <w:r w:rsidR="008A34BA" w:rsidRPr="008A34BA">
        <w:rPr>
          <w:sz w:val="28"/>
          <w:szCs w:val="28"/>
        </w:rPr>
        <w:t xml:space="preserve">; </w:t>
      </w:r>
    </w:p>
    <w:p w:rsidR="00C407E2" w:rsidRDefault="007A08BC" w:rsidP="000118D0">
      <w:pPr>
        <w:tabs>
          <w:tab w:val="left" w:pos="567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 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А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1см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1%</m:t>
            </m:r>
          </m:sup>
        </m:sSubSup>
      </m:oMath>
      <w:r w:rsidR="00D5723F">
        <w:rPr>
          <w:sz w:val="28"/>
          <w:szCs w:val="28"/>
        </w:rPr>
        <w:t>–</w:t>
      </w:r>
      <w:r w:rsidR="00C407E2">
        <w:rPr>
          <w:sz w:val="28"/>
          <w:szCs w:val="28"/>
        </w:rPr>
        <w:t xml:space="preserve"> </w:t>
      </w:r>
      <w:r w:rsidR="009C1D77">
        <w:rPr>
          <w:sz w:val="28"/>
          <w:szCs w:val="28"/>
        </w:rPr>
        <w:t xml:space="preserve">удельный показатель поглощения </w:t>
      </w:r>
      <w:r w:rsidR="006B1A77">
        <w:rPr>
          <w:sz w:val="28"/>
          <w:szCs w:val="28"/>
        </w:rPr>
        <w:t xml:space="preserve">галловой </w:t>
      </w:r>
      <w:r w:rsidR="009C1D77">
        <w:rPr>
          <w:sz w:val="28"/>
          <w:szCs w:val="28"/>
        </w:rPr>
        <w:t xml:space="preserve">кислоты </w:t>
      </w:r>
      <w:proofErr w:type="gramStart"/>
      <w:r w:rsidR="009C1D77">
        <w:rPr>
          <w:sz w:val="28"/>
          <w:szCs w:val="28"/>
        </w:rPr>
        <w:t>при</w:t>
      </w:r>
      <w:proofErr w:type="gramEnd"/>
      <w:r w:rsidR="009C1D77">
        <w:rPr>
          <w:sz w:val="28"/>
          <w:szCs w:val="28"/>
        </w:rPr>
        <w:t xml:space="preserve"> </w:t>
      </w:r>
    </w:p>
    <w:p w:rsidR="00320E7D" w:rsidRPr="00C407E2" w:rsidRDefault="009C1D77" w:rsidP="000118D0">
      <w:pPr>
        <w:tabs>
          <w:tab w:val="left" w:pos="567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C407E2">
        <w:rPr>
          <w:sz w:val="28"/>
          <w:szCs w:val="28"/>
        </w:rPr>
        <w:t>267 нм</w:t>
      </w:r>
      <w:r w:rsidR="00997AAC" w:rsidRPr="00C407E2">
        <w:rPr>
          <w:sz w:val="28"/>
          <w:szCs w:val="28"/>
        </w:rPr>
        <w:t xml:space="preserve">, равный </w:t>
      </w:r>
      <w:r w:rsidR="00160D5C" w:rsidRPr="00C407E2">
        <w:rPr>
          <w:sz w:val="28"/>
          <w:szCs w:val="28"/>
        </w:rPr>
        <w:t>548</w:t>
      </w:r>
      <w:r w:rsidR="00320E7D" w:rsidRPr="00C407E2">
        <w:rPr>
          <w:sz w:val="28"/>
          <w:szCs w:val="28"/>
        </w:rPr>
        <w:t>;</w:t>
      </w:r>
    </w:p>
    <w:p w:rsidR="00CB3E4E" w:rsidRDefault="00CB3E4E" w:rsidP="000118D0">
      <w:pPr>
        <w:tabs>
          <w:tab w:val="left" w:pos="567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C407E2">
        <w:rPr>
          <w:sz w:val="28"/>
          <w:szCs w:val="28"/>
          <w:lang w:eastAsia="ru-RU"/>
        </w:rPr>
        <w:t xml:space="preserve"> </w:t>
      </w:r>
      <m:oMath>
        <m:r>
          <m:rPr>
            <m:sty m:val="p"/>
          </m:rPr>
          <w:rPr>
            <w:rFonts w:ascii="Cambria Math"/>
            <w:sz w:val="28"/>
            <w:szCs w:val="28"/>
          </w:rPr>
          <m:t>W</m:t>
        </m:r>
      </m:oMath>
      <w:r w:rsidR="00320E7D" w:rsidRPr="00C407E2">
        <w:rPr>
          <w:sz w:val="28"/>
          <w:szCs w:val="28"/>
        </w:rPr>
        <w:t xml:space="preserve"> </w:t>
      </w:r>
      <w:r w:rsidR="00320E7D">
        <w:rPr>
          <w:sz w:val="28"/>
          <w:szCs w:val="28"/>
        </w:rPr>
        <w:t xml:space="preserve">– </w:t>
      </w:r>
      <w:r w:rsidR="000A43B0">
        <w:rPr>
          <w:sz w:val="28"/>
          <w:szCs w:val="28"/>
        </w:rPr>
        <w:t>влажность</w:t>
      </w:r>
      <w:r w:rsidR="00320E7D">
        <w:rPr>
          <w:sz w:val="28"/>
          <w:szCs w:val="28"/>
        </w:rPr>
        <w:t xml:space="preserve"> сырья в процентах</w:t>
      </w:r>
      <w:r w:rsidR="000A43B0">
        <w:rPr>
          <w:sz w:val="28"/>
          <w:szCs w:val="28"/>
        </w:rPr>
        <w:t>.</w:t>
      </w:r>
    </w:p>
    <w:p w:rsidR="00B044F9" w:rsidRDefault="00B044F9" w:rsidP="000118D0">
      <w:pPr>
        <w:tabs>
          <w:tab w:val="left" w:pos="567"/>
        </w:tabs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</w:p>
    <w:p w:rsidR="00B044F9" w:rsidRDefault="00B044F9" w:rsidP="00B044F9">
      <w:pPr>
        <w:spacing w:line="360" w:lineRule="auto"/>
        <w:ind w:firstLine="709"/>
        <w:jc w:val="both"/>
        <w:rPr>
          <w:sz w:val="28"/>
          <w:szCs w:val="28"/>
        </w:rPr>
      </w:pPr>
      <w:r w:rsidRPr="003322A1">
        <w:rPr>
          <w:b/>
          <w:sz w:val="28"/>
          <w:szCs w:val="28"/>
        </w:rPr>
        <w:t>Определение экстрактивных веществ, извлекаемых водой</w:t>
      </w:r>
      <w:r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 проводят в соответствии с требованиями ОФС «Определение содержания экстрактивных веществ в лекарственном растительном сырье и лекарственных растительных препаратах» (навеска сырья – </w:t>
      </w:r>
      <w:r w:rsidRPr="00C407E2">
        <w:rPr>
          <w:sz w:val="28"/>
          <w:szCs w:val="28"/>
        </w:rPr>
        <w:t>1,0 г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экстрагент</w:t>
      </w:r>
      <w:proofErr w:type="spellEnd"/>
      <w:r>
        <w:rPr>
          <w:sz w:val="28"/>
          <w:szCs w:val="28"/>
        </w:rPr>
        <w:t xml:space="preserve"> – вода очищенная).  </w:t>
      </w:r>
    </w:p>
    <w:p w:rsidR="00B044F9" w:rsidRPr="005408C5" w:rsidRDefault="00B044F9" w:rsidP="00B044F9">
      <w:pPr>
        <w:spacing w:line="360" w:lineRule="auto"/>
        <w:ind w:firstLine="709"/>
        <w:jc w:val="both"/>
        <w:rPr>
          <w:sz w:val="28"/>
          <w:szCs w:val="28"/>
        </w:rPr>
      </w:pPr>
      <w:r w:rsidRPr="003322A1">
        <w:rPr>
          <w:b/>
          <w:sz w:val="28"/>
          <w:szCs w:val="28"/>
        </w:rPr>
        <w:t xml:space="preserve">Определение экстрактивных веществ, извлекаемых </w:t>
      </w:r>
      <w:r>
        <w:rPr>
          <w:b/>
          <w:sz w:val="28"/>
          <w:szCs w:val="28"/>
        </w:rPr>
        <w:t>спиртом 70 %,</w:t>
      </w:r>
      <w:r>
        <w:rPr>
          <w:sz w:val="28"/>
          <w:szCs w:val="28"/>
        </w:rPr>
        <w:t xml:space="preserve">  проводят в соответствии с требованиями ОФС «Определение содержания экстрактивных веществ в лекарственном растительном сырье и лекарственных растительных препаратах» (навеска сырья </w:t>
      </w:r>
      <w:r w:rsidRPr="00C407E2">
        <w:rPr>
          <w:sz w:val="28"/>
          <w:szCs w:val="28"/>
        </w:rPr>
        <w:t>– 1,0</w:t>
      </w:r>
      <w:r>
        <w:rPr>
          <w:sz w:val="28"/>
          <w:szCs w:val="28"/>
        </w:rPr>
        <w:t xml:space="preserve"> г, </w:t>
      </w:r>
      <w:proofErr w:type="spellStart"/>
      <w:r>
        <w:rPr>
          <w:sz w:val="28"/>
          <w:szCs w:val="28"/>
        </w:rPr>
        <w:t>экстрагент</w:t>
      </w:r>
      <w:proofErr w:type="spellEnd"/>
      <w:r>
        <w:rPr>
          <w:sz w:val="28"/>
          <w:szCs w:val="28"/>
        </w:rPr>
        <w:t xml:space="preserve"> – вода очищенная).  </w:t>
      </w:r>
    </w:p>
    <w:p w:rsidR="00CB3E4E" w:rsidRPr="008A34BA" w:rsidRDefault="00CB3E4E" w:rsidP="000118D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A34BA">
        <w:rPr>
          <w:b/>
          <w:sz w:val="28"/>
          <w:szCs w:val="28"/>
        </w:rPr>
        <w:t>Упаковка, маркировка и транспортирование</w:t>
      </w:r>
      <w:r w:rsidRPr="008A34BA">
        <w:rPr>
          <w:sz w:val="28"/>
          <w:szCs w:val="28"/>
        </w:rPr>
        <w:t xml:space="preserve">. В </w:t>
      </w:r>
      <w:r w:rsidR="007A08BC">
        <w:rPr>
          <w:sz w:val="28"/>
          <w:szCs w:val="28"/>
        </w:rPr>
        <w:t>соответствии с требованиями ОФС</w:t>
      </w:r>
      <w:r w:rsidR="007A08BC">
        <w:rPr>
          <w:sz w:val="28"/>
          <w:szCs w:val="28"/>
          <w:lang w:val="en-US"/>
        </w:rPr>
        <w:t> </w:t>
      </w:r>
      <w:r w:rsidRPr="008A34BA">
        <w:rPr>
          <w:sz w:val="28"/>
          <w:szCs w:val="28"/>
        </w:rPr>
        <w:t>«Упаковка, маркировка и транспортирование лекарственного растительного сырья и лекарственных растительных препаратов».</w:t>
      </w:r>
    </w:p>
    <w:p w:rsidR="00CB3E4E" w:rsidRPr="007A08BC" w:rsidRDefault="00CB3E4E" w:rsidP="000118D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A34BA">
        <w:rPr>
          <w:b/>
          <w:sz w:val="28"/>
          <w:szCs w:val="28"/>
        </w:rPr>
        <w:t>Хранение.</w:t>
      </w:r>
      <w:r w:rsidRPr="008A34BA">
        <w:rPr>
          <w:sz w:val="28"/>
          <w:szCs w:val="28"/>
        </w:rPr>
        <w:t xml:space="preserve"> В </w:t>
      </w:r>
      <w:r w:rsidR="007A08BC">
        <w:rPr>
          <w:sz w:val="28"/>
          <w:szCs w:val="28"/>
        </w:rPr>
        <w:t>соответствии с требованиями ОФС</w:t>
      </w:r>
      <w:r w:rsidR="007A08BC">
        <w:rPr>
          <w:sz w:val="28"/>
          <w:szCs w:val="28"/>
          <w:lang w:val="en-US"/>
        </w:rPr>
        <w:t> </w:t>
      </w:r>
      <w:r w:rsidRPr="008A34BA">
        <w:rPr>
          <w:sz w:val="28"/>
          <w:szCs w:val="28"/>
        </w:rPr>
        <w:t>«Хранение лекарственного растительного сырья и лекарственных растительных препаратов».</w:t>
      </w:r>
    </w:p>
    <w:sectPr w:rsidR="00CB3E4E" w:rsidRPr="007A08BC" w:rsidSect="00B663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134" w:right="851" w:bottom="1134" w:left="1701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A46" w:rsidRDefault="00580A46">
      <w:r>
        <w:separator/>
      </w:r>
    </w:p>
  </w:endnote>
  <w:endnote w:type="continuationSeparator" w:id="0">
    <w:p w:rsidR="00580A46" w:rsidRDefault="00580A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A04" w:rsidRDefault="00512A04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9D8" w:rsidRPr="007A529C" w:rsidRDefault="00ED498E">
    <w:pPr>
      <w:pStyle w:val="ab"/>
      <w:jc w:val="center"/>
      <w:rPr>
        <w:sz w:val="28"/>
        <w:szCs w:val="28"/>
      </w:rPr>
    </w:pPr>
    <w:r w:rsidRPr="007A529C">
      <w:rPr>
        <w:sz w:val="28"/>
        <w:szCs w:val="28"/>
      </w:rPr>
      <w:fldChar w:fldCharType="begin"/>
    </w:r>
    <w:r w:rsidR="009A09D8" w:rsidRPr="007A529C">
      <w:rPr>
        <w:sz w:val="28"/>
        <w:szCs w:val="28"/>
      </w:rPr>
      <w:instrText xml:space="preserve"> PAGE   \* MERGEFORMAT </w:instrText>
    </w:r>
    <w:r w:rsidRPr="007A529C">
      <w:rPr>
        <w:sz w:val="28"/>
        <w:szCs w:val="28"/>
      </w:rPr>
      <w:fldChar w:fldCharType="separate"/>
    </w:r>
    <w:r w:rsidR="00512A04">
      <w:rPr>
        <w:noProof/>
        <w:sz w:val="28"/>
        <w:szCs w:val="28"/>
      </w:rPr>
      <w:t>2</w:t>
    </w:r>
    <w:r w:rsidRPr="007A529C">
      <w:rPr>
        <w:sz w:val="28"/>
        <w:szCs w:val="28"/>
      </w:rPr>
      <w:fldChar w:fldCharType="end"/>
    </w:r>
  </w:p>
  <w:p w:rsidR="009A09D8" w:rsidRDefault="009A09D8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9D8" w:rsidRDefault="009A09D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A46" w:rsidRDefault="00580A46">
      <w:r>
        <w:separator/>
      </w:r>
    </w:p>
  </w:footnote>
  <w:footnote w:type="continuationSeparator" w:id="0">
    <w:p w:rsidR="00580A46" w:rsidRDefault="00580A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A04" w:rsidRDefault="00512A04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A04" w:rsidRDefault="00512A04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A04" w:rsidRDefault="00512A0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pStyle w:val="7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pStyle w:val="8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pStyle w:val="9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6BE4EC5"/>
    <w:multiLevelType w:val="hybridMultilevel"/>
    <w:tmpl w:val="8ED87608"/>
    <w:lvl w:ilvl="0" w:tplc="5BC2A50C">
      <w:start w:val="1"/>
      <w:numFmt w:val="decimal"/>
      <w:lvlText w:val="%1."/>
      <w:lvlJc w:val="left"/>
      <w:pPr>
        <w:ind w:left="57" w:firstLine="648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DEA6C73"/>
    <w:multiLevelType w:val="hybridMultilevel"/>
    <w:tmpl w:val="B9E4D8E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1617ADF"/>
    <w:multiLevelType w:val="hybridMultilevel"/>
    <w:tmpl w:val="1F6E41C2"/>
    <w:lvl w:ilvl="0" w:tplc="58FC3A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5795AF0"/>
    <w:multiLevelType w:val="hybridMultilevel"/>
    <w:tmpl w:val="BB14A260"/>
    <w:lvl w:ilvl="0" w:tplc="820EC45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7">
    <w:nsid w:val="296D73BD"/>
    <w:multiLevelType w:val="singleLevel"/>
    <w:tmpl w:val="38F43386"/>
    <w:lvl w:ilvl="0">
      <w:start w:val="3"/>
      <w:numFmt w:val="decimal"/>
      <w:lvlText w:val="%1. "/>
      <w:legacy w:legacy="1" w:legacySpace="0" w:legacyIndent="283"/>
      <w:lvlJc w:val="left"/>
      <w:pPr>
        <w:ind w:left="3828" w:hanging="283"/>
      </w:pPr>
      <w:rPr>
        <w:rFonts w:cs="Times New Roman"/>
        <w:b w:val="0"/>
        <w:i w:val="0"/>
        <w:sz w:val="24"/>
      </w:rPr>
    </w:lvl>
  </w:abstractNum>
  <w:abstractNum w:abstractNumId="8">
    <w:nsid w:val="2F21360A"/>
    <w:multiLevelType w:val="hybridMultilevel"/>
    <w:tmpl w:val="1E8C4CE0"/>
    <w:lvl w:ilvl="0" w:tplc="31586A6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30237A24"/>
    <w:multiLevelType w:val="hybridMultilevel"/>
    <w:tmpl w:val="5C28E59E"/>
    <w:lvl w:ilvl="0" w:tplc="415252F8">
      <w:start w:val="1"/>
      <w:numFmt w:val="decimal"/>
      <w:lvlText w:val="%1."/>
      <w:lvlJc w:val="left"/>
      <w:pPr>
        <w:ind w:left="1440" w:hanging="41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E8777E4"/>
    <w:multiLevelType w:val="hybridMultilevel"/>
    <w:tmpl w:val="6B88AE24"/>
    <w:lvl w:ilvl="0" w:tplc="F1B430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09D0657"/>
    <w:multiLevelType w:val="singleLevel"/>
    <w:tmpl w:val="C37E5160"/>
    <w:lvl w:ilvl="0">
      <w:start w:val="2"/>
      <w:numFmt w:val="decimal"/>
      <w:lvlText w:val="%1. "/>
      <w:legacy w:legacy="1" w:legacySpace="0" w:legacyIndent="283"/>
      <w:lvlJc w:val="left"/>
      <w:pPr>
        <w:ind w:left="2578" w:hanging="283"/>
      </w:pPr>
      <w:rPr>
        <w:rFonts w:cs="Times New Roman"/>
        <w:b w:val="0"/>
        <w:i w:val="0"/>
        <w:sz w:val="24"/>
      </w:rPr>
    </w:lvl>
  </w:abstractNum>
  <w:abstractNum w:abstractNumId="12">
    <w:nsid w:val="4D851C2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1282A21"/>
    <w:multiLevelType w:val="hybridMultilevel"/>
    <w:tmpl w:val="C150C436"/>
    <w:lvl w:ilvl="0" w:tplc="415252F8">
      <w:start w:val="1"/>
      <w:numFmt w:val="decimal"/>
      <w:lvlText w:val="%1."/>
      <w:lvlJc w:val="left"/>
      <w:pPr>
        <w:ind w:left="2160" w:hanging="41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BB901C6"/>
    <w:multiLevelType w:val="hybridMultilevel"/>
    <w:tmpl w:val="C54455FC"/>
    <w:lvl w:ilvl="0" w:tplc="053C2412">
      <w:start w:val="1"/>
      <w:numFmt w:val="decimal"/>
      <w:lvlText w:val="%1."/>
      <w:lvlJc w:val="left"/>
      <w:pPr>
        <w:ind w:left="3621" w:hanging="360"/>
      </w:pPr>
      <w:rPr>
        <w:rFonts w:ascii="Times New Roman" w:eastAsia="Times New Roman" w:hAnsi="Times New Roman" w:cs="Times New Roman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3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5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  <w:rPr>
        <w:rFonts w:cs="Times New Roman"/>
      </w:rPr>
    </w:lvl>
  </w:abstractNum>
  <w:abstractNum w:abstractNumId="15">
    <w:nsid w:val="5FF038F1"/>
    <w:multiLevelType w:val="hybridMultilevel"/>
    <w:tmpl w:val="B12090A4"/>
    <w:lvl w:ilvl="0" w:tplc="5C54965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11"/>
  </w:num>
  <w:num w:numId="6">
    <w:abstractNumId w:val="7"/>
  </w:num>
  <w:num w:numId="7">
    <w:abstractNumId w:val="15"/>
  </w:num>
  <w:num w:numId="8">
    <w:abstractNumId w:val="14"/>
  </w:num>
  <w:num w:numId="9">
    <w:abstractNumId w:val="5"/>
  </w:num>
  <w:num w:numId="10">
    <w:abstractNumId w:val="8"/>
  </w:num>
  <w:num w:numId="11">
    <w:abstractNumId w:val="4"/>
  </w:num>
  <w:num w:numId="12">
    <w:abstractNumId w:val="6"/>
  </w:num>
  <w:num w:numId="13">
    <w:abstractNumId w:val="10"/>
  </w:num>
  <w:num w:numId="14">
    <w:abstractNumId w:val="3"/>
  </w:num>
  <w:num w:numId="15">
    <w:abstractNumId w:val="9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activeWritingStyle w:appName="MSWord" w:lang="ru-RU" w:vendorID="1" w:dllVersion="512" w:checkStyle="1"/>
  <w:proofState w:spelling="clean" w:grammar="clean"/>
  <w:stylePaneFormatFilter w:val="0000"/>
  <w:defaultTabStop w:val="720"/>
  <w:autoHyphenation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C2D3A"/>
    <w:rsid w:val="000001E5"/>
    <w:rsid w:val="0000564D"/>
    <w:rsid w:val="000118D0"/>
    <w:rsid w:val="000232B4"/>
    <w:rsid w:val="00024062"/>
    <w:rsid w:val="00030BFB"/>
    <w:rsid w:val="00035B0C"/>
    <w:rsid w:val="000440B9"/>
    <w:rsid w:val="000512E8"/>
    <w:rsid w:val="000533DC"/>
    <w:rsid w:val="00063F2A"/>
    <w:rsid w:val="00067FD6"/>
    <w:rsid w:val="0007298B"/>
    <w:rsid w:val="000809D9"/>
    <w:rsid w:val="000809E3"/>
    <w:rsid w:val="00084E24"/>
    <w:rsid w:val="00095754"/>
    <w:rsid w:val="00095BB2"/>
    <w:rsid w:val="00097ED3"/>
    <w:rsid w:val="000A43B0"/>
    <w:rsid w:val="000A65C8"/>
    <w:rsid w:val="000A6FD4"/>
    <w:rsid w:val="000B4CD9"/>
    <w:rsid w:val="000C267D"/>
    <w:rsid w:val="000C40EC"/>
    <w:rsid w:val="000C424F"/>
    <w:rsid w:val="000C5130"/>
    <w:rsid w:val="000C7308"/>
    <w:rsid w:val="000D2250"/>
    <w:rsid w:val="000D22ED"/>
    <w:rsid w:val="000F01B6"/>
    <w:rsid w:val="000F2B01"/>
    <w:rsid w:val="0010254C"/>
    <w:rsid w:val="0010521A"/>
    <w:rsid w:val="0011179E"/>
    <w:rsid w:val="00114331"/>
    <w:rsid w:val="00114C60"/>
    <w:rsid w:val="00127373"/>
    <w:rsid w:val="00134BE6"/>
    <w:rsid w:val="00153A16"/>
    <w:rsid w:val="001545C0"/>
    <w:rsid w:val="00160B26"/>
    <w:rsid w:val="00160D5C"/>
    <w:rsid w:val="001626F8"/>
    <w:rsid w:val="00164B1F"/>
    <w:rsid w:val="00167D0F"/>
    <w:rsid w:val="00171C5A"/>
    <w:rsid w:val="00175390"/>
    <w:rsid w:val="00183C8B"/>
    <w:rsid w:val="00194E10"/>
    <w:rsid w:val="001A12A5"/>
    <w:rsid w:val="001A1C9A"/>
    <w:rsid w:val="001A340F"/>
    <w:rsid w:val="001A4BA8"/>
    <w:rsid w:val="001A5EE4"/>
    <w:rsid w:val="001C4121"/>
    <w:rsid w:val="001C73D3"/>
    <w:rsid w:val="001F15CA"/>
    <w:rsid w:val="001F5534"/>
    <w:rsid w:val="001F6A81"/>
    <w:rsid w:val="00214155"/>
    <w:rsid w:val="00221C63"/>
    <w:rsid w:val="00227D1B"/>
    <w:rsid w:val="0024424F"/>
    <w:rsid w:val="0024597D"/>
    <w:rsid w:val="00253712"/>
    <w:rsid w:val="00263C6C"/>
    <w:rsid w:val="00265073"/>
    <w:rsid w:val="002820EB"/>
    <w:rsid w:val="00286B6F"/>
    <w:rsid w:val="00291915"/>
    <w:rsid w:val="00293DBA"/>
    <w:rsid w:val="002A1D4B"/>
    <w:rsid w:val="002A2470"/>
    <w:rsid w:val="002B42C0"/>
    <w:rsid w:val="002B5360"/>
    <w:rsid w:val="002C5CB4"/>
    <w:rsid w:val="002C707F"/>
    <w:rsid w:val="002D4845"/>
    <w:rsid w:val="002D507A"/>
    <w:rsid w:val="002E0476"/>
    <w:rsid w:val="002E142C"/>
    <w:rsid w:val="002E1496"/>
    <w:rsid w:val="002E17C1"/>
    <w:rsid w:val="002E24DB"/>
    <w:rsid w:val="002E468E"/>
    <w:rsid w:val="002F2971"/>
    <w:rsid w:val="002F51BF"/>
    <w:rsid w:val="0030442F"/>
    <w:rsid w:val="00304795"/>
    <w:rsid w:val="00320E7D"/>
    <w:rsid w:val="00333DE7"/>
    <w:rsid w:val="00336AAE"/>
    <w:rsid w:val="00337110"/>
    <w:rsid w:val="00342488"/>
    <w:rsid w:val="0034543A"/>
    <w:rsid w:val="00350D76"/>
    <w:rsid w:val="00350FCC"/>
    <w:rsid w:val="003616E4"/>
    <w:rsid w:val="00373705"/>
    <w:rsid w:val="0038227B"/>
    <w:rsid w:val="00387452"/>
    <w:rsid w:val="00392B81"/>
    <w:rsid w:val="00396170"/>
    <w:rsid w:val="003B2E28"/>
    <w:rsid w:val="003D2EF7"/>
    <w:rsid w:val="003D515A"/>
    <w:rsid w:val="003D5D0D"/>
    <w:rsid w:val="003E5B49"/>
    <w:rsid w:val="003E799A"/>
    <w:rsid w:val="003F5B11"/>
    <w:rsid w:val="003F758E"/>
    <w:rsid w:val="00406A5C"/>
    <w:rsid w:val="0041513D"/>
    <w:rsid w:val="00415722"/>
    <w:rsid w:val="00415D6C"/>
    <w:rsid w:val="0041733A"/>
    <w:rsid w:val="00422331"/>
    <w:rsid w:val="00427A72"/>
    <w:rsid w:val="00434E83"/>
    <w:rsid w:val="0043549C"/>
    <w:rsid w:val="00437000"/>
    <w:rsid w:val="00464BE2"/>
    <w:rsid w:val="00466B04"/>
    <w:rsid w:val="00470C6D"/>
    <w:rsid w:val="00472ED8"/>
    <w:rsid w:val="0048011A"/>
    <w:rsid w:val="004822A6"/>
    <w:rsid w:val="0048374E"/>
    <w:rsid w:val="00487ED6"/>
    <w:rsid w:val="004963A7"/>
    <w:rsid w:val="004B58DD"/>
    <w:rsid w:val="004B6797"/>
    <w:rsid w:val="004C06DF"/>
    <w:rsid w:val="004C634A"/>
    <w:rsid w:val="004C6A06"/>
    <w:rsid w:val="004C79AF"/>
    <w:rsid w:val="004E6313"/>
    <w:rsid w:val="004F3136"/>
    <w:rsid w:val="005027E0"/>
    <w:rsid w:val="00507207"/>
    <w:rsid w:val="00512A04"/>
    <w:rsid w:val="0051618C"/>
    <w:rsid w:val="00537721"/>
    <w:rsid w:val="005454B1"/>
    <w:rsid w:val="00566D8E"/>
    <w:rsid w:val="0056782E"/>
    <w:rsid w:val="0057033B"/>
    <w:rsid w:val="00580A46"/>
    <w:rsid w:val="005857E9"/>
    <w:rsid w:val="005876B4"/>
    <w:rsid w:val="00593CBA"/>
    <w:rsid w:val="005A2898"/>
    <w:rsid w:val="005A76BB"/>
    <w:rsid w:val="005B0F05"/>
    <w:rsid w:val="005B141B"/>
    <w:rsid w:val="005C1405"/>
    <w:rsid w:val="005D2A07"/>
    <w:rsid w:val="005D4DBC"/>
    <w:rsid w:val="005E0C40"/>
    <w:rsid w:val="005E6844"/>
    <w:rsid w:val="005E6AAE"/>
    <w:rsid w:val="006050E8"/>
    <w:rsid w:val="00610729"/>
    <w:rsid w:val="0061683A"/>
    <w:rsid w:val="00616DEC"/>
    <w:rsid w:val="00620927"/>
    <w:rsid w:val="006246F4"/>
    <w:rsid w:val="00624837"/>
    <w:rsid w:val="00626471"/>
    <w:rsid w:val="00627D29"/>
    <w:rsid w:val="00632BEA"/>
    <w:rsid w:val="00637C4F"/>
    <w:rsid w:val="00646827"/>
    <w:rsid w:val="00663A3A"/>
    <w:rsid w:val="00667C5F"/>
    <w:rsid w:val="0067214F"/>
    <w:rsid w:val="0067459D"/>
    <w:rsid w:val="00674654"/>
    <w:rsid w:val="00684581"/>
    <w:rsid w:val="00694B3B"/>
    <w:rsid w:val="006968E5"/>
    <w:rsid w:val="006B1A77"/>
    <w:rsid w:val="006B2349"/>
    <w:rsid w:val="006B4146"/>
    <w:rsid w:val="006B4F5A"/>
    <w:rsid w:val="006B579F"/>
    <w:rsid w:val="006B7CB3"/>
    <w:rsid w:val="006C3785"/>
    <w:rsid w:val="006D39D9"/>
    <w:rsid w:val="006D7C6C"/>
    <w:rsid w:val="006E5BD5"/>
    <w:rsid w:val="006F0289"/>
    <w:rsid w:val="006F2BC3"/>
    <w:rsid w:val="007013D6"/>
    <w:rsid w:val="007032F7"/>
    <w:rsid w:val="00707354"/>
    <w:rsid w:val="00707DCF"/>
    <w:rsid w:val="00711001"/>
    <w:rsid w:val="00711DFF"/>
    <w:rsid w:val="00712115"/>
    <w:rsid w:val="0071610E"/>
    <w:rsid w:val="007202BB"/>
    <w:rsid w:val="00737133"/>
    <w:rsid w:val="007529BD"/>
    <w:rsid w:val="00763922"/>
    <w:rsid w:val="007642A2"/>
    <w:rsid w:val="00764465"/>
    <w:rsid w:val="007809E9"/>
    <w:rsid w:val="0078657A"/>
    <w:rsid w:val="00790947"/>
    <w:rsid w:val="007A01E4"/>
    <w:rsid w:val="007A08BC"/>
    <w:rsid w:val="007A529C"/>
    <w:rsid w:val="007A687D"/>
    <w:rsid w:val="007B4535"/>
    <w:rsid w:val="007D5B81"/>
    <w:rsid w:val="007D771F"/>
    <w:rsid w:val="008000A4"/>
    <w:rsid w:val="008057FB"/>
    <w:rsid w:val="008230E2"/>
    <w:rsid w:val="00832118"/>
    <w:rsid w:val="008344A4"/>
    <w:rsid w:val="008375FA"/>
    <w:rsid w:val="0084160A"/>
    <w:rsid w:val="00843B0D"/>
    <w:rsid w:val="00862430"/>
    <w:rsid w:val="00863278"/>
    <w:rsid w:val="00870413"/>
    <w:rsid w:val="00870EFB"/>
    <w:rsid w:val="008856C4"/>
    <w:rsid w:val="008869F8"/>
    <w:rsid w:val="00887161"/>
    <w:rsid w:val="008A1669"/>
    <w:rsid w:val="008A34BA"/>
    <w:rsid w:val="008A3CD3"/>
    <w:rsid w:val="008A56FE"/>
    <w:rsid w:val="008A6B30"/>
    <w:rsid w:val="008B7B96"/>
    <w:rsid w:val="008C2858"/>
    <w:rsid w:val="008C2BB6"/>
    <w:rsid w:val="008C4726"/>
    <w:rsid w:val="008E19AB"/>
    <w:rsid w:val="008F7E81"/>
    <w:rsid w:val="0090359B"/>
    <w:rsid w:val="00912114"/>
    <w:rsid w:val="009214B0"/>
    <w:rsid w:val="00924016"/>
    <w:rsid w:val="00926DB6"/>
    <w:rsid w:val="00931AC0"/>
    <w:rsid w:val="009367FA"/>
    <w:rsid w:val="009418F1"/>
    <w:rsid w:val="009443A1"/>
    <w:rsid w:val="00945B46"/>
    <w:rsid w:val="009513B9"/>
    <w:rsid w:val="0095396F"/>
    <w:rsid w:val="00961CB8"/>
    <w:rsid w:val="00965443"/>
    <w:rsid w:val="009654F7"/>
    <w:rsid w:val="00972712"/>
    <w:rsid w:val="00976FBA"/>
    <w:rsid w:val="00983915"/>
    <w:rsid w:val="00994ED3"/>
    <w:rsid w:val="00997AAC"/>
    <w:rsid w:val="009A09D8"/>
    <w:rsid w:val="009A25B1"/>
    <w:rsid w:val="009A3ADB"/>
    <w:rsid w:val="009B2AEA"/>
    <w:rsid w:val="009C1D77"/>
    <w:rsid w:val="009D6D4A"/>
    <w:rsid w:val="009D776A"/>
    <w:rsid w:val="009E05FA"/>
    <w:rsid w:val="009E1336"/>
    <w:rsid w:val="009E403A"/>
    <w:rsid w:val="009F2AA5"/>
    <w:rsid w:val="009F73D4"/>
    <w:rsid w:val="009F79F4"/>
    <w:rsid w:val="00A02097"/>
    <w:rsid w:val="00A02E6D"/>
    <w:rsid w:val="00A0341B"/>
    <w:rsid w:val="00A04B24"/>
    <w:rsid w:val="00A10195"/>
    <w:rsid w:val="00A12D3B"/>
    <w:rsid w:val="00A12F16"/>
    <w:rsid w:val="00A14FA9"/>
    <w:rsid w:val="00A15E91"/>
    <w:rsid w:val="00A20421"/>
    <w:rsid w:val="00A2124F"/>
    <w:rsid w:val="00A2440F"/>
    <w:rsid w:val="00A26E42"/>
    <w:rsid w:val="00A40A7C"/>
    <w:rsid w:val="00A50BAA"/>
    <w:rsid w:val="00A5404E"/>
    <w:rsid w:val="00A65AA0"/>
    <w:rsid w:val="00A803EE"/>
    <w:rsid w:val="00A808C8"/>
    <w:rsid w:val="00A82EC0"/>
    <w:rsid w:val="00A85158"/>
    <w:rsid w:val="00A93E6D"/>
    <w:rsid w:val="00A94963"/>
    <w:rsid w:val="00A955F0"/>
    <w:rsid w:val="00AA782C"/>
    <w:rsid w:val="00AB17A5"/>
    <w:rsid w:val="00AB63FC"/>
    <w:rsid w:val="00AB67A3"/>
    <w:rsid w:val="00AC16EE"/>
    <w:rsid w:val="00AC1840"/>
    <w:rsid w:val="00AD2053"/>
    <w:rsid w:val="00AD2AF6"/>
    <w:rsid w:val="00AD3853"/>
    <w:rsid w:val="00AD4990"/>
    <w:rsid w:val="00AE3F06"/>
    <w:rsid w:val="00AE4081"/>
    <w:rsid w:val="00AF3A32"/>
    <w:rsid w:val="00B044F9"/>
    <w:rsid w:val="00B13143"/>
    <w:rsid w:val="00B140E4"/>
    <w:rsid w:val="00B21530"/>
    <w:rsid w:val="00B23611"/>
    <w:rsid w:val="00B3251B"/>
    <w:rsid w:val="00B3555A"/>
    <w:rsid w:val="00B36D0A"/>
    <w:rsid w:val="00B379A5"/>
    <w:rsid w:val="00B4088B"/>
    <w:rsid w:val="00B4357E"/>
    <w:rsid w:val="00B50B2B"/>
    <w:rsid w:val="00B55F71"/>
    <w:rsid w:val="00B628A3"/>
    <w:rsid w:val="00B65314"/>
    <w:rsid w:val="00B6637D"/>
    <w:rsid w:val="00B66679"/>
    <w:rsid w:val="00B76097"/>
    <w:rsid w:val="00B81ACA"/>
    <w:rsid w:val="00B87B6A"/>
    <w:rsid w:val="00B9486F"/>
    <w:rsid w:val="00B97B75"/>
    <w:rsid w:val="00BB6E04"/>
    <w:rsid w:val="00BC295F"/>
    <w:rsid w:val="00BE2EEB"/>
    <w:rsid w:val="00BF0B35"/>
    <w:rsid w:val="00BF0D1A"/>
    <w:rsid w:val="00BF6DF2"/>
    <w:rsid w:val="00C024BA"/>
    <w:rsid w:val="00C06DB6"/>
    <w:rsid w:val="00C10324"/>
    <w:rsid w:val="00C10645"/>
    <w:rsid w:val="00C1076A"/>
    <w:rsid w:val="00C17E84"/>
    <w:rsid w:val="00C2020E"/>
    <w:rsid w:val="00C21602"/>
    <w:rsid w:val="00C23AFB"/>
    <w:rsid w:val="00C3759A"/>
    <w:rsid w:val="00C37E00"/>
    <w:rsid w:val="00C407E2"/>
    <w:rsid w:val="00C42ED3"/>
    <w:rsid w:val="00C4477F"/>
    <w:rsid w:val="00C4795E"/>
    <w:rsid w:val="00C5362F"/>
    <w:rsid w:val="00C562D9"/>
    <w:rsid w:val="00C61E0D"/>
    <w:rsid w:val="00C64DC3"/>
    <w:rsid w:val="00C650C8"/>
    <w:rsid w:val="00C74414"/>
    <w:rsid w:val="00C74B1B"/>
    <w:rsid w:val="00C76007"/>
    <w:rsid w:val="00C805D8"/>
    <w:rsid w:val="00C8340A"/>
    <w:rsid w:val="00C90B18"/>
    <w:rsid w:val="00C91C6C"/>
    <w:rsid w:val="00C92487"/>
    <w:rsid w:val="00C935A6"/>
    <w:rsid w:val="00C95C03"/>
    <w:rsid w:val="00CA1A93"/>
    <w:rsid w:val="00CA755A"/>
    <w:rsid w:val="00CB1768"/>
    <w:rsid w:val="00CB3E4E"/>
    <w:rsid w:val="00CC176B"/>
    <w:rsid w:val="00CC7300"/>
    <w:rsid w:val="00CD02B1"/>
    <w:rsid w:val="00CD268A"/>
    <w:rsid w:val="00CE6EDA"/>
    <w:rsid w:val="00CF18E2"/>
    <w:rsid w:val="00D0511F"/>
    <w:rsid w:val="00D14311"/>
    <w:rsid w:val="00D31331"/>
    <w:rsid w:val="00D35295"/>
    <w:rsid w:val="00D355DC"/>
    <w:rsid w:val="00D50BAD"/>
    <w:rsid w:val="00D525DC"/>
    <w:rsid w:val="00D5723F"/>
    <w:rsid w:val="00D6241D"/>
    <w:rsid w:val="00D63E4D"/>
    <w:rsid w:val="00D71FF0"/>
    <w:rsid w:val="00D73CF0"/>
    <w:rsid w:val="00D754EE"/>
    <w:rsid w:val="00D90666"/>
    <w:rsid w:val="00DA0D37"/>
    <w:rsid w:val="00DA2F5D"/>
    <w:rsid w:val="00DB03E7"/>
    <w:rsid w:val="00DB0B82"/>
    <w:rsid w:val="00DB44A3"/>
    <w:rsid w:val="00DB45D7"/>
    <w:rsid w:val="00DC5931"/>
    <w:rsid w:val="00DC5D82"/>
    <w:rsid w:val="00DD3C82"/>
    <w:rsid w:val="00DE35CF"/>
    <w:rsid w:val="00DF15F8"/>
    <w:rsid w:val="00DF7DB7"/>
    <w:rsid w:val="00E01B84"/>
    <w:rsid w:val="00E169D1"/>
    <w:rsid w:val="00E20B48"/>
    <w:rsid w:val="00E26B9C"/>
    <w:rsid w:val="00E27A87"/>
    <w:rsid w:val="00E35837"/>
    <w:rsid w:val="00E548E9"/>
    <w:rsid w:val="00E57358"/>
    <w:rsid w:val="00E671AA"/>
    <w:rsid w:val="00E718F4"/>
    <w:rsid w:val="00E72226"/>
    <w:rsid w:val="00E84AD3"/>
    <w:rsid w:val="00E850F5"/>
    <w:rsid w:val="00EA67D3"/>
    <w:rsid w:val="00EB1960"/>
    <w:rsid w:val="00EB418F"/>
    <w:rsid w:val="00EC2D3A"/>
    <w:rsid w:val="00EC568E"/>
    <w:rsid w:val="00ED01F5"/>
    <w:rsid w:val="00ED2DCE"/>
    <w:rsid w:val="00ED320A"/>
    <w:rsid w:val="00ED498E"/>
    <w:rsid w:val="00ED5341"/>
    <w:rsid w:val="00EE1646"/>
    <w:rsid w:val="00EE21A3"/>
    <w:rsid w:val="00EE2FFC"/>
    <w:rsid w:val="00EE6765"/>
    <w:rsid w:val="00EF2A7B"/>
    <w:rsid w:val="00EF3982"/>
    <w:rsid w:val="00EF3CBB"/>
    <w:rsid w:val="00EF700A"/>
    <w:rsid w:val="00F0126A"/>
    <w:rsid w:val="00F13F62"/>
    <w:rsid w:val="00F153A3"/>
    <w:rsid w:val="00F21158"/>
    <w:rsid w:val="00F30208"/>
    <w:rsid w:val="00F339CB"/>
    <w:rsid w:val="00F429B3"/>
    <w:rsid w:val="00F450D6"/>
    <w:rsid w:val="00F45D5F"/>
    <w:rsid w:val="00F52735"/>
    <w:rsid w:val="00F52AB5"/>
    <w:rsid w:val="00F53DD1"/>
    <w:rsid w:val="00F624F7"/>
    <w:rsid w:val="00F626B0"/>
    <w:rsid w:val="00F632A6"/>
    <w:rsid w:val="00F67B9F"/>
    <w:rsid w:val="00F72C5D"/>
    <w:rsid w:val="00F75E57"/>
    <w:rsid w:val="00F7715D"/>
    <w:rsid w:val="00F80FB1"/>
    <w:rsid w:val="00F8170B"/>
    <w:rsid w:val="00F83FF2"/>
    <w:rsid w:val="00F87664"/>
    <w:rsid w:val="00F925CC"/>
    <w:rsid w:val="00FA01DB"/>
    <w:rsid w:val="00FA05AD"/>
    <w:rsid w:val="00FA2C0F"/>
    <w:rsid w:val="00FB1C44"/>
    <w:rsid w:val="00FB44FA"/>
    <w:rsid w:val="00FB69F0"/>
    <w:rsid w:val="00FC6D05"/>
    <w:rsid w:val="00FD44D3"/>
    <w:rsid w:val="00FD622D"/>
    <w:rsid w:val="00FD70FA"/>
    <w:rsid w:val="00FD7A42"/>
    <w:rsid w:val="00FE1DEC"/>
    <w:rsid w:val="00FE63B7"/>
    <w:rsid w:val="00FF3FFC"/>
    <w:rsid w:val="00FF4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03E7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2820EB"/>
    <w:pPr>
      <w:keepNext/>
      <w:numPr>
        <w:numId w:val="1"/>
      </w:numPr>
      <w:tabs>
        <w:tab w:val="center" w:pos="4153"/>
        <w:tab w:val="right" w:pos="8306"/>
      </w:tabs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2820EB"/>
    <w:pPr>
      <w:keepNext/>
      <w:numPr>
        <w:ilvl w:val="1"/>
        <w:numId w:val="1"/>
      </w:numPr>
      <w:spacing w:before="120" w:line="360" w:lineRule="auto"/>
      <w:ind w:firstLine="72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820EB"/>
    <w:pPr>
      <w:keepNext/>
      <w:numPr>
        <w:ilvl w:val="2"/>
        <w:numId w:val="1"/>
      </w:numPr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rsid w:val="002820EB"/>
    <w:pPr>
      <w:keepNext/>
      <w:numPr>
        <w:ilvl w:val="3"/>
        <w:numId w:val="1"/>
      </w:numPr>
      <w:outlineLvl w:val="3"/>
    </w:pPr>
    <w:rPr>
      <w:sz w:val="28"/>
    </w:rPr>
  </w:style>
  <w:style w:type="paragraph" w:styleId="5">
    <w:name w:val="heading 5"/>
    <w:basedOn w:val="a"/>
    <w:next w:val="a"/>
    <w:qFormat/>
    <w:rsid w:val="002820EB"/>
    <w:pPr>
      <w:keepNext/>
      <w:numPr>
        <w:ilvl w:val="4"/>
        <w:numId w:val="1"/>
      </w:numPr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2820EB"/>
    <w:pPr>
      <w:keepNext/>
      <w:numPr>
        <w:ilvl w:val="5"/>
        <w:numId w:val="1"/>
      </w:numPr>
      <w:tabs>
        <w:tab w:val="center" w:pos="4153"/>
        <w:tab w:val="right" w:pos="8306"/>
      </w:tabs>
      <w:spacing w:line="360" w:lineRule="auto"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rsid w:val="002820EB"/>
    <w:pPr>
      <w:keepNext/>
      <w:numPr>
        <w:ilvl w:val="6"/>
        <w:numId w:val="1"/>
      </w:numPr>
      <w:tabs>
        <w:tab w:val="center" w:pos="4470"/>
        <w:tab w:val="right" w:pos="8623"/>
      </w:tabs>
      <w:spacing w:line="360" w:lineRule="auto"/>
      <w:ind w:left="317" w:hanging="317"/>
      <w:outlineLvl w:val="6"/>
    </w:pPr>
    <w:rPr>
      <w:sz w:val="28"/>
    </w:rPr>
  </w:style>
  <w:style w:type="paragraph" w:styleId="8">
    <w:name w:val="heading 8"/>
    <w:basedOn w:val="a"/>
    <w:next w:val="a"/>
    <w:qFormat/>
    <w:rsid w:val="002820EB"/>
    <w:pPr>
      <w:keepNext/>
      <w:numPr>
        <w:ilvl w:val="7"/>
        <w:numId w:val="1"/>
      </w:numPr>
      <w:outlineLvl w:val="7"/>
    </w:pPr>
    <w:rPr>
      <w:sz w:val="32"/>
    </w:rPr>
  </w:style>
  <w:style w:type="paragraph" w:styleId="9">
    <w:name w:val="heading 9"/>
    <w:basedOn w:val="a"/>
    <w:next w:val="a"/>
    <w:qFormat/>
    <w:rsid w:val="002820EB"/>
    <w:pPr>
      <w:keepNext/>
      <w:numPr>
        <w:ilvl w:val="8"/>
        <w:numId w:val="1"/>
      </w:numPr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2820EB"/>
    <w:rPr>
      <w:rFonts w:ascii="Symbol" w:hAnsi="Symbol"/>
    </w:rPr>
  </w:style>
  <w:style w:type="character" w:customStyle="1" w:styleId="WW8Num4z0">
    <w:name w:val="WW8Num4z0"/>
    <w:rsid w:val="002820EB"/>
    <w:rPr>
      <w:rFonts w:ascii="Symbol" w:hAnsi="Symbol"/>
    </w:rPr>
  </w:style>
  <w:style w:type="character" w:customStyle="1" w:styleId="WW8Num7z0">
    <w:name w:val="WW8Num7z0"/>
    <w:rsid w:val="002820EB"/>
    <w:rPr>
      <w:rFonts w:ascii="Symbol" w:hAnsi="Symbol"/>
    </w:rPr>
  </w:style>
  <w:style w:type="character" w:customStyle="1" w:styleId="WW8Num7z1">
    <w:name w:val="WW8Num7z1"/>
    <w:rsid w:val="002820EB"/>
    <w:rPr>
      <w:rFonts w:ascii="Courier New" w:hAnsi="Courier New"/>
    </w:rPr>
  </w:style>
  <w:style w:type="character" w:customStyle="1" w:styleId="WW8Num7z2">
    <w:name w:val="WW8Num7z2"/>
    <w:rsid w:val="002820EB"/>
    <w:rPr>
      <w:rFonts w:ascii="Wingdings" w:hAnsi="Wingdings"/>
    </w:rPr>
  </w:style>
  <w:style w:type="character" w:customStyle="1" w:styleId="10">
    <w:name w:val="Основной шрифт абзаца1"/>
    <w:rsid w:val="002820EB"/>
  </w:style>
  <w:style w:type="paragraph" w:customStyle="1" w:styleId="a3">
    <w:name w:val="Заголовок"/>
    <w:basedOn w:val="a"/>
    <w:next w:val="a4"/>
    <w:rsid w:val="002820E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rsid w:val="002820EB"/>
    <w:rPr>
      <w:b/>
      <w:sz w:val="24"/>
    </w:rPr>
  </w:style>
  <w:style w:type="paragraph" w:styleId="a5">
    <w:name w:val="List"/>
    <w:basedOn w:val="a4"/>
    <w:rsid w:val="002820EB"/>
    <w:rPr>
      <w:rFonts w:cs="Tahoma"/>
    </w:rPr>
  </w:style>
  <w:style w:type="paragraph" w:customStyle="1" w:styleId="11">
    <w:name w:val="Название1"/>
    <w:basedOn w:val="a"/>
    <w:rsid w:val="002820E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2820EB"/>
    <w:pPr>
      <w:suppressLineNumbers/>
    </w:pPr>
    <w:rPr>
      <w:rFonts w:cs="Tahoma"/>
    </w:rPr>
  </w:style>
  <w:style w:type="paragraph" w:customStyle="1" w:styleId="13">
    <w:name w:val="Название объекта1"/>
    <w:basedOn w:val="a"/>
    <w:next w:val="a"/>
    <w:rsid w:val="002820EB"/>
    <w:pPr>
      <w:tabs>
        <w:tab w:val="center" w:pos="4153"/>
        <w:tab w:val="right" w:pos="8306"/>
      </w:tabs>
      <w:spacing w:line="360" w:lineRule="auto"/>
      <w:jc w:val="right"/>
    </w:pPr>
    <w:rPr>
      <w:sz w:val="28"/>
    </w:rPr>
  </w:style>
  <w:style w:type="paragraph" w:customStyle="1" w:styleId="21">
    <w:name w:val="Основной текст с отступом 21"/>
    <w:basedOn w:val="a"/>
    <w:rsid w:val="002820EB"/>
    <w:pPr>
      <w:spacing w:line="360" w:lineRule="auto"/>
      <w:ind w:firstLine="708"/>
      <w:jc w:val="both"/>
    </w:pPr>
    <w:rPr>
      <w:sz w:val="28"/>
    </w:rPr>
  </w:style>
  <w:style w:type="paragraph" w:customStyle="1" w:styleId="31">
    <w:name w:val="Основной текст с отступом 31"/>
    <w:basedOn w:val="a"/>
    <w:rsid w:val="002820EB"/>
    <w:pPr>
      <w:spacing w:line="360" w:lineRule="auto"/>
      <w:ind w:firstLine="567"/>
    </w:pPr>
    <w:rPr>
      <w:sz w:val="28"/>
    </w:rPr>
  </w:style>
  <w:style w:type="paragraph" w:customStyle="1" w:styleId="FR2">
    <w:name w:val="FR2"/>
    <w:rsid w:val="002820EB"/>
    <w:pPr>
      <w:widowControl w:val="0"/>
      <w:suppressAutoHyphens/>
      <w:jc w:val="both"/>
    </w:pPr>
    <w:rPr>
      <w:sz w:val="16"/>
      <w:lang w:eastAsia="ar-SA"/>
    </w:rPr>
  </w:style>
  <w:style w:type="paragraph" w:styleId="a6">
    <w:name w:val="Title"/>
    <w:basedOn w:val="a"/>
    <w:next w:val="a7"/>
    <w:qFormat/>
    <w:rsid w:val="002820EB"/>
    <w:pPr>
      <w:ind w:hanging="142"/>
      <w:jc w:val="center"/>
    </w:pPr>
    <w:rPr>
      <w:b/>
      <w:sz w:val="28"/>
      <w:u w:val="single"/>
    </w:rPr>
  </w:style>
  <w:style w:type="paragraph" w:styleId="a7">
    <w:name w:val="Subtitle"/>
    <w:basedOn w:val="a3"/>
    <w:next w:val="a4"/>
    <w:qFormat/>
    <w:rsid w:val="002820EB"/>
    <w:pPr>
      <w:jc w:val="center"/>
    </w:pPr>
    <w:rPr>
      <w:i/>
      <w:iCs/>
    </w:rPr>
  </w:style>
  <w:style w:type="paragraph" w:styleId="a8">
    <w:name w:val="Body Text Indent"/>
    <w:basedOn w:val="a"/>
    <w:rsid w:val="002820EB"/>
    <w:pPr>
      <w:tabs>
        <w:tab w:val="center" w:pos="4153"/>
        <w:tab w:val="right" w:pos="8306"/>
      </w:tabs>
    </w:pPr>
    <w:rPr>
      <w:sz w:val="28"/>
    </w:rPr>
  </w:style>
  <w:style w:type="paragraph" w:styleId="a9">
    <w:name w:val="header"/>
    <w:basedOn w:val="a"/>
    <w:link w:val="aa"/>
    <w:rsid w:val="002820EB"/>
    <w:pPr>
      <w:tabs>
        <w:tab w:val="center" w:pos="4677"/>
        <w:tab w:val="right" w:pos="9355"/>
      </w:tabs>
    </w:pPr>
  </w:style>
  <w:style w:type="paragraph" w:styleId="ab">
    <w:name w:val="footer"/>
    <w:basedOn w:val="a"/>
    <w:link w:val="ac"/>
    <w:rsid w:val="002820EB"/>
    <w:pPr>
      <w:tabs>
        <w:tab w:val="center" w:pos="4677"/>
        <w:tab w:val="right" w:pos="9355"/>
      </w:tabs>
    </w:pPr>
  </w:style>
  <w:style w:type="paragraph" w:customStyle="1" w:styleId="ad">
    <w:name w:val="Содержимое таблицы"/>
    <w:basedOn w:val="a"/>
    <w:rsid w:val="002820EB"/>
    <w:pPr>
      <w:suppressLineNumbers/>
    </w:pPr>
  </w:style>
  <w:style w:type="paragraph" w:customStyle="1" w:styleId="ae">
    <w:name w:val="Заголовок таблицы"/>
    <w:basedOn w:val="ad"/>
    <w:rsid w:val="002820EB"/>
    <w:pPr>
      <w:jc w:val="center"/>
    </w:pPr>
    <w:rPr>
      <w:b/>
      <w:bCs/>
    </w:rPr>
  </w:style>
  <w:style w:type="character" w:customStyle="1" w:styleId="aa">
    <w:name w:val="Верхний колонтитул Знак"/>
    <w:link w:val="a9"/>
    <w:locked/>
    <w:rsid w:val="00737133"/>
    <w:rPr>
      <w:lang w:eastAsia="ar-SA" w:bidi="ar-SA"/>
    </w:rPr>
  </w:style>
  <w:style w:type="paragraph" w:styleId="af">
    <w:name w:val="Balloon Text"/>
    <w:basedOn w:val="a"/>
    <w:link w:val="af0"/>
    <w:semiHidden/>
    <w:rsid w:val="00FA2C0F"/>
    <w:rPr>
      <w:rFonts w:ascii="Tahoma" w:hAnsi="Tahoma"/>
      <w:sz w:val="16"/>
    </w:rPr>
  </w:style>
  <w:style w:type="character" w:customStyle="1" w:styleId="af0">
    <w:name w:val="Текст выноски Знак"/>
    <w:link w:val="af"/>
    <w:semiHidden/>
    <w:locked/>
    <w:rsid w:val="00FA2C0F"/>
    <w:rPr>
      <w:rFonts w:ascii="Tahoma" w:hAnsi="Tahoma"/>
      <w:sz w:val="16"/>
      <w:lang w:eastAsia="ar-SA" w:bidi="ar-SA"/>
    </w:rPr>
  </w:style>
  <w:style w:type="paragraph" w:styleId="HTML">
    <w:name w:val="HTML Preformatted"/>
    <w:basedOn w:val="a"/>
    <w:link w:val="HTML0"/>
    <w:semiHidden/>
    <w:rsid w:val="009E05FA"/>
    <w:rPr>
      <w:rFonts w:ascii="Courier New" w:hAnsi="Courier New"/>
    </w:rPr>
  </w:style>
  <w:style w:type="character" w:customStyle="1" w:styleId="HTML0">
    <w:name w:val="Стандартный HTML Знак"/>
    <w:link w:val="HTML"/>
    <w:semiHidden/>
    <w:locked/>
    <w:rsid w:val="009E05FA"/>
    <w:rPr>
      <w:rFonts w:ascii="Courier New" w:hAnsi="Courier New"/>
      <w:lang w:eastAsia="ar-SA" w:bidi="ar-SA"/>
    </w:rPr>
  </w:style>
  <w:style w:type="character" w:customStyle="1" w:styleId="ac">
    <w:name w:val="Нижний колонтитул Знак"/>
    <w:link w:val="ab"/>
    <w:locked/>
    <w:rsid w:val="007A529C"/>
    <w:rPr>
      <w:rFonts w:cs="Times New Roman"/>
      <w:lang w:eastAsia="ar-SA" w:bidi="ar-SA"/>
    </w:rPr>
  </w:style>
  <w:style w:type="character" w:customStyle="1" w:styleId="14">
    <w:name w:val="Замещающий текст1"/>
    <w:semiHidden/>
    <w:rsid w:val="005A2898"/>
    <w:rPr>
      <w:rFonts w:cs="Times New Roman"/>
      <w:color w:val="808080"/>
    </w:rPr>
  </w:style>
  <w:style w:type="paragraph" w:customStyle="1" w:styleId="15">
    <w:name w:val="Абзац списка1"/>
    <w:basedOn w:val="a"/>
    <w:rsid w:val="00C4477F"/>
    <w:pPr>
      <w:ind w:left="720"/>
      <w:contextualSpacing/>
    </w:pPr>
  </w:style>
  <w:style w:type="table" w:styleId="af1">
    <w:name w:val="Table Grid"/>
    <w:basedOn w:val="a1"/>
    <w:rsid w:val="00406A5C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annotation reference"/>
    <w:rsid w:val="00095BB2"/>
    <w:rPr>
      <w:sz w:val="16"/>
      <w:szCs w:val="16"/>
    </w:rPr>
  </w:style>
  <w:style w:type="paragraph" w:styleId="af3">
    <w:name w:val="annotation text"/>
    <w:basedOn w:val="a"/>
    <w:link w:val="af4"/>
    <w:rsid w:val="00095BB2"/>
  </w:style>
  <w:style w:type="character" w:customStyle="1" w:styleId="af4">
    <w:name w:val="Текст примечания Знак"/>
    <w:link w:val="af3"/>
    <w:rsid w:val="00095BB2"/>
    <w:rPr>
      <w:lang w:eastAsia="ar-SA"/>
    </w:rPr>
  </w:style>
  <w:style w:type="paragraph" w:styleId="af5">
    <w:name w:val="annotation subject"/>
    <w:basedOn w:val="af3"/>
    <w:next w:val="af3"/>
    <w:link w:val="af6"/>
    <w:rsid w:val="00095BB2"/>
    <w:rPr>
      <w:b/>
      <w:bCs/>
    </w:rPr>
  </w:style>
  <w:style w:type="character" w:customStyle="1" w:styleId="af6">
    <w:name w:val="Тема примечания Знак"/>
    <w:link w:val="af5"/>
    <w:rsid w:val="00095BB2"/>
    <w:rPr>
      <w:b/>
      <w:bCs/>
      <w:lang w:eastAsia="ar-SA"/>
    </w:rPr>
  </w:style>
  <w:style w:type="character" w:styleId="af7">
    <w:name w:val="Placeholder Text"/>
    <w:basedOn w:val="a0"/>
    <w:uiPriority w:val="99"/>
    <w:semiHidden/>
    <w:rsid w:val="005E6AAE"/>
    <w:rPr>
      <w:color w:val="808080"/>
    </w:rPr>
  </w:style>
  <w:style w:type="paragraph" w:styleId="20">
    <w:name w:val="Body Text Indent 2"/>
    <w:basedOn w:val="a"/>
    <w:link w:val="22"/>
    <w:rsid w:val="00EF398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0"/>
    <w:rsid w:val="00EF3982"/>
    <w:rPr>
      <w:lang w:eastAsia="ar-SA"/>
    </w:rPr>
  </w:style>
  <w:style w:type="paragraph" w:styleId="af8">
    <w:name w:val="List Paragraph"/>
    <w:basedOn w:val="a"/>
    <w:uiPriority w:val="34"/>
    <w:qFormat/>
    <w:rsid w:val="000118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B89DA-D4E7-4B66-A6A7-F3E5B7661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1300</Words>
  <Characters>7413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Качественные реакции</vt:lpstr>
    </vt:vector>
  </TitlesOfParts>
  <Company>''НЦЭСМП'' Министерства здравоохранения</Company>
  <LinksUpToDate>false</LinksUpToDate>
  <CharactersWithSpaces>8696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Качественные реакции</dc:title>
  <dc:creator>Анна Владимировна Куркина</dc:creator>
  <cp:lastModifiedBy>Sokil</cp:lastModifiedBy>
  <cp:revision>5</cp:revision>
  <cp:lastPrinted>2017-07-31T14:40:00Z</cp:lastPrinted>
  <dcterms:created xsi:type="dcterms:W3CDTF">2017-10-27T12:10:00Z</dcterms:created>
  <dcterms:modified xsi:type="dcterms:W3CDTF">2018-01-16T08:21:00Z</dcterms:modified>
</cp:coreProperties>
</file>