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B5" w:rsidRDefault="000B7DFB" w:rsidP="00571B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7DFB">
        <w:rPr>
          <w:rFonts w:ascii="Times New Roman" w:hAnsi="Times New Roman"/>
          <w:sz w:val="28"/>
          <w:szCs w:val="28"/>
        </w:rPr>
        <w:t>Приложение № 1</w:t>
      </w:r>
    </w:p>
    <w:p w:rsidR="003663BA" w:rsidRDefault="003663BA" w:rsidP="00571B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63BA" w:rsidRDefault="003663BA" w:rsidP="00571B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63BA" w:rsidRDefault="003663BA" w:rsidP="00571B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1BB5" w:rsidRPr="00877A47" w:rsidRDefault="00571BB5" w:rsidP="00571B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82203C" w:rsidRPr="00877A47" w:rsidTr="0082203C">
        <w:trPr>
          <w:jc w:val="right"/>
        </w:trPr>
        <w:tc>
          <w:tcPr>
            <w:tcW w:w="5323" w:type="dxa"/>
          </w:tcPr>
          <w:p w:rsidR="0082203C" w:rsidRPr="00877A47" w:rsidRDefault="0082203C" w:rsidP="0087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5E74D1" w:rsidRPr="00877A47" w:rsidRDefault="005E74D1" w:rsidP="00877A4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77A47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КОДЕКС ПРОФЕССИОНАЛЬНОЙ ЭТИКИ </w:t>
      </w:r>
    </w:p>
    <w:p w:rsidR="005E74D1" w:rsidRPr="00877A47" w:rsidRDefault="005E74D1" w:rsidP="00877A47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  <w:r w:rsidRPr="00877A47">
        <w:rPr>
          <w:rFonts w:ascii="Times New Roman" w:hAnsi="Times New Roman"/>
          <w:b/>
          <w:caps/>
          <w:sz w:val="28"/>
          <w:szCs w:val="28"/>
          <w:lang w:eastAsia="ru-RU"/>
        </w:rPr>
        <w:t>работникОВ системы здравоохранения РОССИЙСКОЙ ФЕДЕРАЦИИ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2723E4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Кодекс профессиональной этики работников системы здравоохранения Российской Федерации является документом, определяющим совокупность этических норм и принципов достойного поведения работников системы здравоохранения</w:t>
      </w:r>
      <w:r w:rsidR="005E74D1" w:rsidRPr="00877A47">
        <w:rPr>
          <w:rFonts w:ascii="Times New Roman" w:eastAsiaTheme="minorEastAsia" w:hAnsi="Times New Roman"/>
          <w:sz w:val="28"/>
          <w:szCs w:val="28"/>
          <w:lang w:eastAsia="ru-RU"/>
        </w:rPr>
        <w:t>, выполняющих свои профессиональные функции, связанные с оказанием медицинской помощи населению, для представителей иных профессий, осуществляющих профессиональную деятельность в сфере охраны здоровья населения, а также для обучающихся в высших и средних медицинских образовательных организациях.</w:t>
      </w:r>
    </w:p>
    <w:p w:rsidR="00822A00" w:rsidRPr="00877A47" w:rsidRDefault="00822A00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Настоящий Кодекс </w:t>
      </w:r>
      <w:r w:rsidR="007D7DB4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направлен на обеспечение прав, достоинства, здоровья личности и общества в целом, а также определяет высокую моральную ответственность работников, осуществляющих профессиональную деятельность в сфере охраны здоровья населения. </w:t>
      </w:r>
    </w:p>
    <w:p w:rsidR="007D7DB4" w:rsidRPr="00877A47" w:rsidRDefault="007D7DB4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Под работником системы здравоохранения</w:t>
      </w:r>
      <w:r w:rsidR="007F11C4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настоящем Кодексе </w:t>
      </w:r>
      <w:r w:rsidR="000C135B" w:rsidRPr="00877A47">
        <w:rPr>
          <w:rFonts w:ascii="Times New Roman" w:eastAsiaTheme="minorEastAsia" w:hAnsi="Times New Roman"/>
          <w:sz w:val="28"/>
          <w:szCs w:val="28"/>
          <w:lang w:eastAsia="ru-RU"/>
        </w:rPr>
        <w:t>понимается физическое лицо, работающее в медицинской организации любой формы собственности</w:t>
      </w:r>
      <w:r w:rsidR="00C96050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профессиональные обязанности которого </w:t>
      </w:r>
      <w:r w:rsidR="0072703D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входит осуществление деятельности в сфере охраны здоровья. </w:t>
      </w:r>
      <w:r w:rsidR="000C135B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0" w:name="sub_1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</w:t>
      </w:r>
    </w:p>
    <w:bookmarkEnd w:id="0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0A07C8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Основной целью профессиональной деятельности </w:t>
      </w:r>
      <w:r w:rsidR="005E74D1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работника системы здравоохранения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является охрана</w:t>
      </w:r>
      <w:r w:rsidR="00A768F7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укрепление</w:t>
      </w:r>
      <w:r w:rsidR="005E74D1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здоровья</w:t>
      </w:r>
      <w:r w:rsidR="00A768F7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населения</w:t>
      </w:r>
      <w:r w:rsidR="005E74D1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A768F7" w:rsidRPr="00877A47">
        <w:rPr>
          <w:rFonts w:ascii="Times New Roman" w:eastAsiaTheme="minorEastAsia" w:hAnsi="Times New Roman"/>
          <w:sz w:val="28"/>
          <w:szCs w:val="28"/>
          <w:lang w:eastAsia="ru-RU"/>
        </w:rPr>
        <w:t>уважение</w:t>
      </w:r>
      <w:r w:rsidR="005E74D1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личности и достоинства человека. Работники системы здравоохранения осуществляют свою деятельность в соответствии с законодательством Российской Федерации, руководствуясь принципами медицинской этики и деонтологии. Эти требования остаются </w:t>
      </w:r>
      <w:r w:rsidR="00A768F7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обязательными </w:t>
      </w:r>
      <w:r w:rsidR="005E74D1" w:rsidRPr="00877A47">
        <w:rPr>
          <w:rFonts w:ascii="Times New Roman" w:eastAsiaTheme="minorEastAsia" w:hAnsi="Times New Roman"/>
          <w:sz w:val="28"/>
          <w:szCs w:val="28"/>
          <w:lang w:eastAsia="ru-RU"/>
        </w:rPr>
        <w:t>даже после смерти человека.</w:t>
      </w:r>
    </w:p>
    <w:p w:rsidR="00A768F7" w:rsidRPr="00877A47" w:rsidRDefault="00A768F7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В своей профессиональной деятельности работники здравоохранения обязаны руководствоваться нормативно-правовыми актами в сфере охраны здоровья, действующими на территории</w:t>
      </w:r>
      <w:r w:rsidR="00366B9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Федерации, а также </w:t>
      </w:r>
      <w:r w:rsidRPr="00877A47">
        <w:rPr>
          <w:rFonts w:ascii="Times New Roman" w:hAnsi="Times New Roman"/>
          <w:sz w:val="28"/>
          <w:szCs w:val="28"/>
        </w:rPr>
        <w:t>общепризнанными  принципами и нормами межд</w:t>
      </w:r>
      <w:r w:rsidR="003E2F42" w:rsidRPr="00877A47">
        <w:rPr>
          <w:rFonts w:ascii="Times New Roman" w:hAnsi="Times New Roman"/>
          <w:sz w:val="28"/>
          <w:szCs w:val="28"/>
        </w:rPr>
        <w:t>ународного права и международными договорами</w:t>
      </w:r>
      <w:r w:rsidRPr="00877A4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E2F42" w:rsidRPr="00877A47">
        <w:rPr>
          <w:rFonts w:ascii="Times New Roman" w:hAnsi="Times New Roman"/>
          <w:sz w:val="28"/>
          <w:szCs w:val="28"/>
        </w:rPr>
        <w:t xml:space="preserve">. 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1BB5" w:rsidRDefault="00571BB5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" w:name="sub_2"/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lastRenderedPageBreak/>
        <w:t>Статья 2</w:t>
      </w:r>
    </w:p>
    <w:bookmarkEnd w:id="1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Работник системы здравоохранения обязан добросовестно выполнять свои профессиональные обязанности независимо от пола, возраста, расовой и национальной принадлежности пациента, его социального статуса и материального положения, вероисповедания, политических взглядов человека.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2" w:name="sub_5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3</w:t>
      </w:r>
    </w:p>
    <w:bookmarkEnd w:id="2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Каждый работник системы здравоохранения ответственен за свои решения и действия. Работник системы здравоохранения, выполняющий свои профессиональные функции, связанные с оказанием медицинской помощи, оказавшийся рядом с человеком вне медицинской организации, находящимся в угрожающем жизни состоянии, должен оказать ему первую помощь </w:t>
      </w:r>
      <w:r w:rsidR="008611B1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и (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или</w:t>
      </w:r>
      <w:r w:rsidR="008611B1" w:rsidRPr="00877A47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удостовериться в возможности других лиц сделать все необходимое для спасения жизни и здоровья человека.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4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 xml:space="preserve">Работник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системы здравоохранения Российской Федерации обязан воздерживаться от поступков, способных подорвать авторитет и уважен</w:t>
      </w:r>
      <w:r w:rsidR="008611B1" w:rsidRPr="00877A47">
        <w:rPr>
          <w:rFonts w:ascii="Times New Roman" w:eastAsiaTheme="minorEastAsia" w:hAnsi="Times New Roman"/>
          <w:sz w:val="28"/>
          <w:szCs w:val="28"/>
          <w:lang w:eastAsia="ru-RU"/>
        </w:rPr>
        <w:t>ие в обществе к своей профессиональной деятельности.</w:t>
      </w:r>
    </w:p>
    <w:p w:rsidR="008611B1" w:rsidRPr="00877A47" w:rsidRDefault="008611B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Работник системы здравоохранения должен уважительно относиться к личности и достоинству пациента, проявлять уважительное и гуманное отношение к нему и его родственникам.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3" w:name="sub_6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5</w:t>
      </w:r>
    </w:p>
    <w:bookmarkEnd w:id="3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Работник системы здравоохранения, вне зависимости от обстоятельств, обязан </w:t>
      </w:r>
      <w:r w:rsidR="008611B1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следовать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принципам </w:t>
      </w:r>
      <w:r w:rsidR="00DB0AF1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настоящего Кодекса, </w:t>
      </w:r>
      <w:r w:rsidR="008611B1" w:rsidRPr="00877A47">
        <w:rPr>
          <w:rFonts w:ascii="Times New Roman" w:eastAsiaTheme="minorEastAsia" w:hAnsi="Times New Roman"/>
          <w:sz w:val="28"/>
          <w:szCs w:val="28"/>
          <w:lang w:eastAsia="ru-RU"/>
        </w:rPr>
        <w:t>противодействовать совершению противоправных действий при осуществлени</w:t>
      </w:r>
      <w:r w:rsidR="00DB0AF1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и профессиональной деятельности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и отклонять любые попытки давления со стороны физических и юридических лиц, требующих от него действий, противоречащих этическим принципам, профессиональному долгу или закону.</w:t>
      </w:r>
      <w:bookmarkStart w:id="4" w:name="sub_8"/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5E74D1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6</w:t>
      </w:r>
      <w:bookmarkEnd w:id="4"/>
    </w:p>
    <w:p w:rsidR="00335A0B" w:rsidRPr="00877A47" w:rsidRDefault="00335A0B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5E74D1" w:rsidRPr="00877A47" w:rsidRDefault="005E74D1" w:rsidP="0087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7A47">
        <w:rPr>
          <w:rFonts w:ascii="Times New Roman" w:eastAsiaTheme="minorHAnsi" w:hAnsi="Times New Roman"/>
          <w:sz w:val="28"/>
          <w:szCs w:val="28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</w:t>
      </w:r>
      <w:r w:rsidR="005704DE" w:rsidRPr="00877A47">
        <w:rPr>
          <w:rFonts w:ascii="Times New Roman" w:eastAsiaTheme="minorHAnsi" w:hAnsi="Times New Roman"/>
          <w:sz w:val="28"/>
          <w:szCs w:val="28"/>
        </w:rPr>
        <w:t xml:space="preserve"> медицинском вмешательстве</w:t>
      </w:r>
      <w:r w:rsidRPr="00877A47">
        <w:rPr>
          <w:rFonts w:ascii="Times New Roman" w:eastAsiaTheme="minorHAnsi" w:hAnsi="Times New Roman"/>
          <w:sz w:val="28"/>
          <w:szCs w:val="28"/>
        </w:rPr>
        <w:t>, составляют врачебную тайну.</w:t>
      </w:r>
    </w:p>
    <w:p w:rsidR="005E74D1" w:rsidRPr="00877A47" w:rsidRDefault="005E74D1" w:rsidP="0087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sub_9"/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</w:t>
      </w:r>
      <w:bookmarkStart w:id="6" w:name="sub_133"/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предусмотренных российским законодательством.</w:t>
      </w:r>
    </w:p>
    <w:bookmarkEnd w:id="6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lastRenderedPageBreak/>
        <w:t>Статья 7</w:t>
      </w:r>
    </w:p>
    <w:bookmarkEnd w:id="5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Каждый </w:t>
      </w:r>
      <w:r w:rsidRPr="00877A47">
        <w:rPr>
          <w:rFonts w:ascii="Times New Roman" w:eastAsiaTheme="minorHAnsi" w:hAnsi="Times New Roman"/>
          <w:sz w:val="28"/>
          <w:szCs w:val="28"/>
        </w:rPr>
        <w:t xml:space="preserve">работник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системы здравоохранения должен поддерживать общий культурный уровень, постоянно совершенствовать профессиональные знания и навыки путем обучения по дополнительным профессиональным программам в образова</w:t>
      </w:r>
      <w:r w:rsidR="001F2608" w:rsidRPr="00877A47">
        <w:rPr>
          <w:rFonts w:ascii="Times New Roman" w:eastAsiaTheme="minorEastAsia" w:hAnsi="Times New Roman"/>
          <w:sz w:val="28"/>
          <w:szCs w:val="28"/>
          <w:lang w:eastAsia="ru-RU"/>
        </w:rPr>
        <w:t>тельных и научных организациях, а также путем получения знаний из профессиональной литературы.</w:t>
      </w:r>
    </w:p>
    <w:p w:rsidR="001F2608" w:rsidRPr="00877A47" w:rsidRDefault="001F2608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Работник системы здравоохранения не вправе использовать свои знания с целью нанесения пациенту физического, нравственного или материального ущерба; навязывать пациенту свои философские, религиозные и политические взгляды. 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7" w:name="sub_11"/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8</w:t>
      </w:r>
    </w:p>
    <w:bookmarkEnd w:id="7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 xml:space="preserve">Работник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системы здравоохранения должен знать и соблюдать действующие нормативно-правовые акты, регулирующие его профессиональную деятельность.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8" w:name="sub_12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9</w:t>
      </w:r>
    </w:p>
    <w:bookmarkEnd w:id="8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 xml:space="preserve">Работник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системы здравоохранения должен воздерживаться от какой-либо формы </w:t>
      </w:r>
      <w:r w:rsidR="001F2608" w:rsidRPr="00877A47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предоставления недостоверной, необъективной</w:t>
      </w:r>
      <w:r w:rsidR="00227B97" w:rsidRPr="00877A47">
        <w:rPr>
          <w:rFonts w:ascii="Times New Roman" w:eastAsiaTheme="minorEastAsia" w:hAnsi="Times New Roman"/>
          <w:sz w:val="28"/>
          <w:szCs w:val="28"/>
          <w:lang w:eastAsia="ru-RU"/>
        </w:rPr>
        <w:t>, искаженной</w:t>
      </w:r>
      <w:r w:rsidR="001F2608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информации,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относящейся к его профессиональной деятельности.</w:t>
      </w:r>
    </w:p>
    <w:p w:rsidR="001F2608" w:rsidRPr="00877A47" w:rsidRDefault="001F2608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9" w:name="sub_13"/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10</w:t>
      </w:r>
    </w:p>
    <w:bookmarkEnd w:id="9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 xml:space="preserve">Работник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системы здравоохранения должен вести здоровый образ жизни и доступными ему средствами через СМИ (газеты, журналы, радио, телевидение, беседы и пр.), сеть </w:t>
      </w:r>
      <w:r w:rsidR="00366B9E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Интернет</w:t>
      </w:r>
      <w:r w:rsidR="00366B9E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(интернет-сайты, </w:t>
      </w:r>
      <w:proofErr w:type="spellStart"/>
      <w:proofErr w:type="gramStart"/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интернет-газеты</w:t>
      </w:r>
      <w:proofErr w:type="spellEnd"/>
      <w:proofErr w:type="gramEnd"/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журналы, форумы и другие формы) пропагандировать здоровый образ жизни. </w:t>
      </w:r>
      <w:r w:rsidRPr="00877A47">
        <w:rPr>
          <w:rFonts w:ascii="Times New Roman" w:eastAsiaTheme="minorHAnsi" w:hAnsi="Times New Roman"/>
          <w:sz w:val="28"/>
          <w:szCs w:val="28"/>
        </w:rPr>
        <w:t xml:space="preserve">Работник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системы здравоохранения несет всю полноту ответственности за свои действия и советы в указанных средствах информации перед гражданами и профессиональным сообществом.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0" w:name="sub_14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11</w:t>
      </w:r>
    </w:p>
    <w:bookmarkEnd w:id="10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7A47">
        <w:rPr>
          <w:rFonts w:ascii="Times New Roman" w:hAnsi="Times New Roman"/>
          <w:sz w:val="28"/>
          <w:szCs w:val="28"/>
          <w:lang w:eastAsia="ru-RU"/>
        </w:rPr>
        <w:t>Работник</w:t>
      </w:r>
      <w:r w:rsidR="0057047E" w:rsidRPr="00877A47">
        <w:rPr>
          <w:rFonts w:ascii="Times New Roman" w:hAnsi="Times New Roman"/>
          <w:sz w:val="28"/>
          <w:szCs w:val="28"/>
          <w:lang w:eastAsia="ru-RU"/>
        </w:rPr>
        <w:t xml:space="preserve"> системы здравоохранения</w:t>
      </w:r>
      <w:r w:rsidRPr="00877A47">
        <w:rPr>
          <w:rFonts w:ascii="Times New Roman" w:hAnsi="Times New Roman"/>
          <w:sz w:val="28"/>
          <w:szCs w:val="28"/>
          <w:lang w:eastAsia="ru-RU"/>
        </w:rPr>
        <w:t xml:space="preserve"> не должен допускать ситуаций, при которых у него возникает личная заинтересованность в получении материальной выгоды или иного преимущества, влияющего или способного повлиять на надлежащее исполнение им профессиональных обязанностей.</w:t>
      </w:r>
    </w:p>
    <w:p w:rsidR="005E74D1" w:rsidRPr="00877A47" w:rsidRDefault="005E74D1" w:rsidP="0087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1" w:name="sub_26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12</w:t>
      </w:r>
    </w:p>
    <w:bookmarkEnd w:id="11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Приоритетом для работников системы здравоохранения при осуществлении деятельности в сфере охраны здоровья является обеспечение права человека на получение</w:t>
      </w:r>
      <w:r w:rsidR="0057047E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безопасной, доступной и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качественной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медицинской помощи, а не извлечение выгоды для себя лично или для медицинской организации.</w:t>
      </w:r>
    </w:p>
    <w:p w:rsidR="0057047E" w:rsidRPr="00877A47" w:rsidRDefault="0057047E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Отказ пациента от  получения платных услуг не может быть причиной ухудшения качества и доступности медицинской помощи, уменьшения видов и объемов медицинской помощи, предоставляемых в рамках государственных гарантий в соответствии с законодательством Р</w:t>
      </w:r>
      <w:r w:rsidR="00366B9E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оссийской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Ф</w:t>
      </w:r>
      <w:r w:rsidR="00366B9E">
        <w:rPr>
          <w:rFonts w:ascii="Times New Roman" w:eastAsiaTheme="minorEastAsia" w:hAnsi="Times New Roman"/>
          <w:sz w:val="28"/>
          <w:szCs w:val="28"/>
          <w:lang w:eastAsia="ru-RU"/>
        </w:rPr>
        <w:t>едерации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5E74D1" w:rsidRPr="00877A47" w:rsidRDefault="005E74D1" w:rsidP="0087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2" w:name="sub_25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13</w:t>
      </w:r>
    </w:p>
    <w:bookmarkEnd w:id="12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 xml:space="preserve">Работник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системы здравоохранения имеет право на уважение своей свободы и достоинства, защиту своих прав и интересов. Защита прав</w:t>
      </w:r>
      <w:r w:rsidRPr="00877A47">
        <w:rPr>
          <w:rFonts w:ascii="Times New Roman" w:eastAsiaTheme="minorHAnsi" w:hAnsi="Times New Roman"/>
          <w:sz w:val="28"/>
          <w:szCs w:val="28"/>
        </w:rPr>
        <w:t xml:space="preserve"> работников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системы здравоохранения </w:t>
      </w:r>
      <w:r w:rsidR="0057047E" w:rsidRPr="00877A47">
        <w:rPr>
          <w:rFonts w:ascii="Times New Roman" w:eastAsiaTheme="minorEastAsia" w:hAnsi="Times New Roman"/>
          <w:sz w:val="28"/>
          <w:szCs w:val="28"/>
          <w:lang w:eastAsia="ru-RU"/>
        </w:rPr>
        <w:t>может осуществля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="0057047E" w:rsidRPr="00877A47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ся при содействии профессионал</w:t>
      </w:r>
      <w:r w:rsidR="002100A0" w:rsidRPr="00877A47">
        <w:rPr>
          <w:rFonts w:ascii="Times New Roman" w:eastAsiaTheme="minorEastAsia" w:hAnsi="Times New Roman"/>
          <w:sz w:val="28"/>
          <w:szCs w:val="28"/>
          <w:lang w:eastAsia="ru-RU"/>
        </w:rPr>
        <w:t>ьных некоммерческих организаций всеми законными средствами и способами.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3" w:name="sub_28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14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bookmarkEnd w:id="13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Работник системы здравоохранения должен строить отношения с пациентом на основе взаимного доверия</w:t>
      </w:r>
      <w:r w:rsidR="002100A0" w:rsidRPr="00877A47">
        <w:rPr>
          <w:rFonts w:ascii="Times New Roman" w:eastAsiaTheme="minorEastAsia" w:hAnsi="Times New Roman"/>
          <w:sz w:val="28"/>
          <w:szCs w:val="28"/>
          <w:lang w:eastAsia="ru-RU"/>
        </w:rPr>
        <w:t>, приоритета интересов пациента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взаимной ответственности. 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4" w:name="sub_29"/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Взаимоотношения врача и пациента строятся на принципах информационной открытости. </w:t>
      </w:r>
      <w:r w:rsidRPr="00877A47">
        <w:rPr>
          <w:rFonts w:ascii="Times New Roman" w:eastAsiaTheme="minorHAnsi" w:hAnsi="Times New Roman"/>
          <w:sz w:val="28"/>
          <w:szCs w:val="28"/>
        </w:rPr>
        <w:t>Информация о состоянии здоровья предоставляется в деликатной и доступной форме в порядке, установленном действующим законодательством.</w:t>
      </w:r>
    </w:p>
    <w:p w:rsidR="005E74D1" w:rsidRPr="00877A47" w:rsidRDefault="00A92AAB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5" w:name="sub_2203"/>
      <w:r w:rsidRPr="00877A47">
        <w:rPr>
          <w:rFonts w:ascii="Times New Roman" w:eastAsiaTheme="minorHAnsi" w:hAnsi="Times New Roman"/>
          <w:sz w:val="28"/>
          <w:szCs w:val="28"/>
        </w:rPr>
        <w:t>Предоставление информации должно основываться на принципах доброжелательности, уважительного отношения, вежливости, сострадания к состоянию пациента при оказании медицинской помощи.</w:t>
      </w:r>
    </w:p>
    <w:bookmarkEnd w:id="15"/>
    <w:p w:rsidR="00EA75A7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15</w:t>
      </w:r>
    </w:p>
    <w:bookmarkEnd w:id="14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Если интересы пациента, связанные с его здоровьем или с оказанием ему медицинской помощи, противоречат интересам других лиц, </w:t>
      </w:r>
      <w:r w:rsidRPr="00877A47">
        <w:rPr>
          <w:rFonts w:ascii="Times New Roman" w:eastAsiaTheme="minorHAnsi" w:hAnsi="Times New Roman"/>
          <w:sz w:val="28"/>
          <w:szCs w:val="28"/>
        </w:rPr>
        <w:t>работник системы здравоохранения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обязан отдать предпочтение интересам пациента, если это не причиняет прямого ущерба самому пациенту или окружающим.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>Работник системы здравоохранения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вправе препятствовать в реализации права пациента на выбор врача и медицинской организации в установленном порядке.</w:t>
      </w:r>
    </w:p>
    <w:p w:rsidR="003A27D5" w:rsidRPr="00877A47" w:rsidRDefault="003A27D5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Работник системы здравоохранения должен направить пациента к другому специалисту, если не располагает возможностью для оказания необходимой медицинской помощи.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6" w:name="sub_41"/>
      <w:bookmarkStart w:id="17" w:name="sub_35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16</w:t>
      </w:r>
    </w:p>
    <w:bookmarkEnd w:id="16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>Работник системы здравоохранения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обязан облегчить страдания пациента всеми доступными и </w:t>
      </w:r>
      <w:r w:rsidR="00F56D12"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легитимными 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способами.</w:t>
      </w:r>
    </w:p>
    <w:p w:rsidR="005E74D1" w:rsidRPr="00877A47" w:rsidRDefault="003663BA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663BA">
        <w:rPr>
          <w:rFonts w:ascii="Times New Roman" w:eastAsiaTheme="minorHAnsi" w:hAnsi="Times New Roman"/>
          <w:sz w:val="28"/>
          <w:szCs w:val="28"/>
        </w:rPr>
        <w:lastRenderedPageBreak/>
        <w:t xml:space="preserve">Работник системы здравоохранения не должен препятствовать пациенту реализовать его право на свободу вероисповедания, способствовать возможности предоставления условий для отправления религиозных обрядов, если это не </w:t>
      </w:r>
      <w:proofErr w:type="gramStart"/>
      <w:r w:rsidRPr="003663BA">
        <w:rPr>
          <w:rFonts w:ascii="Times New Roman" w:eastAsiaTheme="minorHAnsi" w:hAnsi="Times New Roman"/>
          <w:sz w:val="28"/>
          <w:szCs w:val="28"/>
        </w:rPr>
        <w:t>ущемляет св</w:t>
      </w:r>
      <w:r w:rsidR="00366B9E">
        <w:rPr>
          <w:rFonts w:ascii="Times New Roman" w:eastAsiaTheme="minorHAnsi" w:hAnsi="Times New Roman"/>
          <w:sz w:val="28"/>
          <w:szCs w:val="28"/>
        </w:rPr>
        <w:t>ободу других лиц и не нарушает</w:t>
      </w:r>
      <w:proofErr w:type="gramEnd"/>
      <w:r w:rsidR="00366B9E">
        <w:rPr>
          <w:rFonts w:ascii="Times New Roman" w:eastAsiaTheme="minorHAnsi" w:hAnsi="Times New Roman"/>
          <w:sz w:val="28"/>
          <w:szCs w:val="28"/>
        </w:rPr>
        <w:t xml:space="preserve"> </w:t>
      </w:r>
      <w:r w:rsidRPr="003663BA">
        <w:rPr>
          <w:rFonts w:ascii="Times New Roman" w:eastAsiaTheme="minorHAnsi" w:hAnsi="Times New Roman"/>
          <w:sz w:val="28"/>
          <w:szCs w:val="28"/>
        </w:rPr>
        <w:t>правила внутреннего распорядка медицинской организации.</w:t>
      </w:r>
    </w:p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E74D1" w:rsidRPr="00877A47" w:rsidRDefault="001B3A4A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8" w:name="sub_43"/>
      <w:bookmarkEnd w:id="17"/>
      <w:r w:rsidRPr="00877A4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Статья 17</w:t>
      </w:r>
    </w:p>
    <w:bookmarkEnd w:id="18"/>
    <w:p w:rsidR="005E74D1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B3A4A" w:rsidRPr="00877A47" w:rsidRDefault="005E74D1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>Работники системы здравоохранения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обязаны охранять честь и благородные традиции профессионального сообщества.</w:t>
      </w:r>
    </w:p>
    <w:p w:rsidR="00EA75A7" w:rsidRPr="00877A47" w:rsidRDefault="001B3A4A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7A47">
        <w:rPr>
          <w:rFonts w:ascii="Times New Roman" w:eastAsiaTheme="minorHAnsi" w:hAnsi="Times New Roman"/>
          <w:sz w:val="28"/>
          <w:szCs w:val="28"/>
        </w:rPr>
        <w:t xml:space="preserve">Взаимоотношения между работниками системы здравоохранения должны строится </w:t>
      </w:r>
      <w:r w:rsidR="00245367" w:rsidRPr="00877A47">
        <w:rPr>
          <w:rFonts w:ascii="Times New Roman" w:eastAsiaTheme="minorHAnsi" w:hAnsi="Times New Roman"/>
          <w:sz w:val="28"/>
          <w:szCs w:val="28"/>
        </w:rPr>
        <w:t xml:space="preserve">на взаимном уважении, доверии, бескорыстии. </w:t>
      </w:r>
    </w:p>
    <w:p w:rsidR="00245367" w:rsidRPr="00877A47" w:rsidRDefault="00245367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7A47">
        <w:rPr>
          <w:rFonts w:ascii="Times New Roman" w:eastAsiaTheme="minorHAnsi" w:hAnsi="Times New Roman"/>
          <w:sz w:val="28"/>
          <w:szCs w:val="28"/>
        </w:rPr>
        <w:t>Работник системы здравоохранения должен с уважением относится к знаниям и опыту коллег, быть готовым  передавать свой опыт и знания.</w:t>
      </w:r>
    </w:p>
    <w:p w:rsidR="00877A47" w:rsidRPr="00877A47" w:rsidRDefault="00877A47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>Работники системы здравоохранения</w:t>
      </w: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должны делать все зависящее для консолидации профессионального сообщества, активно участвовать в работе профессиональных общественных организаций, защищать честь и достоинство своих коллег. </w:t>
      </w:r>
    </w:p>
    <w:p w:rsidR="00877A47" w:rsidRPr="00877A47" w:rsidRDefault="00877A47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HAnsi" w:hAnsi="Times New Roman"/>
          <w:sz w:val="28"/>
          <w:szCs w:val="28"/>
        </w:rPr>
        <w:t xml:space="preserve">Работник системы здравоохранения не имеет права допускать негативные высказывания о своих коллегах. </w:t>
      </w:r>
    </w:p>
    <w:p w:rsidR="00877A47" w:rsidRPr="00877A47" w:rsidRDefault="00877A47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Профессиональные замечания в адрес коллеги должны быть аргументированными, доброжелательными и определяться защитой интересов пациента.</w:t>
      </w:r>
    </w:p>
    <w:p w:rsidR="00877A47" w:rsidRPr="00877A47" w:rsidRDefault="00877A47" w:rsidP="00877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77A47" w:rsidRDefault="0002197A" w:rsidP="00877A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77A47">
        <w:rPr>
          <w:rFonts w:ascii="Times New Roman" w:hAnsi="Times New Roman"/>
          <w:b/>
          <w:sz w:val="28"/>
          <w:szCs w:val="28"/>
          <w:lang w:eastAsia="ar-SA"/>
        </w:rPr>
        <w:t xml:space="preserve">Статья </w:t>
      </w:r>
      <w:r w:rsidR="00877A47">
        <w:rPr>
          <w:rFonts w:ascii="Times New Roman" w:hAnsi="Times New Roman"/>
          <w:b/>
          <w:sz w:val="28"/>
          <w:szCs w:val="28"/>
          <w:lang w:eastAsia="ar-SA"/>
        </w:rPr>
        <w:t>18</w:t>
      </w:r>
    </w:p>
    <w:p w:rsidR="00EA75A7" w:rsidRPr="00877A47" w:rsidRDefault="0002197A" w:rsidP="00877A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77A4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877A47" w:rsidRPr="00877A47" w:rsidRDefault="00877A47" w:rsidP="0087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7A47">
        <w:rPr>
          <w:rFonts w:ascii="Times New Roman" w:eastAsiaTheme="minorEastAsia" w:hAnsi="Times New Roman"/>
          <w:sz w:val="28"/>
          <w:szCs w:val="28"/>
          <w:lang w:eastAsia="ru-RU"/>
        </w:rPr>
        <w:t>Требования настоящего кодекса обязательны для всех работников системы здравоохранения.</w:t>
      </w:r>
      <w:r w:rsidRPr="00877A47">
        <w:rPr>
          <w:rFonts w:ascii="Times New Roman" w:eastAsiaTheme="minorHAnsi" w:hAnsi="Times New Roman"/>
          <w:sz w:val="28"/>
          <w:szCs w:val="28"/>
        </w:rPr>
        <w:t xml:space="preserve"> Соблюдение работником системы здравоохранения положений Кодекса - один из критериев его профессионального поведения.</w:t>
      </w:r>
    </w:p>
    <w:p w:rsidR="00877A47" w:rsidRPr="00877A47" w:rsidRDefault="00877A47" w:rsidP="0087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7A47">
        <w:rPr>
          <w:rFonts w:ascii="Times New Roman" w:hAnsi="Times New Roman"/>
          <w:sz w:val="28"/>
          <w:szCs w:val="28"/>
          <w:lang w:eastAsia="ru-RU"/>
        </w:rPr>
        <w:t xml:space="preserve">Настоящий Этический кодекс действует на территории всех субъектов Российской Федерации и распространяется на все области профессиональной деятельности, осуществляемой работниками системы здравоохранения. </w:t>
      </w:r>
    </w:p>
    <w:p w:rsidR="00877A47" w:rsidRPr="00877A47" w:rsidRDefault="00877A47" w:rsidP="00877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7A47" w:rsidRDefault="00877A47" w:rsidP="00877A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77A47">
        <w:rPr>
          <w:rFonts w:ascii="Times New Roman" w:hAnsi="Times New Roman"/>
          <w:b/>
          <w:sz w:val="28"/>
          <w:szCs w:val="28"/>
          <w:lang w:eastAsia="ar-SA"/>
        </w:rPr>
        <w:t>Статья 19</w:t>
      </w:r>
    </w:p>
    <w:p w:rsidR="00877A47" w:rsidRPr="00877A47" w:rsidRDefault="00877A47" w:rsidP="00877A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19" w:name="_GoBack"/>
      <w:bookmarkEnd w:id="19"/>
      <w:r w:rsidRPr="00877A4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02197A" w:rsidRPr="00877A47" w:rsidRDefault="0002197A" w:rsidP="00877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7A47">
        <w:rPr>
          <w:rFonts w:ascii="Times New Roman" w:hAnsi="Times New Roman"/>
          <w:sz w:val="28"/>
          <w:szCs w:val="28"/>
          <w:lang w:eastAsia="ar-SA"/>
        </w:rPr>
        <w:t>Условия и порядок наступления ответственности за нарушение положений настоящего Кодекса определяется комиссией по этике Министерства здравоохранения Р</w:t>
      </w:r>
      <w:r w:rsidR="00366B9E">
        <w:rPr>
          <w:rFonts w:ascii="Times New Roman" w:hAnsi="Times New Roman"/>
          <w:sz w:val="28"/>
          <w:szCs w:val="28"/>
          <w:lang w:eastAsia="ar-SA"/>
        </w:rPr>
        <w:t xml:space="preserve">оссийской </w:t>
      </w:r>
      <w:r w:rsidRPr="00877A47">
        <w:rPr>
          <w:rFonts w:ascii="Times New Roman" w:hAnsi="Times New Roman"/>
          <w:sz w:val="28"/>
          <w:szCs w:val="28"/>
          <w:lang w:eastAsia="ar-SA"/>
        </w:rPr>
        <w:t>Ф</w:t>
      </w:r>
      <w:r w:rsidR="00366B9E">
        <w:rPr>
          <w:rFonts w:ascii="Times New Roman" w:hAnsi="Times New Roman"/>
          <w:sz w:val="28"/>
          <w:szCs w:val="28"/>
          <w:lang w:eastAsia="ar-SA"/>
        </w:rPr>
        <w:t>едерации</w:t>
      </w:r>
      <w:r w:rsidRPr="00877A47">
        <w:rPr>
          <w:rFonts w:ascii="Times New Roman" w:hAnsi="Times New Roman"/>
          <w:sz w:val="28"/>
          <w:szCs w:val="28"/>
          <w:lang w:eastAsia="ar-SA"/>
        </w:rPr>
        <w:t>, комиссиями по этики организаций здравоохранения при  участии профессиональных некоммерческих организаций.</w:t>
      </w:r>
    </w:p>
    <w:p w:rsidR="0002197A" w:rsidRPr="00877A47" w:rsidRDefault="0002197A" w:rsidP="00877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7A47">
        <w:rPr>
          <w:rFonts w:ascii="Times New Roman" w:hAnsi="Times New Roman"/>
          <w:sz w:val="28"/>
          <w:szCs w:val="28"/>
          <w:lang w:eastAsia="ar-SA"/>
        </w:rPr>
        <w:t xml:space="preserve">Если нарушение этических норм одновременно затрагивает правовые нормы, работник системы здравоохранения несет ответственность в соответствии с законодательством </w:t>
      </w:r>
      <w:r w:rsidR="00366B9E" w:rsidRPr="00877A47">
        <w:rPr>
          <w:rFonts w:ascii="Times New Roman" w:hAnsi="Times New Roman"/>
          <w:sz w:val="28"/>
          <w:szCs w:val="28"/>
          <w:lang w:eastAsia="ar-SA"/>
        </w:rPr>
        <w:t>Р</w:t>
      </w:r>
      <w:r w:rsidR="00366B9E">
        <w:rPr>
          <w:rFonts w:ascii="Times New Roman" w:hAnsi="Times New Roman"/>
          <w:sz w:val="28"/>
          <w:szCs w:val="28"/>
          <w:lang w:eastAsia="ar-SA"/>
        </w:rPr>
        <w:t xml:space="preserve">оссийской </w:t>
      </w:r>
      <w:r w:rsidR="00366B9E" w:rsidRPr="00877A47">
        <w:rPr>
          <w:rFonts w:ascii="Times New Roman" w:hAnsi="Times New Roman"/>
          <w:sz w:val="28"/>
          <w:szCs w:val="28"/>
          <w:lang w:eastAsia="ar-SA"/>
        </w:rPr>
        <w:t>Ф</w:t>
      </w:r>
      <w:r w:rsidR="00366B9E">
        <w:rPr>
          <w:rFonts w:ascii="Times New Roman" w:hAnsi="Times New Roman"/>
          <w:sz w:val="28"/>
          <w:szCs w:val="28"/>
          <w:lang w:eastAsia="ar-SA"/>
        </w:rPr>
        <w:t>едерации.</w:t>
      </w:r>
    </w:p>
    <w:p w:rsidR="00EA75A7" w:rsidRPr="00877A47" w:rsidRDefault="00EA75A7" w:rsidP="00877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A75A7" w:rsidRPr="00877A47" w:rsidRDefault="00EA75A7" w:rsidP="00877A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D0122" w:rsidRPr="00877A47" w:rsidRDefault="004D0122" w:rsidP="00335A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</w:p>
    <w:sectPr w:rsidR="004D0122" w:rsidRPr="00877A47" w:rsidSect="00335A0B">
      <w:headerReference w:type="default" r:id="rId8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26" w:rsidRDefault="001C2026" w:rsidP="00D04F1D">
      <w:pPr>
        <w:spacing w:after="0" w:line="240" w:lineRule="auto"/>
      </w:pPr>
      <w:r>
        <w:separator/>
      </w:r>
    </w:p>
  </w:endnote>
  <w:endnote w:type="continuationSeparator" w:id="0">
    <w:p w:rsidR="001C2026" w:rsidRDefault="001C2026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26" w:rsidRDefault="001C2026" w:rsidP="00D04F1D">
      <w:pPr>
        <w:spacing w:after="0" w:line="240" w:lineRule="auto"/>
      </w:pPr>
      <w:r>
        <w:separator/>
      </w:r>
    </w:p>
  </w:footnote>
  <w:footnote w:type="continuationSeparator" w:id="0">
    <w:p w:rsidR="001C2026" w:rsidRDefault="001C2026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0825"/>
      <w:docPartObj>
        <w:docPartGallery w:val="Page Numbers (Top of Page)"/>
        <w:docPartUnique/>
      </w:docPartObj>
    </w:sdtPr>
    <w:sdtContent>
      <w:p w:rsidR="00DF514A" w:rsidRDefault="00452679">
        <w:pPr>
          <w:pStyle w:val="af5"/>
          <w:jc w:val="center"/>
        </w:pPr>
        <w:r>
          <w:fldChar w:fldCharType="begin"/>
        </w:r>
        <w:r w:rsidR="00901CAA">
          <w:instrText xml:space="preserve"> PAGE   \* MERGEFORMAT </w:instrText>
        </w:r>
        <w:r>
          <w:fldChar w:fldCharType="separate"/>
        </w:r>
        <w:r w:rsidR="000B7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514A" w:rsidRDefault="00DF514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>
    <w:nsid w:val="066C1469"/>
    <w:multiLevelType w:val="hybridMultilevel"/>
    <w:tmpl w:val="4580C0E8"/>
    <w:lvl w:ilvl="0" w:tplc="96326F8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B0766"/>
    <w:multiLevelType w:val="hybridMultilevel"/>
    <w:tmpl w:val="E37A5BE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1D2105"/>
    <w:multiLevelType w:val="hybridMultilevel"/>
    <w:tmpl w:val="DF50AACE"/>
    <w:lvl w:ilvl="0" w:tplc="FF040450">
      <w:start w:val="1"/>
      <w:numFmt w:val="bullet"/>
      <w:lvlText w:val="−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D20E09"/>
    <w:multiLevelType w:val="hybridMultilevel"/>
    <w:tmpl w:val="3A4CFA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F0C9A"/>
    <w:multiLevelType w:val="hybridMultilevel"/>
    <w:tmpl w:val="19B483E6"/>
    <w:lvl w:ilvl="0" w:tplc="9F0647C2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F6532D"/>
    <w:multiLevelType w:val="hybridMultilevel"/>
    <w:tmpl w:val="37482248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A25D9"/>
    <w:multiLevelType w:val="hybridMultilevel"/>
    <w:tmpl w:val="C8169AF4"/>
    <w:lvl w:ilvl="0" w:tplc="AC48D6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3A53813"/>
    <w:multiLevelType w:val="hybridMultilevel"/>
    <w:tmpl w:val="C2108D6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EC258A"/>
    <w:multiLevelType w:val="hybridMultilevel"/>
    <w:tmpl w:val="C3309B28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9E31631"/>
    <w:multiLevelType w:val="hybridMultilevel"/>
    <w:tmpl w:val="BB402266"/>
    <w:lvl w:ilvl="0" w:tplc="9F0647C2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30A87"/>
    <w:multiLevelType w:val="hybridMultilevel"/>
    <w:tmpl w:val="FECC6FB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D4EA1"/>
    <w:multiLevelType w:val="hybridMultilevel"/>
    <w:tmpl w:val="7B584CCE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5B0DAD"/>
    <w:multiLevelType w:val="hybridMultilevel"/>
    <w:tmpl w:val="A5EC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B1485"/>
    <w:multiLevelType w:val="hybridMultilevel"/>
    <w:tmpl w:val="F424B6A6"/>
    <w:lvl w:ilvl="0" w:tplc="9F0647C2">
      <w:start w:val="1"/>
      <w:numFmt w:val="bullet"/>
      <w:lvlText w:val=""/>
      <w:lvlJc w:val="left"/>
      <w:pPr>
        <w:tabs>
          <w:tab w:val="num" w:pos="514"/>
        </w:tabs>
        <w:ind w:left="514" w:hanging="94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61370C"/>
    <w:multiLevelType w:val="hybridMultilevel"/>
    <w:tmpl w:val="EF22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95789"/>
    <w:multiLevelType w:val="hybridMultilevel"/>
    <w:tmpl w:val="C4326908"/>
    <w:lvl w:ilvl="0" w:tplc="96326F8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3BC5323E"/>
    <w:multiLevelType w:val="hybridMultilevel"/>
    <w:tmpl w:val="4E9AB8D0"/>
    <w:lvl w:ilvl="0" w:tplc="FF040450">
      <w:start w:val="1"/>
      <w:numFmt w:val="bullet"/>
      <w:lvlText w:val="−"/>
      <w:lvlJc w:val="left"/>
      <w:pPr>
        <w:tabs>
          <w:tab w:val="num" w:pos="710"/>
        </w:tabs>
        <w:ind w:left="710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C3A3D05"/>
    <w:multiLevelType w:val="hybridMultilevel"/>
    <w:tmpl w:val="2C9E3836"/>
    <w:lvl w:ilvl="0" w:tplc="578AD772">
      <w:start w:val="1"/>
      <w:numFmt w:val="bullet"/>
      <w:lvlText w:val="−"/>
      <w:lvlJc w:val="left"/>
      <w:pPr>
        <w:tabs>
          <w:tab w:val="num" w:pos="1647"/>
        </w:tabs>
        <w:ind w:left="1647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00F2F51"/>
    <w:multiLevelType w:val="hybridMultilevel"/>
    <w:tmpl w:val="08424F2A"/>
    <w:lvl w:ilvl="0" w:tplc="96326F8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>
    <w:nsid w:val="4DA3318F"/>
    <w:multiLevelType w:val="hybridMultilevel"/>
    <w:tmpl w:val="DD58F3EE"/>
    <w:lvl w:ilvl="0" w:tplc="96326F80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64211F09"/>
    <w:multiLevelType w:val="hybridMultilevel"/>
    <w:tmpl w:val="39CE2088"/>
    <w:lvl w:ilvl="0" w:tplc="F4F6225C">
      <w:start w:val="1"/>
      <w:numFmt w:val="bullet"/>
      <w:lvlText w:val=""/>
      <w:lvlJc w:val="left"/>
      <w:pPr>
        <w:tabs>
          <w:tab w:val="num" w:pos="1135"/>
        </w:tabs>
        <w:ind w:left="1135" w:hanging="567"/>
      </w:pPr>
      <w:rPr>
        <w:rFonts w:ascii="Symbol" w:hAnsi="Symbol" w:hint="default"/>
        <w:color w:val="auto"/>
      </w:rPr>
    </w:lvl>
    <w:lvl w:ilvl="1" w:tplc="C2A83D26">
      <w:start w:val="1"/>
      <w:numFmt w:val="bullet"/>
      <w:lvlText w:val=""/>
      <w:lvlJc w:val="left"/>
      <w:pPr>
        <w:tabs>
          <w:tab w:val="num" w:pos="1534"/>
        </w:tabs>
        <w:ind w:left="1534" w:hanging="170"/>
      </w:pPr>
      <w:rPr>
        <w:rFonts w:ascii="Symbol" w:hAnsi="Symbol" w:hint="default"/>
        <w:color w:val="auto"/>
      </w:rPr>
    </w:lvl>
    <w:lvl w:ilvl="2" w:tplc="4DEA64A6">
      <w:start w:val="1"/>
      <w:numFmt w:val="bullet"/>
      <w:lvlText w:val="−"/>
      <w:lvlJc w:val="left"/>
      <w:pPr>
        <w:tabs>
          <w:tab w:val="num" w:pos="2368"/>
        </w:tabs>
        <w:ind w:left="2368" w:hanging="284"/>
      </w:pPr>
      <w:rPr>
        <w:rFonts w:ascii="Times New Roman" w:hAnsi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5146A0F"/>
    <w:multiLevelType w:val="hybridMultilevel"/>
    <w:tmpl w:val="0212C03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8C3E91"/>
    <w:multiLevelType w:val="hybridMultilevel"/>
    <w:tmpl w:val="F9AC0496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C44361"/>
    <w:multiLevelType w:val="hybridMultilevel"/>
    <w:tmpl w:val="5F20C620"/>
    <w:lvl w:ilvl="0" w:tplc="29F0508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7">
    <w:nsid w:val="75731C54"/>
    <w:multiLevelType w:val="hybridMultilevel"/>
    <w:tmpl w:val="F21E17A0"/>
    <w:lvl w:ilvl="0" w:tplc="96326F80">
      <w:start w:val="1"/>
      <w:numFmt w:val="bullet"/>
      <w:lvlText w:val="‒"/>
      <w:lvlJc w:val="left"/>
      <w:pPr>
        <w:ind w:left="177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8">
    <w:nsid w:val="779B55B4"/>
    <w:multiLevelType w:val="hybridMultilevel"/>
    <w:tmpl w:val="3BD2477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634CF8"/>
    <w:multiLevelType w:val="hybridMultilevel"/>
    <w:tmpl w:val="24F0793E"/>
    <w:lvl w:ilvl="0" w:tplc="96326F8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35840"/>
    <w:multiLevelType w:val="hybridMultilevel"/>
    <w:tmpl w:val="A516DABE"/>
    <w:lvl w:ilvl="0" w:tplc="96326F80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C4B18EA"/>
    <w:multiLevelType w:val="hybridMultilevel"/>
    <w:tmpl w:val="FA809C14"/>
    <w:lvl w:ilvl="0" w:tplc="96326F80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D556A4F"/>
    <w:multiLevelType w:val="hybridMultilevel"/>
    <w:tmpl w:val="5F70DD96"/>
    <w:lvl w:ilvl="0" w:tplc="96326F80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>
    <w:nsid w:val="7F052562"/>
    <w:multiLevelType w:val="hybridMultilevel"/>
    <w:tmpl w:val="C7300A92"/>
    <w:lvl w:ilvl="0" w:tplc="96326F80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4"/>
  </w:num>
  <w:num w:numId="4">
    <w:abstractNumId w:val="15"/>
  </w:num>
  <w:num w:numId="5">
    <w:abstractNumId w:val="22"/>
  </w:num>
  <w:num w:numId="6">
    <w:abstractNumId w:val="43"/>
  </w:num>
  <w:num w:numId="7">
    <w:abstractNumId w:val="33"/>
  </w:num>
  <w:num w:numId="8">
    <w:abstractNumId w:val="6"/>
  </w:num>
  <w:num w:numId="9">
    <w:abstractNumId w:val="31"/>
  </w:num>
  <w:num w:numId="10">
    <w:abstractNumId w:val="1"/>
  </w:num>
  <w:num w:numId="11">
    <w:abstractNumId w:val="7"/>
  </w:num>
  <w:num w:numId="12">
    <w:abstractNumId w:val="11"/>
  </w:num>
  <w:num w:numId="13">
    <w:abstractNumId w:val="26"/>
  </w:num>
  <w:num w:numId="14">
    <w:abstractNumId w:val="32"/>
  </w:num>
  <w:num w:numId="15">
    <w:abstractNumId w:val="41"/>
  </w:num>
  <w:num w:numId="16">
    <w:abstractNumId w:val="23"/>
  </w:num>
  <w:num w:numId="17">
    <w:abstractNumId w:val="9"/>
  </w:num>
  <w:num w:numId="18">
    <w:abstractNumId w:val="5"/>
  </w:num>
  <w:num w:numId="19">
    <w:abstractNumId w:val="37"/>
  </w:num>
  <w:num w:numId="20">
    <w:abstractNumId w:val="25"/>
  </w:num>
  <w:num w:numId="21">
    <w:abstractNumId w:val="40"/>
  </w:num>
  <w:num w:numId="22">
    <w:abstractNumId w:val="13"/>
  </w:num>
  <w:num w:numId="23">
    <w:abstractNumId w:val="35"/>
  </w:num>
  <w:num w:numId="24">
    <w:abstractNumId w:val="28"/>
  </w:num>
  <w:num w:numId="25">
    <w:abstractNumId w:val="14"/>
  </w:num>
  <w:num w:numId="26">
    <w:abstractNumId w:val="29"/>
  </w:num>
  <w:num w:numId="27">
    <w:abstractNumId w:val="39"/>
  </w:num>
  <w:num w:numId="28">
    <w:abstractNumId w:val="0"/>
  </w:num>
  <w:num w:numId="29">
    <w:abstractNumId w:val="4"/>
  </w:num>
  <w:num w:numId="30">
    <w:abstractNumId w:val="18"/>
  </w:num>
  <w:num w:numId="31">
    <w:abstractNumId w:val="19"/>
  </w:num>
  <w:num w:numId="32">
    <w:abstractNumId w:val="44"/>
  </w:num>
  <w:num w:numId="33">
    <w:abstractNumId w:val="17"/>
  </w:num>
  <w:num w:numId="34">
    <w:abstractNumId w:val="42"/>
  </w:num>
  <w:num w:numId="35">
    <w:abstractNumId w:val="36"/>
  </w:num>
  <w:num w:numId="36">
    <w:abstractNumId w:val="12"/>
  </w:num>
  <w:num w:numId="37">
    <w:abstractNumId w:val="10"/>
  </w:num>
  <w:num w:numId="38">
    <w:abstractNumId w:val="16"/>
  </w:num>
  <w:num w:numId="39">
    <w:abstractNumId w:val="20"/>
  </w:num>
  <w:num w:numId="40">
    <w:abstractNumId w:val="24"/>
  </w:num>
  <w:num w:numId="41">
    <w:abstractNumId w:val="38"/>
  </w:num>
  <w:num w:numId="42">
    <w:abstractNumId w:val="3"/>
  </w:num>
  <w:num w:numId="43">
    <w:abstractNumId w:val="8"/>
  </w:num>
  <w:num w:numId="44">
    <w:abstractNumId w:val="2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2203C"/>
    <w:rsid w:val="0000166A"/>
    <w:rsid w:val="00001CE5"/>
    <w:rsid w:val="00002644"/>
    <w:rsid w:val="0000272D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4655"/>
    <w:rsid w:val="00004805"/>
    <w:rsid w:val="00006B37"/>
    <w:rsid w:val="000134AB"/>
    <w:rsid w:val="0001456D"/>
    <w:rsid w:val="0001589A"/>
    <w:rsid w:val="00016528"/>
    <w:rsid w:val="00016CA1"/>
    <w:rsid w:val="000208B3"/>
    <w:rsid w:val="00020CA3"/>
    <w:rsid w:val="000211A9"/>
    <w:rsid w:val="0002197A"/>
    <w:rsid w:val="00021D55"/>
    <w:rsid w:val="00022932"/>
    <w:rsid w:val="00022966"/>
    <w:rsid w:val="000254BD"/>
    <w:rsid w:val="00025535"/>
    <w:rsid w:val="0002577F"/>
    <w:rsid w:val="00025DFF"/>
    <w:rsid w:val="000264A8"/>
    <w:rsid w:val="00027586"/>
    <w:rsid w:val="00030E26"/>
    <w:rsid w:val="00031247"/>
    <w:rsid w:val="000326CB"/>
    <w:rsid w:val="00035F4A"/>
    <w:rsid w:val="000362C6"/>
    <w:rsid w:val="0003632E"/>
    <w:rsid w:val="00037188"/>
    <w:rsid w:val="0004017F"/>
    <w:rsid w:val="000407F6"/>
    <w:rsid w:val="000412CC"/>
    <w:rsid w:val="00042C63"/>
    <w:rsid w:val="00043166"/>
    <w:rsid w:val="00045B21"/>
    <w:rsid w:val="00046D14"/>
    <w:rsid w:val="00047AB9"/>
    <w:rsid w:val="00050962"/>
    <w:rsid w:val="00051A4A"/>
    <w:rsid w:val="00051CB9"/>
    <w:rsid w:val="0005377E"/>
    <w:rsid w:val="000539F6"/>
    <w:rsid w:val="000545B3"/>
    <w:rsid w:val="000577DF"/>
    <w:rsid w:val="00062B63"/>
    <w:rsid w:val="00064B0C"/>
    <w:rsid w:val="00065170"/>
    <w:rsid w:val="00065CB8"/>
    <w:rsid w:val="00066FA3"/>
    <w:rsid w:val="00070ABB"/>
    <w:rsid w:val="00072F25"/>
    <w:rsid w:val="00076540"/>
    <w:rsid w:val="000765B7"/>
    <w:rsid w:val="00076BAC"/>
    <w:rsid w:val="000829B9"/>
    <w:rsid w:val="00083164"/>
    <w:rsid w:val="00083CE8"/>
    <w:rsid w:val="00084BAB"/>
    <w:rsid w:val="00087A1A"/>
    <w:rsid w:val="00087C11"/>
    <w:rsid w:val="00090014"/>
    <w:rsid w:val="000922EF"/>
    <w:rsid w:val="00092995"/>
    <w:rsid w:val="00092DCB"/>
    <w:rsid w:val="000932A1"/>
    <w:rsid w:val="00094BB7"/>
    <w:rsid w:val="000950E9"/>
    <w:rsid w:val="000958BB"/>
    <w:rsid w:val="00095C27"/>
    <w:rsid w:val="0009702D"/>
    <w:rsid w:val="0009715E"/>
    <w:rsid w:val="00097568"/>
    <w:rsid w:val="000A07C8"/>
    <w:rsid w:val="000A3E17"/>
    <w:rsid w:val="000A5149"/>
    <w:rsid w:val="000A62F1"/>
    <w:rsid w:val="000A661F"/>
    <w:rsid w:val="000A7EC1"/>
    <w:rsid w:val="000B1397"/>
    <w:rsid w:val="000B1D0B"/>
    <w:rsid w:val="000B3338"/>
    <w:rsid w:val="000B3AB3"/>
    <w:rsid w:val="000B4818"/>
    <w:rsid w:val="000B597A"/>
    <w:rsid w:val="000B5D24"/>
    <w:rsid w:val="000B6C48"/>
    <w:rsid w:val="000B7DFB"/>
    <w:rsid w:val="000B7EF2"/>
    <w:rsid w:val="000C11FA"/>
    <w:rsid w:val="000C120D"/>
    <w:rsid w:val="000C135B"/>
    <w:rsid w:val="000C23DC"/>
    <w:rsid w:val="000C3B34"/>
    <w:rsid w:val="000C4A0A"/>
    <w:rsid w:val="000C5240"/>
    <w:rsid w:val="000C52C2"/>
    <w:rsid w:val="000C6DFB"/>
    <w:rsid w:val="000C77BE"/>
    <w:rsid w:val="000C782B"/>
    <w:rsid w:val="000C7FCF"/>
    <w:rsid w:val="000D12E5"/>
    <w:rsid w:val="000D183D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8F7"/>
    <w:rsid w:val="000E2D66"/>
    <w:rsid w:val="000E375D"/>
    <w:rsid w:val="000E6BA9"/>
    <w:rsid w:val="000E7657"/>
    <w:rsid w:val="000E7CEA"/>
    <w:rsid w:val="000F0C88"/>
    <w:rsid w:val="000F2FCB"/>
    <w:rsid w:val="000F36C1"/>
    <w:rsid w:val="000F388E"/>
    <w:rsid w:val="000F484B"/>
    <w:rsid w:val="000F5DD4"/>
    <w:rsid w:val="000F652B"/>
    <w:rsid w:val="000F766E"/>
    <w:rsid w:val="00101B0D"/>
    <w:rsid w:val="00103323"/>
    <w:rsid w:val="0010358F"/>
    <w:rsid w:val="00103D43"/>
    <w:rsid w:val="00104699"/>
    <w:rsid w:val="00107A17"/>
    <w:rsid w:val="00113B79"/>
    <w:rsid w:val="0011418E"/>
    <w:rsid w:val="00114FEE"/>
    <w:rsid w:val="00115389"/>
    <w:rsid w:val="00116375"/>
    <w:rsid w:val="001174FF"/>
    <w:rsid w:val="00120111"/>
    <w:rsid w:val="00120919"/>
    <w:rsid w:val="00120BAB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1339"/>
    <w:rsid w:val="00132A6B"/>
    <w:rsid w:val="00134559"/>
    <w:rsid w:val="00134D57"/>
    <w:rsid w:val="00134E66"/>
    <w:rsid w:val="0013530D"/>
    <w:rsid w:val="00136AEB"/>
    <w:rsid w:val="0013794E"/>
    <w:rsid w:val="00144C24"/>
    <w:rsid w:val="00146105"/>
    <w:rsid w:val="0014785E"/>
    <w:rsid w:val="00147A09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60DBA"/>
    <w:rsid w:val="00161E6B"/>
    <w:rsid w:val="00162824"/>
    <w:rsid w:val="00162BB7"/>
    <w:rsid w:val="00163CE6"/>
    <w:rsid w:val="00163E5E"/>
    <w:rsid w:val="0016511D"/>
    <w:rsid w:val="00165595"/>
    <w:rsid w:val="00167F42"/>
    <w:rsid w:val="00171417"/>
    <w:rsid w:val="0017182B"/>
    <w:rsid w:val="001726EE"/>
    <w:rsid w:val="00172A72"/>
    <w:rsid w:val="001731E0"/>
    <w:rsid w:val="00173FCD"/>
    <w:rsid w:val="00175A06"/>
    <w:rsid w:val="00175E55"/>
    <w:rsid w:val="00176288"/>
    <w:rsid w:val="001763BD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3D5A"/>
    <w:rsid w:val="001844E1"/>
    <w:rsid w:val="0018487B"/>
    <w:rsid w:val="001867D2"/>
    <w:rsid w:val="00191113"/>
    <w:rsid w:val="00191B64"/>
    <w:rsid w:val="00193A30"/>
    <w:rsid w:val="00194C70"/>
    <w:rsid w:val="00194DC3"/>
    <w:rsid w:val="001960C5"/>
    <w:rsid w:val="001962E6"/>
    <w:rsid w:val="0019690F"/>
    <w:rsid w:val="0019758E"/>
    <w:rsid w:val="001A01A8"/>
    <w:rsid w:val="001A03DD"/>
    <w:rsid w:val="001A1656"/>
    <w:rsid w:val="001A310D"/>
    <w:rsid w:val="001A349E"/>
    <w:rsid w:val="001A48FB"/>
    <w:rsid w:val="001A490D"/>
    <w:rsid w:val="001A5FAD"/>
    <w:rsid w:val="001A638A"/>
    <w:rsid w:val="001A7022"/>
    <w:rsid w:val="001A7061"/>
    <w:rsid w:val="001A76C8"/>
    <w:rsid w:val="001B268C"/>
    <w:rsid w:val="001B2D6D"/>
    <w:rsid w:val="001B3A4A"/>
    <w:rsid w:val="001B4C69"/>
    <w:rsid w:val="001B5D31"/>
    <w:rsid w:val="001B7CE5"/>
    <w:rsid w:val="001C0F85"/>
    <w:rsid w:val="001C150C"/>
    <w:rsid w:val="001C1963"/>
    <w:rsid w:val="001C1F5F"/>
    <w:rsid w:val="001C2022"/>
    <w:rsid w:val="001C2026"/>
    <w:rsid w:val="001C3049"/>
    <w:rsid w:val="001C470E"/>
    <w:rsid w:val="001D168D"/>
    <w:rsid w:val="001D21DF"/>
    <w:rsid w:val="001D4553"/>
    <w:rsid w:val="001D4776"/>
    <w:rsid w:val="001D78F7"/>
    <w:rsid w:val="001D7DE2"/>
    <w:rsid w:val="001E019C"/>
    <w:rsid w:val="001E0A07"/>
    <w:rsid w:val="001E0DA5"/>
    <w:rsid w:val="001E11B6"/>
    <w:rsid w:val="001E4854"/>
    <w:rsid w:val="001E5240"/>
    <w:rsid w:val="001E56AD"/>
    <w:rsid w:val="001E58D0"/>
    <w:rsid w:val="001E5ED4"/>
    <w:rsid w:val="001E7089"/>
    <w:rsid w:val="001F1B13"/>
    <w:rsid w:val="001F1DC0"/>
    <w:rsid w:val="001F1DC4"/>
    <w:rsid w:val="001F2608"/>
    <w:rsid w:val="001F2B8C"/>
    <w:rsid w:val="001F3540"/>
    <w:rsid w:val="001F44CD"/>
    <w:rsid w:val="001F5064"/>
    <w:rsid w:val="001F51FA"/>
    <w:rsid w:val="001F5D79"/>
    <w:rsid w:val="001F6F7B"/>
    <w:rsid w:val="002001EA"/>
    <w:rsid w:val="002007F1"/>
    <w:rsid w:val="00200B3A"/>
    <w:rsid w:val="00200DE7"/>
    <w:rsid w:val="00200E5F"/>
    <w:rsid w:val="002011D2"/>
    <w:rsid w:val="00206B80"/>
    <w:rsid w:val="00207FEF"/>
    <w:rsid w:val="002100A0"/>
    <w:rsid w:val="00210B6C"/>
    <w:rsid w:val="00211D40"/>
    <w:rsid w:val="0021228A"/>
    <w:rsid w:val="00215C65"/>
    <w:rsid w:val="00216F6E"/>
    <w:rsid w:val="00217BD4"/>
    <w:rsid w:val="00217E1D"/>
    <w:rsid w:val="00221D4B"/>
    <w:rsid w:val="00222E60"/>
    <w:rsid w:val="00223580"/>
    <w:rsid w:val="00224DBA"/>
    <w:rsid w:val="002251A1"/>
    <w:rsid w:val="002276FE"/>
    <w:rsid w:val="00227B97"/>
    <w:rsid w:val="002313A7"/>
    <w:rsid w:val="00231609"/>
    <w:rsid w:val="00231CCA"/>
    <w:rsid w:val="002321D8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54"/>
    <w:rsid w:val="00243769"/>
    <w:rsid w:val="00244C6F"/>
    <w:rsid w:val="00245367"/>
    <w:rsid w:val="002456BB"/>
    <w:rsid w:val="00245BED"/>
    <w:rsid w:val="00246CC2"/>
    <w:rsid w:val="002471D8"/>
    <w:rsid w:val="002476C9"/>
    <w:rsid w:val="0025186B"/>
    <w:rsid w:val="0025209B"/>
    <w:rsid w:val="00252997"/>
    <w:rsid w:val="00252D9C"/>
    <w:rsid w:val="00253CF8"/>
    <w:rsid w:val="002541E1"/>
    <w:rsid w:val="00255C9E"/>
    <w:rsid w:val="00261B1A"/>
    <w:rsid w:val="00262CD2"/>
    <w:rsid w:val="002633D7"/>
    <w:rsid w:val="00263ED6"/>
    <w:rsid w:val="00265390"/>
    <w:rsid w:val="002674D7"/>
    <w:rsid w:val="002674FA"/>
    <w:rsid w:val="002710C6"/>
    <w:rsid w:val="002719E8"/>
    <w:rsid w:val="00271B52"/>
    <w:rsid w:val="002722A9"/>
    <w:rsid w:val="002723E4"/>
    <w:rsid w:val="00272446"/>
    <w:rsid w:val="00273101"/>
    <w:rsid w:val="00275632"/>
    <w:rsid w:val="0027569E"/>
    <w:rsid w:val="002756FD"/>
    <w:rsid w:val="00276859"/>
    <w:rsid w:val="00276E9A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2971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2C4"/>
    <w:rsid w:val="00297AF7"/>
    <w:rsid w:val="002A0035"/>
    <w:rsid w:val="002A12D9"/>
    <w:rsid w:val="002A22CB"/>
    <w:rsid w:val="002A2CC3"/>
    <w:rsid w:val="002A3AA7"/>
    <w:rsid w:val="002A6195"/>
    <w:rsid w:val="002B43A2"/>
    <w:rsid w:val="002B47EC"/>
    <w:rsid w:val="002B487F"/>
    <w:rsid w:val="002B672E"/>
    <w:rsid w:val="002B6B7D"/>
    <w:rsid w:val="002B77D9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5AFA"/>
    <w:rsid w:val="002E1BBC"/>
    <w:rsid w:val="002E30A7"/>
    <w:rsid w:val="002E3138"/>
    <w:rsid w:val="002E5085"/>
    <w:rsid w:val="002E5C67"/>
    <w:rsid w:val="002E6282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6581"/>
    <w:rsid w:val="002F66B2"/>
    <w:rsid w:val="002F7C3D"/>
    <w:rsid w:val="003007F1"/>
    <w:rsid w:val="00301F10"/>
    <w:rsid w:val="00302294"/>
    <w:rsid w:val="00304423"/>
    <w:rsid w:val="00304473"/>
    <w:rsid w:val="00305600"/>
    <w:rsid w:val="00305F7C"/>
    <w:rsid w:val="00311626"/>
    <w:rsid w:val="00313B26"/>
    <w:rsid w:val="00314600"/>
    <w:rsid w:val="00315CC9"/>
    <w:rsid w:val="00316481"/>
    <w:rsid w:val="00316AD2"/>
    <w:rsid w:val="003177B2"/>
    <w:rsid w:val="003178A5"/>
    <w:rsid w:val="00317F74"/>
    <w:rsid w:val="0032013B"/>
    <w:rsid w:val="00320653"/>
    <w:rsid w:val="00320865"/>
    <w:rsid w:val="00321E61"/>
    <w:rsid w:val="00322D21"/>
    <w:rsid w:val="00322FBE"/>
    <w:rsid w:val="003237A8"/>
    <w:rsid w:val="00323800"/>
    <w:rsid w:val="00324F97"/>
    <w:rsid w:val="0032620F"/>
    <w:rsid w:val="003269BE"/>
    <w:rsid w:val="0032725F"/>
    <w:rsid w:val="00327A32"/>
    <w:rsid w:val="00327AEB"/>
    <w:rsid w:val="00327EA7"/>
    <w:rsid w:val="0033270D"/>
    <w:rsid w:val="00332CB9"/>
    <w:rsid w:val="00332EFA"/>
    <w:rsid w:val="00333723"/>
    <w:rsid w:val="00334F36"/>
    <w:rsid w:val="0033539E"/>
    <w:rsid w:val="00335A0B"/>
    <w:rsid w:val="0034120D"/>
    <w:rsid w:val="00341A51"/>
    <w:rsid w:val="00341CE1"/>
    <w:rsid w:val="003430A7"/>
    <w:rsid w:val="00343411"/>
    <w:rsid w:val="00344277"/>
    <w:rsid w:val="00344C49"/>
    <w:rsid w:val="003458F7"/>
    <w:rsid w:val="003465ED"/>
    <w:rsid w:val="00346B8C"/>
    <w:rsid w:val="00346D2A"/>
    <w:rsid w:val="00351B7D"/>
    <w:rsid w:val="003527BE"/>
    <w:rsid w:val="0035315F"/>
    <w:rsid w:val="003545EA"/>
    <w:rsid w:val="0035579C"/>
    <w:rsid w:val="00356FA4"/>
    <w:rsid w:val="00357042"/>
    <w:rsid w:val="003601C9"/>
    <w:rsid w:val="003608BF"/>
    <w:rsid w:val="00362938"/>
    <w:rsid w:val="00365B6B"/>
    <w:rsid w:val="003663BA"/>
    <w:rsid w:val="00366B9E"/>
    <w:rsid w:val="00370C20"/>
    <w:rsid w:val="0037226A"/>
    <w:rsid w:val="003728DD"/>
    <w:rsid w:val="00372E80"/>
    <w:rsid w:val="00373CD9"/>
    <w:rsid w:val="00374149"/>
    <w:rsid w:val="0037419A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1DD"/>
    <w:rsid w:val="00384C81"/>
    <w:rsid w:val="00385991"/>
    <w:rsid w:val="00385F70"/>
    <w:rsid w:val="00391A9F"/>
    <w:rsid w:val="00392D74"/>
    <w:rsid w:val="00392FCA"/>
    <w:rsid w:val="00393173"/>
    <w:rsid w:val="0039460B"/>
    <w:rsid w:val="003947F4"/>
    <w:rsid w:val="003953BA"/>
    <w:rsid w:val="0039594E"/>
    <w:rsid w:val="0039605A"/>
    <w:rsid w:val="00397114"/>
    <w:rsid w:val="003A272C"/>
    <w:rsid w:val="003A27D5"/>
    <w:rsid w:val="003A2981"/>
    <w:rsid w:val="003A3CA7"/>
    <w:rsid w:val="003A43AD"/>
    <w:rsid w:val="003A5534"/>
    <w:rsid w:val="003A6F34"/>
    <w:rsid w:val="003B043B"/>
    <w:rsid w:val="003B25B9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6792"/>
    <w:rsid w:val="003C75B4"/>
    <w:rsid w:val="003C7812"/>
    <w:rsid w:val="003D1263"/>
    <w:rsid w:val="003D154B"/>
    <w:rsid w:val="003D2990"/>
    <w:rsid w:val="003D2F6B"/>
    <w:rsid w:val="003D3489"/>
    <w:rsid w:val="003D38B8"/>
    <w:rsid w:val="003D5B30"/>
    <w:rsid w:val="003E07C6"/>
    <w:rsid w:val="003E0900"/>
    <w:rsid w:val="003E0F7F"/>
    <w:rsid w:val="003E13A6"/>
    <w:rsid w:val="003E2B15"/>
    <w:rsid w:val="003E2D66"/>
    <w:rsid w:val="003E2F42"/>
    <w:rsid w:val="003E3630"/>
    <w:rsid w:val="003E3C55"/>
    <w:rsid w:val="003E3DD5"/>
    <w:rsid w:val="003E4D02"/>
    <w:rsid w:val="003E512B"/>
    <w:rsid w:val="003E541A"/>
    <w:rsid w:val="003E62D6"/>
    <w:rsid w:val="003E76E0"/>
    <w:rsid w:val="003E7D81"/>
    <w:rsid w:val="003E7E00"/>
    <w:rsid w:val="003E7F4A"/>
    <w:rsid w:val="003F0170"/>
    <w:rsid w:val="003F42D2"/>
    <w:rsid w:val="003F489A"/>
    <w:rsid w:val="003F5601"/>
    <w:rsid w:val="003F57FE"/>
    <w:rsid w:val="003F672F"/>
    <w:rsid w:val="003F6C82"/>
    <w:rsid w:val="003F6CAE"/>
    <w:rsid w:val="00400205"/>
    <w:rsid w:val="00401050"/>
    <w:rsid w:val="00401197"/>
    <w:rsid w:val="00402730"/>
    <w:rsid w:val="004027B6"/>
    <w:rsid w:val="0040319C"/>
    <w:rsid w:val="00403E8F"/>
    <w:rsid w:val="00404543"/>
    <w:rsid w:val="00405BE5"/>
    <w:rsid w:val="004066CD"/>
    <w:rsid w:val="004067DD"/>
    <w:rsid w:val="0040725D"/>
    <w:rsid w:val="00407A96"/>
    <w:rsid w:val="00411B1C"/>
    <w:rsid w:val="004121E8"/>
    <w:rsid w:val="00412C55"/>
    <w:rsid w:val="00414856"/>
    <w:rsid w:val="004158AD"/>
    <w:rsid w:val="00415BC8"/>
    <w:rsid w:val="00415BE0"/>
    <w:rsid w:val="004201B3"/>
    <w:rsid w:val="00421E92"/>
    <w:rsid w:val="00422341"/>
    <w:rsid w:val="00424351"/>
    <w:rsid w:val="00426453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181F"/>
    <w:rsid w:val="004520F5"/>
    <w:rsid w:val="00452679"/>
    <w:rsid w:val="00453E6B"/>
    <w:rsid w:val="00453FE6"/>
    <w:rsid w:val="00454042"/>
    <w:rsid w:val="00454D95"/>
    <w:rsid w:val="00455121"/>
    <w:rsid w:val="0045539E"/>
    <w:rsid w:val="004607EA"/>
    <w:rsid w:val="0046152E"/>
    <w:rsid w:val="004615A7"/>
    <w:rsid w:val="00461968"/>
    <w:rsid w:val="004628EF"/>
    <w:rsid w:val="004632E1"/>
    <w:rsid w:val="004639D7"/>
    <w:rsid w:val="00463ADF"/>
    <w:rsid w:val="00465212"/>
    <w:rsid w:val="00466178"/>
    <w:rsid w:val="004669BF"/>
    <w:rsid w:val="00467FFE"/>
    <w:rsid w:val="0047003E"/>
    <w:rsid w:val="0047116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4E9B"/>
    <w:rsid w:val="004A03B6"/>
    <w:rsid w:val="004A15B3"/>
    <w:rsid w:val="004A2BFE"/>
    <w:rsid w:val="004A4468"/>
    <w:rsid w:val="004A44BD"/>
    <w:rsid w:val="004A4F08"/>
    <w:rsid w:val="004A4F32"/>
    <w:rsid w:val="004A53E8"/>
    <w:rsid w:val="004A7000"/>
    <w:rsid w:val="004A703C"/>
    <w:rsid w:val="004A7376"/>
    <w:rsid w:val="004B37DD"/>
    <w:rsid w:val="004B5D50"/>
    <w:rsid w:val="004B6390"/>
    <w:rsid w:val="004B7ADF"/>
    <w:rsid w:val="004C263F"/>
    <w:rsid w:val="004C3220"/>
    <w:rsid w:val="004C325E"/>
    <w:rsid w:val="004C3D88"/>
    <w:rsid w:val="004C3DE6"/>
    <w:rsid w:val="004C4727"/>
    <w:rsid w:val="004C625A"/>
    <w:rsid w:val="004C72BA"/>
    <w:rsid w:val="004C77E4"/>
    <w:rsid w:val="004D0122"/>
    <w:rsid w:val="004D086B"/>
    <w:rsid w:val="004D0FA4"/>
    <w:rsid w:val="004D197F"/>
    <w:rsid w:val="004D261B"/>
    <w:rsid w:val="004D3834"/>
    <w:rsid w:val="004D3884"/>
    <w:rsid w:val="004D40E1"/>
    <w:rsid w:val="004D43A8"/>
    <w:rsid w:val="004D5F43"/>
    <w:rsid w:val="004D7235"/>
    <w:rsid w:val="004D7FD8"/>
    <w:rsid w:val="004E0422"/>
    <w:rsid w:val="004E1DF9"/>
    <w:rsid w:val="004E2A7F"/>
    <w:rsid w:val="004E4902"/>
    <w:rsid w:val="004E4FA9"/>
    <w:rsid w:val="004E6C91"/>
    <w:rsid w:val="004F29DB"/>
    <w:rsid w:val="004F3B61"/>
    <w:rsid w:val="004F566C"/>
    <w:rsid w:val="004F67EE"/>
    <w:rsid w:val="005006C8"/>
    <w:rsid w:val="00500B36"/>
    <w:rsid w:val="00503155"/>
    <w:rsid w:val="00505A9D"/>
    <w:rsid w:val="0051019A"/>
    <w:rsid w:val="00511920"/>
    <w:rsid w:val="00511C1D"/>
    <w:rsid w:val="00511EA0"/>
    <w:rsid w:val="00512F0B"/>
    <w:rsid w:val="00516F1C"/>
    <w:rsid w:val="005206B9"/>
    <w:rsid w:val="00522F66"/>
    <w:rsid w:val="00523C6F"/>
    <w:rsid w:val="005241B7"/>
    <w:rsid w:val="00525491"/>
    <w:rsid w:val="00525650"/>
    <w:rsid w:val="0052581D"/>
    <w:rsid w:val="005258FF"/>
    <w:rsid w:val="0052648B"/>
    <w:rsid w:val="0052672F"/>
    <w:rsid w:val="00527400"/>
    <w:rsid w:val="0052765C"/>
    <w:rsid w:val="0053111A"/>
    <w:rsid w:val="00531192"/>
    <w:rsid w:val="00531342"/>
    <w:rsid w:val="00532D2A"/>
    <w:rsid w:val="005339C8"/>
    <w:rsid w:val="005348D6"/>
    <w:rsid w:val="0053535C"/>
    <w:rsid w:val="005366BE"/>
    <w:rsid w:val="00537AF0"/>
    <w:rsid w:val="00541479"/>
    <w:rsid w:val="00541FEA"/>
    <w:rsid w:val="0054319F"/>
    <w:rsid w:val="00543393"/>
    <w:rsid w:val="005473BC"/>
    <w:rsid w:val="00553FC2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66F86"/>
    <w:rsid w:val="00567C13"/>
    <w:rsid w:val="0057047E"/>
    <w:rsid w:val="005704DE"/>
    <w:rsid w:val="005716FC"/>
    <w:rsid w:val="00571BB5"/>
    <w:rsid w:val="0057213C"/>
    <w:rsid w:val="005722BC"/>
    <w:rsid w:val="00572B28"/>
    <w:rsid w:val="005748D9"/>
    <w:rsid w:val="0057612C"/>
    <w:rsid w:val="00576CE8"/>
    <w:rsid w:val="00580172"/>
    <w:rsid w:val="005832B0"/>
    <w:rsid w:val="00583950"/>
    <w:rsid w:val="0058397C"/>
    <w:rsid w:val="00584174"/>
    <w:rsid w:val="005842C2"/>
    <w:rsid w:val="00584CA0"/>
    <w:rsid w:val="00585217"/>
    <w:rsid w:val="00585558"/>
    <w:rsid w:val="00585D98"/>
    <w:rsid w:val="00585F2A"/>
    <w:rsid w:val="00587971"/>
    <w:rsid w:val="00590308"/>
    <w:rsid w:val="00590A3D"/>
    <w:rsid w:val="00591118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18BD"/>
    <w:rsid w:val="005B1E5F"/>
    <w:rsid w:val="005B2BC7"/>
    <w:rsid w:val="005B4FB2"/>
    <w:rsid w:val="005B5301"/>
    <w:rsid w:val="005B6290"/>
    <w:rsid w:val="005B6592"/>
    <w:rsid w:val="005B6BF4"/>
    <w:rsid w:val="005B771F"/>
    <w:rsid w:val="005C0212"/>
    <w:rsid w:val="005C1D0B"/>
    <w:rsid w:val="005C2BF8"/>
    <w:rsid w:val="005C5433"/>
    <w:rsid w:val="005C594A"/>
    <w:rsid w:val="005C5D99"/>
    <w:rsid w:val="005C6605"/>
    <w:rsid w:val="005D3A92"/>
    <w:rsid w:val="005D429E"/>
    <w:rsid w:val="005D5635"/>
    <w:rsid w:val="005D5875"/>
    <w:rsid w:val="005D5CAB"/>
    <w:rsid w:val="005E0D46"/>
    <w:rsid w:val="005E10EE"/>
    <w:rsid w:val="005E17B3"/>
    <w:rsid w:val="005E1DAB"/>
    <w:rsid w:val="005E3AFF"/>
    <w:rsid w:val="005E3C30"/>
    <w:rsid w:val="005E73E6"/>
    <w:rsid w:val="005E74D1"/>
    <w:rsid w:val="005F041E"/>
    <w:rsid w:val="005F0897"/>
    <w:rsid w:val="005F0D8A"/>
    <w:rsid w:val="005F25B7"/>
    <w:rsid w:val="005F34B1"/>
    <w:rsid w:val="005F572B"/>
    <w:rsid w:val="005F6111"/>
    <w:rsid w:val="005F756D"/>
    <w:rsid w:val="00600949"/>
    <w:rsid w:val="00600EBB"/>
    <w:rsid w:val="00602487"/>
    <w:rsid w:val="00602E0C"/>
    <w:rsid w:val="0060330E"/>
    <w:rsid w:val="00605006"/>
    <w:rsid w:val="00605552"/>
    <w:rsid w:val="00605C52"/>
    <w:rsid w:val="00606F19"/>
    <w:rsid w:val="00610DAE"/>
    <w:rsid w:val="00611CC6"/>
    <w:rsid w:val="00612093"/>
    <w:rsid w:val="006128F4"/>
    <w:rsid w:val="00612CD4"/>
    <w:rsid w:val="00612ECE"/>
    <w:rsid w:val="006130CE"/>
    <w:rsid w:val="00615FE7"/>
    <w:rsid w:val="0061609B"/>
    <w:rsid w:val="00617EBD"/>
    <w:rsid w:val="00617F8F"/>
    <w:rsid w:val="00620053"/>
    <w:rsid w:val="00620555"/>
    <w:rsid w:val="00620952"/>
    <w:rsid w:val="00622DD9"/>
    <w:rsid w:val="00623C62"/>
    <w:rsid w:val="00624786"/>
    <w:rsid w:val="0062506B"/>
    <w:rsid w:val="00625E5F"/>
    <w:rsid w:val="0062712A"/>
    <w:rsid w:val="00627778"/>
    <w:rsid w:val="006278BB"/>
    <w:rsid w:val="00630371"/>
    <w:rsid w:val="00630D70"/>
    <w:rsid w:val="006318CA"/>
    <w:rsid w:val="00631A12"/>
    <w:rsid w:val="00631F2F"/>
    <w:rsid w:val="00632729"/>
    <w:rsid w:val="006348CF"/>
    <w:rsid w:val="0063575B"/>
    <w:rsid w:val="00635891"/>
    <w:rsid w:val="0063614D"/>
    <w:rsid w:val="00636844"/>
    <w:rsid w:val="006368A3"/>
    <w:rsid w:val="006411AC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5E0C"/>
    <w:rsid w:val="006561A5"/>
    <w:rsid w:val="0065672B"/>
    <w:rsid w:val="00657081"/>
    <w:rsid w:val="00657657"/>
    <w:rsid w:val="00661361"/>
    <w:rsid w:val="00661D92"/>
    <w:rsid w:val="00662202"/>
    <w:rsid w:val="006623AD"/>
    <w:rsid w:val="00662507"/>
    <w:rsid w:val="00662F35"/>
    <w:rsid w:val="006633DA"/>
    <w:rsid w:val="006637C6"/>
    <w:rsid w:val="0066380E"/>
    <w:rsid w:val="00663BBF"/>
    <w:rsid w:val="00663EB6"/>
    <w:rsid w:val="00664B74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4FD5"/>
    <w:rsid w:val="006750E6"/>
    <w:rsid w:val="00675170"/>
    <w:rsid w:val="00675D2B"/>
    <w:rsid w:val="00675F60"/>
    <w:rsid w:val="0067666D"/>
    <w:rsid w:val="0067675F"/>
    <w:rsid w:val="006809EE"/>
    <w:rsid w:val="0068157C"/>
    <w:rsid w:val="0068165F"/>
    <w:rsid w:val="0068359A"/>
    <w:rsid w:val="00684B3B"/>
    <w:rsid w:val="00687659"/>
    <w:rsid w:val="0069025F"/>
    <w:rsid w:val="006904A6"/>
    <w:rsid w:val="00690F76"/>
    <w:rsid w:val="00691A58"/>
    <w:rsid w:val="0069217D"/>
    <w:rsid w:val="0069246C"/>
    <w:rsid w:val="00692996"/>
    <w:rsid w:val="006931D4"/>
    <w:rsid w:val="00693CED"/>
    <w:rsid w:val="0069413C"/>
    <w:rsid w:val="00694BEB"/>
    <w:rsid w:val="00695188"/>
    <w:rsid w:val="0069550C"/>
    <w:rsid w:val="0069626E"/>
    <w:rsid w:val="00697215"/>
    <w:rsid w:val="006976E7"/>
    <w:rsid w:val="00697972"/>
    <w:rsid w:val="00697EDB"/>
    <w:rsid w:val="006A130D"/>
    <w:rsid w:val="006A149C"/>
    <w:rsid w:val="006A15D7"/>
    <w:rsid w:val="006A45BF"/>
    <w:rsid w:val="006A45EF"/>
    <w:rsid w:val="006A486C"/>
    <w:rsid w:val="006A57C4"/>
    <w:rsid w:val="006A629C"/>
    <w:rsid w:val="006A7373"/>
    <w:rsid w:val="006A7494"/>
    <w:rsid w:val="006B0B49"/>
    <w:rsid w:val="006B0D9B"/>
    <w:rsid w:val="006B12C6"/>
    <w:rsid w:val="006B2223"/>
    <w:rsid w:val="006B279A"/>
    <w:rsid w:val="006B2B7B"/>
    <w:rsid w:val="006B5163"/>
    <w:rsid w:val="006B676B"/>
    <w:rsid w:val="006B6BFC"/>
    <w:rsid w:val="006B6C87"/>
    <w:rsid w:val="006B75FC"/>
    <w:rsid w:val="006B7F8A"/>
    <w:rsid w:val="006C0211"/>
    <w:rsid w:val="006C1587"/>
    <w:rsid w:val="006C385B"/>
    <w:rsid w:val="006C40BE"/>
    <w:rsid w:val="006C432C"/>
    <w:rsid w:val="006C442E"/>
    <w:rsid w:val="006C4925"/>
    <w:rsid w:val="006C6038"/>
    <w:rsid w:val="006C7578"/>
    <w:rsid w:val="006D1CB6"/>
    <w:rsid w:val="006D20B3"/>
    <w:rsid w:val="006D3FD5"/>
    <w:rsid w:val="006D4192"/>
    <w:rsid w:val="006D7A40"/>
    <w:rsid w:val="006E0804"/>
    <w:rsid w:val="006E2711"/>
    <w:rsid w:val="006E3B17"/>
    <w:rsid w:val="006E4041"/>
    <w:rsid w:val="006E534B"/>
    <w:rsid w:val="006E5B0C"/>
    <w:rsid w:val="006E668B"/>
    <w:rsid w:val="006E68EE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AB5"/>
    <w:rsid w:val="007023B9"/>
    <w:rsid w:val="00703406"/>
    <w:rsid w:val="00705EBC"/>
    <w:rsid w:val="00706888"/>
    <w:rsid w:val="00707147"/>
    <w:rsid w:val="00707848"/>
    <w:rsid w:val="0071001F"/>
    <w:rsid w:val="007102AE"/>
    <w:rsid w:val="007112F2"/>
    <w:rsid w:val="007115E0"/>
    <w:rsid w:val="00712A97"/>
    <w:rsid w:val="00712F68"/>
    <w:rsid w:val="007136F4"/>
    <w:rsid w:val="00713717"/>
    <w:rsid w:val="00714034"/>
    <w:rsid w:val="00714413"/>
    <w:rsid w:val="00714848"/>
    <w:rsid w:val="007152FB"/>
    <w:rsid w:val="00716762"/>
    <w:rsid w:val="00716AA8"/>
    <w:rsid w:val="007177B4"/>
    <w:rsid w:val="0072017B"/>
    <w:rsid w:val="00722C77"/>
    <w:rsid w:val="00723C14"/>
    <w:rsid w:val="00725951"/>
    <w:rsid w:val="00726E13"/>
    <w:rsid w:val="00726F51"/>
    <w:rsid w:val="0072703D"/>
    <w:rsid w:val="007300FE"/>
    <w:rsid w:val="007305B8"/>
    <w:rsid w:val="0073226A"/>
    <w:rsid w:val="00732AA7"/>
    <w:rsid w:val="00734346"/>
    <w:rsid w:val="00734A4B"/>
    <w:rsid w:val="00735202"/>
    <w:rsid w:val="007355C9"/>
    <w:rsid w:val="0073731B"/>
    <w:rsid w:val="00737811"/>
    <w:rsid w:val="0073783A"/>
    <w:rsid w:val="00740180"/>
    <w:rsid w:val="00740954"/>
    <w:rsid w:val="007409F8"/>
    <w:rsid w:val="00740E5B"/>
    <w:rsid w:val="007413A0"/>
    <w:rsid w:val="0074180E"/>
    <w:rsid w:val="00742124"/>
    <w:rsid w:val="00742277"/>
    <w:rsid w:val="0074270F"/>
    <w:rsid w:val="00743C3A"/>
    <w:rsid w:val="007446C1"/>
    <w:rsid w:val="007456C3"/>
    <w:rsid w:val="00745E7E"/>
    <w:rsid w:val="00746533"/>
    <w:rsid w:val="007466A7"/>
    <w:rsid w:val="00747B89"/>
    <w:rsid w:val="00747F44"/>
    <w:rsid w:val="00750214"/>
    <w:rsid w:val="00751981"/>
    <w:rsid w:val="00752987"/>
    <w:rsid w:val="007536FE"/>
    <w:rsid w:val="00755505"/>
    <w:rsid w:val="00755D8E"/>
    <w:rsid w:val="007568C7"/>
    <w:rsid w:val="00757166"/>
    <w:rsid w:val="00762AD1"/>
    <w:rsid w:val="00762AF3"/>
    <w:rsid w:val="00765812"/>
    <w:rsid w:val="007668C5"/>
    <w:rsid w:val="00770696"/>
    <w:rsid w:val="00770CD4"/>
    <w:rsid w:val="00770DB8"/>
    <w:rsid w:val="00772D5E"/>
    <w:rsid w:val="00772E7F"/>
    <w:rsid w:val="00773C31"/>
    <w:rsid w:val="00773F27"/>
    <w:rsid w:val="00774B90"/>
    <w:rsid w:val="00774F0A"/>
    <w:rsid w:val="00775617"/>
    <w:rsid w:val="00776052"/>
    <w:rsid w:val="00776BCB"/>
    <w:rsid w:val="007807DA"/>
    <w:rsid w:val="007809B9"/>
    <w:rsid w:val="00781892"/>
    <w:rsid w:val="00781A0C"/>
    <w:rsid w:val="00783669"/>
    <w:rsid w:val="00783A77"/>
    <w:rsid w:val="00783AE6"/>
    <w:rsid w:val="0078401D"/>
    <w:rsid w:val="007849F3"/>
    <w:rsid w:val="00784AB7"/>
    <w:rsid w:val="00784AC1"/>
    <w:rsid w:val="007859E0"/>
    <w:rsid w:val="00786144"/>
    <w:rsid w:val="0078649C"/>
    <w:rsid w:val="0078729F"/>
    <w:rsid w:val="00787DDD"/>
    <w:rsid w:val="007940D4"/>
    <w:rsid w:val="00794D6F"/>
    <w:rsid w:val="007956F6"/>
    <w:rsid w:val="00796CDF"/>
    <w:rsid w:val="007A06AB"/>
    <w:rsid w:val="007A334F"/>
    <w:rsid w:val="007A48D9"/>
    <w:rsid w:val="007A4B2A"/>
    <w:rsid w:val="007A4D9E"/>
    <w:rsid w:val="007A57F0"/>
    <w:rsid w:val="007A640C"/>
    <w:rsid w:val="007A6687"/>
    <w:rsid w:val="007A75BC"/>
    <w:rsid w:val="007B0680"/>
    <w:rsid w:val="007B0A07"/>
    <w:rsid w:val="007B2776"/>
    <w:rsid w:val="007B3B39"/>
    <w:rsid w:val="007B5670"/>
    <w:rsid w:val="007B6910"/>
    <w:rsid w:val="007B6D2C"/>
    <w:rsid w:val="007B6EC3"/>
    <w:rsid w:val="007C07B4"/>
    <w:rsid w:val="007C0CB0"/>
    <w:rsid w:val="007C13CE"/>
    <w:rsid w:val="007C17EC"/>
    <w:rsid w:val="007C21CF"/>
    <w:rsid w:val="007C2A48"/>
    <w:rsid w:val="007C2DFC"/>
    <w:rsid w:val="007C34E1"/>
    <w:rsid w:val="007C3ABC"/>
    <w:rsid w:val="007C4171"/>
    <w:rsid w:val="007C5024"/>
    <w:rsid w:val="007C50A9"/>
    <w:rsid w:val="007C650F"/>
    <w:rsid w:val="007C66B5"/>
    <w:rsid w:val="007C6BB2"/>
    <w:rsid w:val="007D0B96"/>
    <w:rsid w:val="007D0E95"/>
    <w:rsid w:val="007D30B3"/>
    <w:rsid w:val="007D3754"/>
    <w:rsid w:val="007D3E69"/>
    <w:rsid w:val="007D4139"/>
    <w:rsid w:val="007D5EA0"/>
    <w:rsid w:val="007D69D5"/>
    <w:rsid w:val="007D7DB4"/>
    <w:rsid w:val="007E09E6"/>
    <w:rsid w:val="007E17E7"/>
    <w:rsid w:val="007E3903"/>
    <w:rsid w:val="007E4E50"/>
    <w:rsid w:val="007E4EA3"/>
    <w:rsid w:val="007E7634"/>
    <w:rsid w:val="007E7715"/>
    <w:rsid w:val="007F0078"/>
    <w:rsid w:val="007F10D0"/>
    <w:rsid w:val="007F11C4"/>
    <w:rsid w:val="007F11E3"/>
    <w:rsid w:val="007F38F6"/>
    <w:rsid w:val="007F41C8"/>
    <w:rsid w:val="007F46C8"/>
    <w:rsid w:val="007F49DE"/>
    <w:rsid w:val="007F4CAC"/>
    <w:rsid w:val="007F561A"/>
    <w:rsid w:val="007F63A5"/>
    <w:rsid w:val="007F6635"/>
    <w:rsid w:val="007F73C9"/>
    <w:rsid w:val="007F7AD3"/>
    <w:rsid w:val="007F7D66"/>
    <w:rsid w:val="00800192"/>
    <w:rsid w:val="0080052C"/>
    <w:rsid w:val="00801585"/>
    <w:rsid w:val="0080183E"/>
    <w:rsid w:val="00802351"/>
    <w:rsid w:val="008050E0"/>
    <w:rsid w:val="00805567"/>
    <w:rsid w:val="00807588"/>
    <w:rsid w:val="0080762B"/>
    <w:rsid w:val="0081111D"/>
    <w:rsid w:val="008114EC"/>
    <w:rsid w:val="00811CF8"/>
    <w:rsid w:val="00812529"/>
    <w:rsid w:val="00813D4C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0293"/>
    <w:rsid w:val="008210D3"/>
    <w:rsid w:val="00821788"/>
    <w:rsid w:val="00821972"/>
    <w:rsid w:val="0082203C"/>
    <w:rsid w:val="00822A00"/>
    <w:rsid w:val="008235A0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0F9E"/>
    <w:rsid w:val="0083409C"/>
    <w:rsid w:val="0083458C"/>
    <w:rsid w:val="0083488E"/>
    <w:rsid w:val="00834B3E"/>
    <w:rsid w:val="008367E6"/>
    <w:rsid w:val="008375DF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7594"/>
    <w:rsid w:val="0085110B"/>
    <w:rsid w:val="00852FD4"/>
    <w:rsid w:val="00853640"/>
    <w:rsid w:val="00853D0B"/>
    <w:rsid w:val="00854C32"/>
    <w:rsid w:val="00855505"/>
    <w:rsid w:val="008611B1"/>
    <w:rsid w:val="00862306"/>
    <w:rsid w:val="00862423"/>
    <w:rsid w:val="0086389A"/>
    <w:rsid w:val="008643A6"/>
    <w:rsid w:val="008655F1"/>
    <w:rsid w:val="008658A9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74A1F"/>
    <w:rsid w:val="00877A47"/>
    <w:rsid w:val="00880414"/>
    <w:rsid w:val="00880F51"/>
    <w:rsid w:val="00881ECE"/>
    <w:rsid w:val="00882B37"/>
    <w:rsid w:val="00882E0E"/>
    <w:rsid w:val="00883609"/>
    <w:rsid w:val="00883BED"/>
    <w:rsid w:val="008848CD"/>
    <w:rsid w:val="00884B09"/>
    <w:rsid w:val="00885AEE"/>
    <w:rsid w:val="0088659C"/>
    <w:rsid w:val="008902CC"/>
    <w:rsid w:val="00892423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98D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654"/>
    <w:rsid w:val="008A6A6E"/>
    <w:rsid w:val="008A6FA4"/>
    <w:rsid w:val="008A757A"/>
    <w:rsid w:val="008A7948"/>
    <w:rsid w:val="008A7CB5"/>
    <w:rsid w:val="008B1C77"/>
    <w:rsid w:val="008B2699"/>
    <w:rsid w:val="008B2929"/>
    <w:rsid w:val="008B32CD"/>
    <w:rsid w:val="008B3966"/>
    <w:rsid w:val="008B3F61"/>
    <w:rsid w:val="008B5676"/>
    <w:rsid w:val="008B6E9E"/>
    <w:rsid w:val="008B7DB8"/>
    <w:rsid w:val="008C0FE7"/>
    <w:rsid w:val="008C15DF"/>
    <w:rsid w:val="008C1C92"/>
    <w:rsid w:val="008C29DA"/>
    <w:rsid w:val="008C34E1"/>
    <w:rsid w:val="008C3BB5"/>
    <w:rsid w:val="008C569E"/>
    <w:rsid w:val="008C6A3F"/>
    <w:rsid w:val="008C6ED1"/>
    <w:rsid w:val="008D17FE"/>
    <w:rsid w:val="008D1FA1"/>
    <w:rsid w:val="008D2AA9"/>
    <w:rsid w:val="008D468B"/>
    <w:rsid w:val="008D6DBD"/>
    <w:rsid w:val="008D7DCA"/>
    <w:rsid w:val="008E2C93"/>
    <w:rsid w:val="008E3030"/>
    <w:rsid w:val="008E46A7"/>
    <w:rsid w:val="008E6612"/>
    <w:rsid w:val="008E7E19"/>
    <w:rsid w:val="008E7E6E"/>
    <w:rsid w:val="008F06CA"/>
    <w:rsid w:val="008F14C3"/>
    <w:rsid w:val="008F3A27"/>
    <w:rsid w:val="008F3E57"/>
    <w:rsid w:val="008F636C"/>
    <w:rsid w:val="008F6E13"/>
    <w:rsid w:val="00900139"/>
    <w:rsid w:val="00900B4C"/>
    <w:rsid w:val="00901CAA"/>
    <w:rsid w:val="00902444"/>
    <w:rsid w:val="009024B3"/>
    <w:rsid w:val="00902C7C"/>
    <w:rsid w:val="0090330D"/>
    <w:rsid w:val="00904F22"/>
    <w:rsid w:val="00907122"/>
    <w:rsid w:val="009077BE"/>
    <w:rsid w:val="00910248"/>
    <w:rsid w:val="00911191"/>
    <w:rsid w:val="009118F0"/>
    <w:rsid w:val="00911B83"/>
    <w:rsid w:val="0091270A"/>
    <w:rsid w:val="00912CA4"/>
    <w:rsid w:val="00912CE3"/>
    <w:rsid w:val="00913159"/>
    <w:rsid w:val="0091428C"/>
    <w:rsid w:val="009147A9"/>
    <w:rsid w:val="009149EE"/>
    <w:rsid w:val="0091617F"/>
    <w:rsid w:val="00920998"/>
    <w:rsid w:val="00920ACC"/>
    <w:rsid w:val="0092110B"/>
    <w:rsid w:val="0092158D"/>
    <w:rsid w:val="0092172D"/>
    <w:rsid w:val="00921D8D"/>
    <w:rsid w:val="00922157"/>
    <w:rsid w:val="009226F7"/>
    <w:rsid w:val="00924BC7"/>
    <w:rsid w:val="009250AF"/>
    <w:rsid w:val="00926328"/>
    <w:rsid w:val="00926999"/>
    <w:rsid w:val="0092712C"/>
    <w:rsid w:val="00927BD3"/>
    <w:rsid w:val="00931630"/>
    <w:rsid w:val="00931F43"/>
    <w:rsid w:val="00932012"/>
    <w:rsid w:val="009327E3"/>
    <w:rsid w:val="00932BC8"/>
    <w:rsid w:val="00934019"/>
    <w:rsid w:val="00934F7C"/>
    <w:rsid w:val="009351B8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4DB1"/>
    <w:rsid w:val="00956958"/>
    <w:rsid w:val="009574B7"/>
    <w:rsid w:val="0095766B"/>
    <w:rsid w:val="0095796D"/>
    <w:rsid w:val="009609D1"/>
    <w:rsid w:val="0096231A"/>
    <w:rsid w:val="00962B9C"/>
    <w:rsid w:val="00962C33"/>
    <w:rsid w:val="0096474B"/>
    <w:rsid w:val="00964DB3"/>
    <w:rsid w:val="009658C6"/>
    <w:rsid w:val="00965B88"/>
    <w:rsid w:val="00965D90"/>
    <w:rsid w:val="00967C5D"/>
    <w:rsid w:val="00967E72"/>
    <w:rsid w:val="00967F29"/>
    <w:rsid w:val="009701B8"/>
    <w:rsid w:val="00970755"/>
    <w:rsid w:val="00970D1E"/>
    <w:rsid w:val="00971483"/>
    <w:rsid w:val="0097213D"/>
    <w:rsid w:val="00973F70"/>
    <w:rsid w:val="00974596"/>
    <w:rsid w:val="00975C2E"/>
    <w:rsid w:val="0097636D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0EF1"/>
    <w:rsid w:val="00991A78"/>
    <w:rsid w:val="0099221C"/>
    <w:rsid w:val="00992E65"/>
    <w:rsid w:val="00993D01"/>
    <w:rsid w:val="00994139"/>
    <w:rsid w:val="00994CE8"/>
    <w:rsid w:val="00995CDA"/>
    <w:rsid w:val="0099642E"/>
    <w:rsid w:val="00996612"/>
    <w:rsid w:val="009967CA"/>
    <w:rsid w:val="0099737B"/>
    <w:rsid w:val="009A02BC"/>
    <w:rsid w:val="009A1245"/>
    <w:rsid w:val="009A1F18"/>
    <w:rsid w:val="009A2B80"/>
    <w:rsid w:val="009A2FC5"/>
    <w:rsid w:val="009A33F0"/>
    <w:rsid w:val="009A355F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BC1"/>
    <w:rsid w:val="009B651D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CF5"/>
    <w:rsid w:val="009E0E19"/>
    <w:rsid w:val="009E182E"/>
    <w:rsid w:val="009E1EE5"/>
    <w:rsid w:val="009E2679"/>
    <w:rsid w:val="009E2F04"/>
    <w:rsid w:val="009E5F67"/>
    <w:rsid w:val="009E6B29"/>
    <w:rsid w:val="009E6B41"/>
    <w:rsid w:val="009E6C02"/>
    <w:rsid w:val="009F4110"/>
    <w:rsid w:val="009F45DE"/>
    <w:rsid w:val="009F4E9D"/>
    <w:rsid w:val="009F6B5B"/>
    <w:rsid w:val="00A00B14"/>
    <w:rsid w:val="00A0336D"/>
    <w:rsid w:val="00A03957"/>
    <w:rsid w:val="00A03A1C"/>
    <w:rsid w:val="00A04ECA"/>
    <w:rsid w:val="00A06F00"/>
    <w:rsid w:val="00A075AE"/>
    <w:rsid w:val="00A07A39"/>
    <w:rsid w:val="00A10672"/>
    <w:rsid w:val="00A1177F"/>
    <w:rsid w:val="00A12799"/>
    <w:rsid w:val="00A12D55"/>
    <w:rsid w:val="00A1305D"/>
    <w:rsid w:val="00A13CE1"/>
    <w:rsid w:val="00A15418"/>
    <w:rsid w:val="00A16B46"/>
    <w:rsid w:val="00A207D8"/>
    <w:rsid w:val="00A2317B"/>
    <w:rsid w:val="00A24121"/>
    <w:rsid w:val="00A24332"/>
    <w:rsid w:val="00A24443"/>
    <w:rsid w:val="00A24DE7"/>
    <w:rsid w:val="00A24E73"/>
    <w:rsid w:val="00A25569"/>
    <w:rsid w:val="00A25CAE"/>
    <w:rsid w:val="00A26335"/>
    <w:rsid w:val="00A31278"/>
    <w:rsid w:val="00A333A5"/>
    <w:rsid w:val="00A33507"/>
    <w:rsid w:val="00A33581"/>
    <w:rsid w:val="00A33C58"/>
    <w:rsid w:val="00A344F2"/>
    <w:rsid w:val="00A34522"/>
    <w:rsid w:val="00A34C18"/>
    <w:rsid w:val="00A34DD3"/>
    <w:rsid w:val="00A36832"/>
    <w:rsid w:val="00A371E8"/>
    <w:rsid w:val="00A37AC6"/>
    <w:rsid w:val="00A37D5B"/>
    <w:rsid w:val="00A40B71"/>
    <w:rsid w:val="00A42505"/>
    <w:rsid w:val="00A42707"/>
    <w:rsid w:val="00A42EF7"/>
    <w:rsid w:val="00A430A0"/>
    <w:rsid w:val="00A4357F"/>
    <w:rsid w:val="00A4386F"/>
    <w:rsid w:val="00A43E3C"/>
    <w:rsid w:val="00A44A30"/>
    <w:rsid w:val="00A46903"/>
    <w:rsid w:val="00A47F62"/>
    <w:rsid w:val="00A50C5C"/>
    <w:rsid w:val="00A52242"/>
    <w:rsid w:val="00A553C0"/>
    <w:rsid w:val="00A565C4"/>
    <w:rsid w:val="00A56876"/>
    <w:rsid w:val="00A57024"/>
    <w:rsid w:val="00A57A3C"/>
    <w:rsid w:val="00A57D8C"/>
    <w:rsid w:val="00A610BF"/>
    <w:rsid w:val="00A612C7"/>
    <w:rsid w:val="00A61AFC"/>
    <w:rsid w:val="00A62856"/>
    <w:rsid w:val="00A62863"/>
    <w:rsid w:val="00A62CCA"/>
    <w:rsid w:val="00A62D3A"/>
    <w:rsid w:val="00A6356A"/>
    <w:rsid w:val="00A656BF"/>
    <w:rsid w:val="00A661B1"/>
    <w:rsid w:val="00A70429"/>
    <w:rsid w:val="00A71C77"/>
    <w:rsid w:val="00A72DB3"/>
    <w:rsid w:val="00A74BAF"/>
    <w:rsid w:val="00A7557E"/>
    <w:rsid w:val="00A757F5"/>
    <w:rsid w:val="00A7583B"/>
    <w:rsid w:val="00A75ADC"/>
    <w:rsid w:val="00A768F7"/>
    <w:rsid w:val="00A80417"/>
    <w:rsid w:val="00A8164F"/>
    <w:rsid w:val="00A81B53"/>
    <w:rsid w:val="00A831D8"/>
    <w:rsid w:val="00A854FF"/>
    <w:rsid w:val="00A855E4"/>
    <w:rsid w:val="00A9208E"/>
    <w:rsid w:val="00A92092"/>
    <w:rsid w:val="00A92AAB"/>
    <w:rsid w:val="00A93C55"/>
    <w:rsid w:val="00A96532"/>
    <w:rsid w:val="00A97C88"/>
    <w:rsid w:val="00AA029F"/>
    <w:rsid w:val="00AA074D"/>
    <w:rsid w:val="00AA12A7"/>
    <w:rsid w:val="00AA2033"/>
    <w:rsid w:val="00AA2E37"/>
    <w:rsid w:val="00AA3164"/>
    <w:rsid w:val="00AA3A03"/>
    <w:rsid w:val="00AA448B"/>
    <w:rsid w:val="00AA4554"/>
    <w:rsid w:val="00AA4CB2"/>
    <w:rsid w:val="00AA69E7"/>
    <w:rsid w:val="00AA72D5"/>
    <w:rsid w:val="00AA7E14"/>
    <w:rsid w:val="00AA7F2E"/>
    <w:rsid w:val="00AB0AA7"/>
    <w:rsid w:val="00AB229A"/>
    <w:rsid w:val="00AB2BD5"/>
    <w:rsid w:val="00AB4AD0"/>
    <w:rsid w:val="00AB5F75"/>
    <w:rsid w:val="00AB6031"/>
    <w:rsid w:val="00AB68C8"/>
    <w:rsid w:val="00AB7894"/>
    <w:rsid w:val="00AC03EB"/>
    <w:rsid w:val="00AC1060"/>
    <w:rsid w:val="00AC21B6"/>
    <w:rsid w:val="00AC2AF0"/>
    <w:rsid w:val="00AC3B65"/>
    <w:rsid w:val="00AC3F7E"/>
    <w:rsid w:val="00AC4A31"/>
    <w:rsid w:val="00AC5086"/>
    <w:rsid w:val="00AC651C"/>
    <w:rsid w:val="00AD059C"/>
    <w:rsid w:val="00AD05CE"/>
    <w:rsid w:val="00AD07A0"/>
    <w:rsid w:val="00AD0BB6"/>
    <w:rsid w:val="00AD211B"/>
    <w:rsid w:val="00AD3E62"/>
    <w:rsid w:val="00AD425D"/>
    <w:rsid w:val="00AD4A51"/>
    <w:rsid w:val="00AD4DB0"/>
    <w:rsid w:val="00AD5667"/>
    <w:rsid w:val="00AD5D8F"/>
    <w:rsid w:val="00AD6FFC"/>
    <w:rsid w:val="00AD7683"/>
    <w:rsid w:val="00AE033A"/>
    <w:rsid w:val="00AE04B0"/>
    <w:rsid w:val="00AE05EB"/>
    <w:rsid w:val="00AE0882"/>
    <w:rsid w:val="00AE1914"/>
    <w:rsid w:val="00AE1995"/>
    <w:rsid w:val="00AE3ADE"/>
    <w:rsid w:val="00AE4420"/>
    <w:rsid w:val="00AE5254"/>
    <w:rsid w:val="00AE75CB"/>
    <w:rsid w:val="00AE75F3"/>
    <w:rsid w:val="00AF1008"/>
    <w:rsid w:val="00AF1822"/>
    <w:rsid w:val="00AF49EA"/>
    <w:rsid w:val="00AF539B"/>
    <w:rsid w:val="00AF5D1A"/>
    <w:rsid w:val="00AF5F94"/>
    <w:rsid w:val="00AF68EE"/>
    <w:rsid w:val="00AF6AAD"/>
    <w:rsid w:val="00AF6D8F"/>
    <w:rsid w:val="00B01672"/>
    <w:rsid w:val="00B0448A"/>
    <w:rsid w:val="00B04983"/>
    <w:rsid w:val="00B05614"/>
    <w:rsid w:val="00B0678E"/>
    <w:rsid w:val="00B06B12"/>
    <w:rsid w:val="00B07797"/>
    <w:rsid w:val="00B10EF6"/>
    <w:rsid w:val="00B110CE"/>
    <w:rsid w:val="00B1266E"/>
    <w:rsid w:val="00B12ED3"/>
    <w:rsid w:val="00B1366F"/>
    <w:rsid w:val="00B13D0F"/>
    <w:rsid w:val="00B14CDC"/>
    <w:rsid w:val="00B15645"/>
    <w:rsid w:val="00B16B5E"/>
    <w:rsid w:val="00B2037A"/>
    <w:rsid w:val="00B206E5"/>
    <w:rsid w:val="00B20C2E"/>
    <w:rsid w:val="00B20D6C"/>
    <w:rsid w:val="00B216D6"/>
    <w:rsid w:val="00B22332"/>
    <w:rsid w:val="00B226FC"/>
    <w:rsid w:val="00B232D3"/>
    <w:rsid w:val="00B2361C"/>
    <w:rsid w:val="00B23D2A"/>
    <w:rsid w:val="00B25E58"/>
    <w:rsid w:val="00B2600F"/>
    <w:rsid w:val="00B308FD"/>
    <w:rsid w:val="00B349D4"/>
    <w:rsid w:val="00B35861"/>
    <w:rsid w:val="00B36B2D"/>
    <w:rsid w:val="00B3724C"/>
    <w:rsid w:val="00B403AB"/>
    <w:rsid w:val="00B40B47"/>
    <w:rsid w:val="00B40E15"/>
    <w:rsid w:val="00B4429E"/>
    <w:rsid w:val="00B44C0E"/>
    <w:rsid w:val="00B46348"/>
    <w:rsid w:val="00B467BB"/>
    <w:rsid w:val="00B504CF"/>
    <w:rsid w:val="00B532CB"/>
    <w:rsid w:val="00B537AE"/>
    <w:rsid w:val="00B53DFB"/>
    <w:rsid w:val="00B54328"/>
    <w:rsid w:val="00B545C0"/>
    <w:rsid w:val="00B55A1A"/>
    <w:rsid w:val="00B55A30"/>
    <w:rsid w:val="00B5611C"/>
    <w:rsid w:val="00B563FB"/>
    <w:rsid w:val="00B56BFE"/>
    <w:rsid w:val="00B57CFC"/>
    <w:rsid w:val="00B6220B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003"/>
    <w:rsid w:val="00B82140"/>
    <w:rsid w:val="00B82D33"/>
    <w:rsid w:val="00B82E74"/>
    <w:rsid w:val="00B82ED0"/>
    <w:rsid w:val="00B83A6E"/>
    <w:rsid w:val="00B83EB8"/>
    <w:rsid w:val="00B85E00"/>
    <w:rsid w:val="00B860AB"/>
    <w:rsid w:val="00B87E55"/>
    <w:rsid w:val="00B9171A"/>
    <w:rsid w:val="00B92F7E"/>
    <w:rsid w:val="00B9318D"/>
    <w:rsid w:val="00B95DF0"/>
    <w:rsid w:val="00B97976"/>
    <w:rsid w:val="00B97C93"/>
    <w:rsid w:val="00BA1CAC"/>
    <w:rsid w:val="00BA31B6"/>
    <w:rsid w:val="00BA3AE9"/>
    <w:rsid w:val="00BA5896"/>
    <w:rsid w:val="00BA6B3C"/>
    <w:rsid w:val="00BB0A32"/>
    <w:rsid w:val="00BB0DB4"/>
    <w:rsid w:val="00BB14AB"/>
    <w:rsid w:val="00BB5672"/>
    <w:rsid w:val="00BB5942"/>
    <w:rsid w:val="00BC0DBB"/>
    <w:rsid w:val="00BC1022"/>
    <w:rsid w:val="00BC1991"/>
    <w:rsid w:val="00BC1BF2"/>
    <w:rsid w:val="00BC1D54"/>
    <w:rsid w:val="00BC4076"/>
    <w:rsid w:val="00BC4BCB"/>
    <w:rsid w:val="00BC52E7"/>
    <w:rsid w:val="00BC6A4D"/>
    <w:rsid w:val="00BC6FF8"/>
    <w:rsid w:val="00BC70A3"/>
    <w:rsid w:val="00BC7566"/>
    <w:rsid w:val="00BD036F"/>
    <w:rsid w:val="00BD05F1"/>
    <w:rsid w:val="00BD0A2D"/>
    <w:rsid w:val="00BD1835"/>
    <w:rsid w:val="00BD1FB2"/>
    <w:rsid w:val="00BD2251"/>
    <w:rsid w:val="00BD3595"/>
    <w:rsid w:val="00BD37A6"/>
    <w:rsid w:val="00BD4C7D"/>
    <w:rsid w:val="00BD4D9E"/>
    <w:rsid w:val="00BD54E1"/>
    <w:rsid w:val="00BD55CB"/>
    <w:rsid w:val="00BD56E7"/>
    <w:rsid w:val="00BD6EE0"/>
    <w:rsid w:val="00BD6F79"/>
    <w:rsid w:val="00BD6FE2"/>
    <w:rsid w:val="00BD7781"/>
    <w:rsid w:val="00BD788B"/>
    <w:rsid w:val="00BE1E94"/>
    <w:rsid w:val="00BE2022"/>
    <w:rsid w:val="00BE3413"/>
    <w:rsid w:val="00BE3879"/>
    <w:rsid w:val="00BE39FC"/>
    <w:rsid w:val="00BE3BA7"/>
    <w:rsid w:val="00BE3DDD"/>
    <w:rsid w:val="00BE4A1E"/>
    <w:rsid w:val="00BE5880"/>
    <w:rsid w:val="00BE5E8D"/>
    <w:rsid w:val="00BE6823"/>
    <w:rsid w:val="00BE6859"/>
    <w:rsid w:val="00BE6970"/>
    <w:rsid w:val="00BF0683"/>
    <w:rsid w:val="00BF17E1"/>
    <w:rsid w:val="00BF2119"/>
    <w:rsid w:val="00BF3762"/>
    <w:rsid w:val="00BF3FFA"/>
    <w:rsid w:val="00BF415B"/>
    <w:rsid w:val="00BF658B"/>
    <w:rsid w:val="00BF6E49"/>
    <w:rsid w:val="00BF70EB"/>
    <w:rsid w:val="00C003DE"/>
    <w:rsid w:val="00C0222A"/>
    <w:rsid w:val="00C057EB"/>
    <w:rsid w:val="00C0643B"/>
    <w:rsid w:val="00C06C6B"/>
    <w:rsid w:val="00C06C8D"/>
    <w:rsid w:val="00C07A24"/>
    <w:rsid w:val="00C119E8"/>
    <w:rsid w:val="00C13F9F"/>
    <w:rsid w:val="00C1468A"/>
    <w:rsid w:val="00C16AED"/>
    <w:rsid w:val="00C16BA5"/>
    <w:rsid w:val="00C17634"/>
    <w:rsid w:val="00C17C0B"/>
    <w:rsid w:val="00C205A2"/>
    <w:rsid w:val="00C2218A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4DAD"/>
    <w:rsid w:val="00C3515B"/>
    <w:rsid w:val="00C36B46"/>
    <w:rsid w:val="00C37C87"/>
    <w:rsid w:val="00C42746"/>
    <w:rsid w:val="00C43065"/>
    <w:rsid w:val="00C43E13"/>
    <w:rsid w:val="00C44950"/>
    <w:rsid w:val="00C44DB6"/>
    <w:rsid w:val="00C4723B"/>
    <w:rsid w:val="00C51D4E"/>
    <w:rsid w:val="00C52744"/>
    <w:rsid w:val="00C52EF6"/>
    <w:rsid w:val="00C54632"/>
    <w:rsid w:val="00C56402"/>
    <w:rsid w:val="00C56F22"/>
    <w:rsid w:val="00C602EA"/>
    <w:rsid w:val="00C60C2C"/>
    <w:rsid w:val="00C61F19"/>
    <w:rsid w:val="00C634B3"/>
    <w:rsid w:val="00C70559"/>
    <w:rsid w:val="00C70A11"/>
    <w:rsid w:val="00C70ED9"/>
    <w:rsid w:val="00C718F2"/>
    <w:rsid w:val="00C73045"/>
    <w:rsid w:val="00C74AC9"/>
    <w:rsid w:val="00C75071"/>
    <w:rsid w:val="00C75E7B"/>
    <w:rsid w:val="00C76260"/>
    <w:rsid w:val="00C82843"/>
    <w:rsid w:val="00C82BAB"/>
    <w:rsid w:val="00C84069"/>
    <w:rsid w:val="00C84ED1"/>
    <w:rsid w:val="00C8520A"/>
    <w:rsid w:val="00C85C27"/>
    <w:rsid w:val="00C86724"/>
    <w:rsid w:val="00C90C62"/>
    <w:rsid w:val="00C90D3F"/>
    <w:rsid w:val="00C920D3"/>
    <w:rsid w:val="00C9235B"/>
    <w:rsid w:val="00C92480"/>
    <w:rsid w:val="00C9248F"/>
    <w:rsid w:val="00C92908"/>
    <w:rsid w:val="00C92B1D"/>
    <w:rsid w:val="00C93637"/>
    <w:rsid w:val="00C945F2"/>
    <w:rsid w:val="00C96050"/>
    <w:rsid w:val="00C968AC"/>
    <w:rsid w:val="00C97D70"/>
    <w:rsid w:val="00CA0C7A"/>
    <w:rsid w:val="00CA14E0"/>
    <w:rsid w:val="00CA18A5"/>
    <w:rsid w:val="00CA67A4"/>
    <w:rsid w:val="00CA7BFD"/>
    <w:rsid w:val="00CB47B3"/>
    <w:rsid w:val="00CB656F"/>
    <w:rsid w:val="00CC1819"/>
    <w:rsid w:val="00CC1FBC"/>
    <w:rsid w:val="00CC318F"/>
    <w:rsid w:val="00CC4ACB"/>
    <w:rsid w:val="00CC63E9"/>
    <w:rsid w:val="00CC66CE"/>
    <w:rsid w:val="00CD326F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45F2"/>
    <w:rsid w:val="00CE684E"/>
    <w:rsid w:val="00CE6EA3"/>
    <w:rsid w:val="00CE75CD"/>
    <w:rsid w:val="00CE7629"/>
    <w:rsid w:val="00CF3047"/>
    <w:rsid w:val="00CF3E50"/>
    <w:rsid w:val="00CF3E8F"/>
    <w:rsid w:val="00CF42CA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F80"/>
    <w:rsid w:val="00D04F1D"/>
    <w:rsid w:val="00D06B3E"/>
    <w:rsid w:val="00D072D5"/>
    <w:rsid w:val="00D07C24"/>
    <w:rsid w:val="00D10660"/>
    <w:rsid w:val="00D10C23"/>
    <w:rsid w:val="00D11454"/>
    <w:rsid w:val="00D12B68"/>
    <w:rsid w:val="00D12EC1"/>
    <w:rsid w:val="00D14F94"/>
    <w:rsid w:val="00D165E4"/>
    <w:rsid w:val="00D20934"/>
    <w:rsid w:val="00D21667"/>
    <w:rsid w:val="00D21783"/>
    <w:rsid w:val="00D22C5B"/>
    <w:rsid w:val="00D24182"/>
    <w:rsid w:val="00D243F8"/>
    <w:rsid w:val="00D248D4"/>
    <w:rsid w:val="00D24AEB"/>
    <w:rsid w:val="00D24D4B"/>
    <w:rsid w:val="00D255A3"/>
    <w:rsid w:val="00D277E6"/>
    <w:rsid w:val="00D30417"/>
    <w:rsid w:val="00D30C2C"/>
    <w:rsid w:val="00D32B1A"/>
    <w:rsid w:val="00D33100"/>
    <w:rsid w:val="00D3324F"/>
    <w:rsid w:val="00D33453"/>
    <w:rsid w:val="00D343F8"/>
    <w:rsid w:val="00D36F30"/>
    <w:rsid w:val="00D4131A"/>
    <w:rsid w:val="00D41775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4ACD"/>
    <w:rsid w:val="00D657BA"/>
    <w:rsid w:val="00D65CF5"/>
    <w:rsid w:val="00D65EFB"/>
    <w:rsid w:val="00D70381"/>
    <w:rsid w:val="00D705CD"/>
    <w:rsid w:val="00D70E22"/>
    <w:rsid w:val="00D7143C"/>
    <w:rsid w:val="00D74577"/>
    <w:rsid w:val="00D7489C"/>
    <w:rsid w:val="00D751A0"/>
    <w:rsid w:val="00D80EE2"/>
    <w:rsid w:val="00D81958"/>
    <w:rsid w:val="00D82289"/>
    <w:rsid w:val="00D8367F"/>
    <w:rsid w:val="00D8475A"/>
    <w:rsid w:val="00D84A0C"/>
    <w:rsid w:val="00D850FC"/>
    <w:rsid w:val="00D85870"/>
    <w:rsid w:val="00D91BD9"/>
    <w:rsid w:val="00D91E9A"/>
    <w:rsid w:val="00D92577"/>
    <w:rsid w:val="00D930C3"/>
    <w:rsid w:val="00D94674"/>
    <w:rsid w:val="00D95DCF"/>
    <w:rsid w:val="00D9610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3AEC"/>
    <w:rsid w:val="00DA416F"/>
    <w:rsid w:val="00DA44D1"/>
    <w:rsid w:val="00DA57A3"/>
    <w:rsid w:val="00DA6B83"/>
    <w:rsid w:val="00DA7A3B"/>
    <w:rsid w:val="00DB02BC"/>
    <w:rsid w:val="00DB045A"/>
    <w:rsid w:val="00DB0AF1"/>
    <w:rsid w:val="00DB1123"/>
    <w:rsid w:val="00DB2983"/>
    <w:rsid w:val="00DB2CBD"/>
    <w:rsid w:val="00DB3DA1"/>
    <w:rsid w:val="00DB53CE"/>
    <w:rsid w:val="00DB5728"/>
    <w:rsid w:val="00DB5D7A"/>
    <w:rsid w:val="00DB6994"/>
    <w:rsid w:val="00DB6BB1"/>
    <w:rsid w:val="00DC021D"/>
    <w:rsid w:val="00DC0B5D"/>
    <w:rsid w:val="00DC1034"/>
    <w:rsid w:val="00DC4943"/>
    <w:rsid w:val="00DC4EFD"/>
    <w:rsid w:val="00DC6181"/>
    <w:rsid w:val="00DC6752"/>
    <w:rsid w:val="00DC67CB"/>
    <w:rsid w:val="00DC6F2D"/>
    <w:rsid w:val="00DD03CD"/>
    <w:rsid w:val="00DD0929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3EAC"/>
    <w:rsid w:val="00DE6D59"/>
    <w:rsid w:val="00DE71F3"/>
    <w:rsid w:val="00DE79F7"/>
    <w:rsid w:val="00DE7D0E"/>
    <w:rsid w:val="00DF096D"/>
    <w:rsid w:val="00DF1C9F"/>
    <w:rsid w:val="00DF1ED4"/>
    <w:rsid w:val="00DF21F7"/>
    <w:rsid w:val="00DF2C46"/>
    <w:rsid w:val="00DF3953"/>
    <w:rsid w:val="00DF3F20"/>
    <w:rsid w:val="00DF4A24"/>
    <w:rsid w:val="00DF4BF7"/>
    <w:rsid w:val="00DF4C54"/>
    <w:rsid w:val="00DF514A"/>
    <w:rsid w:val="00DF552B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78C6"/>
    <w:rsid w:val="00E12017"/>
    <w:rsid w:val="00E13CFB"/>
    <w:rsid w:val="00E13E2E"/>
    <w:rsid w:val="00E13F68"/>
    <w:rsid w:val="00E17519"/>
    <w:rsid w:val="00E175A9"/>
    <w:rsid w:val="00E17A31"/>
    <w:rsid w:val="00E17CDE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7020"/>
    <w:rsid w:val="00E307CF"/>
    <w:rsid w:val="00E31517"/>
    <w:rsid w:val="00E324C9"/>
    <w:rsid w:val="00E32E28"/>
    <w:rsid w:val="00E33908"/>
    <w:rsid w:val="00E33E00"/>
    <w:rsid w:val="00E33E32"/>
    <w:rsid w:val="00E360E7"/>
    <w:rsid w:val="00E37AC0"/>
    <w:rsid w:val="00E407B4"/>
    <w:rsid w:val="00E42BAD"/>
    <w:rsid w:val="00E42F5D"/>
    <w:rsid w:val="00E4466D"/>
    <w:rsid w:val="00E44BF0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57FD9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129E"/>
    <w:rsid w:val="00E713A5"/>
    <w:rsid w:val="00E715BF"/>
    <w:rsid w:val="00E71EE9"/>
    <w:rsid w:val="00E72B8C"/>
    <w:rsid w:val="00E73148"/>
    <w:rsid w:val="00E73838"/>
    <w:rsid w:val="00E74ED9"/>
    <w:rsid w:val="00E752D7"/>
    <w:rsid w:val="00E7566D"/>
    <w:rsid w:val="00E75A88"/>
    <w:rsid w:val="00E76D99"/>
    <w:rsid w:val="00E803A1"/>
    <w:rsid w:val="00E82AB2"/>
    <w:rsid w:val="00E82EE1"/>
    <w:rsid w:val="00E837B2"/>
    <w:rsid w:val="00E83870"/>
    <w:rsid w:val="00E84101"/>
    <w:rsid w:val="00E8567A"/>
    <w:rsid w:val="00E86158"/>
    <w:rsid w:val="00E8725A"/>
    <w:rsid w:val="00E87FE9"/>
    <w:rsid w:val="00E906D2"/>
    <w:rsid w:val="00E90CEC"/>
    <w:rsid w:val="00E928AF"/>
    <w:rsid w:val="00E92E92"/>
    <w:rsid w:val="00E938B3"/>
    <w:rsid w:val="00E941D2"/>
    <w:rsid w:val="00E94443"/>
    <w:rsid w:val="00E95C0A"/>
    <w:rsid w:val="00E9698A"/>
    <w:rsid w:val="00E97762"/>
    <w:rsid w:val="00E97770"/>
    <w:rsid w:val="00EA3269"/>
    <w:rsid w:val="00EA35A3"/>
    <w:rsid w:val="00EA608E"/>
    <w:rsid w:val="00EA6179"/>
    <w:rsid w:val="00EA621E"/>
    <w:rsid w:val="00EA650D"/>
    <w:rsid w:val="00EA75A7"/>
    <w:rsid w:val="00EB03E9"/>
    <w:rsid w:val="00EB0CA3"/>
    <w:rsid w:val="00EB0E3B"/>
    <w:rsid w:val="00EB10E9"/>
    <w:rsid w:val="00EB1FA7"/>
    <w:rsid w:val="00EB29E3"/>
    <w:rsid w:val="00EB2F0F"/>
    <w:rsid w:val="00EB30BB"/>
    <w:rsid w:val="00EB3C31"/>
    <w:rsid w:val="00EB6757"/>
    <w:rsid w:val="00EB73AA"/>
    <w:rsid w:val="00EC09D1"/>
    <w:rsid w:val="00EC0C12"/>
    <w:rsid w:val="00EC1688"/>
    <w:rsid w:val="00EC216B"/>
    <w:rsid w:val="00EC2E4D"/>
    <w:rsid w:val="00EC365F"/>
    <w:rsid w:val="00EC41D9"/>
    <w:rsid w:val="00EC4CB2"/>
    <w:rsid w:val="00EC5B2D"/>
    <w:rsid w:val="00EC6A30"/>
    <w:rsid w:val="00ED3F16"/>
    <w:rsid w:val="00ED4312"/>
    <w:rsid w:val="00ED4329"/>
    <w:rsid w:val="00ED50D4"/>
    <w:rsid w:val="00ED660A"/>
    <w:rsid w:val="00ED6969"/>
    <w:rsid w:val="00EE0677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9EA"/>
    <w:rsid w:val="00EF5C5C"/>
    <w:rsid w:val="00EF6D74"/>
    <w:rsid w:val="00EF7A37"/>
    <w:rsid w:val="00F001D7"/>
    <w:rsid w:val="00F00FA4"/>
    <w:rsid w:val="00F01281"/>
    <w:rsid w:val="00F01376"/>
    <w:rsid w:val="00F017C3"/>
    <w:rsid w:val="00F01B0B"/>
    <w:rsid w:val="00F0218A"/>
    <w:rsid w:val="00F0238C"/>
    <w:rsid w:val="00F03D42"/>
    <w:rsid w:val="00F05A5F"/>
    <w:rsid w:val="00F06BCC"/>
    <w:rsid w:val="00F10DD1"/>
    <w:rsid w:val="00F16DA8"/>
    <w:rsid w:val="00F179EE"/>
    <w:rsid w:val="00F2028F"/>
    <w:rsid w:val="00F20406"/>
    <w:rsid w:val="00F21624"/>
    <w:rsid w:val="00F21D68"/>
    <w:rsid w:val="00F22603"/>
    <w:rsid w:val="00F22A3D"/>
    <w:rsid w:val="00F22BCB"/>
    <w:rsid w:val="00F22E58"/>
    <w:rsid w:val="00F230DB"/>
    <w:rsid w:val="00F23150"/>
    <w:rsid w:val="00F24292"/>
    <w:rsid w:val="00F2451C"/>
    <w:rsid w:val="00F24DA5"/>
    <w:rsid w:val="00F24F73"/>
    <w:rsid w:val="00F31001"/>
    <w:rsid w:val="00F312B7"/>
    <w:rsid w:val="00F31633"/>
    <w:rsid w:val="00F33A69"/>
    <w:rsid w:val="00F34011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4906"/>
    <w:rsid w:val="00F554D7"/>
    <w:rsid w:val="00F55AEE"/>
    <w:rsid w:val="00F56D12"/>
    <w:rsid w:val="00F56E4F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A4C"/>
    <w:rsid w:val="00F8009C"/>
    <w:rsid w:val="00F83B7F"/>
    <w:rsid w:val="00F847A7"/>
    <w:rsid w:val="00F86AED"/>
    <w:rsid w:val="00F86CB1"/>
    <w:rsid w:val="00F86D22"/>
    <w:rsid w:val="00F91929"/>
    <w:rsid w:val="00F919B3"/>
    <w:rsid w:val="00F9279C"/>
    <w:rsid w:val="00F93E4D"/>
    <w:rsid w:val="00F9451C"/>
    <w:rsid w:val="00F94AA0"/>
    <w:rsid w:val="00F96796"/>
    <w:rsid w:val="00FA063C"/>
    <w:rsid w:val="00FA181D"/>
    <w:rsid w:val="00FA2F1E"/>
    <w:rsid w:val="00FA32CE"/>
    <w:rsid w:val="00FA3E85"/>
    <w:rsid w:val="00FA59CF"/>
    <w:rsid w:val="00FA61B0"/>
    <w:rsid w:val="00FA6654"/>
    <w:rsid w:val="00FA7B18"/>
    <w:rsid w:val="00FB108B"/>
    <w:rsid w:val="00FB2291"/>
    <w:rsid w:val="00FB3510"/>
    <w:rsid w:val="00FB3546"/>
    <w:rsid w:val="00FB4F51"/>
    <w:rsid w:val="00FB5EFC"/>
    <w:rsid w:val="00FB6032"/>
    <w:rsid w:val="00FB63F8"/>
    <w:rsid w:val="00FB6767"/>
    <w:rsid w:val="00FB76FB"/>
    <w:rsid w:val="00FB7BD4"/>
    <w:rsid w:val="00FB7F7C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10E"/>
    <w:rsid w:val="00FD1486"/>
    <w:rsid w:val="00FD1FA6"/>
    <w:rsid w:val="00FD2815"/>
    <w:rsid w:val="00FD3C00"/>
    <w:rsid w:val="00FD5548"/>
    <w:rsid w:val="00FD57D6"/>
    <w:rsid w:val="00FD57E1"/>
    <w:rsid w:val="00FD5CF4"/>
    <w:rsid w:val="00FD6D2B"/>
    <w:rsid w:val="00FE121E"/>
    <w:rsid w:val="00FE1716"/>
    <w:rsid w:val="00FE17D8"/>
    <w:rsid w:val="00FE1854"/>
    <w:rsid w:val="00FE1A7C"/>
    <w:rsid w:val="00FE25FA"/>
    <w:rsid w:val="00FE3A20"/>
    <w:rsid w:val="00FE3CB4"/>
    <w:rsid w:val="00FE55F1"/>
    <w:rsid w:val="00FE7AFD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hAnsi="Arial"/>
      <w:b/>
      <w:bCs/>
      <w:color w:val="000000"/>
      <w:kern w:val="1"/>
      <w:sz w:val="32"/>
      <w:szCs w:val="32"/>
      <w:lang w:eastAsia="ru-RU"/>
    </w:rPr>
  </w:style>
  <w:style w:type="paragraph" w:styleId="2">
    <w:name w:val="heading 2"/>
    <w:aliases w:val="Знак9 Знак"/>
    <w:basedOn w:val="a0"/>
    <w:next w:val="a0"/>
    <w:link w:val="20"/>
    <w:uiPriority w:val="9"/>
    <w:qFormat/>
    <w:rsid w:val="00E42BA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"/>
    <w:basedOn w:val="a0"/>
    <w:next w:val="a0"/>
    <w:link w:val="30"/>
    <w:uiPriority w:val="9"/>
    <w:qFormat/>
    <w:rsid w:val="00E42BA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aliases w:val="Знак7 Знак"/>
    <w:basedOn w:val="a0"/>
    <w:next w:val="a0"/>
    <w:link w:val="40"/>
    <w:uiPriority w:val="9"/>
    <w:qFormat/>
    <w:rsid w:val="00E42BA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нак6 Знак"/>
    <w:basedOn w:val="a0"/>
    <w:next w:val="a0"/>
    <w:link w:val="50"/>
    <w:uiPriority w:val="9"/>
    <w:qFormat/>
    <w:rsid w:val="00E42BA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"/>
    <w:basedOn w:val="a0"/>
    <w:next w:val="a0"/>
    <w:link w:val="60"/>
    <w:uiPriority w:val="9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aliases w:val="Знак4 Знак"/>
    <w:basedOn w:val="a0"/>
    <w:next w:val="a0"/>
    <w:link w:val="70"/>
    <w:uiPriority w:val="9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aliases w:val="Знак3 Знак"/>
    <w:basedOn w:val="a0"/>
    <w:next w:val="a0"/>
    <w:link w:val="80"/>
    <w:uiPriority w:val="9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aliases w:val="Знак2 Знак"/>
    <w:basedOn w:val="a0"/>
    <w:next w:val="a0"/>
    <w:link w:val="90"/>
    <w:uiPriority w:val="9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"/>
    <w:locked/>
    <w:rsid w:val="00E42BAD"/>
    <w:rPr>
      <w:rFonts w:ascii="Arial" w:hAnsi="Arial" w:cs="Times New Roman"/>
      <w:b/>
      <w:color w:val="000000"/>
      <w:kern w:val="1"/>
      <w:sz w:val="32"/>
    </w:rPr>
  </w:style>
  <w:style w:type="character" w:customStyle="1" w:styleId="20">
    <w:name w:val="Заголовок 2 Знак"/>
    <w:aliases w:val="Знак9 Знак Знак"/>
    <w:basedOn w:val="a1"/>
    <w:link w:val="2"/>
    <w:uiPriority w:val="9"/>
    <w:locked/>
    <w:rsid w:val="00E42BA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aliases w:val="Знак8 Знак Знак"/>
    <w:basedOn w:val="a1"/>
    <w:link w:val="3"/>
    <w:uiPriority w:val="9"/>
    <w:locked/>
    <w:rsid w:val="00E42B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7 Знак Знак"/>
    <w:basedOn w:val="a1"/>
    <w:link w:val="4"/>
    <w:uiPriority w:val="9"/>
    <w:locked/>
    <w:rsid w:val="00E42BAD"/>
    <w:rPr>
      <w:rFonts w:cs="Times New Roman"/>
      <w:b/>
      <w:sz w:val="28"/>
    </w:rPr>
  </w:style>
  <w:style w:type="character" w:customStyle="1" w:styleId="50">
    <w:name w:val="Заголовок 5 Знак"/>
    <w:aliases w:val="Знак6 Знак Знак"/>
    <w:basedOn w:val="a1"/>
    <w:link w:val="5"/>
    <w:uiPriority w:val="9"/>
    <w:locked/>
    <w:rsid w:val="00E42BAD"/>
    <w:rPr>
      <w:rFonts w:cs="Times New Roman"/>
      <w:b/>
      <w:i/>
      <w:sz w:val="26"/>
    </w:rPr>
  </w:style>
  <w:style w:type="character" w:customStyle="1" w:styleId="60">
    <w:name w:val="Заголовок 6 Знак"/>
    <w:aliases w:val="Знак5 Знак Знак"/>
    <w:basedOn w:val="a1"/>
    <w:link w:val="6"/>
    <w:uiPriority w:val="9"/>
    <w:locked/>
    <w:rsid w:val="00E42BAD"/>
    <w:rPr>
      <w:rFonts w:ascii="Cambria" w:hAnsi="Cambria" w:cs="Times New Roman"/>
      <w:i/>
      <w:color w:val="243F60"/>
      <w:sz w:val="24"/>
    </w:rPr>
  </w:style>
  <w:style w:type="character" w:customStyle="1" w:styleId="70">
    <w:name w:val="Заголовок 7 Знак"/>
    <w:aliases w:val="Знак4 Знак Знак"/>
    <w:basedOn w:val="a1"/>
    <w:link w:val="7"/>
    <w:uiPriority w:val="9"/>
    <w:locked/>
    <w:rsid w:val="00E42BAD"/>
    <w:rPr>
      <w:rFonts w:ascii="Cambria" w:hAnsi="Cambria" w:cs="Times New Roman"/>
      <w:i/>
      <w:color w:val="404040"/>
      <w:sz w:val="24"/>
    </w:rPr>
  </w:style>
  <w:style w:type="character" w:customStyle="1" w:styleId="80">
    <w:name w:val="Заголовок 8 Знак"/>
    <w:aliases w:val="Знак3 Знак Знак"/>
    <w:basedOn w:val="a1"/>
    <w:link w:val="8"/>
    <w:uiPriority w:val="9"/>
    <w:locked/>
    <w:rsid w:val="00E42BAD"/>
    <w:rPr>
      <w:rFonts w:ascii="Cambria" w:hAnsi="Cambria" w:cs="Times New Roman"/>
      <w:color w:val="404040"/>
    </w:rPr>
  </w:style>
  <w:style w:type="character" w:customStyle="1" w:styleId="90">
    <w:name w:val="Заголовок 9 Знак"/>
    <w:aliases w:val="Знак2 Знак Знак"/>
    <w:basedOn w:val="a1"/>
    <w:link w:val="9"/>
    <w:uiPriority w:val="9"/>
    <w:locked/>
    <w:rsid w:val="00E42BAD"/>
    <w:rPr>
      <w:rFonts w:ascii="Cambria" w:hAnsi="Cambria" w:cs="Times New Roman"/>
      <w:i/>
      <w:color w:val="404040"/>
    </w:rPr>
  </w:style>
  <w:style w:type="table" w:styleId="a4">
    <w:name w:val="Table Grid"/>
    <w:basedOn w:val="a2"/>
    <w:uiPriority w:val="9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E42BAD"/>
    <w:rPr>
      <w:rFonts w:ascii="Tahoma" w:hAnsi="Tahoma" w:cs="Times New Roman"/>
      <w:sz w:val="16"/>
      <w:lang w:eastAsia="en-US"/>
    </w:rPr>
  </w:style>
  <w:style w:type="paragraph" w:styleId="a7">
    <w:name w:val="Title"/>
    <w:aliases w:val="Знак1 Знак"/>
    <w:basedOn w:val="a0"/>
    <w:next w:val="a0"/>
    <w:link w:val="a8"/>
    <w:uiPriority w:val="10"/>
    <w:qFormat/>
    <w:rsid w:val="00E42BAD"/>
    <w:pPr>
      <w:widowControl w:val="0"/>
      <w:spacing w:after="0" w:line="240" w:lineRule="auto"/>
      <w:jc w:val="center"/>
    </w:pPr>
    <w:rPr>
      <w:rFonts w:ascii="Courier New" w:hAnsi="Courier New"/>
      <w:b/>
      <w:bCs/>
      <w:color w:val="000000"/>
      <w:sz w:val="24"/>
      <w:szCs w:val="24"/>
      <w:lang w:eastAsia="ru-RU"/>
    </w:rPr>
  </w:style>
  <w:style w:type="character" w:customStyle="1" w:styleId="a8">
    <w:name w:val="Название Знак"/>
    <w:aliases w:val="Знак1 Знак Знак"/>
    <w:basedOn w:val="a1"/>
    <w:link w:val="a7"/>
    <w:uiPriority w:val="10"/>
    <w:locked/>
    <w:rsid w:val="00E42BAD"/>
    <w:rPr>
      <w:rFonts w:ascii="Courier New" w:hAnsi="Courier New" w:cs="Times New Roman"/>
      <w:b/>
      <w:color w:val="000000"/>
      <w:sz w:val="24"/>
    </w:rPr>
  </w:style>
  <w:style w:type="paragraph" w:styleId="a9">
    <w:name w:val="Subtitle"/>
    <w:aliases w:val="Знак Знак"/>
    <w:basedOn w:val="a0"/>
    <w:next w:val="a0"/>
    <w:link w:val="aa"/>
    <w:uiPriority w:val="11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hAnsi="Arial"/>
      <w:i/>
      <w:iCs/>
      <w:color w:val="000000"/>
      <w:sz w:val="28"/>
      <w:szCs w:val="28"/>
      <w:lang w:eastAsia="ru-RU"/>
    </w:rPr>
  </w:style>
  <w:style w:type="character" w:customStyle="1" w:styleId="aa">
    <w:name w:val="Подзаголовок Знак"/>
    <w:aliases w:val="Знак Знак Знак"/>
    <w:basedOn w:val="a1"/>
    <w:link w:val="a9"/>
    <w:uiPriority w:val="11"/>
    <w:locked/>
    <w:rsid w:val="00E42BAD"/>
    <w:rPr>
      <w:rFonts w:ascii="Arial" w:hAnsi="Arial" w:cs="Times New Roman"/>
      <w:i/>
      <w:color w:val="000000"/>
      <w:sz w:val="28"/>
    </w:rPr>
  </w:style>
  <w:style w:type="paragraph" w:styleId="ab">
    <w:name w:val="Body Text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character" w:styleId="ad">
    <w:name w:val="Strong"/>
    <w:basedOn w:val="a1"/>
    <w:uiPriority w:val="22"/>
    <w:qFormat/>
    <w:rsid w:val="00E42BAD"/>
    <w:rPr>
      <w:rFonts w:cs="Times New Roman"/>
      <w:b/>
    </w:rPr>
  </w:style>
  <w:style w:type="character" w:styleId="ae">
    <w:name w:val="Emphasis"/>
    <w:basedOn w:val="a1"/>
    <w:uiPriority w:val="20"/>
    <w:qFormat/>
    <w:rsid w:val="00E42BAD"/>
    <w:rPr>
      <w:rFonts w:cs="Times New Roman"/>
      <w:i/>
    </w:rPr>
  </w:style>
  <w:style w:type="paragraph" w:styleId="af">
    <w:name w:val="List Paragraph"/>
    <w:basedOn w:val="a0"/>
    <w:qFormat/>
    <w:rsid w:val="00E42BAD"/>
    <w:pPr>
      <w:widowControl w:val="0"/>
      <w:ind w:left="720"/>
    </w:pPr>
    <w:rPr>
      <w:rFonts w:cs="Courier New"/>
      <w:color w:val="000000"/>
      <w:lang w:eastAsia="ru-RU"/>
    </w:rPr>
  </w:style>
  <w:style w:type="character" w:customStyle="1" w:styleId="af0">
    <w:name w:val="Основной текст_"/>
    <w:link w:val="31"/>
    <w:uiPriority w:val="99"/>
    <w:locked/>
    <w:rsid w:val="00E42BAD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0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hAnsi="Times New Roman"/>
      <w:sz w:val="27"/>
      <w:szCs w:val="20"/>
    </w:rPr>
  </w:style>
  <w:style w:type="paragraph" w:styleId="af1">
    <w:name w:val="Normal (Web)"/>
    <w:aliases w:val="Обычный (Web)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E42BAD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6">
    <w:name w:val="Верхний колонтитул Знак"/>
    <w:basedOn w:val="a1"/>
    <w:link w:val="af5"/>
    <w:uiPriority w:val="99"/>
    <w:locked/>
    <w:rsid w:val="00E42BAD"/>
    <w:rPr>
      <w:rFonts w:cs="Times New Roman"/>
      <w:sz w:val="24"/>
    </w:rPr>
  </w:style>
  <w:style w:type="character" w:styleId="af7">
    <w:name w:val="page number"/>
    <w:basedOn w:val="a1"/>
    <w:uiPriority w:val="99"/>
    <w:rsid w:val="00E42BAD"/>
    <w:rPr>
      <w:rFonts w:cs="Times New Roman"/>
    </w:rPr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locked/>
    <w:rsid w:val="00E42BAD"/>
    <w:rPr>
      <w:rFonts w:cs="Times New Roman"/>
    </w:rPr>
  </w:style>
  <w:style w:type="character" w:styleId="afa">
    <w:name w:val="footnote reference"/>
    <w:basedOn w:val="a1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E42BAD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E42BAD"/>
    <w:rPr>
      <w:rFonts w:cs="Times New Roman"/>
      <w:b/>
      <w:sz w:val="24"/>
    </w:rPr>
  </w:style>
  <w:style w:type="paragraph" w:customStyle="1" w:styleId="23">
    <w:name w:val="Цитата 2 Знак Знак"/>
    <w:basedOn w:val="a0"/>
    <w:next w:val="a0"/>
    <w:link w:val="24"/>
    <w:qFormat/>
    <w:rsid w:val="00E42BAD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character" w:customStyle="1" w:styleId="24">
    <w:name w:val="Цитата 2 Знак Знак Знак"/>
    <w:link w:val="23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qFormat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Cs w:val="20"/>
    </w:rPr>
  </w:style>
  <w:style w:type="character" w:customStyle="1" w:styleId="afc">
    <w:name w:val="Выделенная цитата Знак Знак Знак"/>
    <w:link w:val="afb"/>
    <w:locked/>
    <w:rsid w:val="00E42BAD"/>
    <w:rPr>
      <w:b/>
      <w:i/>
      <w:sz w:val="22"/>
    </w:rPr>
  </w:style>
  <w:style w:type="paragraph" w:customStyle="1" w:styleId="Default">
    <w:name w:val="Default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basedOn w:val="a1"/>
    <w:uiPriority w:val="99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0"/>
    </w:rPr>
  </w:style>
  <w:style w:type="paragraph" w:customStyle="1" w:styleId="FR1">
    <w:name w:val="FR1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locked/>
    <w:rsid w:val="00E42BAD"/>
    <w:rPr>
      <w:rFonts w:cs="Times New Roman"/>
      <w:sz w:val="24"/>
    </w:rPr>
  </w:style>
  <w:style w:type="paragraph" w:customStyle="1" w:styleId="ConsPlusTitle">
    <w:name w:val="ConsPlusTitle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E42BAD"/>
    <w:pPr>
      <w:spacing w:after="0" w:line="240" w:lineRule="auto"/>
    </w:pPr>
    <w:rPr>
      <w:rFonts w:ascii="Times New Roman" w:hAnsi="Times New Roman"/>
      <w:i/>
      <w:sz w:val="26"/>
      <w:szCs w:val="24"/>
      <w:lang w:eastAsia="ru-RU"/>
    </w:rPr>
  </w:style>
  <w:style w:type="character" w:customStyle="1" w:styleId="26">
    <w:name w:val="Цитата 2 Знак"/>
    <w:basedOn w:val="a1"/>
    <w:link w:val="25"/>
    <w:uiPriority w:val="99"/>
    <w:locked/>
    <w:rsid w:val="00E42BAD"/>
    <w:rPr>
      <w:rFonts w:cs="Times New Roman"/>
      <w:i/>
      <w:sz w:val="24"/>
    </w:rPr>
  </w:style>
  <w:style w:type="paragraph" w:styleId="aff0">
    <w:name w:val="Intense Quote"/>
    <w:basedOn w:val="a0"/>
    <w:next w:val="a0"/>
    <w:link w:val="aff1"/>
    <w:uiPriority w:val="30"/>
    <w:qFormat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eastAsia="ru-RU"/>
    </w:rPr>
  </w:style>
  <w:style w:type="character" w:customStyle="1" w:styleId="aff1">
    <w:name w:val="Выделенная цитата Знак"/>
    <w:basedOn w:val="a1"/>
    <w:link w:val="aff0"/>
    <w:uiPriority w:val="99"/>
    <w:locked/>
    <w:rsid w:val="00E42BAD"/>
    <w:rPr>
      <w:rFonts w:cs="Times New Roman"/>
      <w:b/>
      <w:i/>
      <w:sz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sz w:val="24"/>
      <w:lang w:val="ru-RU" w:eastAsia="ru-RU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E42BAD"/>
    <w:rPr>
      <w:rFonts w:ascii="Tahoma" w:hAnsi="Tahoma" w:cs="Times New Roman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locked/>
    <w:rsid w:val="00E42BAD"/>
    <w:rPr>
      <w:rFonts w:cs="Times New Roman"/>
      <w:sz w:val="24"/>
    </w:rPr>
  </w:style>
  <w:style w:type="paragraph" w:customStyle="1" w:styleId="310">
    <w:name w:val="Основной текст с отступом 31"/>
    <w:basedOn w:val="a0"/>
    <w:rsid w:val="00E42BAD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42BAD"/>
  </w:style>
  <w:style w:type="character" w:customStyle="1" w:styleId="mw-headline">
    <w:name w:val="mw-headline"/>
    <w:uiPriority w:val="99"/>
    <w:rsid w:val="00E42BAD"/>
  </w:style>
  <w:style w:type="character" w:customStyle="1" w:styleId="apple-converted-space">
    <w:name w:val="apple-converted-space"/>
    <w:rsid w:val="00E42BAD"/>
  </w:style>
  <w:style w:type="character" w:styleId="aff5">
    <w:name w:val="endnote reference"/>
    <w:basedOn w:val="a1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uiPriority w:val="99"/>
    <w:locked/>
    <w:rsid w:val="00E42BAD"/>
    <w:rPr>
      <w:rFonts w:cs="Times New Roman"/>
    </w:rPr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basedOn w:val="a1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1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42BAD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E42BAD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E42BAD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a">
    <w:name w:val="Базовый"/>
    <w:uiPriority w:val="99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uiPriority w:val="99"/>
    <w:rsid w:val="00E42BAD"/>
    <w:pPr>
      <w:spacing w:after="0" w:line="259" w:lineRule="exact"/>
    </w:pPr>
    <w:rPr>
      <w:rFonts w:ascii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uiPriority w:val="99"/>
    <w:locked/>
    <w:rsid w:val="00E42BAD"/>
    <w:rPr>
      <w:rFonts w:cs="Times New Roman"/>
    </w:rPr>
  </w:style>
  <w:style w:type="paragraph" w:customStyle="1" w:styleId="2b">
    <w:name w:val="Заголовок №2"/>
    <w:basedOn w:val="a0"/>
    <w:link w:val="2a"/>
    <w:uiPriority w:val="99"/>
    <w:rsid w:val="00E42BAD"/>
    <w:pPr>
      <w:spacing w:before="360" w:after="0" w:line="259" w:lineRule="exact"/>
      <w:outlineLvl w:val="1"/>
    </w:pPr>
    <w:rPr>
      <w:rFonts w:ascii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E42BAD"/>
    <w:rPr>
      <w:sz w:val="25"/>
    </w:rPr>
  </w:style>
  <w:style w:type="paragraph" w:customStyle="1" w:styleId="17">
    <w:name w:val="Заголовок №1"/>
    <w:basedOn w:val="a0"/>
    <w:link w:val="16"/>
    <w:uiPriority w:val="99"/>
    <w:rsid w:val="00E42BAD"/>
    <w:pPr>
      <w:spacing w:after="360" w:line="240" w:lineRule="atLeast"/>
      <w:outlineLvl w:val="0"/>
    </w:pPr>
    <w:rPr>
      <w:rFonts w:ascii="Times New Roman" w:hAnsi="Times New Roman"/>
      <w:sz w:val="25"/>
      <w:szCs w:val="20"/>
    </w:rPr>
  </w:style>
  <w:style w:type="character" w:customStyle="1" w:styleId="2c">
    <w:name w:val="Основной текст (2)_"/>
    <w:basedOn w:val="a1"/>
    <w:link w:val="2d"/>
    <w:uiPriority w:val="99"/>
    <w:locked/>
    <w:rsid w:val="00E42BAD"/>
    <w:rPr>
      <w:rFonts w:cs="Times New Roman"/>
    </w:rPr>
  </w:style>
  <w:style w:type="paragraph" w:customStyle="1" w:styleId="2d">
    <w:name w:val="Основной текст (2)"/>
    <w:basedOn w:val="a0"/>
    <w:link w:val="2c"/>
    <w:uiPriority w:val="99"/>
    <w:rsid w:val="00E42BAD"/>
    <w:pPr>
      <w:spacing w:after="0" w:line="259" w:lineRule="exact"/>
    </w:pPr>
    <w:rPr>
      <w:rFonts w:ascii="Times New Roman" w:hAnsi="Times New Roman"/>
      <w:sz w:val="20"/>
      <w:szCs w:val="20"/>
      <w:lang w:eastAsia="ru-RU"/>
    </w:rPr>
  </w:style>
  <w:style w:type="table" w:customStyle="1" w:styleId="18">
    <w:name w:val="Сетка таблицы1"/>
    <w:basedOn w:val="a2"/>
    <w:next w:val="a4"/>
    <w:rsid w:val="00AC3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TOC Heading"/>
    <w:basedOn w:val="1"/>
    <w:next w:val="a0"/>
    <w:uiPriority w:val="39"/>
    <w:rsid w:val="00AC3B65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fd">
    <w:name w:val="Intense Emphasis"/>
    <w:basedOn w:val="a1"/>
    <w:uiPriority w:val="21"/>
    <w:qFormat/>
    <w:rsid w:val="00AC3B65"/>
    <w:rPr>
      <w:rFonts w:cs="Times New Roman"/>
      <w:b/>
      <w:i/>
      <w:color w:val="4F81BD"/>
    </w:rPr>
  </w:style>
  <w:style w:type="paragraph" w:customStyle="1" w:styleId="FR5">
    <w:name w:val="FR5"/>
    <w:rsid w:val="00AC3B65"/>
    <w:pPr>
      <w:widowControl w:val="0"/>
      <w:autoSpaceDE w:val="0"/>
      <w:autoSpaceDN w:val="0"/>
      <w:adjustRightInd w:val="0"/>
      <w:spacing w:line="420" w:lineRule="auto"/>
      <w:ind w:firstLine="740"/>
    </w:pPr>
    <w:rPr>
      <w:rFonts w:ascii="Courier New" w:hAnsi="Courier New"/>
      <w:sz w:val="28"/>
    </w:rPr>
  </w:style>
  <w:style w:type="character" w:customStyle="1" w:styleId="affe">
    <w:name w:val="Гипертекстовая ссылка"/>
    <w:basedOn w:val="a1"/>
    <w:uiPriority w:val="99"/>
    <w:rsid w:val="00AE4420"/>
    <w:rPr>
      <w:rFonts w:cs="Times New Roman"/>
      <w:color w:val="106BBE"/>
    </w:rPr>
  </w:style>
  <w:style w:type="character" w:customStyle="1" w:styleId="tik-text">
    <w:name w:val="tik-text"/>
    <w:basedOn w:val="a1"/>
    <w:rsid w:val="00097568"/>
    <w:rPr>
      <w:rFonts w:cs="Times New Roman"/>
    </w:rPr>
  </w:style>
  <w:style w:type="paragraph" w:customStyle="1" w:styleId="afff">
    <w:name w:val="Знак"/>
    <w:basedOn w:val="a0"/>
    <w:rsid w:val="007F4C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e">
    <w:name w:val="стиль2"/>
    <w:basedOn w:val="a0"/>
    <w:rsid w:val="00243754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ListParagraph1">
    <w:name w:val="List Paragraph1"/>
    <w:basedOn w:val="a0"/>
    <w:rsid w:val="001E5ED4"/>
    <w:pPr>
      <w:ind w:left="720"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877D-E3CC-4BCC-832D-E61A7E72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VoshevDV</cp:lastModifiedBy>
  <cp:revision>5</cp:revision>
  <cp:lastPrinted>2016-05-11T15:07:00Z</cp:lastPrinted>
  <dcterms:created xsi:type="dcterms:W3CDTF">2016-02-18T15:58:00Z</dcterms:created>
  <dcterms:modified xsi:type="dcterms:W3CDTF">2016-05-11T15:07:00Z</dcterms:modified>
</cp:coreProperties>
</file>