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59DF" w:rsidRDefault="007459DF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B3E4E" w:rsidRPr="000440B9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ФАРМАКОСТАТЬЯ</w:t>
      </w:r>
    </w:p>
    <w:p w:rsidR="00CB3E4E" w:rsidRPr="008A34BA" w:rsidRDefault="001772D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6" style="position:absolute;z-index:251648000" from="0,.7pt" to="482.85pt,.75pt" strokeweight=".25pt">
            <v:stroke joinstyle="miter"/>
          </v:line>
        </w:pict>
      </w:r>
    </w:p>
    <w:p w:rsidR="0084247C" w:rsidRPr="0084247C" w:rsidRDefault="008A03AB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Амми</w:t>
      </w:r>
      <w:proofErr w:type="spellEnd"/>
      <w:r>
        <w:rPr>
          <w:b/>
          <w:sz w:val="28"/>
          <w:szCs w:val="28"/>
        </w:rPr>
        <w:t xml:space="preserve"> </w:t>
      </w:r>
      <w:r w:rsidR="008213EC">
        <w:rPr>
          <w:b/>
          <w:sz w:val="28"/>
          <w:szCs w:val="28"/>
        </w:rPr>
        <w:t>зубн</w:t>
      </w:r>
      <w:r>
        <w:rPr>
          <w:b/>
          <w:sz w:val="28"/>
          <w:szCs w:val="28"/>
        </w:rPr>
        <w:t>ой плод</w:t>
      </w:r>
      <w:r w:rsidR="00360642">
        <w:rPr>
          <w:b/>
          <w:sz w:val="28"/>
          <w:szCs w:val="28"/>
        </w:rPr>
        <w:t xml:space="preserve">ов экстракт, </w:t>
      </w:r>
      <w:r w:rsidR="0084247C" w:rsidRPr="0084247C">
        <w:rPr>
          <w:b/>
          <w:sz w:val="28"/>
          <w:szCs w:val="28"/>
        </w:rPr>
        <w:t xml:space="preserve">                    </w:t>
      </w:r>
      <w:r w:rsidR="0084247C" w:rsidRPr="00EF700A">
        <w:rPr>
          <w:b/>
          <w:sz w:val="28"/>
          <w:szCs w:val="28"/>
        </w:rPr>
        <w:t>ФС</w:t>
      </w:r>
    </w:p>
    <w:p w:rsidR="00CB3E4E" w:rsidRPr="00085991" w:rsidRDefault="00085991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таблетки,</w:t>
      </w:r>
      <w:r w:rsidR="00DB45D7">
        <w:rPr>
          <w:sz w:val="28"/>
          <w:szCs w:val="28"/>
        </w:rPr>
        <w:t xml:space="preserve"> </w:t>
      </w:r>
      <w:r w:rsidR="0084247C" w:rsidRPr="0084247C">
        <w:rPr>
          <w:b/>
          <w:sz w:val="28"/>
          <w:szCs w:val="28"/>
        </w:rPr>
        <w:t>покрытые об</w:t>
      </w:r>
      <w:r w:rsidR="007D2B2D">
        <w:rPr>
          <w:b/>
          <w:sz w:val="28"/>
          <w:szCs w:val="28"/>
        </w:rPr>
        <w:t>о</w:t>
      </w:r>
      <w:r w:rsidR="0084247C" w:rsidRPr="0084247C">
        <w:rPr>
          <w:b/>
          <w:sz w:val="28"/>
          <w:szCs w:val="28"/>
        </w:rPr>
        <w:t>лочкой</w:t>
      </w:r>
      <w:r w:rsidR="00DB45D7">
        <w:rPr>
          <w:sz w:val="28"/>
          <w:szCs w:val="28"/>
        </w:rPr>
        <w:t xml:space="preserve">    </w:t>
      </w:r>
      <w:r w:rsidR="00360642" w:rsidRPr="00360642">
        <w:rPr>
          <w:sz w:val="28"/>
          <w:szCs w:val="28"/>
        </w:rPr>
        <w:t xml:space="preserve">          </w:t>
      </w:r>
    </w:p>
    <w:p w:rsidR="006B1D36" w:rsidRPr="00C105E0" w:rsidRDefault="008A03AB" w:rsidP="00085991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en-US"/>
        </w:rPr>
        <w:t>Ammi</w:t>
      </w:r>
      <w:proofErr w:type="spellEnd"/>
      <w:r w:rsidRPr="00C105E0">
        <w:rPr>
          <w:b/>
          <w:i/>
          <w:sz w:val="28"/>
          <w:szCs w:val="28"/>
        </w:rPr>
        <w:t xml:space="preserve"> </w:t>
      </w:r>
      <w:proofErr w:type="spellStart"/>
      <w:r w:rsidR="008213EC" w:rsidRPr="008213EC">
        <w:rPr>
          <w:b/>
          <w:i/>
          <w:sz w:val="28"/>
          <w:szCs w:val="28"/>
          <w:lang w:val="en-US"/>
        </w:rPr>
        <w:t>visnaga</w:t>
      </w:r>
      <w:proofErr w:type="spellEnd"/>
      <w:r w:rsidR="008213EC">
        <w:rPr>
          <w:b/>
          <w:i/>
          <w:sz w:val="28"/>
          <w:szCs w:val="28"/>
        </w:rPr>
        <w:t>е</w:t>
      </w:r>
      <w:r w:rsidR="008213EC" w:rsidRPr="00C105E0">
        <w:rPr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fruct</w:t>
      </w:r>
      <w:r w:rsidR="00360642" w:rsidRPr="008213EC">
        <w:rPr>
          <w:b/>
          <w:i/>
          <w:sz w:val="28"/>
          <w:szCs w:val="28"/>
          <w:lang w:val="en-US"/>
        </w:rPr>
        <w:t>i</w:t>
      </w:r>
      <w:proofErr w:type="spellEnd"/>
      <w:r w:rsidR="00360642" w:rsidRPr="00C105E0">
        <w:rPr>
          <w:b/>
          <w:i/>
          <w:sz w:val="28"/>
          <w:szCs w:val="28"/>
        </w:rPr>
        <w:t xml:space="preserve"> </w:t>
      </w:r>
      <w:proofErr w:type="spellStart"/>
      <w:r w:rsidR="00360642">
        <w:rPr>
          <w:b/>
          <w:i/>
          <w:sz w:val="28"/>
          <w:szCs w:val="28"/>
          <w:lang w:val="en-US"/>
        </w:rPr>
        <w:t>extracti</w:t>
      </w:r>
      <w:proofErr w:type="spellEnd"/>
      <w:r w:rsidR="00360642" w:rsidRPr="00C105E0">
        <w:rPr>
          <w:b/>
          <w:i/>
          <w:sz w:val="28"/>
          <w:szCs w:val="28"/>
        </w:rPr>
        <w:t>,</w:t>
      </w:r>
      <w:r w:rsidR="006B1D36" w:rsidRPr="00C105E0">
        <w:rPr>
          <w:b/>
          <w:sz w:val="28"/>
          <w:szCs w:val="28"/>
        </w:rPr>
        <w:t xml:space="preserve">           </w:t>
      </w:r>
      <w:r w:rsidR="00085991" w:rsidRPr="00C105E0">
        <w:rPr>
          <w:b/>
          <w:sz w:val="28"/>
          <w:szCs w:val="28"/>
        </w:rPr>
        <w:t xml:space="preserve">                </w:t>
      </w:r>
      <w:r w:rsidR="006B1D36" w:rsidRPr="00EF700A">
        <w:rPr>
          <w:b/>
          <w:sz w:val="28"/>
          <w:szCs w:val="28"/>
        </w:rPr>
        <w:t>В</w:t>
      </w:r>
      <w:r w:rsidR="006B1D36">
        <w:rPr>
          <w:b/>
          <w:sz w:val="28"/>
          <w:szCs w:val="28"/>
        </w:rPr>
        <w:t>водится</w:t>
      </w:r>
      <w:r w:rsidR="006B1D36" w:rsidRPr="00C105E0">
        <w:rPr>
          <w:b/>
          <w:sz w:val="28"/>
          <w:szCs w:val="28"/>
        </w:rPr>
        <w:t xml:space="preserve"> </w:t>
      </w:r>
      <w:r w:rsidR="006B1D36">
        <w:rPr>
          <w:b/>
          <w:sz w:val="28"/>
          <w:szCs w:val="28"/>
        </w:rPr>
        <w:t>впервые</w:t>
      </w:r>
    </w:p>
    <w:p w:rsidR="004C06DF" w:rsidRPr="00360642" w:rsidRDefault="00085991" w:rsidP="00085991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  <w:lang w:val="en-US"/>
        </w:rPr>
        <w:t>tabuletta</w:t>
      </w:r>
      <w:proofErr w:type="spellEnd"/>
      <w:proofErr w:type="gramEnd"/>
      <w:r w:rsidRPr="00085991">
        <w:rPr>
          <w:b/>
          <w:sz w:val="28"/>
          <w:szCs w:val="28"/>
        </w:rPr>
        <w:t xml:space="preserve"> </w:t>
      </w:r>
      <w:proofErr w:type="spellStart"/>
      <w:r w:rsidR="00360642" w:rsidRPr="00376D06">
        <w:rPr>
          <w:b/>
          <w:i/>
          <w:sz w:val="28"/>
          <w:szCs w:val="28"/>
          <w:lang w:val="en-US"/>
        </w:rPr>
        <w:t>obducta</w:t>
      </w:r>
      <w:proofErr w:type="spellEnd"/>
      <w:r w:rsidR="00360642" w:rsidRPr="00360642">
        <w:rPr>
          <w:b/>
          <w:sz w:val="28"/>
          <w:szCs w:val="28"/>
        </w:rPr>
        <w:t xml:space="preserve">        </w:t>
      </w:r>
    </w:p>
    <w:p w:rsidR="00CB3E4E" w:rsidRPr="00360642" w:rsidRDefault="006B579F" w:rsidP="006B579F">
      <w:pPr>
        <w:rPr>
          <w:b/>
          <w:sz w:val="28"/>
          <w:szCs w:val="28"/>
        </w:rPr>
      </w:pPr>
      <w:r w:rsidRPr="00360642">
        <w:rPr>
          <w:b/>
          <w:sz w:val="28"/>
          <w:szCs w:val="28"/>
        </w:rPr>
        <w:t xml:space="preserve">                                                                                 </w:t>
      </w:r>
    </w:p>
    <w:p w:rsidR="00CB3E4E" w:rsidRPr="00360642" w:rsidRDefault="001772D6" w:rsidP="008B7B9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7" style="position:absolute;left:0;text-align:left;z-index:251649024" from="0,4.05pt" to="482.85pt,4.1pt" strokeweight=".25pt">
            <v:stroke joinstyle="miter"/>
          </v:line>
        </w:pict>
      </w:r>
      <w:r w:rsidR="00CB3E4E" w:rsidRPr="00360642">
        <w:rPr>
          <w:sz w:val="28"/>
          <w:szCs w:val="28"/>
        </w:rPr>
        <w:t xml:space="preserve"> </w:t>
      </w:r>
    </w:p>
    <w:p w:rsidR="00CB3E4E" w:rsidRDefault="0084247C" w:rsidP="006A4655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7D2B2D" w:rsidRPr="007D2B2D">
        <w:rPr>
          <w:sz w:val="28"/>
          <w:szCs w:val="28"/>
        </w:rPr>
        <w:t>Амми</w:t>
      </w:r>
      <w:proofErr w:type="spellEnd"/>
      <w:r w:rsidR="007D2B2D" w:rsidRPr="007D2B2D">
        <w:rPr>
          <w:sz w:val="28"/>
          <w:szCs w:val="28"/>
        </w:rPr>
        <w:t xml:space="preserve"> зубной плодов экстракт, таблетки</w:t>
      </w:r>
      <w:r w:rsidR="00085991">
        <w:rPr>
          <w:sz w:val="28"/>
          <w:szCs w:val="28"/>
        </w:rPr>
        <w:t>,</w:t>
      </w:r>
      <w:r w:rsidR="007D2B2D" w:rsidRPr="007D2B2D">
        <w:rPr>
          <w:sz w:val="28"/>
          <w:szCs w:val="28"/>
        </w:rPr>
        <w:t xml:space="preserve"> покрытые об</w:t>
      </w:r>
      <w:r w:rsidR="007D2B2D">
        <w:rPr>
          <w:sz w:val="28"/>
          <w:szCs w:val="28"/>
        </w:rPr>
        <w:t>о</w:t>
      </w:r>
      <w:r w:rsidR="007D2B2D" w:rsidRPr="007D2B2D">
        <w:rPr>
          <w:sz w:val="28"/>
          <w:szCs w:val="28"/>
        </w:rPr>
        <w:t>лочкой</w:t>
      </w:r>
      <w:r w:rsidR="007D2B2D">
        <w:rPr>
          <w:sz w:val="28"/>
          <w:szCs w:val="28"/>
        </w:rPr>
        <w:t>. Лекарственный препарат должен соответствовать требованиям ОФС.1.4.1.15. «Таблетки» и ниже приведенным требованиям.</w:t>
      </w:r>
    </w:p>
    <w:p w:rsidR="00085991" w:rsidRDefault="007D2B2D" w:rsidP="006A4655">
      <w:pPr>
        <w:spacing w:line="360" w:lineRule="auto"/>
        <w:ind w:firstLine="720"/>
        <w:rPr>
          <w:sz w:val="28"/>
          <w:szCs w:val="28"/>
        </w:rPr>
      </w:pPr>
      <w:r w:rsidRPr="007D2B2D">
        <w:rPr>
          <w:sz w:val="28"/>
          <w:szCs w:val="28"/>
        </w:rPr>
        <w:t xml:space="preserve">Содержит </w:t>
      </w:r>
      <w:r w:rsidR="00085991">
        <w:rPr>
          <w:sz w:val="28"/>
          <w:szCs w:val="28"/>
        </w:rPr>
        <w:t xml:space="preserve">суммы </w:t>
      </w:r>
      <w:proofErr w:type="spellStart"/>
      <w:proofErr w:type="gramStart"/>
      <w:r w:rsidR="00085991" w:rsidRPr="007D2B2D">
        <w:rPr>
          <w:sz w:val="28"/>
          <w:szCs w:val="28"/>
        </w:rPr>
        <w:t>суммы</w:t>
      </w:r>
      <w:proofErr w:type="spellEnd"/>
      <w:proofErr w:type="gramEnd"/>
      <w:r w:rsidR="00085991" w:rsidRPr="007D2B2D">
        <w:rPr>
          <w:sz w:val="28"/>
          <w:szCs w:val="28"/>
        </w:rPr>
        <w:t xml:space="preserve"> </w:t>
      </w:r>
      <w:proofErr w:type="spellStart"/>
      <w:r w:rsidR="00085991">
        <w:rPr>
          <w:sz w:val="28"/>
          <w:szCs w:val="28"/>
        </w:rPr>
        <w:t>х</w:t>
      </w:r>
      <w:r w:rsidR="00085991" w:rsidRPr="007D2B2D">
        <w:rPr>
          <w:sz w:val="28"/>
          <w:szCs w:val="28"/>
        </w:rPr>
        <w:t>ромонов</w:t>
      </w:r>
      <w:proofErr w:type="spellEnd"/>
      <w:r w:rsidR="00085991" w:rsidRPr="007D2B2D">
        <w:rPr>
          <w:sz w:val="28"/>
          <w:szCs w:val="28"/>
        </w:rPr>
        <w:t xml:space="preserve"> в пересчете на </w:t>
      </w:r>
      <w:proofErr w:type="spellStart"/>
      <w:r w:rsidR="00085991" w:rsidRPr="007D2B2D">
        <w:rPr>
          <w:sz w:val="28"/>
          <w:szCs w:val="28"/>
        </w:rPr>
        <w:t>келлин</w:t>
      </w:r>
      <w:proofErr w:type="spellEnd"/>
      <w:r w:rsidR="00085991" w:rsidRPr="007D2B2D">
        <w:rPr>
          <w:sz w:val="28"/>
          <w:szCs w:val="28"/>
        </w:rPr>
        <w:t xml:space="preserve"> </w:t>
      </w:r>
      <w:r w:rsidRPr="007D2B2D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</w:t>
      </w:r>
    </w:p>
    <w:p w:rsidR="007D2B2D" w:rsidRPr="007D2B2D" w:rsidRDefault="007D2B2D" w:rsidP="000859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90,0 % и не более 110 % от заявленного </w:t>
      </w:r>
      <w:r w:rsidR="00085991">
        <w:rPr>
          <w:sz w:val="28"/>
          <w:szCs w:val="28"/>
        </w:rPr>
        <w:t>количества</w:t>
      </w:r>
      <w:r w:rsidR="006A4655">
        <w:rPr>
          <w:sz w:val="28"/>
          <w:szCs w:val="28"/>
        </w:rPr>
        <w:t>.</w:t>
      </w:r>
    </w:p>
    <w:p w:rsidR="00AF5D20" w:rsidRDefault="00376D06" w:rsidP="00616E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392B81" w:rsidRPr="008A34BA">
        <w:rPr>
          <w:b/>
          <w:i/>
          <w:sz w:val="28"/>
          <w:szCs w:val="28"/>
        </w:rPr>
        <w:t>.</w:t>
      </w:r>
      <w:r w:rsidR="00392B81" w:rsidRPr="008A3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</w:t>
      </w:r>
      <w:r w:rsidR="00AF5D20">
        <w:rPr>
          <w:sz w:val="28"/>
          <w:szCs w:val="28"/>
        </w:rPr>
        <w:t xml:space="preserve"> </w:t>
      </w:r>
      <w:proofErr w:type="spellStart"/>
      <w:r w:rsidR="00AF5D20">
        <w:rPr>
          <w:sz w:val="28"/>
          <w:szCs w:val="28"/>
        </w:rPr>
        <w:t>требова</w:t>
      </w:r>
      <w:proofErr w:type="spellEnd"/>
      <w:r w:rsidR="00AF5D20">
        <w:rPr>
          <w:sz w:val="28"/>
          <w:szCs w:val="28"/>
        </w:rPr>
        <w:t>-</w:t>
      </w:r>
    </w:p>
    <w:p w:rsidR="006122E1" w:rsidRDefault="00376D06" w:rsidP="00AF5D2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ниями</w:t>
      </w:r>
      <w:proofErr w:type="spellEnd"/>
      <w:r>
        <w:rPr>
          <w:sz w:val="28"/>
          <w:szCs w:val="28"/>
        </w:rPr>
        <w:t xml:space="preserve"> ОФС.1.4.1.15. «Таблетки».</w:t>
      </w:r>
    </w:p>
    <w:p w:rsidR="004469E4" w:rsidRDefault="00AF5D20" w:rsidP="004469E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5D20">
        <w:rPr>
          <w:b/>
          <w:sz w:val="28"/>
          <w:szCs w:val="28"/>
        </w:rPr>
        <w:t>Подлинность.</w:t>
      </w:r>
    </w:p>
    <w:p w:rsidR="00AF5D20" w:rsidRPr="004469E4" w:rsidRDefault="00AF5D20" w:rsidP="004469E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105E0">
        <w:rPr>
          <w:b/>
          <w:i/>
          <w:sz w:val="28"/>
          <w:szCs w:val="28"/>
        </w:rPr>
        <w:t>Тонкослойная хроматография</w:t>
      </w:r>
      <w:r w:rsidRPr="00C105E0">
        <w:rPr>
          <w:i/>
          <w:sz w:val="28"/>
          <w:szCs w:val="28"/>
        </w:rPr>
        <w:t xml:space="preserve"> </w:t>
      </w:r>
    </w:p>
    <w:p w:rsidR="00AF5D20" w:rsidRDefault="00AF5D20" w:rsidP="00AF5D20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растворов.</w:t>
      </w:r>
    </w:p>
    <w:p w:rsidR="00AF5D20" w:rsidRDefault="00AF5D20" w:rsidP="00AF5D20">
      <w:pPr>
        <w:ind w:firstLine="720"/>
        <w:jc w:val="both"/>
        <w:rPr>
          <w:snapToGrid w:val="0"/>
          <w:sz w:val="28"/>
          <w:szCs w:val="28"/>
        </w:rPr>
      </w:pPr>
      <w:r w:rsidRPr="006322BE">
        <w:rPr>
          <w:i/>
          <w:snapToGrid w:val="0"/>
          <w:sz w:val="28"/>
          <w:szCs w:val="28"/>
        </w:rPr>
        <w:t xml:space="preserve">Раствор </w:t>
      </w:r>
      <w:r>
        <w:rPr>
          <w:i/>
          <w:snapToGrid w:val="0"/>
          <w:sz w:val="28"/>
          <w:szCs w:val="28"/>
        </w:rPr>
        <w:t xml:space="preserve">стандартного образца (СО) </w:t>
      </w:r>
      <w:proofErr w:type="spellStart"/>
      <w:r>
        <w:rPr>
          <w:i/>
          <w:snapToGrid w:val="0"/>
          <w:sz w:val="28"/>
          <w:szCs w:val="28"/>
        </w:rPr>
        <w:t>келлина</w:t>
      </w:r>
      <w:proofErr w:type="spellEnd"/>
      <w:r>
        <w:rPr>
          <w:i/>
          <w:snapToGrid w:val="0"/>
          <w:sz w:val="28"/>
          <w:szCs w:val="28"/>
        </w:rPr>
        <w:t xml:space="preserve">. </w:t>
      </w:r>
      <w:r w:rsidRPr="006322BE">
        <w:rPr>
          <w:snapToGrid w:val="0"/>
          <w:sz w:val="28"/>
          <w:szCs w:val="28"/>
        </w:rPr>
        <w:t>0,0</w:t>
      </w:r>
      <w:r w:rsidR="00C81BF9">
        <w:rPr>
          <w:snapToGrid w:val="0"/>
          <w:sz w:val="28"/>
          <w:szCs w:val="28"/>
        </w:rPr>
        <w:t>1</w:t>
      </w:r>
      <w:r w:rsidRPr="006322BE">
        <w:rPr>
          <w:snapToGrid w:val="0"/>
          <w:sz w:val="28"/>
          <w:szCs w:val="28"/>
        </w:rPr>
        <w:t> г</w:t>
      </w:r>
      <w:r>
        <w:rPr>
          <w:snapToGrid w:val="0"/>
          <w:sz w:val="28"/>
          <w:szCs w:val="28"/>
        </w:rPr>
        <w:t xml:space="preserve"> СО </w:t>
      </w:r>
      <w:proofErr w:type="spellStart"/>
      <w:r>
        <w:rPr>
          <w:snapToGrid w:val="0"/>
          <w:sz w:val="28"/>
          <w:szCs w:val="28"/>
        </w:rPr>
        <w:t>келлина</w:t>
      </w:r>
      <w:proofErr w:type="spellEnd"/>
      <w:r>
        <w:rPr>
          <w:snapToGrid w:val="0"/>
          <w:sz w:val="28"/>
          <w:szCs w:val="28"/>
        </w:rPr>
        <w:t xml:space="preserve"> растворяют в 10 мл </w:t>
      </w:r>
      <w:proofErr w:type="spellStart"/>
      <w:r w:rsidR="00C81BF9">
        <w:rPr>
          <w:snapToGrid w:val="0"/>
          <w:sz w:val="28"/>
          <w:szCs w:val="28"/>
        </w:rPr>
        <w:t>хлорформа</w:t>
      </w:r>
      <w:proofErr w:type="spellEnd"/>
      <w:r>
        <w:rPr>
          <w:snapToGrid w:val="0"/>
          <w:sz w:val="28"/>
          <w:szCs w:val="28"/>
        </w:rPr>
        <w:t xml:space="preserve">. </w:t>
      </w:r>
    </w:p>
    <w:p w:rsidR="00AF5D20" w:rsidRDefault="00AF5D20" w:rsidP="00AF5D20">
      <w:pPr>
        <w:ind w:firstLine="720"/>
        <w:jc w:val="both"/>
        <w:rPr>
          <w:snapToGrid w:val="0"/>
          <w:sz w:val="28"/>
          <w:szCs w:val="28"/>
        </w:rPr>
      </w:pPr>
      <w:r w:rsidRPr="002D5943">
        <w:rPr>
          <w:snapToGrid w:val="0"/>
          <w:sz w:val="28"/>
          <w:szCs w:val="28"/>
        </w:rPr>
        <w:t xml:space="preserve">Срок годности раствора </w:t>
      </w:r>
      <w:r w:rsidR="00C81BF9">
        <w:rPr>
          <w:snapToGrid w:val="0"/>
          <w:sz w:val="28"/>
          <w:szCs w:val="28"/>
        </w:rPr>
        <w:t>5</w:t>
      </w:r>
      <w:r w:rsidRPr="002D5943">
        <w:rPr>
          <w:snapToGrid w:val="0"/>
          <w:sz w:val="28"/>
          <w:szCs w:val="28"/>
        </w:rPr>
        <w:t xml:space="preserve"> суток</w:t>
      </w:r>
      <w:r>
        <w:rPr>
          <w:snapToGrid w:val="0"/>
          <w:sz w:val="28"/>
          <w:szCs w:val="28"/>
        </w:rPr>
        <w:t>.</w:t>
      </w:r>
    </w:p>
    <w:p w:rsidR="00AF5D20" w:rsidRDefault="00AF5D20" w:rsidP="00AF5D20">
      <w:pPr>
        <w:ind w:firstLine="720"/>
        <w:jc w:val="both"/>
        <w:rPr>
          <w:snapToGrid w:val="0"/>
          <w:sz w:val="28"/>
          <w:szCs w:val="28"/>
        </w:rPr>
      </w:pPr>
    </w:p>
    <w:p w:rsidR="004A0E9E" w:rsidRDefault="00C81BF9" w:rsidP="00AF5D20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0,25 г порошка </w:t>
      </w:r>
      <w:r w:rsidR="00156EC7">
        <w:rPr>
          <w:snapToGrid w:val="0"/>
          <w:sz w:val="28"/>
          <w:szCs w:val="28"/>
        </w:rPr>
        <w:t>растерт</w:t>
      </w:r>
      <w:r>
        <w:rPr>
          <w:snapToGrid w:val="0"/>
          <w:sz w:val="28"/>
          <w:szCs w:val="28"/>
        </w:rPr>
        <w:t xml:space="preserve">ых таблеток приливают 30 мл воды и переносят в делительную воронку вместимостью 100 мл. Смесь экстрагируют </w:t>
      </w:r>
      <w:r w:rsidR="004A0E9E">
        <w:rPr>
          <w:snapToGrid w:val="0"/>
          <w:sz w:val="28"/>
          <w:szCs w:val="28"/>
        </w:rPr>
        <w:t xml:space="preserve">10 мл </w:t>
      </w:r>
      <w:r w:rsidR="00933E35">
        <w:rPr>
          <w:snapToGrid w:val="0"/>
          <w:sz w:val="28"/>
          <w:szCs w:val="28"/>
        </w:rPr>
        <w:t xml:space="preserve">хлороформом </w:t>
      </w:r>
      <w:r w:rsidR="004A0E9E">
        <w:rPr>
          <w:snapToGrid w:val="0"/>
          <w:sz w:val="28"/>
          <w:szCs w:val="28"/>
        </w:rPr>
        <w:t xml:space="preserve">в течение 2 мин </w:t>
      </w:r>
      <w:r w:rsidR="00933E35">
        <w:rPr>
          <w:snapToGrid w:val="0"/>
          <w:sz w:val="28"/>
          <w:szCs w:val="28"/>
        </w:rPr>
        <w:t>дважды</w:t>
      </w:r>
      <w:r w:rsidR="004A0E9E">
        <w:rPr>
          <w:snapToGrid w:val="0"/>
          <w:sz w:val="28"/>
          <w:szCs w:val="28"/>
        </w:rPr>
        <w:t>. Хлороформные извлечения отделяют, объединяют, фильтруют через бумажный фильтр (испытуемый раствор).</w:t>
      </w:r>
    </w:p>
    <w:p w:rsidR="00085991" w:rsidRDefault="00AF5D20" w:rsidP="00AF5D2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линию старта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пластинки со слоем силикагеля с флуоресцентным индикатором </w:t>
      </w:r>
      <w:r w:rsidRPr="002D5943">
        <w:rPr>
          <w:sz w:val="28"/>
          <w:szCs w:val="28"/>
        </w:rPr>
        <w:t>на алюминиевой или полимерной подложке</w:t>
      </w:r>
      <w:r w:rsidR="004A0E9E">
        <w:rPr>
          <w:sz w:val="28"/>
          <w:szCs w:val="28"/>
        </w:rPr>
        <w:t xml:space="preserve"> размером 10 × 15 см, предварительно активированной при температуре (100 – 105) </w:t>
      </w:r>
      <w:r w:rsidR="004A0E9E">
        <w:rPr>
          <w:sz w:val="28"/>
          <w:szCs w:val="28"/>
        </w:rPr>
        <w:sym w:font="Symbol" w:char="F0B0"/>
      </w:r>
      <w:r w:rsidR="004A0E9E">
        <w:rPr>
          <w:sz w:val="28"/>
          <w:szCs w:val="28"/>
        </w:rPr>
        <w:t>С в течение 1 ч,</w:t>
      </w:r>
      <w:r>
        <w:rPr>
          <w:sz w:val="28"/>
          <w:szCs w:val="28"/>
        </w:rPr>
        <w:t xml:space="preserve"> наносят </w:t>
      </w:r>
      <w:r w:rsidR="004A0E9E">
        <w:rPr>
          <w:sz w:val="28"/>
          <w:szCs w:val="28"/>
        </w:rPr>
        <w:t>1</w:t>
      </w:r>
      <w:r>
        <w:rPr>
          <w:sz w:val="28"/>
          <w:szCs w:val="28"/>
        </w:rPr>
        <w:t>0 мкл (0,0</w:t>
      </w:r>
      <w:r w:rsidR="004A0E9E">
        <w:rPr>
          <w:sz w:val="28"/>
          <w:szCs w:val="28"/>
        </w:rPr>
        <w:t>1</w:t>
      </w:r>
      <w:r>
        <w:rPr>
          <w:sz w:val="28"/>
          <w:szCs w:val="28"/>
        </w:rPr>
        <w:t xml:space="preserve"> мл) испытуемого раствора </w:t>
      </w:r>
      <w:r w:rsidRPr="002D5943">
        <w:rPr>
          <w:sz w:val="28"/>
          <w:szCs w:val="28"/>
        </w:rPr>
        <w:t xml:space="preserve">в виде </w:t>
      </w:r>
      <w:r w:rsidRPr="002D5943">
        <w:rPr>
          <w:sz w:val="28"/>
          <w:szCs w:val="28"/>
        </w:rPr>
        <w:lastRenderedPageBreak/>
        <w:t>полосы длиной 10 мм и шириной не более 2 мм</w:t>
      </w:r>
      <w:r>
        <w:rPr>
          <w:sz w:val="28"/>
          <w:szCs w:val="28"/>
        </w:rPr>
        <w:t xml:space="preserve"> и </w:t>
      </w:r>
      <w:r w:rsidR="004A0E9E">
        <w:rPr>
          <w:sz w:val="28"/>
          <w:szCs w:val="28"/>
        </w:rPr>
        <w:t>5</w:t>
      </w:r>
      <w:r>
        <w:rPr>
          <w:sz w:val="28"/>
          <w:szCs w:val="28"/>
        </w:rPr>
        <w:t xml:space="preserve"> мкл </w:t>
      </w:r>
      <w:r w:rsidR="004A0E9E">
        <w:rPr>
          <w:sz w:val="28"/>
          <w:szCs w:val="28"/>
        </w:rPr>
        <w:t xml:space="preserve">(0,005 мл) </w:t>
      </w:r>
      <w:r w:rsidRPr="00961CB8">
        <w:rPr>
          <w:sz w:val="28"/>
          <w:szCs w:val="28"/>
        </w:rPr>
        <w:t xml:space="preserve">раствора СО </w:t>
      </w:r>
      <w:proofErr w:type="spellStart"/>
      <w:r>
        <w:rPr>
          <w:sz w:val="28"/>
          <w:szCs w:val="28"/>
        </w:rPr>
        <w:t>келлина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Пластинку с нанесенными пробами помещают в</w:t>
      </w:r>
      <w:r w:rsidR="00085991">
        <w:rPr>
          <w:sz w:val="28"/>
          <w:szCs w:val="28"/>
        </w:rPr>
        <w:t xml:space="preserve"> </w:t>
      </w:r>
      <w:proofErr w:type="spellStart"/>
      <w:r w:rsidR="00085991">
        <w:rPr>
          <w:sz w:val="28"/>
          <w:szCs w:val="28"/>
        </w:rPr>
        <w:t>хроматогра</w:t>
      </w:r>
      <w:proofErr w:type="spellEnd"/>
      <w:r w:rsidR="00085991">
        <w:rPr>
          <w:sz w:val="28"/>
          <w:szCs w:val="28"/>
        </w:rPr>
        <w:t>-</w:t>
      </w:r>
    </w:p>
    <w:p w:rsidR="00AF5D20" w:rsidRPr="00B156FB" w:rsidRDefault="00AF5D20" w:rsidP="0008599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фическую</w:t>
      </w:r>
      <w:proofErr w:type="spellEnd"/>
      <w:r>
        <w:rPr>
          <w:sz w:val="28"/>
          <w:szCs w:val="28"/>
        </w:rPr>
        <w:t xml:space="preserve"> камеру, предварительно насыщенную в течение не менее </w:t>
      </w:r>
      <w:r w:rsidRPr="00B156FB">
        <w:rPr>
          <w:sz w:val="28"/>
          <w:szCs w:val="28"/>
        </w:rPr>
        <w:t xml:space="preserve">1 ч смесью растворителей: этилацетат - спирт 96 % (9:1), и </w:t>
      </w:r>
      <w:proofErr w:type="spellStart"/>
      <w:r w:rsidRPr="00B156FB">
        <w:rPr>
          <w:sz w:val="28"/>
          <w:szCs w:val="28"/>
        </w:rPr>
        <w:t>хроматографируют</w:t>
      </w:r>
      <w:proofErr w:type="spellEnd"/>
      <w:r w:rsidRPr="00B156FB">
        <w:rPr>
          <w:sz w:val="28"/>
          <w:szCs w:val="28"/>
        </w:rPr>
        <w:t xml:space="preserve"> восходящим способом. Когда фронт растворителей пройдет 80 – 90 % </w:t>
      </w:r>
      <w:r w:rsidR="004A0E9E">
        <w:rPr>
          <w:sz w:val="28"/>
          <w:szCs w:val="28"/>
        </w:rPr>
        <w:t xml:space="preserve">длины пластинки </w:t>
      </w:r>
      <w:r w:rsidRPr="00B156FB">
        <w:rPr>
          <w:sz w:val="28"/>
          <w:szCs w:val="28"/>
        </w:rPr>
        <w:t xml:space="preserve">от линии старта, пластинку вынимают, сушат до удаления следов растворителей и просматривают в </w:t>
      </w:r>
      <w:proofErr w:type="spellStart"/>
      <w:proofErr w:type="gramStart"/>
      <w:r w:rsidRPr="00B156FB">
        <w:rPr>
          <w:sz w:val="28"/>
          <w:szCs w:val="28"/>
        </w:rPr>
        <w:t>УФ-свете</w:t>
      </w:r>
      <w:proofErr w:type="spellEnd"/>
      <w:proofErr w:type="gramEnd"/>
      <w:r w:rsidRPr="00B156FB">
        <w:rPr>
          <w:sz w:val="28"/>
          <w:szCs w:val="28"/>
        </w:rPr>
        <w:t xml:space="preserve"> при длин</w:t>
      </w:r>
      <w:r>
        <w:rPr>
          <w:sz w:val="28"/>
          <w:szCs w:val="28"/>
        </w:rPr>
        <w:t>ах</w:t>
      </w:r>
      <w:r w:rsidRPr="00B156FB">
        <w:rPr>
          <w:sz w:val="28"/>
          <w:szCs w:val="28"/>
        </w:rPr>
        <w:t xml:space="preserve"> волн 254 нм</w:t>
      </w:r>
      <w:r w:rsidR="004A0E9E">
        <w:rPr>
          <w:sz w:val="28"/>
          <w:szCs w:val="28"/>
        </w:rPr>
        <w:t xml:space="preserve"> и 365 нм</w:t>
      </w:r>
      <w:r w:rsidRPr="00B156FB">
        <w:rPr>
          <w:sz w:val="28"/>
          <w:szCs w:val="28"/>
        </w:rPr>
        <w:t>.</w:t>
      </w:r>
    </w:p>
    <w:p w:rsidR="00AF5D20" w:rsidRDefault="00AF5D20" w:rsidP="00AF5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Н</w:t>
      </w:r>
      <w:r w:rsidRPr="00FE531B">
        <w:rPr>
          <w:sz w:val="28"/>
        </w:rPr>
        <w:t xml:space="preserve">а </w:t>
      </w:r>
      <w:proofErr w:type="spellStart"/>
      <w:r w:rsidRPr="00FE531B">
        <w:rPr>
          <w:sz w:val="28"/>
        </w:rPr>
        <w:t>хроматограмме</w:t>
      </w:r>
      <w:proofErr w:type="spellEnd"/>
      <w:r w:rsidRPr="00FE531B">
        <w:rPr>
          <w:sz w:val="28"/>
        </w:rPr>
        <w:t xml:space="preserve"> раствора СО </w:t>
      </w:r>
      <w:proofErr w:type="spellStart"/>
      <w:r>
        <w:rPr>
          <w:sz w:val="28"/>
        </w:rPr>
        <w:t>келлина</w:t>
      </w:r>
      <w:proofErr w:type="spellEnd"/>
      <w:r w:rsidRPr="00FE531B">
        <w:rPr>
          <w:sz w:val="28"/>
        </w:rPr>
        <w:t xml:space="preserve"> </w:t>
      </w:r>
      <w:r w:rsidR="00BC1BE8">
        <w:rPr>
          <w:sz w:val="28"/>
          <w:szCs w:val="28"/>
        </w:rPr>
        <w:t xml:space="preserve">в </w:t>
      </w:r>
      <w:proofErr w:type="spellStart"/>
      <w:proofErr w:type="gramStart"/>
      <w:r w:rsidR="00BC1BE8">
        <w:rPr>
          <w:sz w:val="28"/>
          <w:szCs w:val="28"/>
        </w:rPr>
        <w:t>УФ-свете</w:t>
      </w:r>
      <w:proofErr w:type="spellEnd"/>
      <w:proofErr w:type="gramEnd"/>
      <w:r w:rsidR="00BC1BE8">
        <w:rPr>
          <w:sz w:val="28"/>
          <w:szCs w:val="28"/>
        </w:rPr>
        <w:t xml:space="preserve"> при длине волны 254 нм </w:t>
      </w:r>
      <w:r w:rsidRPr="00FE531B">
        <w:rPr>
          <w:sz w:val="28"/>
        </w:rPr>
        <w:t>должн</w:t>
      </w:r>
      <w:r>
        <w:rPr>
          <w:sz w:val="28"/>
        </w:rPr>
        <w:t>а</w:t>
      </w:r>
      <w:r w:rsidRPr="00FE531B">
        <w:rPr>
          <w:sz w:val="28"/>
        </w:rPr>
        <w:t xml:space="preserve"> обнаруживаться </w:t>
      </w:r>
      <w:r w:rsidRPr="003569DE">
        <w:rPr>
          <w:sz w:val="28"/>
        </w:rPr>
        <w:t>зона адсорбции</w:t>
      </w:r>
      <w:r w:rsidR="004A0E9E">
        <w:rPr>
          <w:sz w:val="28"/>
        </w:rPr>
        <w:t xml:space="preserve"> фиолетового цвета</w:t>
      </w:r>
      <w:r>
        <w:rPr>
          <w:sz w:val="28"/>
        </w:rPr>
        <w:t>.</w:t>
      </w:r>
    </w:p>
    <w:p w:rsidR="00AF5D20" w:rsidRDefault="00AF5D20" w:rsidP="00AF5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 </w:t>
      </w:r>
      <w:r w:rsidR="00BC1BE8">
        <w:rPr>
          <w:sz w:val="28"/>
          <w:szCs w:val="28"/>
        </w:rPr>
        <w:t xml:space="preserve">в </w:t>
      </w:r>
      <w:proofErr w:type="spellStart"/>
      <w:proofErr w:type="gramStart"/>
      <w:r w:rsidR="00BC1BE8">
        <w:rPr>
          <w:sz w:val="28"/>
          <w:szCs w:val="28"/>
        </w:rPr>
        <w:t>УФ-свете</w:t>
      </w:r>
      <w:proofErr w:type="spellEnd"/>
      <w:proofErr w:type="gramEnd"/>
      <w:r w:rsidR="00BC1BE8">
        <w:rPr>
          <w:sz w:val="28"/>
          <w:szCs w:val="28"/>
        </w:rPr>
        <w:t xml:space="preserve"> при длине волны 254 нм </w:t>
      </w:r>
      <w:r>
        <w:rPr>
          <w:sz w:val="28"/>
          <w:szCs w:val="28"/>
        </w:rPr>
        <w:t>должны обнаруживаться зон</w:t>
      </w:r>
      <w:r w:rsidR="004A0E9E">
        <w:rPr>
          <w:sz w:val="28"/>
          <w:szCs w:val="28"/>
        </w:rPr>
        <w:t>а</w:t>
      </w:r>
      <w:r>
        <w:rPr>
          <w:sz w:val="28"/>
          <w:szCs w:val="28"/>
        </w:rPr>
        <w:t xml:space="preserve"> адсорбции </w:t>
      </w:r>
      <w:r w:rsidR="004A0E9E">
        <w:rPr>
          <w:sz w:val="28"/>
          <w:szCs w:val="28"/>
        </w:rPr>
        <w:t>фиолетового цвета на уровне</w:t>
      </w:r>
      <w:r>
        <w:rPr>
          <w:sz w:val="28"/>
          <w:szCs w:val="28"/>
        </w:rPr>
        <w:t xml:space="preserve"> зоны адсорбции СО </w:t>
      </w:r>
      <w:proofErr w:type="spellStart"/>
      <w:r>
        <w:rPr>
          <w:sz w:val="28"/>
          <w:szCs w:val="28"/>
        </w:rPr>
        <w:t>келлина</w:t>
      </w:r>
      <w:proofErr w:type="spellEnd"/>
      <w:r w:rsidR="004A0E9E">
        <w:rPr>
          <w:sz w:val="28"/>
          <w:szCs w:val="28"/>
        </w:rPr>
        <w:t>; допускается обнаружение других зон адсорбции</w:t>
      </w:r>
      <w:r>
        <w:rPr>
          <w:sz w:val="28"/>
          <w:szCs w:val="28"/>
        </w:rPr>
        <w:t xml:space="preserve"> </w:t>
      </w:r>
      <w:r w:rsidRPr="002D5943">
        <w:rPr>
          <w:sz w:val="28"/>
          <w:szCs w:val="28"/>
        </w:rPr>
        <w:t>(</w:t>
      </w:r>
      <w:proofErr w:type="spellStart"/>
      <w:r w:rsidRPr="002D5943">
        <w:rPr>
          <w:sz w:val="28"/>
          <w:szCs w:val="28"/>
        </w:rPr>
        <w:t>фуро</w:t>
      </w:r>
      <w:r w:rsidR="0060727D">
        <w:rPr>
          <w:sz w:val="28"/>
          <w:szCs w:val="28"/>
        </w:rPr>
        <w:t>хромо</w:t>
      </w:r>
      <w:r w:rsidRPr="002D5943"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). </w:t>
      </w:r>
    </w:p>
    <w:p w:rsidR="00AF5D20" w:rsidRDefault="00AF5D20" w:rsidP="00AF5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СО </w:t>
      </w:r>
      <w:proofErr w:type="spellStart"/>
      <w:r>
        <w:rPr>
          <w:sz w:val="28"/>
          <w:szCs w:val="28"/>
        </w:rPr>
        <w:t>келлина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УФ-свете</w:t>
      </w:r>
      <w:proofErr w:type="spellEnd"/>
      <w:proofErr w:type="gramEnd"/>
      <w:r>
        <w:rPr>
          <w:sz w:val="28"/>
          <w:szCs w:val="28"/>
        </w:rPr>
        <w:t xml:space="preserve"> при длине волны 365 нм должна обнаруживаться зона адсорбции с флуоресценцией серовато-оранжевого цвета.</w:t>
      </w:r>
    </w:p>
    <w:p w:rsidR="00AF5D20" w:rsidRPr="00F8761B" w:rsidRDefault="00AF5D20" w:rsidP="00AF5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 в </w:t>
      </w:r>
      <w:proofErr w:type="spellStart"/>
      <w:proofErr w:type="gramStart"/>
      <w:r>
        <w:rPr>
          <w:sz w:val="28"/>
          <w:szCs w:val="28"/>
        </w:rPr>
        <w:t>УФ-свете</w:t>
      </w:r>
      <w:proofErr w:type="spellEnd"/>
      <w:proofErr w:type="gramEnd"/>
      <w:r>
        <w:rPr>
          <w:sz w:val="28"/>
          <w:szCs w:val="28"/>
        </w:rPr>
        <w:t xml:space="preserve"> при длине волны 365 нм должн</w:t>
      </w:r>
      <w:r w:rsidR="004A0E9E">
        <w:rPr>
          <w:sz w:val="28"/>
          <w:szCs w:val="28"/>
        </w:rPr>
        <w:t>а</w:t>
      </w:r>
      <w:r>
        <w:rPr>
          <w:sz w:val="28"/>
          <w:szCs w:val="28"/>
        </w:rPr>
        <w:t xml:space="preserve"> обнаруживаться зона адсорбции с флуоресценцией серовато-оранжевого цвета </w:t>
      </w:r>
      <w:r w:rsidR="004A0E9E">
        <w:rPr>
          <w:sz w:val="28"/>
          <w:szCs w:val="28"/>
        </w:rPr>
        <w:t>на уровне</w:t>
      </w:r>
      <w:r w:rsidRPr="002D5943">
        <w:rPr>
          <w:sz w:val="28"/>
          <w:szCs w:val="28"/>
        </w:rPr>
        <w:t xml:space="preserve"> зон</w:t>
      </w:r>
      <w:r w:rsidR="004A0E9E">
        <w:rPr>
          <w:sz w:val="28"/>
          <w:szCs w:val="28"/>
        </w:rPr>
        <w:t>ы</w:t>
      </w:r>
      <w:r w:rsidRPr="002D5943">
        <w:rPr>
          <w:sz w:val="28"/>
          <w:szCs w:val="28"/>
        </w:rPr>
        <w:t xml:space="preserve"> адсорбции СО </w:t>
      </w:r>
      <w:proofErr w:type="spellStart"/>
      <w:r w:rsidRPr="002D5943">
        <w:rPr>
          <w:sz w:val="28"/>
          <w:szCs w:val="28"/>
        </w:rPr>
        <w:t>келлина</w:t>
      </w:r>
      <w:proofErr w:type="spellEnd"/>
      <w:r>
        <w:rPr>
          <w:sz w:val="28"/>
          <w:szCs w:val="28"/>
        </w:rPr>
        <w:t xml:space="preserve">; допускается обнаружение других зон адсорбции.  </w:t>
      </w:r>
    </w:p>
    <w:p w:rsidR="00AF5D20" w:rsidRDefault="00AF5D20" w:rsidP="00BC1BE8">
      <w:pPr>
        <w:pStyle w:val="af8"/>
        <w:spacing w:line="360" w:lineRule="auto"/>
        <w:ind w:left="1211"/>
        <w:jc w:val="both"/>
        <w:rPr>
          <w:b/>
          <w:sz w:val="28"/>
          <w:szCs w:val="28"/>
        </w:rPr>
      </w:pPr>
      <w:proofErr w:type="spellStart"/>
      <w:proofErr w:type="gramStart"/>
      <w:r w:rsidRPr="00C105E0">
        <w:rPr>
          <w:b/>
          <w:i/>
          <w:sz w:val="28"/>
          <w:szCs w:val="28"/>
        </w:rPr>
        <w:t>УФ-спектр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AF5D20" w:rsidRPr="00AF5D20" w:rsidRDefault="00AF5D20" w:rsidP="00AF5D2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AF5D20">
        <w:rPr>
          <w:sz w:val="28"/>
          <w:szCs w:val="28"/>
        </w:rPr>
        <w:t>УФ-спектр</w:t>
      </w:r>
      <w:proofErr w:type="spellEnd"/>
      <w:r w:rsidRPr="00AF5D20">
        <w:rPr>
          <w:sz w:val="28"/>
          <w:szCs w:val="28"/>
        </w:rPr>
        <w:t xml:space="preserve"> </w:t>
      </w:r>
      <w:r>
        <w:rPr>
          <w:sz w:val="28"/>
          <w:szCs w:val="28"/>
        </w:rPr>
        <w:t>поглощения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, приготовленного для </w:t>
      </w:r>
      <w:proofErr w:type="spellStart"/>
      <w:r w:rsidR="00C81BF9">
        <w:rPr>
          <w:sz w:val="28"/>
          <w:szCs w:val="28"/>
        </w:rPr>
        <w:t>количест-</w:t>
      </w:r>
      <w:r>
        <w:rPr>
          <w:sz w:val="28"/>
          <w:szCs w:val="28"/>
        </w:rPr>
        <w:t>венного</w:t>
      </w:r>
      <w:proofErr w:type="spellEnd"/>
      <w:r>
        <w:rPr>
          <w:sz w:val="28"/>
          <w:szCs w:val="28"/>
        </w:rPr>
        <w:t xml:space="preserve"> определения, в области от 300 до 360 нм должен иметь максимум поглощения при длине волны (327 ± 5) нм.</w:t>
      </w:r>
    </w:p>
    <w:p w:rsidR="00C81BF9" w:rsidRPr="00C105E0" w:rsidRDefault="00C105E0" w:rsidP="00C81B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105E0">
        <w:rPr>
          <w:b/>
          <w:i/>
          <w:sz w:val="28"/>
          <w:szCs w:val="28"/>
        </w:rPr>
        <w:t>Качественная реакция</w:t>
      </w:r>
    </w:p>
    <w:p w:rsidR="00AF5D20" w:rsidRPr="00C81BF9" w:rsidRDefault="00AF5D20" w:rsidP="00C81BF9">
      <w:pPr>
        <w:spacing w:line="360" w:lineRule="auto"/>
        <w:ind w:firstLine="709"/>
        <w:jc w:val="both"/>
        <w:rPr>
          <w:sz w:val="28"/>
          <w:szCs w:val="28"/>
        </w:rPr>
      </w:pPr>
      <w:r w:rsidRPr="00C81BF9">
        <w:rPr>
          <w:sz w:val="28"/>
          <w:szCs w:val="28"/>
        </w:rPr>
        <w:t xml:space="preserve">1 таблетку </w:t>
      </w:r>
      <w:r w:rsidR="00BC1BE8">
        <w:rPr>
          <w:sz w:val="28"/>
          <w:szCs w:val="28"/>
        </w:rPr>
        <w:t xml:space="preserve">освобождают от оболочки, </w:t>
      </w:r>
      <w:r w:rsidRPr="00C81BF9">
        <w:rPr>
          <w:sz w:val="28"/>
          <w:szCs w:val="28"/>
        </w:rPr>
        <w:t xml:space="preserve">растворяют в 5 мл спирта 50 %; полученным раствором смачивают крупинку калия или натрия </w:t>
      </w:r>
      <w:proofErr w:type="spellStart"/>
      <w:r w:rsidRPr="00C81BF9">
        <w:rPr>
          <w:sz w:val="28"/>
          <w:szCs w:val="28"/>
        </w:rPr>
        <w:t>гидроксида</w:t>
      </w:r>
      <w:proofErr w:type="spellEnd"/>
      <w:r w:rsidRPr="00C81BF9">
        <w:rPr>
          <w:sz w:val="28"/>
          <w:szCs w:val="28"/>
        </w:rPr>
        <w:t>; через 2 мин должно наблюдаться окрашивание розового цвета</w:t>
      </w:r>
      <w:r w:rsidR="004469E4">
        <w:rPr>
          <w:sz w:val="28"/>
          <w:szCs w:val="28"/>
        </w:rPr>
        <w:t xml:space="preserve"> (</w:t>
      </w:r>
      <w:proofErr w:type="spellStart"/>
      <w:r w:rsidR="004469E4">
        <w:rPr>
          <w:sz w:val="28"/>
          <w:szCs w:val="28"/>
        </w:rPr>
        <w:t>фур</w:t>
      </w:r>
      <w:r w:rsidR="00BC1BE8">
        <w:rPr>
          <w:sz w:val="28"/>
          <w:szCs w:val="28"/>
        </w:rPr>
        <w:t>охромоны</w:t>
      </w:r>
      <w:proofErr w:type="spellEnd"/>
      <w:r w:rsidR="00BC1BE8">
        <w:rPr>
          <w:sz w:val="28"/>
          <w:szCs w:val="28"/>
        </w:rPr>
        <w:t>)</w:t>
      </w:r>
      <w:r w:rsidRPr="00C81BF9">
        <w:rPr>
          <w:sz w:val="28"/>
          <w:szCs w:val="28"/>
        </w:rPr>
        <w:t>.</w:t>
      </w:r>
    </w:p>
    <w:p w:rsidR="003C67E0" w:rsidRDefault="003C67E0" w:rsidP="00496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Однородность </w:t>
      </w:r>
      <w:r w:rsidR="004763D4">
        <w:rPr>
          <w:b/>
          <w:sz w:val="28"/>
          <w:szCs w:val="28"/>
        </w:rPr>
        <w:t>масс</w:t>
      </w:r>
      <w:r>
        <w:rPr>
          <w:b/>
          <w:sz w:val="28"/>
          <w:szCs w:val="28"/>
        </w:rPr>
        <w:t>ы</w:t>
      </w:r>
      <w:r w:rsidR="009D776A" w:rsidRPr="008A34BA">
        <w:rPr>
          <w:b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В соответствии с требованиями</w:t>
      </w:r>
    </w:p>
    <w:p w:rsidR="009D776A" w:rsidRPr="008A34BA" w:rsidRDefault="003C67E0" w:rsidP="003C67E0">
      <w:pPr>
        <w:spacing w:line="360" w:lineRule="auto"/>
        <w:jc w:val="both"/>
        <w:rPr>
          <w:sz w:val="28"/>
          <w:szCs w:val="28"/>
        </w:rPr>
      </w:pPr>
      <w:r w:rsidRPr="003C67E0">
        <w:rPr>
          <w:sz w:val="28"/>
          <w:szCs w:val="28"/>
        </w:rPr>
        <w:t>ОФС «Однородность массы дозированных лекарственных форм»</w:t>
      </w:r>
      <w:r w:rsidR="00B81ACA" w:rsidRPr="003C67E0">
        <w:rPr>
          <w:sz w:val="28"/>
          <w:szCs w:val="28"/>
        </w:rPr>
        <w:t>.</w:t>
      </w:r>
    </w:p>
    <w:p w:rsidR="0009197C" w:rsidRDefault="004763D4" w:rsidP="0009197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Распадаемость</w:t>
      </w:r>
      <w:proofErr w:type="spellEnd"/>
      <w:r w:rsidR="0009197C" w:rsidRPr="008213EC">
        <w:rPr>
          <w:sz w:val="28"/>
          <w:szCs w:val="28"/>
        </w:rPr>
        <w:t xml:space="preserve">. </w:t>
      </w:r>
      <w:r w:rsidR="00156EC7" w:rsidRPr="00156EC7">
        <w:rPr>
          <w:sz w:val="28"/>
          <w:szCs w:val="28"/>
        </w:rPr>
        <w:t>Н</w:t>
      </w:r>
      <w:r w:rsidR="0009197C" w:rsidRPr="00156EC7">
        <w:rPr>
          <w:sz w:val="28"/>
          <w:szCs w:val="28"/>
        </w:rPr>
        <w:t xml:space="preserve">е более </w:t>
      </w:r>
      <w:r w:rsidR="00156EC7" w:rsidRPr="00156EC7">
        <w:rPr>
          <w:sz w:val="28"/>
          <w:szCs w:val="28"/>
        </w:rPr>
        <w:t>30 мин</w:t>
      </w:r>
      <w:r w:rsidR="0009197C" w:rsidRPr="00156EC7">
        <w:rPr>
          <w:sz w:val="28"/>
          <w:szCs w:val="28"/>
        </w:rPr>
        <w:t>.</w:t>
      </w:r>
      <w:r w:rsidR="003C67E0" w:rsidRPr="003C67E0">
        <w:rPr>
          <w:sz w:val="28"/>
          <w:szCs w:val="28"/>
        </w:rPr>
        <w:t xml:space="preserve"> В соответствии с требованиями ОФС «</w:t>
      </w:r>
      <w:proofErr w:type="spellStart"/>
      <w:r w:rsidR="003C67E0">
        <w:rPr>
          <w:sz w:val="28"/>
          <w:szCs w:val="28"/>
        </w:rPr>
        <w:t>Распадаемость</w:t>
      </w:r>
      <w:proofErr w:type="spellEnd"/>
      <w:r w:rsidR="003C67E0">
        <w:rPr>
          <w:sz w:val="28"/>
          <w:szCs w:val="28"/>
        </w:rPr>
        <w:t xml:space="preserve"> таблеток и капсул»</w:t>
      </w:r>
      <w:r w:rsidR="00156EC7">
        <w:rPr>
          <w:sz w:val="28"/>
          <w:szCs w:val="28"/>
        </w:rPr>
        <w:t>.</w:t>
      </w:r>
    </w:p>
    <w:p w:rsidR="004963A7" w:rsidRPr="008A34BA" w:rsidRDefault="004963A7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</w:t>
      </w:r>
      <w:r w:rsidRPr="00156EC7">
        <w:rPr>
          <w:sz w:val="28"/>
          <w:szCs w:val="28"/>
        </w:rPr>
        <w:t xml:space="preserve">В </w:t>
      </w:r>
      <w:r w:rsidR="007A08BC" w:rsidRPr="00156EC7">
        <w:rPr>
          <w:sz w:val="28"/>
          <w:szCs w:val="28"/>
        </w:rPr>
        <w:t>соответствии с требованиями ОФС </w:t>
      </w:r>
      <w:r w:rsidRPr="00156EC7">
        <w:rPr>
          <w:sz w:val="28"/>
          <w:szCs w:val="28"/>
        </w:rPr>
        <w:t>«Микробиологическая чистота».</w:t>
      </w:r>
    </w:p>
    <w:p w:rsidR="009E03B2" w:rsidRDefault="00CB3E4E" w:rsidP="00603C81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="008C0E24">
        <w:rPr>
          <w:b/>
          <w:sz w:val="28"/>
          <w:szCs w:val="28"/>
        </w:rPr>
        <w:t xml:space="preserve"> </w:t>
      </w:r>
    </w:p>
    <w:p w:rsidR="00DF50F9" w:rsidRDefault="00DF50F9" w:rsidP="00DF50F9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2D5943">
        <w:rPr>
          <w:i/>
          <w:sz w:val="28"/>
          <w:szCs w:val="28"/>
        </w:rPr>
        <w:t>Приготовление растворов.</w:t>
      </w:r>
    </w:p>
    <w:p w:rsidR="00325180" w:rsidRDefault="00DF50F9" w:rsidP="00DF50F9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2D5943">
        <w:rPr>
          <w:i/>
          <w:sz w:val="28"/>
          <w:szCs w:val="28"/>
        </w:rPr>
        <w:t xml:space="preserve">Раствор стандартного образца (СО) </w:t>
      </w:r>
      <w:proofErr w:type="spellStart"/>
      <w:r w:rsidRPr="002D5943">
        <w:rPr>
          <w:i/>
          <w:sz w:val="28"/>
          <w:szCs w:val="28"/>
        </w:rPr>
        <w:t>келлина</w:t>
      </w:r>
      <w:proofErr w:type="spellEnd"/>
      <w:r>
        <w:rPr>
          <w:sz w:val="28"/>
          <w:szCs w:val="28"/>
        </w:rPr>
        <w:t>. Около 0,0</w:t>
      </w:r>
      <w:r w:rsidR="00865FD3">
        <w:rPr>
          <w:sz w:val="28"/>
          <w:szCs w:val="28"/>
        </w:rPr>
        <w:t>3</w:t>
      </w:r>
      <w:r>
        <w:rPr>
          <w:sz w:val="28"/>
          <w:szCs w:val="28"/>
        </w:rPr>
        <w:t xml:space="preserve"> г (точная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веска) СО </w:t>
      </w:r>
      <w:proofErr w:type="spellStart"/>
      <w:r>
        <w:rPr>
          <w:sz w:val="28"/>
          <w:szCs w:val="28"/>
        </w:rPr>
        <w:t>келлина</w:t>
      </w:r>
      <w:proofErr w:type="spellEnd"/>
      <w:r>
        <w:rPr>
          <w:sz w:val="28"/>
          <w:szCs w:val="28"/>
        </w:rPr>
        <w:t xml:space="preserve"> помещают в мерную колбу вместимостью </w:t>
      </w:r>
      <w:r w:rsidR="00865FD3">
        <w:rPr>
          <w:sz w:val="28"/>
          <w:szCs w:val="28"/>
        </w:rPr>
        <w:t>1</w:t>
      </w:r>
      <w:r>
        <w:rPr>
          <w:sz w:val="28"/>
          <w:szCs w:val="28"/>
        </w:rPr>
        <w:t>00 мл</w:t>
      </w:r>
      <w:r w:rsidR="009D1786">
        <w:rPr>
          <w:sz w:val="28"/>
          <w:szCs w:val="28"/>
        </w:rPr>
        <w:t>,</w:t>
      </w:r>
      <w:r>
        <w:rPr>
          <w:sz w:val="28"/>
          <w:szCs w:val="28"/>
        </w:rPr>
        <w:t xml:space="preserve"> 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ряют в </w:t>
      </w:r>
      <w:r w:rsidR="00865FD3">
        <w:rPr>
          <w:sz w:val="28"/>
          <w:szCs w:val="28"/>
        </w:rPr>
        <w:t>80 мл спирта 96 %</w:t>
      </w:r>
      <w:r w:rsidR="009D17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1786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раствора доводят </w:t>
      </w:r>
      <w:r w:rsidR="009D1786">
        <w:rPr>
          <w:sz w:val="28"/>
          <w:szCs w:val="28"/>
        </w:rPr>
        <w:t xml:space="preserve">тем же растворителем </w:t>
      </w:r>
      <w:r>
        <w:rPr>
          <w:sz w:val="28"/>
          <w:szCs w:val="28"/>
        </w:rPr>
        <w:t xml:space="preserve">до метки и перемешивают. </w:t>
      </w:r>
    </w:p>
    <w:p w:rsidR="00DF50F9" w:rsidRDefault="00DF50F9" w:rsidP="00DF50F9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2,0 мл </w:t>
      </w:r>
      <w:r w:rsidR="00325180">
        <w:rPr>
          <w:sz w:val="28"/>
          <w:szCs w:val="28"/>
        </w:rPr>
        <w:t xml:space="preserve">полученного </w:t>
      </w:r>
      <w:r>
        <w:rPr>
          <w:sz w:val="28"/>
          <w:szCs w:val="28"/>
        </w:rPr>
        <w:t xml:space="preserve">раствора помещают в мерную колбу вместимостью </w:t>
      </w:r>
      <w:r w:rsidR="00325180">
        <w:rPr>
          <w:sz w:val="28"/>
          <w:szCs w:val="28"/>
        </w:rPr>
        <w:t>2</w:t>
      </w:r>
      <w:r>
        <w:rPr>
          <w:sz w:val="28"/>
          <w:szCs w:val="28"/>
        </w:rPr>
        <w:t xml:space="preserve">5 мл, </w:t>
      </w:r>
      <w:r w:rsidR="00325180">
        <w:rPr>
          <w:sz w:val="28"/>
          <w:szCs w:val="28"/>
        </w:rPr>
        <w:t xml:space="preserve">объем раствора доводят спиртом 96 % до метки </w:t>
      </w:r>
      <w:r>
        <w:rPr>
          <w:sz w:val="28"/>
          <w:szCs w:val="28"/>
        </w:rPr>
        <w:t>и перемешивают.</w:t>
      </w:r>
    </w:p>
    <w:p w:rsidR="00DF50F9" w:rsidRPr="00DF50F9" w:rsidRDefault="00DF50F9" w:rsidP="00DF50F9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DF50F9" w:rsidRDefault="00DF50F9" w:rsidP="00603C81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156EC7" w:rsidRDefault="00156EC7" w:rsidP="00603C81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</w:t>
      </w:r>
      <w:r w:rsidR="008C0E2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0E2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8C0E24">
        <w:rPr>
          <w:sz w:val="28"/>
          <w:szCs w:val="28"/>
        </w:rPr>
        <w:t xml:space="preserve"> г (точная навеска) </w:t>
      </w:r>
      <w:r>
        <w:rPr>
          <w:sz w:val="28"/>
          <w:szCs w:val="28"/>
        </w:rPr>
        <w:t xml:space="preserve">порошка растертых таблеток </w:t>
      </w:r>
      <w:r w:rsidR="008C0E24">
        <w:rPr>
          <w:sz w:val="28"/>
          <w:szCs w:val="28"/>
        </w:rPr>
        <w:t xml:space="preserve">помещают в </w:t>
      </w:r>
      <w:r w:rsidR="008C0E24" w:rsidRPr="008C0E24">
        <w:rPr>
          <w:sz w:val="28"/>
          <w:szCs w:val="28"/>
        </w:rPr>
        <w:t>колбу вместимостью 1</w:t>
      </w:r>
      <w:r>
        <w:rPr>
          <w:sz w:val="28"/>
          <w:szCs w:val="28"/>
        </w:rPr>
        <w:t>0</w:t>
      </w:r>
      <w:r w:rsidR="008C0E24" w:rsidRPr="008C0E24">
        <w:rPr>
          <w:sz w:val="28"/>
          <w:szCs w:val="28"/>
        </w:rPr>
        <w:t xml:space="preserve">0 мл, прибавляют </w:t>
      </w:r>
      <w:r>
        <w:rPr>
          <w:sz w:val="28"/>
          <w:szCs w:val="28"/>
        </w:rPr>
        <w:t>3</w:t>
      </w:r>
      <w:r w:rsidR="008C0E24" w:rsidRPr="008C0E24">
        <w:rPr>
          <w:sz w:val="28"/>
          <w:szCs w:val="28"/>
        </w:rPr>
        <w:t xml:space="preserve">0 мл </w:t>
      </w:r>
      <w:r>
        <w:rPr>
          <w:sz w:val="28"/>
          <w:szCs w:val="28"/>
        </w:rPr>
        <w:t>хлороформа</w:t>
      </w:r>
      <w:r w:rsidR="008C0E24" w:rsidRPr="008C0E24">
        <w:rPr>
          <w:sz w:val="28"/>
          <w:szCs w:val="28"/>
        </w:rPr>
        <w:t xml:space="preserve"> и </w:t>
      </w:r>
      <w:r>
        <w:rPr>
          <w:sz w:val="28"/>
          <w:szCs w:val="28"/>
        </w:rPr>
        <w:t>экстрагируют, перемешивая на магнитной мешалке в течение 5 мин. Экстракцию в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выше условиях повторяют еще два раза, используя каждый раз 30 мл хлороформа. Хлороформные извлечения последовательно фильтруют через бумажный фильтр, смоченный хлороформом, в колбу вместимостью 100 мл. Фильтр промывают 10 мл хлороформа, присоединяя его к основному филь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рату. Хлороформ отгоняют на роторном испарителе при температуре вод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ной бани (40 - 50) </w:t>
      </w:r>
      <w:r>
        <w:rPr>
          <w:sz w:val="28"/>
          <w:szCs w:val="28"/>
        </w:rPr>
        <w:sym w:font="Symbol" w:char="F0B0"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досуха. Сухой остаток растворяют в смеси растворит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хлороформ</w:t>
      </w:r>
      <w:r w:rsidR="003B35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35C6">
        <w:rPr>
          <w:sz w:val="28"/>
          <w:szCs w:val="28"/>
        </w:rPr>
        <w:t xml:space="preserve"> </w:t>
      </w:r>
      <w:r>
        <w:rPr>
          <w:sz w:val="28"/>
          <w:szCs w:val="28"/>
        </w:rPr>
        <w:t>спирт 96 % (1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2)</w:t>
      </w:r>
      <w:r w:rsidR="003B35C6">
        <w:rPr>
          <w:sz w:val="28"/>
          <w:szCs w:val="28"/>
        </w:rPr>
        <w:t xml:space="preserve"> и переносят в мерную колбу вместим</w:t>
      </w:r>
      <w:r w:rsidR="003B35C6">
        <w:rPr>
          <w:sz w:val="28"/>
          <w:szCs w:val="28"/>
        </w:rPr>
        <w:t>о</w:t>
      </w:r>
      <w:r w:rsidR="003B35C6">
        <w:rPr>
          <w:sz w:val="28"/>
          <w:szCs w:val="28"/>
        </w:rPr>
        <w:t>стью 50 мл. Колбу дважды промывают той же смесью по 10 мл, которую з</w:t>
      </w:r>
      <w:r w:rsidR="003B35C6">
        <w:rPr>
          <w:sz w:val="28"/>
          <w:szCs w:val="28"/>
        </w:rPr>
        <w:t>а</w:t>
      </w:r>
      <w:r w:rsidR="003B35C6">
        <w:rPr>
          <w:sz w:val="28"/>
          <w:szCs w:val="28"/>
        </w:rPr>
        <w:t>тем присоединяют к основному раствору, объем раствора доводят той же смесью до метки и перемешивают (раствор А).</w:t>
      </w:r>
    </w:p>
    <w:p w:rsidR="003B35C6" w:rsidRDefault="003B35C6" w:rsidP="00603C81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2,0 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помещают в мерную колбу вместимостью 25 мл,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водят объем раствора спиртом 96 % до метки и перемешивают (испытуемый раствор).</w:t>
      </w:r>
    </w:p>
    <w:p w:rsidR="00DF50F9" w:rsidRDefault="008C0E24" w:rsidP="00603C81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2657F" w:rsidRPr="0012657F">
        <w:rPr>
          <w:sz w:val="28"/>
          <w:szCs w:val="28"/>
        </w:rPr>
        <w:t>Измеряют оптическу</w:t>
      </w:r>
      <w:r w:rsidR="0012657F">
        <w:rPr>
          <w:sz w:val="28"/>
          <w:szCs w:val="28"/>
        </w:rPr>
        <w:t>ю плотность испытуемого раствора на спектроф</w:t>
      </w:r>
      <w:r w:rsidR="0012657F">
        <w:rPr>
          <w:sz w:val="28"/>
          <w:szCs w:val="28"/>
        </w:rPr>
        <w:t>о</w:t>
      </w:r>
      <w:r w:rsidR="0012657F">
        <w:rPr>
          <w:sz w:val="28"/>
          <w:szCs w:val="28"/>
        </w:rPr>
        <w:t xml:space="preserve">тометре при длине волны </w:t>
      </w:r>
      <w:r w:rsidR="003B35C6">
        <w:rPr>
          <w:sz w:val="28"/>
          <w:szCs w:val="28"/>
        </w:rPr>
        <w:t>330</w:t>
      </w:r>
      <w:r w:rsidR="0012657F">
        <w:rPr>
          <w:sz w:val="28"/>
          <w:szCs w:val="28"/>
        </w:rPr>
        <w:t xml:space="preserve"> нм </w:t>
      </w:r>
      <w:r w:rsidR="00D2396B">
        <w:rPr>
          <w:sz w:val="28"/>
          <w:szCs w:val="28"/>
        </w:rPr>
        <w:t xml:space="preserve">в кювете с толщиной слоя 10 мм </w:t>
      </w:r>
      <w:r w:rsidR="0012657F" w:rsidRPr="00FB1FE3">
        <w:rPr>
          <w:sz w:val="28"/>
          <w:szCs w:val="28"/>
        </w:rPr>
        <w:t>относ</w:t>
      </w:r>
      <w:r w:rsidR="0012657F" w:rsidRPr="00FB1FE3">
        <w:rPr>
          <w:sz w:val="28"/>
          <w:szCs w:val="28"/>
        </w:rPr>
        <w:t>и</w:t>
      </w:r>
      <w:r w:rsidR="0012657F" w:rsidRPr="00FB1FE3">
        <w:rPr>
          <w:sz w:val="28"/>
          <w:szCs w:val="28"/>
        </w:rPr>
        <w:t>тельно раствора</w:t>
      </w:r>
      <w:r w:rsidR="0012657F">
        <w:rPr>
          <w:sz w:val="28"/>
          <w:szCs w:val="28"/>
        </w:rPr>
        <w:t xml:space="preserve"> сравнения</w:t>
      </w:r>
      <w:r w:rsidR="00D2396B">
        <w:rPr>
          <w:sz w:val="28"/>
          <w:szCs w:val="28"/>
        </w:rPr>
        <w:t xml:space="preserve">. </w:t>
      </w:r>
    </w:p>
    <w:p w:rsidR="003B35C6" w:rsidRPr="001507FB" w:rsidRDefault="003B35C6" w:rsidP="00603C81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в указанных выше условиях измеряют оптическую пло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ность раствора СО </w:t>
      </w:r>
      <w:proofErr w:type="spellStart"/>
      <w:r>
        <w:rPr>
          <w:sz w:val="28"/>
          <w:szCs w:val="28"/>
        </w:rPr>
        <w:t>келлина</w:t>
      </w:r>
      <w:proofErr w:type="spellEnd"/>
      <w:r w:rsidRPr="003B35C6">
        <w:rPr>
          <w:sz w:val="28"/>
          <w:szCs w:val="28"/>
        </w:rPr>
        <w:t xml:space="preserve"> </w:t>
      </w:r>
      <w:r w:rsidRPr="00FB1FE3">
        <w:rPr>
          <w:sz w:val="28"/>
          <w:szCs w:val="28"/>
        </w:rPr>
        <w:t>относительно раствора</w:t>
      </w:r>
      <w:r>
        <w:rPr>
          <w:sz w:val="28"/>
          <w:szCs w:val="28"/>
        </w:rPr>
        <w:t xml:space="preserve"> сравнения. </w:t>
      </w:r>
    </w:p>
    <w:p w:rsidR="003B35C6" w:rsidRDefault="003B35C6" w:rsidP="009E03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раствора сравнения используют спирт 96 %. </w:t>
      </w:r>
    </w:p>
    <w:p w:rsidR="00DF50F9" w:rsidRDefault="009E03B2" w:rsidP="009E03B2">
      <w:pPr>
        <w:spacing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 w:rsidR="009B2A0E">
        <w:rPr>
          <w:snapToGrid w:val="0"/>
          <w:sz w:val="28"/>
          <w:szCs w:val="28"/>
        </w:rPr>
        <w:t xml:space="preserve">суммы </w:t>
      </w:r>
      <w:proofErr w:type="spellStart"/>
      <w:r w:rsidR="003B35C6">
        <w:rPr>
          <w:sz w:val="28"/>
          <w:szCs w:val="28"/>
        </w:rPr>
        <w:t>хромо</w:t>
      </w:r>
      <w:r w:rsidR="003A45E9" w:rsidRPr="002D5943">
        <w:rPr>
          <w:sz w:val="28"/>
          <w:szCs w:val="28"/>
        </w:rPr>
        <w:t>н</w:t>
      </w:r>
      <w:r w:rsidR="003A45E9">
        <w:rPr>
          <w:sz w:val="28"/>
          <w:szCs w:val="28"/>
        </w:rPr>
        <w:t>ов</w:t>
      </w:r>
      <w:proofErr w:type="spellEnd"/>
      <w:r w:rsidR="003A45E9">
        <w:rPr>
          <w:sz w:val="28"/>
          <w:szCs w:val="28"/>
        </w:rPr>
        <w:t xml:space="preserve"> </w:t>
      </w:r>
      <w:r w:rsidR="00DF50F9" w:rsidRPr="003A45E9">
        <w:rPr>
          <w:snapToGrid w:val="0"/>
          <w:sz w:val="28"/>
          <w:szCs w:val="28"/>
        </w:rPr>
        <w:t xml:space="preserve">в пересчете на </w:t>
      </w:r>
      <w:proofErr w:type="spellStart"/>
      <w:r w:rsidR="00DF50F9" w:rsidRPr="003A45E9">
        <w:rPr>
          <w:snapToGrid w:val="0"/>
          <w:sz w:val="28"/>
          <w:szCs w:val="28"/>
        </w:rPr>
        <w:t>келлин</w:t>
      </w:r>
      <w:proofErr w:type="spellEnd"/>
      <w:r w:rsidR="00DF50F9" w:rsidRPr="00DF50F9">
        <w:rPr>
          <w:snapToGrid w:val="0"/>
          <w:sz w:val="28"/>
          <w:szCs w:val="28"/>
        </w:rPr>
        <w:t xml:space="preserve"> </w:t>
      </w:r>
      <w:r w:rsidRPr="00591E5D">
        <w:rPr>
          <w:sz w:val="28"/>
          <w:szCs w:val="28"/>
        </w:rPr>
        <w:t xml:space="preserve">в </w:t>
      </w:r>
      <w:r w:rsidR="003B35C6">
        <w:rPr>
          <w:sz w:val="28"/>
          <w:szCs w:val="28"/>
        </w:rPr>
        <w:t xml:space="preserve">таблетке </w:t>
      </w:r>
      <w:r w:rsidRPr="00591E5D">
        <w:rPr>
          <w:sz w:val="28"/>
          <w:szCs w:val="28"/>
        </w:rPr>
        <w:t xml:space="preserve">в процентах </w:t>
      </w:r>
      <w:r w:rsidR="003B35C6">
        <w:rPr>
          <w:sz w:val="28"/>
          <w:szCs w:val="28"/>
        </w:rPr>
        <w:t xml:space="preserve">от заявленного </w:t>
      </w:r>
      <w:r w:rsidR="00085991">
        <w:rPr>
          <w:sz w:val="28"/>
          <w:szCs w:val="28"/>
        </w:rPr>
        <w:t>количества</w:t>
      </w:r>
      <w:r w:rsidR="003B35C6">
        <w:rPr>
          <w:sz w:val="28"/>
          <w:szCs w:val="28"/>
        </w:rPr>
        <w:t xml:space="preserve"> </w:t>
      </w:r>
      <w:r w:rsidRPr="00591E5D">
        <w:rPr>
          <w:sz w:val="28"/>
          <w:szCs w:val="28"/>
        </w:rPr>
        <w:t>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  <w:r w:rsidRPr="00E8673F">
        <w:rPr>
          <w:sz w:val="28"/>
          <w:szCs w:val="28"/>
        </w:rPr>
        <w:t xml:space="preserve"> </w:t>
      </w:r>
    </w:p>
    <w:p w:rsidR="00085991" w:rsidRDefault="00085991" w:rsidP="009E03B2">
      <w:pPr>
        <w:spacing w:line="360" w:lineRule="auto"/>
        <w:ind w:firstLine="709"/>
        <w:jc w:val="both"/>
        <w:rPr>
          <w:sz w:val="28"/>
          <w:szCs w:val="28"/>
        </w:rPr>
      </w:pPr>
    </w:p>
    <w:p w:rsidR="00DF50F9" w:rsidRDefault="00DF50F9" w:rsidP="009E03B2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А∙</m:t>
              </m:r>
              <m:sSub>
                <m:sSubPr>
                  <m:ctrlP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∙2∙ 50∙25 ∙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∙Р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∙100∙25∙а∙2 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А∙</m:t>
              </m:r>
              <m:sSub>
                <m:sSubPr>
                  <m:ctrlP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 xml:space="preserve">o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G </m:t>
              </m:r>
              <m:r>
                <w:rPr>
                  <w:rFonts w:ascii="Cambria Math" w:hAnsi="Cambria Math"/>
                  <w:sz w:val="28"/>
                  <w:szCs w:val="28"/>
                </w:rPr>
                <m:t>∙Р ∙0,5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∙а∙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p w:rsidR="009E03B2" w:rsidRDefault="009E03B2" w:rsidP="009E03B2">
      <w:pPr>
        <w:jc w:val="both"/>
        <w:rPr>
          <w:snapToGrid w:val="0"/>
          <w:sz w:val="28"/>
          <w:szCs w:val="28"/>
        </w:rPr>
      </w:pPr>
      <w:r w:rsidRPr="00345733">
        <w:rPr>
          <w:snapToGrid w:val="0"/>
          <w:sz w:val="28"/>
          <w:szCs w:val="28"/>
        </w:rPr>
        <w:t xml:space="preserve">где:   </w:t>
      </w:r>
    </w:p>
    <w:p w:rsidR="00DF16B8" w:rsidRDefault="009E03B2" w:rsidP="003A45E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DF16B8">
        <w:rPr>
          <w:snapToGrid w:val="0"/>
          <w:sz w:val="28"/>
          <w:szCs w:val="28"/>
        </w:rPr>
        <w:t>А</w:t>
      </w:r>
      <w:r w:rsidR="003A45E9">
        <w:rPr>
          <w:snapToGrid w:val="0"/>
          <w:sz w:val="28"/>
          <w:szCs w:val="28"/>
        </w:rPr>
        <w:t xml:space="preserve"> </w:t>
      </w:r>
      <w:r w:rsidR="00DF16B8" w:rsidRPr="00345733">
        <w:rPr>
          <w:snapToGrid w:val="0"/>
          <w:sz w:val="28"/>
          <w:szCs w:val="28"/>
        </w:rPr>
        <w:t>–</w:t>
      </w:r>
      <w:r w:rsidR="00DF16B8">
        <w:rPr>
          <w:snapToGrid w:val="0"/>
          <w:sz w:val="28"/>
          <w:szCs w:val="28"/>
        </w:rPr>
        <w:t xml:space="preserve"> оптическая плотность испытуемого раствора;</w:t>
      </w:r>
    </w:p>
    <w:p w:rsidR="00DF16B8" w:rsidRDefault="00DF16B8" w:rsidP="00DF16B8">
      <w:pPr>
        <w:spacing w:line="360" w:lineRule="auto"/>
        <w:ind w:left="709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А</w:t>
      </w:r>
      <w:r w:rsidR="003A45E9" w:rsidRPr="003A45E9">
        <w:rPr>
          <w:snapToGrid w:val="0"/>
          <w:sz w:val="28"/>
          <w:szCs w:val="28"/>
          <w:vertAlign w:val="subscript"/>
        </w:rPr>
        <w:t>о</w:t>
      </w:r>
      <w:proofErr w:type="spellEnd"/>
      <w:r w:rsidR="003A45E9">
        <w:rPr>
          <w:snapToGrid w:val="0"/>
          <w:sz w:val="28"/>
          <w:szCs w:val="28"/>
        </w:rPr>
        <w:t xml:space="preserve"> </w:t>
      </w:r>
      <w:r w:rsidRPr="00345733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оптическая плотность раствора СО </w:t>
      </w:r>
      <w:proofErr w:type="spellStart"/>
      <w:r>
        <w:rPr>
          <w:snapToGrid w:val="0"/>
          <w:sz w:val="28"/>
          <w:szCs w:val="28"/>
        </w:rPr>
        <w:t>келлина</w:t>
      </w:r>
      <w:proofErr w:type="spellEnd"/>
      <w:r>
        <w:rPr>
          <w:snapToGrid w:val="0"/>
          <w:sz w:val="28"/>
          <w:szCs w:val="28"/>
        </w:rPr>
        <w:t>;</w:t>
      </w:r>
    </w:p>
    <w:p w:rsidR="009E03B2" w:rsidRDefault="000A76F5" w:rsidP="009E03B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A76F5">
        <w:rPr>
          <w:snapToGrid w:val="0"/>
          <w:sz w:val="28"/>
          <w:szCs w:val="28"/>
        </w:rPr>
        <w:t>а</w:t>
      </w:r>
      <w:r w:rsidR="009E03B2" w:rsidRPr="00345733">
        <w:rPr>
          <w:snapToGrid w:val="0"/>
          <w:sz w:val="28"/>
          <w:szCs w:val="28"/>
          <w:vertAlign w:val="subscript"/>
        </w:rPr>
        <w:t> </w:t>
      </w:r>
      <w:r w:rsidR="009E03B2" w:rsidRPr="00345733">
        <w:rPr>
          <w:snapToGrid w:val="0"/>
          <w:sz w:val="28"/>
          <w:szCs w:val="28"/>
        </w:rPr>
        <w:t>– </w:t>
      </w:r>
      <w:r w:rsidRPr="00FB1FE3">
        <w:rPr>
          <w:snapToGrid w:val="0"/>
          <w:sz w:val="28"/>
          <w:szCs w:val="28"/>
        </w:rPr>
        <w:t>навеска</w:t>
      </w:r>
      <w:r w:rsidR="003B35C6">
        <w:rPr>
          <w:snapToGrid w:val="0"/>
          <w:sz w:val="28"/>
          <w:szCs w:val="28"/>
        </w:rPr>
        <w:t xml:space="preserve"> порошка растертых таблеток</w:t>
      </w:r>
      <w:r w:rsidR="00D2396B">
        <w:rPr>
          <w:snapToGrid w:val="0"/>
          <w:sz w:val="28"/>
          <w:szCs w:val="28"/>
        </w:rPr>
        <w:t xml:space="preserve">, </w:t>
      </w:r>
      <w:proofErr w:type="gramStart"/>
      <w:r w:rsidR="00D2396B">
        <w:rPr>
          <w:snapToGrid w:val="0"/>
          <w:sz w:val="28"/>
          <w:szCs w:val="28"/>
        </w:rPr>
        <w:t>г</w:t>
      </w:r>
      <w:proofErr w:type="gramEnd"/>
      <w:r w:rsidR="009E03B2" w:rsidRPr="00345733">
        <w:rPr>
          <w:snapToGrid w:val="0"/>
          <w:sz w:val="28"/>
          <w:szCs w:val="28"/>
        </w:rPr>
        <w:t>;</w:t>
      </w:r>
    </w:p>
    <w:p w:rsidR="00DF16B8" w:rsidRDefault="00DF16B8" w:rsidP="009E03B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а</w:t>
      </w:r>
      <w:r w:rsidR="003A45E9">
        <w:rPr>
          <w:snapToGrid w:val="0"/>
          <w:sz w:val="28"/>
          <w:szCs w:val="28"/>
          <w:vertAlign w:val="subscript"/>
        </w:rPr>
        <w:t>о</w:t>
      </w:r>
      <w:proofErr w:type="spellEnd"/>
      <w:r>
        <w:rPr>
          <w:snapToGrid w:val="0"/>
          <w:sz w:val="28"/>
          <w:szCs w:val="28"/>
          <w:vertAlign w:val="subscript"/>
        </w:rPr>
        <w:t xml:space="preserve"> </w:t>
      </w:r>
      <w:r w:rsidRPr="00345733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навеска СО </w:t>
      </w:r>
      <w:proofErr w:type="spellStart"/>
      <w:r>
        <w:rPr>
          <w:snapToGrid w:val="0"/>
          <w:sz w:val="28"/>
          <w:szCs w:val="28"/>
        </w:rPr>
        <w:t>келлина</w:t>
      </w:r>
      <w:proofErr w:type="spellEnd"/>
      <w:r>
        <w:rPr>
          <w:snapToGrid w:val="0"/>
          <w:sz w:val="28"/>
          <w:szCs w:val="28"/>
        </w:rPr>
        <w:t>, г;</w:t>
      </w:r>
    </w:p>
    <w:p w:rsidR="00614656" w:rsidRPr="00325180" w:rsidRDefault="00325180" w:rsidP="009E03B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Р</w:t>
      </w:r>
      <w:proofErr w:type="gramEnd"/>
      <w:r w:rsidR="00614656">
        <w:rPr>
          <w:snapToGrid w:val="0"/>
          <w:sz w:val="28"/>
          <w:szCs w:val="28"/>
        </w:rPr>
        <w:t xml:space="preserve"> </w:t>
      </w:r>
      <w:r w:rsidR="00614656" w:rsidRPr="00345733">
        <w:rPr>
          <w:snapToGrid w:val="0"/>
          <w:sz w:val="28"/>
          <w:szCs w:val="28"/>
        </w:rPr>
        <w:t>–</w:t>
      </w:r>
      <w:r w:rsidR="00614656">
        <w:rPr>
          <w:snapToGrid w:val="0"/>
          <w:sz w:val="28"/>
          <w:szCs w:val="28"/>
        </w:rPr>
        <w:t xml:space="preserve"> содержание основного вещества в СО </w:t>
      </w:r>
      <w:proofErr w:type="spellStart"/>
      <w:r w:rsidR="00614656">
        <w:rPr>
          <w:snapToGrid w:val="0"/>
          <w:sz w:val="28"/>
          <w:szCs w:val="28"/>
        </w:rPr>
        <w:t>келлина</w:t>
      </w:r>
      <w:proofErr w:type="spellEnd"/>
      <w:r w:rsidR="00614656">
        <w:rPr>
          <w:snapToGrid w:val="0"/>
          <w:sz w:val="28"/>
          <w:szCs w:val="28"/>
        </w:rPr>
        <w:t>, в процентах;</w:t>
      </w:r>
    </w:p>
    <w:p w:rsidR="00325180" w:rsidRDefault="00325180" w:rsidP="009E03B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L</m:t>
        </m:r>
      </m:oMath>
      <w:r w:rsidRPr="00325180">
        <w:rPr>
          <w:snapToGrid w:val="0"/>
          <w:sz w:val="28"/>
          <w:szCs w:val="28"/>
        </w:rPr>
        <w:t xml:space="preserve"> </w:t>
      </w:r>
      <w:r w:rsidRPr="00345733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заявленное содержание</w:t>
      </w:r>
      <w:r w:rsidRPr="0032518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суммы </w:t>
      </w:r>
      <w:proofErr w:type="spellStart"/>
      <w:r>
        <w:rPr>
          <w:sz w:val="28"/>
          <w:szCs w:val="28"/>
        </w:rPr>
        <w:t>хромо</w:t>
      </w:r>
      <w:r w:rsidRPr="002D5943">
        <w:rPr>
          <w:sz w:val="28"/>
          <w:szCs w:val="28"/>
        </w:rPr>
        <w:t>н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</w:t>
      </w:r>
      <w:r w:rsidRPr="003A45E9">
        <w:rPr>
          <w:snapToGrid w:val="0"/>
          <w:sz w:val="28"/>
          <w:szCs w:val="28"/>
        </w:rPr>
        <w:t xml:space="preserve">в пересчете на </w:t>
      </w:r>
      <w:proofErr w:type="spellStart"/>
      <w:r w:rsidRPr="003A45E9">
        <w:rPr>
          <w:snapToGrid w:val="0"/>
          <w:sz w:val="28"/>
          <w:szCs w:val="28"/>
        </w:rPr>
        <w:t>келлин</w:t>
      </w:r>
      <w:proofErr w:type="spellEnd"/>
      <w:r>
        <w:rPr>
          <w:snapToGrid w:val="0"/>
          <w:sz w:val="28"/>
          <w:szCs w:val="28"/>
        </w:rPr>
        <w:t xml:space="preserve">, </w:t>
      </w:r>
    </w:p>
    <w:p w:rsidR="00325180" w:rsidRPr="00325180" w:rsidRDefault="00325180" w:rsidP="009E03B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граммах;</w:t>
      </w:r>
    </w:p>
    <w:p w:rsidR="00614656" w:rsidRPr="00614656" w:rsidRDefault="00614656" w:rsidP="009E03B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G</w:t>
      </w:r>
      <w:r w:rsidRPr="00614656">
        <w:rPr>
          <w:snapToGrid w:val="0"/>
          <w:sz w:val="28"/>
          <w:szCs w:val="28"/>
        </w:rPr>
        <w:t xml:space="preserve"> – </w:t>
      </w:r>
      <w:proofErr w:type="gramStart"/>
      <w:r>
        <w:rPr>
          <w:snapToGrid w:val="0"/>
          <w:sz w:val="28"/>
          <w:szCs w:val="28"/>
        </w:rPr>
        <w:t>средняя</w:t>
      </w:r>
      <w:proofErr w:type="gramEnd"/>
      <w:r>
        <w:rPr>
          <w:snapToGrid w:val="0"/>
          <w:sz w:val="28"/>
          <w:szCs w:val="28"/>
        </w:rPr>
        <w:t xml:space="preserve"> масса таблетки, в граммах.</w:t>
      </w:r>
    </w:p>
    <w:p w:rsidR="00CB3E4E" w:rsidRPr="007A08BC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</w:t>
      </w:r>
      <w:r w:rsidR="007A08BC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</w:t>
      </w:r>
      <w:r w:rsidR="00614656">
        <w:rPr>
          <w:sz w:val="28"/>
          <w:szCs w:val="28"/>
        </w:rPr>
        <w:t>ых средств</w:t>
      </w:r>
      <w:r w:rsidRPr="008A34BA">
        <w:rPr>
          <w:sz w:val="28"/>
          <w:szCs w:val="28"/>
        </w:rPr>
        <w:t>».</w:t>
      </w:r>
    </w:p>
    <w:sectPr w:rsidR="00CB3E4E" w:rsidRPr="007A08BC" w:rsidSect="00B6637D">
      <w:footerReference w:type="default" r:id="rId8"/>
      <w:footerReference w:type="first" r:id="rId9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FD" w:rsidRDefault="000215FD">
      <w:r>
        <w:separator/>
      </w:r>
    </w:p>
  </w:endnote>
  <w:endnote w:type="continuationSeparator" w:id="0">
    <w:p w:rsidR="000215FD" w:rsidRDefault="0002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7A529C" w:rsidRDefault="001772D6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9A09D8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677EC6">
      <w:rPr>
        <w:noProof/>
        <w:sz w:val="28"/>
        <w:szCs w:val="28"/>
      </w:rPr>
      <w:t>4</w:t>
    </w:r>
    <w:r w:rsidRPr="007A529C">
      <w:rPr>
        <w:sz w:val="28"/>
        <w:szCs w:val="28"/>
      </w:rPr>
      <w:fldChar w:fldCharType="end"/>
    </w:r>
  </w:p>
  <w:p w:rsidR="009A09D8" w:rsidRDefault="009A09D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E169D1" w:rsidRDefault="001772D6">
    <w:pPr>
      <w:pStyle w:val="ab"/>
      <w:jc w:val="center"/>
      <w:rPr>
        <w:sz w:val="28"/>
        <w:szCs w:val="28"/>
      </w:rPr>
    </w:pPr>
    <w:r w:rsidRPr="00E169D1">
      <w:rPr>
        <w:sz w:val="28"/>
        <w:szCs w:val="28"/>
      </w:rPr>
      <w:fldChar w:fldCharType="begin"/>
    </w:r>
    <w:r w:rsidR="009A09D8" w:rsidRPr="00E169D1">
      <w:rPr>
        <w:sz w:val="28"/>
        <w:szCs w:val="28"/>
      </w:rPr>
      <w:instrText xml:space="preserve"> PAGE   \* MERGEFORMAT </w:instrText>
    </w:r>
    <w:r w:rsidRPr="00E169D1">
      <w:rPr>
        <w:sz w:val="28"/>
        <w:szCs w:val="28"/>
      </w:rPr>
      <w:fldChar w:fldCharType="separate"/>
    </w:r>
    <w:r w:rsidR="00677EC6">
      <w:rPr>
        <w:noProof/>
        <w:sz w:val="28"/>
        <w:szCs w:val="28"/>
      </w:rPr>
      <w:t>1</w:t>
    </w:r>
    <w:r w:rsidRPr="00E169D1">
      <w:rPr>
        <w:sz w:val="28"/>
        <w:szCs w:val="28"/>
      </w:rPr>
      <w:fldChar w:fldCharType="end"/>
    </w:r>
  </w:p>
  <w:p w:rsidR="009A09D8" w:rsidRDefault="009A09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FD" w:rsidRDefault="000215FD">
      <w:r>
        <w:separator/>
      </w:r>
    </w:p>
  </w:footnote>
  <w:footnote w:type="continuationSeparator" w:id="0">
    <w:p w:rsidR="000215FD" w:rsidRDefault="00021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D07E71"/>
    <w:multiLevelType w:val="hybridMultilevel"/>
    <w:tmpl w:val="1CB217D8"/>
    <w:lvl w:ilvl="0" w:tplc="20582F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1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1824F7"/>
    <w:multiLevelType w:val="hybridMultilevel"/>
    <w:tmpl w:val="8CD2B9FE"/>
    <w:lvl w:ilvl="0" w:tplc="37E6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4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A893540"/>
    <w:multiLevelType w:val="hybridMultilevel"/>
    <w:tmpl w:val="3000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118D0"/>
    <w:rsid w:val="0001499F"/>
    <w:rsid w:val="000215FD"/>
    <w:rsid w:val="000220A2"/>
    <w:rsid w:val="000232B4"/>
    <w:rsid w:val="00024062"/>
    <w:rsid w:val="00025273"/>
    <w:rsid w:val="00030BFB"/>
    <w:rsid w:val="00032F91"/>
    <w:rsid w:val="00035B0C"/>
    <w:rsid w:val="000440B9"/>
    <w:rsid w:val="000445BC"/>
    <w:rsid w:val="000512E8"/>
    <w:rsid w:val="00052680"/>
    <w:rsid w:val="000533DC"/>
    <w:rsid w:val="00063F2A"/>
    <w:rsid w:val="0006570E"/>
    <w:rsid w:val="00065E3A"/>
    <w:rsid w:val="0006691E"/>
    <w:rsid w:val="00067FD6"/>
    <w:rsid w:val="0007298B"/>
    <w:rsid w:val="000809D9"/>
    <w:rsid w:val="000809E3"/>
    <w:rsid w:val="00084E24"/>
    <w:rsid w:val="00085991"/>
    <w:rsid w:val="0009197C"/>
    <w:rsid w:val="00095754"/>
    <w:rsid w:val="00095BB2"/>
    <w:rsid w:val="00097ED3"/>
    <w:rsid w:val="000A0833"/>
    <w:rsid w:val="000A3702"/>
    <w:rsid w:val="000A43B0"/>
    <w:rsid w:val="000A5281"/>
    <w:rsid w:val="000A65C8"/>
    <w:rsid w:val="000A6FD4"/>
    <w:rsid w:val="000A76F5"/>
    <w:rsid w:val="000B4113"/>
    <w:rsid w:val="000B4CD9"/>
    <w:rsid w:val="000B6C6E"/>
    <w:rsid w:val="000C2175"/>
    <w:rsid w:val="000C40EC"/>
    <w:rsid w:val="000C424F"/>
    <w:rsid w:val="000C5130"/>
    <w:rsid w:val="000C7308"/>
    <w:rsid w:val="000D2250"/>
    <w:rsid w:val="000D22ED"/>
    <w:rsid w:val="000E6678"/>
    <w:rsid w:val="000F01B6"/>
    <w:rsid w:val="000F2B01"/>
    <w:rsid w:val="000F47DE"/>
    <w:rsid w:val="00102E67"/>
    <w:rsid w:val="0010521A"/>
    <w:rsid w:val="00106140"/>
    <w:rsid w:val="00110D18"/>
    <w:rsid w:val="0011179E"/>
    <w:rsid w:val="00114331"/>
    <w:rsid w:val="00114C60"/>
    <w:rsid w:val="0012657F"/>
    <w:rsid w:val="0012676D"/>
    <w:rsid w:val="001270A3"/>
    <w:rsid w:val="00127373"/>
    <w:rsid w:val="00133613"/>
    <w:rsid w:val="00134BE6"/>
    <w:rsid w:val="0013619B"/>
    <w:rsid w:val="001507FB"/>
    <w:rsid w:val="00150B29"/>
    <w:rsid w:val="00153A16"/>
    <w:rsid w:val="001545C0"/>
    <w:rsid w:val="001564A1"/>
    <w:rsid w:val="00156EC7"/>
    <w:rsid w:val="00160B10"/>
    <w:rsid w:val="00160B26"/>
    <w:rsid w:val="001626F8"/>
    <w:rsid w:val="00164B1F"/>
    <w:rsid w:val="00167D0F"/>
    <w:rsid w:val="00171C5A"/>
    <w:rsid w:val="00175390"/>
    <w:rsid w:val="001772D6"/>
    <w:rsid w:val="00182B4D"/>
    <w:rsid w:val="00183C8B"/>
    <w:rsid w:val="00194150"/>
    <w:rsid w:val="00194E10"/>
    <w:rsid w:val="001A12A5"/>
    <w:rsid w:val="001A1A61"/>
    <w:rsid w:val="001A1C9A"/>
    <w:rsid w:val="001A4BA8"/>
    <w:rsid w:val="001A5EE4"/>
    <w:rsid w:val="001B2EB6"/>
    <w:rsid w:val="001B3091"/>
    <w:rsid w:val="001C4121"/>
    <w:rsid w:val="001C73D3"/>
    <w:rsid w:val="001D53A5"/>
    <w:rsid w:val="001D6786"/>
    <w:rsid w:val="001E0F61"/>
    <w:rsid w:val="001F15CA"/>
    <w:rsid w:val="001F186B"/>
    <w:rsid w:val="001F3689"/>
    <w:rsid w:val="001F5534"/>
    <w:rsid w:val="002023C8"/>
    <w:rsid w:val="00206CC4"/>
    <w:rsid w:val="00214155"/>
    <w:rsid w:val="00221C63"/>
    <w:rsid w:val="00227D1B"/>
    <w:rsid w:val="00235A39"/>
    <w:rsid w:val="0024424F"/>
    <w:rsid w:val="0024504A"/>
    <w:rsid w:val="002451FE"/>
    <w:rsid w:val="0024597D"/>
    <w:rsid w:val="00253712"/>
    <w:rsid w:val="00263C6C"/>
    <w:rsid w:val="00264C8A"/>
    <w:rsid w:val="00265073"/>
    <w:rsid w:val="002728C6"/>
    <w:rsid w:val="00272941"/>
    <w:rsid w:val="002820EB"/>
    <w:rsid w:val="002826B0"/>
    <w:rsid w:val="00285D1B"/>
    <w:rsid w:val="00286B6F"/>
    <w:rsid w:val="00291915"/>
    <w:rsid w:val="0029282F"/>
    <w:rsid w:val="00293DBA"/>
    <w:rsid w:val="002A1D4B"/>
    <w:rsid w:val="002A2470"/>
    <w:rsid w:val="002B09A4"/>
    <w:rsid w:val="002B273D"/>
    <w:rsid w:val="002B42C0"/>
    <w:rsid w:val="002B5360"/>
    <w:rsid w:val="002C10A3"/>
    <w:rsid w:val="002C2B72"/>
    <w:rsid w:val="002C5286"/>
    <w:rsid w:val="002C5CB4"/>
    <w:rsid w:val="002C707F"/>
    <w:rsid w:val="002D4845"/>
    <w:rsid w:val="002D507A"/>
    <w:rsid w:val="002D5943"/>
    <w:rsid w:val="002D737B"/>
    <w:rsid w:val="002E0476"/>
    <w:rsid w:val="002E142C"/>
    <w:rsid w:val="002E1496"/>
    <w:rsid w:val="002E17C1"/>
    <w:rsid w:val="002E24DB"/>
    <w:rsid w:val="002E2AE1"/>
    <w:rsid w:val="002E468E"/>
    <w:rsid w:val="002E658D"/>
    <w:rsid w:val="002F2971"/>
    <w:rsid w:val="002F4F0C"/>
    <w:rsid w:val="002F51BF"/>
    <w:rsid w:val="0030442F"/>
    <w:rsid w:val="00304795"/>
    <w:rsid w:val="00320E7D"/>
    <w:rsid w:val="00325180"/>
    <w:rsid w:val="00333DE7"/>
    <w:rsid w:val="00336AAE"/>
    <w:rsid w:val="00337110"/>
    <w:rsid w:val="00342488"/>
    <w:rsid w:val="00344D82"/>
    <w:rsid w:val="0034543A"/>
    <w:rsid w:val="00350D76"/>
    <w:rsid w:val="00350F10"/>
    <w:rsid w:val="00350FCC"/>
    <w:rsid w:val="00353558"/>
    <w:rsid w:val="00360642"/>
    <w:rsid w:val="003616E4"/>
    <w:rsid w:val="00373705"/>
    <w:rsid w:val="00376000"/>
    <w:rsid w:val="00376D06"/>
    <w:rsid w:val="0038227B"/>
    <w:rsid w:val="00382A57"/>
    <w:rsid w:val="00387452"/>
    <w:rsid w:val="00392B81"/>
    <w:rsid w:val="00396170"/>
    <w:rsid w:val="003A2BFF"/>
    <w:rsid w:val="003A45E9"/>
    <w:rsid w:val="003B2E28"/>
    <w:rsid w:val="003B35C6"/>
    <w:rsid w:val="003C1ACF"/>
    <w:rsid w:val="003C67E0"/>
    <w:rsid w:val="003D2EF7"/>
    <w:rsid w:val="003D515A"/>
    <w:rsid w:val="003D5D0D"/>
    <w:rsid w:val="003E5B49"/>
    <w:rsid w:val="003E799A"/>
    <w:rsid w:val="003F5B11"/>
    <w:rsid w:val="003F758E"/>
    <w:rsid w:val="00406A5C"/>
    <w:rsid w:val="0041513D"/>
    <w:rsid w:val="00415722"/>
    <w:rsid w:val="00415D6C"/>
    <w:rsid w:val="004170B6"/>
    <w:rsid w:val="00422331"/>
    <w:rsid w:val="00427A72"/>
    <w:rsid w:val="00432D33"/>
    <w:rsid w:val="00434E83"/>
    <w:rsid w:val="0043549C"/>
    <w:rsid w:val="00437000"/>
    <w:rsid w:val="00444836"/>
    <w:rsid w:val="004461BF"/>
    <w:rsid w:val="004469E4"/>
    <w:rsid w:val="004512FC"/>
    <w:rsid w:val="00456E13"/>
    <w:rsid w:val="00464BE2"/>
    <w:rsid w:val="00465A53"/>
    <w:rsid w:val="0046679D"/>
    <w:rsid w:val="00466E44"/>
    <w:rsid w:val="00470C6D"/>
    <w:rsid w:val="00472ED8"/>
    <w:rsid w:val="004763D4"/>
    <w:rsid w:val="0048011A"/>
    <w:rsid w:val="00480AF8"/>
    <w:rsid w:val="004822A6"/>
    <w:rsid w:val="0048374E"/>
    <w:rsid w:val="00487ED6"/>
    <w:rsid w:val="004963A7"/>
    <w:rsid w:val="004A0E9E"/>
    <w:rsid w:val="004A2E07"/>
    <w:rsid w:val="004B02A8"/>
    <w:rsid w:val="004B537E"/>
    <w:rsid w:val="004B58DD"/>
    <w:rsid w:val="004B6797"/>
    <w:rsid w:val="004C06DF"/>
    <w:rsid w:val="004C61F0"/>
    <w:rsid w:val="004C634A"/>
    <w:rsid w:val="004C6A06"/>
    <w:rsid w:val="004C79AF"/>
    <w:rsid w:val="004C7A72"/>
    <w:rsid w:val="004D01DB"/>
    <w:rsid w:val="004E3E15"/>
    <w:rsid w:val="004E6313"/>
    <w:rsid w:val="004E78B4"/>
    <w:rsid w:val="004F15BD"/>
    <w:rsid w:val="004F3136"/>
    <w:rsid w:val="004F6697"/>
    <w:rsid w:val="005005A0"/>
    <w:rsid w:val="005027E0"/>
    <w:rsid w:val="00507207"/>
    <w:rsid w:val="0051341A"/>
    <w:rsid w:val="0051618C"/>
    <w:rsid w:val="005168DB"/>
    <w:rsid w:val="00537721"/>
    <w:rsid w:val="0054312D"/>
    <w:rsid w:val="005454B1"/>
    <w:rsid w:val="00566D8E"/>
    <w:rsid w:val="0056782E"/>
    <w:rsid w:val="0057033B"/>
    <w:rsid w:val="005738DB"/>
    <w:rsid w:val="005857E9"/>
    <w:rsid w:val="005876B4"/>
    <w:rsid w:val="00593CBA"/>
    <w:rsid w:val="005A2898"/>
    <w:rsid w:val="005A76BB"/>
    <w:rsid w:val="005B0F05"/>
    <w:rsid w:val="005B141B"/>
    <w:rsid w:val="005C1405"/>
    <w:rsid w:val="005C1FFA"/>
    <w:rsid w:val="005D0ADC"/>
    <w:rsid w:val="005D26E6"/>
    <w:rsid w:val="005D2A07"/>
    <w:rsid w:val="005D4DBC"/>
    <w:rsid w:val="005E6844"/>
    <w:rsid w:val="005E6AAE"/>
    <w:rsid w:val="005F1402"/>
    <w:rsid w:val="005F4589"/>
    <w:rsid w:val="005F553E"/>
    <w:rsid w:val="00603C81"/>
    <w:rsid w:val="006050E8"/>
    <w:rsid w:val="0060727D"/>
    <w:rsid w:val="00610729"/>
    <w:rsid w:val="006122E1"/>
    <w:rsid w:val="00614656"/>
    <w:rsid w:val="0061683A"/>
    <w:rsid w:val="00616DEC"/>
    <w:rsid w:val="00616EA0"/>
    <w:rsid w:val="00620927"/>
    <w:rsid w:val="006246F4"/>
    <w:rsid w:val="00624837"/>
    <w:rsid w:val="00626471"/>
    <w:rsid w:val="00627D29"/>
    <w:rsid w:val="006322BE"/>
    <w:rsid w:val="0063373D"/>
    <w:rsid w:val="00637C4F"/>
    <w:rsid w:val="00646827"/>
    <w:rsid w:val="00650F55"/>
    <w:rsid w:val="00652B18"/>
    <w:rsid w:val="00652E84"/>
    <w:rsid w:val="00663A3A"/>
    <w:rsid w:val="00667C5F"/>
    <w:rsid w:val="00670B47"/>
    <w:rsid w:val="0067214F"/>
    <w:rsid w:val="0067459D"/>
    <w:rsid w:val="00674654"/>
    <w:rsid w:val="00677EC6"/>
    <w:rsid w:val="00684173"/>
    <w:rsid w:val="00684581"/>
    <w:rsid w:val="00686148"/>
    <w:rsid w:val="00687B3E"/>
    <w:rsid w:val="00694B3B"/>
    <w:rsid w:val="006968E5"/>
    <w:rsid w:val="006A4655"/>
    <w:rsid w:val="006A73CB"/>
    <w:rsid w:val="006A7531"/>
    <w:rsid w:val="006B1D36"/>
    <w:rsid w:val="006B2349"/>
    <w:rsid w:val="006B4146"/>
    <w:rsid w:val="006B4F5A"/>
    <w:rsid w:val="006B579F"/>
    <w:rsid w:val="006B7935"/>
    <w:rsid w:val="006B7CB3"/>
    <w:rsid w:val="006C16CD"/>
    <w:rsid w:val="006C2933"/>
    <w:rsid w:val="006C3785"/>
    <w:rsid w:val="006C6B32"/>
    <w:rsid w:val="006D39D9"/>
    <w:rsid w:val="006D7C6C"/>
    <w:rsid w:val="006E5BD5"/>
    <w:rsid w:val="006E6AB5"/>
    <w:rsid w:val="006F0289"/>
    <w:rsid w:val="006F0FD2"/>
    <w:rsid w:val="006F2BC3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7C11"/>
    <w:rsid w:val="00737133"/>
    <w:rsid w:val="007459DF"/>
    <w:rsid w:val="007529BD"/>
    <w:rsid w:val="00763922"/>
    <w:rsid w:val="007642A2"/>
    <w:rsid w:val="00764465"/>
    <w:rsid w:val="00776ADA"/>
    <w:rsid w:val="007809E9"/>
    <w:rsid w:val="0078657A"/>
    <w:rsid w:val="00790947"/>
    <w:rsid w:val="007A01E4"/>
    <w:rsid w:val="007A08BC"/>
    <w:rsid w:val="007A529C"/>
    <w:rsid w:val="007A687D"/>
    <w:rsid w:val="007A75A1"/>
    <w:rsid w:val="007B4535"/>
    <w:rsid w:val="007D2B2D"/>
    <w:rsid w:val="007D33D9"/>
    <w:rsid w:val="007D5B81"/>
    <w:rsid w:val="007D74C8"/>
    <w:rsid w:val="007D771F"/>
    <w:rsid w:val="007E2D5D"/>
    <w:rsid w:val="007E7045"/>
    <w:rsid w:val="007F1927"/>
    <w:rsid w:val="008000A4"/>
    <w:rsid w:val="008008E6"/>
    <w:rsid w:val="008008FB"/>
    <w:rsid w:val="008057FB"/>
    <w:rsid w:val="008213EC"/>
    <w:rsid w:val="008230E2"/>
    <w:rsid w:val="00832118"/>
    <w:rsid w:val="008344A4"/>
    <w:rsid w:val="008375FA"/>
    <w:rsid w:val="0084160A"/>
    <w:rsid w:val="0084168E"/>
    <w:rsid w:val="0084247C"/>
    <w:rsid w:val="0084386F"/>
    <w:rsid w:val="00843B0D"/>
    <w:rsid w:val="00854380"/>
    <w:rsid w:val="00862430"/>
    <w:rsid w:val="00863278"/>
    <w:rsid w:val="00865FD3"/>
    <w:rsid w:val="00870413"/>
    <w:rsid w:val="00870EFB"/>
    <w:rsid w:val="00872336"/>
    <w:rsid w:val="008737E6"/>
    <w:rsid w:val="008856C4"/>
    <w:rsid w:val="00886654"/>
    <w:rsid w:val="008869F8"/>
    <w:rsid w:val="00887161"/>
    <w:rsid w:val="00894820"/>
    <w:rsid w:val="008A03AB"/>
    <w:rsid w:val="008A1669"/>
    <w:rsid w:val="008A1ED7"/>
    <w:rsid w:val="008A2752"/>
    <w:rsid w:val="008A34BA"/>
    <w:rsid w:val="008A3CD3"/>
    <w:rsid w:val="008A56FE"/>
    <w:rsid w:val="008A6B30"/>
    <w:rsid w:val="008B7B96"/>
    <w:rsid w:val="008C0E24"/>
    <w:rsid w:val="008C2858"/>
    <w:rsid w:val="008C2BB6"/>
    <w:rsid w:val="008C3E71"/>
    <w:rsid w:val="008C4726"/>
    <w:rsid w:val="008D1EEF"/>
    <w:rsid w:val="008E19AB"/>
    <w:rsid w:val="008F00FC"/>
    <w:rsid w:val="009018B0"/>
    <w:rsid w:val="0090359B"/>
    <w:rsid w:val="009073A2"/>
    <w:rsid w:val="00912114"/>
    <w:rsid w:val="009214B0"/>
    <w:rsid w:val="00924016"/>
    <w:rsid w:val="009261B9"/>
    <w:rsid w:val="00926DB6"/>
    <w:rsid w:val="0092740B"/>
    <w:rsid w:val="00931AC0"/>
    <w:rsid w:val="00933E35"/>
    <w:rsid w:val="0093651A"/>
    <w:rsid w:val="009367FA"/>
    <w:rsid w:val="009418F1"/>
    <w:rsid w:val="009443A1"/>
    <w:rsid w:val="00945B46"/>
    <w:rsid w:val="009513B9"/>
    <w:rsid w:val="0095396F"/>
    <w:rsid w:val="00954C16"/>
    <w:rsid w:val="00955765"/>
    <w:rsid w:val="00960F4D"/>
    <w:rsid w:val="00963F86"/>
    <w:rsid w:val="00965443"/>
    <w:rsid w:val="009654F7"/>
    <w:rsid w:val="00966985"/>
    <w:rsid w:val="00972712"/>
    <w:rsid w:val="00976FBA"/>
    <w:rsid w:val="00983915"/>
    <w:rsid w:val="009851C6"/>
    <w:rsid w:val="00985CBD"/>
    <w:rsid w:val="00990580"/>
    <w:rsid w:val="00994ED3"/>
    <w:rsid w:val="009A09D8"/>
    <w:rsid w:val="009A25B1"/>
    <w:rsid w:val="009A3ADB"/>
    <w:rsid w:val="009B2A0E"/>
    <w:rsid w:val="009B2AEA"/>
    <w:rsid w:val="009B6256"/>
    <w:rsid w:val="009D1786"/>
    <w:rsid w:val="009D46DF"/>
    <w:rsid w:val="009D6D4A"/>
    <w:rsid w:val="009D776A"/>
    <w:rsid w:val="009E03B2"/>
    <w:rsid w:val="009E05FA"/>
    <w:rsid w:val="009E1336"/>
    <w:rsid w:val="009E403A"/>
    <w:rsid w:val="009F2AA5"/>
    <w:rsid w:val="009F73D4"/>
    <w:rsid w:val="009F76CB"/>
    <w:rsid w:val="009F79F4"/>
    <w:rsid w:val="00A02097"/>
    <w:rsid w:val="00A02E6D"/>
    <w:rsid w:val="00A0341B"/>
    <w:rsid w:val="00A04B24"/>
    <w:rsid w:val="00A10195"/>
    <w:rsid w:val="00A12D3B"/>
    <w:rsid w:val="00A12F16"/>
    <w:rsid w:val="00A14FA9"/>
    <w:rsid w:val="00A2004F"/>
    <w:rsid w:val="00A20421"/>
    <w:rsid w:val="00A2124F"/>
    <w:rsid w:val="00A228B8"/>
    <w:rsid w:val="00A2440F"/>
    <w:rsid w:val="00A26E42"/>
    <w:rsid w:val="00A32411"/>
    <w:rsid w:val="00A40A7C"/>
    <w:rsid w:val="00A42E95"/>
    <w:rsid w:val="00A50BAA"/>
    <w:rsid w:val="00A5404E"/>
    <w:rsid w:val="00A65AA0"/>
    <w:rsid w:val="00A7211F"/>
    <w:rsid w:val="00A75B41"/>
    <w:rsid w:val="00A803EE"/>
    <w:rsid w:val="00A808C8"/>
    <w:rsid w:val="00A93866"/>
    <w:rsid w:val="00A93E6D"/>
    <w:rsid w:val="00A94963"/>
    <w:rsid w:val="00A955F0"/>
    <w:rsid w:val="00A965B6"/>
    <w:rsid w:val="00AA2B5C"/>
    <w:rsid w:val="00AA782C"/>
    <w:rsid w:val="00AB17A5"/>
    <w:rsid w:val="00AB63FC"/>
    <w:rsid w:val="00AB6583"/>
    <w:rsid w:val="00AB67A3"/>
    <w:rsid w:val="00AC1840"/>
    <w:rsid w:val="00AC51B5"/>
    <w:rsid w:val="00AD2AF6"/>
    <w:rsid w:val="00AD34DA"/>
    <w:rsid w:val="00AD3853"/>
    <w:rsid w:val="00AD4990"/>
    <w:rsid w:val="00AD4AEF"/>
    <w:rsid w:val="00AE310C"/>
    <w:rsid w:val="00AE3F06"/>
    <w:rsid w:val="00AE4081"/>
    <w:rsid w:val="00AF3A32"/>
    <w:rsid w:val="00AF5D20"/>
    <w:rsid w:val="00B1192D"/>
    <w:rsid w:val="00B13143"/>
    <w:rsid w:val="00B140E4"/>
    <w:rsid w:val="00B156FB"/>
    <w:rsid w:val="00B21530"/>
    <w:rsid w:val="00B23611"/>
    <w:rsid w:val="00B23EA1"/>
    <w:rsid w:val="00B3251B"/>
    <w:rsid w:val="00B3555A"/>
    <w:rsid w:val="00B36D0A"/>
    <w:rsid w:val="00B379A5"/>
    <w:rsid w:val="00B4088B"/>
    <w:rsid w:val="00B40FE7"/>
    <w:rsid w:val="00B4357E"/>
    <w:rsid w:val="00B50B2B"/>
    <w:rsid w:val="00B55F71"/>
    <w:rsid w:val="00B628A3"/>
    <w:rsid w:val="00B630A7"/>
    <w:rsid w:val="00B65314"/>
    <w:rsid w:val="00B6637D"/>
    <w:rsid w:val="00B66679"/>
    <w:rsid w:val="00B76097"/>
    <w:rsid w:val="00B80083"/>
    <w:rsid w:val="00B81ACA"/>
    <w:rsid w:val="00B835AD"/>
    <w:rsid w:val="00B86695"/>
    <w:rsid w:val="00B87364"/>
    <w:rsid w:val="00B87B6A"/>
    <w:rsid w:val="00B9486F"/>
    <w:rsid w:val="00B97B75"/>
    <w:rsid w:val="00BB26F4"/>
    <w:rsid w:val="00BB427B"/>
    <w:rsid w:val="00BB6E04"/>
    <w:rsid w:val="00BC0965"/>
    <w:rsid w:val="00BC1BE8"/>
    <w:rsid w:val="00BC295F"/>
    <w:rsid w:val="00BD7424"/>
    <w:rsid w:val="00BE2EEB"/>
    <w:rsid w:val="00BF0B35"/>
    <w:rsid w:val="00BF0D1A"/>
    <w:rsid w:val="00BF6DF2"/>
    <w:rsid w:val="00C016EB"/>
    <w:rsid w:val="00C01CE2"/>
    <w:rsid w:val="00C024BA"/>
    <w:rsid w:val="00C03C34"/>
    <w:rsid w:val="00C06DB6"/>
    <w:rsid w:val="00C10324"/>
    <w:rsid w:val="00C105E0"/>
    <w:rsid w:val="00C1076A"/>
    <w:rsid w:val="00C1562C"/>
    <w:rsid w:val="00C17E84"/>
    <w:rsid w:val="00C2020E"/>
    <w:rsid w:val="00C21602"/>
    <w:rsid w:val="00C23AFB"/>
    <w:rsid w:val="00C24EE9"/>
    <w:rsid w:val="00C26054"/>
    <w:rsid w:val="00C3759A"/>
    <w:rsid w:val="00C37E00"/>
    <w:rsid w:val="00C42ED3"/>
    <w:rsid w:val="00C4477F"/>
    <w:rsid w:val="00C4795E"/>
    <w:rsid w:val="00C5362F"/>
    <w:rsid w:val="00C562D9"/>
    <w:rsid w:val="00C610A8"/>
    <w:rsid w:val="00C61E0D"/>
    <w:rsid w:val="00C650C8"/>
    <w:rsid w:val="00C74414"/>
    <w:rsid w:val="00C748C5"/>
    <w:rsid w:val="00C74B1B"/>
    <w:rsid w:val="00C76007"/>
    <w:rsid w:val="00C805D8"/>
    <w:rsid w:val="00C81BF9"/>
    <w:rsid w:val="00C866A7"/>
    <w:rsid w:val="00C87E00"/>
    <w:rsid w:val="00C90B18"/>
    <w:rsid w:val="00C92487"/>
    <w:rsid w:val="00C935A6"/>
    <w:rsid w:val="00C95C03"/>
    <w:rsid w:val="00CA1A93"/>
    <w:rsid w:val="00CA5015"/>
    <w:rsid w:val="00CA755A"/>
    <w:rsid w:val="00CB1768"/>
    <w:rsid w:val="00CB3E4E"/>
    <w:rsid w:val="00CC176B"/>
    <w:rsid w:val="00CC7300"/>
    <w:rsid w:val="00CD02B1"/>
    <w:rsid w:val="00CD268A"/>
    <w:rsid w:val="00CD68A6"/>
    <w:rsid w:val="00CE1D91"/>
    <w:rsid w:val="00CE6EDA"/>
    <w:rsid w:val="00CF0BC0"/>
    <w:rsid w:val="00CF18E2"/>
    <w:rsid w:val="00CF6F2F"/>
    <w:rsid w:val="00D0511F"/>
    <w:rsid w:val="00D14311"/>
    <w:rsid w:val="00D2396B"/>
    <w:rsid w:val="00D27A09"/>
    <w:rsid w:val="00D31331"/>
    <w:rsid w:val="00D31E55"/>
    <w:rsid w:val="00D35295"/>
    <w:rsid w:val="00D37915"/>
    <w:rsid w:val="00D4207F"/>
    <w:rsid w:val="00D50BAD"/>
    <w:rsid w:val="00D525DC"/>
    <w:rsid w:val="00D5723F"/>
    <w:rsid w:val="00D6241D"/>
    <w:rsid w:val="00D63E4D"/>
    <w:rsid w:val="00D67555"/>
    <w:rsid w:val="00D71FF0"/>
    <w:rsid w:val="00D739C3"/>
    <w:rsid w:val="00D73CF0"/>
    <w:rsid w:val="00D754EE"/>
    <w:rsid w:val="00D90666"/>
    <w:rsid w:val="00DA0D37"/>
    <w:rsid w:val="00DA2F5D"/>
    <w:rsid w:val="00DA5C09"/>
    <w:rsid w:val="00DB03E7"/>
    <w:rsid w:val="00DB0B82"/>
    <w:rsid w:val="00DB20C4"/>
    <w:rsid w:val="00DB418F"/>
    <w:rsid w:val="00DB44A3"/>
    <w:rsid w:val="00DB45D7"/>
    <w:rsid w:val="00DC5931"/>
    <w:rsid w:val="00DC5D82"/>
    <w:rsid w:val="00DC7C8F"/>
    <w:rsid w:val="00DD3C82"/>
    <w:rsid w:val="00DE2D71"/>
    <w:rsid w:val="00DE35CF"/>
    <w:rsid w:val="00DF023F"/>
    <w:rsid w:val="00DF15F8"/>
    <w:rsid w:val="00DF16B8"/>
    <w:rsid w:val="00DF50F9"/>
    <w:rsid w:val="00DF55B2"/>
    <w:rsid w:val="00DF7789"/>
    <w:rsid w:val="00DF7DB7"/>
    <w:rsid w:val="00E01B84"/>
    <w:rsid w:val="00E02BFC"/>
    <w:rsid w:val="00E06B2F"/>
    <w:rsid w:val="00E169D1"/>
    <w:rsid w:val="00E20B48"/>
    <w:rsid w:val="00E26B9C"/>
    <w:rsid w:val="00E27A87"/>
    <w:rsid w:val="00E35837"/>
    <w:rsid w:val="00E40AB1"/>
    <w:rsid w:val="00E53FD9"/>
    <w:rsid w:val="00E548E9"/>
    <w:rsid w:val="00E57358"/>
    <w:rsid w:val="00E60058"/>
    <w:rsid w:val="00E671AA"/>
    <w:rsid w:val="00E712E9"/>
    <w:rsid w:val="00E718F4"/>
    <w:rsid w:val="00E72226"/>
    <w:rsid w:val="00E83BC8"/>
    <w:rsid w:val="00E84AD3"/>
    <w:rsid w:val="00E850F5"/>
    <w:rsid w:val="00EA3A36"/>
    <w:rsid w:val="00EA67D3"/>
    <w:rsid w:val="00EB1960"/>
    <w:rsid w:val="00EB418F"/>
    <w:rsid w:val="00EB66B3"/>
    <w:rsid w:val="00EC2D3A"/>
    <w:rsid w:val="00EC568E"/>
    <w:rsid w:val="00ED01F5"/>
    <w:rsid w:val="00ED2DCE"/>
    <w:rsid w:val="00ED320A"/>
    <w:rsid w:val="00ED5341"/>
    <w:rsid w:val="00EE1646"/>
    <w:rsid w:val="00EE21A3"/>
    <w:rsid w:val="00EE2FFC"/>
    <w:rsid w:val="00EE6765"/>
    <w:rsid w:val="00EE7D99"/>
    <w:rsid w:val="00EF2A7B"/>
    <w:rsid w:val="00EF37CA"/>
    <w:rsid w:val="00EF3982"/>
    <w:rsid w:val="00EF3CAA"/>
    <w:rsid w:val="00EF700A"/>
    <w:rsid w:val="00F0126A"/>
    <w:rsid w:val="00F058DA"/>
    <w:rsid w:val="00F13F62"/>
    <w:rsid w:val="00F146DE"/>
    <w:rsid w:val="00F153A3"/>
    <w:rsid w:val="00F21158"/>
    <w:rsid w:val="00F2420B"/>
    <w:rsid w:val="00F30208"/>
    <w:rsid w:val="00F339CB"/>
    <w:rsid w:val="00F429B3"/>
    <w:rsid w:val="00F450D6"/>
    <w:rsid w:val="00F45D5F"/>
    <w:rsid w:val="00F52735"/>
    <w:rsid w:val="00F53DD1"/>
    <w:rsid w:val="00F624F7"/>
    <w:rsid w:val="00F632A6"/>
    <w:rsid w:val="00F67B9F"/>
    <w:rsid w:val="00F706BB"/>
    <w:rsid w:val="00F72C5D"/>
    <w:rsid w:val="00F742B0"/>
    <w:rsid w:val="00F75E57"/>
    <w:rsid w:val="00F7704A"/>
    <w:rsid w:val="00F7715D"/>
    <w:rsid w:val="00F80FB1"/>
    <w:rsid w:val="00F8170B"/>
    <w:rsid w:val="00F83500"/>
    <w:rsid w:val="00F83FF2"/>
    <w:rsid w:val="00F8761B"/>
    <w:rsid w:val="00F87664"/>
    <w:rsid w:val="00F919C6"/>
    <w:rsid w:val="00F925CC"/>
    <w:rsid w:val="00F92B9F"/>
    <w:rsid w:val="00FA01DB"/>
    <w:rsid w:val="00FA05AD"/>
    <w:rsid w:val="00FA2C0F"/>
    <w:rsid w:val="00FB0EC1"/>
    <w:rsid w:val="00FB1C44"/>
    <w:rsid w:val="00FB1FE3"/>
    <w:rsid w:val="00FB44FA"/>
    <w:rsid w:val="00FB69F0"/>
    <w:rsid w:val="00FC6D05"/>
    <w:rsid w:val="00FC79B4"/>
    <w:rsid w:val="00FD177D"/>
    <w:rsid w:val="00FD44D3"/>
    <w:rsid w:val="00FD622D"/>
    <w:rsid w:val="00FD70FA"/>
    <w:rsid w:val="00FD7A42"/>
    <w:rsid w:val="00FE1DEC"/>
    <w:rsid w:val="00FE63B7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9">
    <w:name w:val="Emphasis"/>
    <w:basedOn w:val="a0"/>
    <w:uiPriority w:val="20"/>
    <w:qFormat/>
    <w:locked/>
    <w:rsid w:val="00F058DA"/>
    <w:rPr>
      <w:i/>
      <w:iCs/>
    </w:rPr>
  </w:style>
  <w:style w:type="paragraph" w:styleId="30">
    <w:name w:val="Body Text Indent 3"/>
    <w:basedOn w:val="a"/>
    <w:link w:val="32"/>
    <w:rsid w:val="009E03B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9E03B2"/>
    <w:rPr>
      <w:sz w:val="16"/>
      <w:szCs w:val="16"/>
    </w:rPr>
  </w:style>
  <w:style w:type="paragraph" w:customStyle="1" w:styleId="210">
    <w:name w:val="Основной текст 21"/>
    <w:basedOn w:val="a"/>
    <w:rsid w:val="009E03B2"/>
    <w:pPr>
      <w:spacing w:after="120" w:line="48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5C5C-34ED-4C3B-847D-15EB2131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4</cp:revision>
  <cp:lastPrinted>2018-02-05T10:15:00Z</cp:lastPrinted>
  <dcterms:created xsi:type="dcterms:W3CDTF">2018-08-09T15:00:00Z</dcterms:created>
  <dcterms:modified xsi:type="dcterms:W3CDTF">2018-08-13T12:45:00Z</dcterms:modified>
</cp:coreProperties>
</file>