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414" w:rsidRPr="00EB62BE" w:rsidRDefault="00F02685" w:rsidP="00C36414">
      <w:pPr>
        <w:shd w:val="clear" w:color="auto" w:fill="FFFFFF"/>
        <w:suppressAutoHyphens w:val="0"/>
        <w:spacing w:after="230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МИНИСТЕРСТВО ЗДРАВООХРАНЕНИЯ</w:t>
      </w:r>
    </w:p>
    <w:p w:rsidR="00F02685" w:rsidRPr="00EB62BE" w:rsidRDefault="00F02685" w:rsidP="00C36414">
      <w:pPr>
        <w:shd w:val="clear" w:color="auto" w:fill="FFFFFF"/>
        <w:suppressAutoHyphens w:val="0"/>
        <w:spacing w:after="230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РОССИЙСКОЙ ФЕДЕРАЦИИ</w:t>
      </w:r>
    </w:p>
    <w:p w:rsidR="00CB3E4E" w:rsidRPr="00EB62BE" w:rsidRDefault="00396170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EB62BE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CB3E4E" w:rsidRPr="008A34BA" w:rsidRDefault="00517B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84247C" w:rsidRPr="00F67B92" w:rsidRDefault="00746468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Термопсиса</w:t>
      </w:r>
      <w:r w:rsidR="00C0650F">
        <w:rPr>
          <w:b/>
          <w:sz w:val="28"/>
          <w:szCs w:val="28"/>
        </w:rPr>
        <w:t xml:space="preserve"> </w:t>
      </w:r>
      <w:r w:rsidR="00D67390">
        <w:rPr>
          <w:b/>
          <w:sz w:val="28"/>
          <w:szCs w:val="28"/>
        </w:rPr>
        <w:t>трава,</w:t>
      </w:r>
      <w:r w:rsidR="00F67B92" w:rsidRPr="00F67B92">
        <w:rPr>
          <w:b/>
          <w:sz w:val="28"/>
          <w:szCs w:val="28"/>
        </w:rPr>
        <w:t xml:space="preserve"> </w:t>
      </w:r>
      <w:r w:rsidR="00F67B92">
        <w:rPr>
          <w:b/>
          <w:sz w:val="28"/>
          <w:szCs w:val="28"/>
        </w:rPr>
        <w:t>таблетки</w:t>
      </w:r>
      <w:r w:rsidR="00C0650F">
        <w:rPr>
          <w:b/>
          <w:sz w:val="28"/>
          <w:szCs w:val="28"/>
        </w:rPr>
        <w:t xml:space="preserve">           </w:t>
      </w:r>
      <w:r w:rsidR="00F67B92" w:rsidRPr="00F67B92">
        <w:rPr>
          <w:b/>
          <w:sz w:val="28"/>
          <w:szCs w:val="28"/>
        </w:rPr>
        <w:t xml:space="preserve">        </w:t>
      </w:r>
      <w:r w:rsidR="00C0650F">
        <w:rPr>
          <w:b/>
          <w:sz w:val="28"/>
          <w:szCs w:val="28"/>
        </w:rPr>
        <w:t xml:space="preserve">  </w:t>
      </w:r>
      <w:r w:rsidR="0084247C" w:rsidRPr="0084247C">
        <w:rPr>
          <w:b/>
          <w:sz w:val="28"/>
          <w:szCs w:val="28"/>
        </w:rPr>
        <w:t xml:space="preserve">    </w:t>
      </w:r>
      <w:r w:rsidR="0084247C" w:rsidRPr="00EF700A">
        <w:rPr>
          <w:b/>
          <w:sz w:val="28"/>
          <w:szCs w:val="28"/>
        </w:rPr>
        <w:t>ФС</w:t>
      </w:r>
    </w:p>
    <w:p w:rsidR="00F67B92" w:rsidRPr="00F67B92" w:rsidRDefault="00F67B92" w:rsidP="00F67B92"/>
    <w:p w:rsidR="004C06DF" w:rsidRPr="00B863B4" w:rsidRDefault="00746468" w:rsidP="00085991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Termopsidis</w:t>
      </w:r>
      <w:proofErr w:type="spellEnd"/>
      <w:r w:rsidRPr="00B863B4">
        <w:rPr>
          <w:b/>
          <w:i/>
          <w:sz w:val="28"/>
          <w:szCs w:val="28"/>
        </w:rPr>
        <w:t xml:space="preserve"> </w:t>
      </w:r>
      <w:proofErr w:type="spellStart"/>
      <w:r w:rsidR="00D67390">
        <w:rPr>
          <w:b/>
          <w:i/>
          <w:sz w:val="28"/>
          <w:szCs w:val="28"/>
          <w:lang w:val="en-US"/>
        </w:rPr>
        <w:t>herba</w:t>
      </w:r>
      <w:proofErr w:type="spellEnd"/>
      <w:r w:rsidR="00D67390" w:rsidRPr="00B863B4">
        <w:rPr>
          <w:b/>
          <w:i/>
          <w:sz w:val="28"/>
          <w:szCs w:val="28"/>
        </w:rPr>
        <w:t xml:space="preserve"> </w:t>
      </w:r>
      <w:proofErr w:type="spellStart"/>
      <w:r w:rsidRPr="00D67390">
        <w:rPr>
          <w:b/>
          <w:i/>
          <w:strike/>
          <w:sz w:val="28"/>
          <w:szCs w:val="28"/>
          <w:lang w:val="en-US"/>
        </w:rPr>
        <w:t>extractum</w:t>
      </w:r>
      <w:proofErr w:type="spellEnd"/>
      <w:r w:rsidR="00D67390" w:rsidRPr="00B863B4">
        <w:rPr>
          <w:b/>
          <w:i/>
          <w:strike/>
          <w:sz w:val="28"/>
          <w:szCs w:val="28"/>
        </w:rPr>
        <w:t>,</w:t>
      </w:r>
      <w:r w:rsidR="00F67B92" w:rsidRPr="00B863B4">
        <w:rPr>
          <w:b/>
          <w:sz w:val="28"/>
          <w:szCs w:val="28"/>
        </w:rPr>
        <w:t xml:space="preserve"> </w:t>
      </w:r>
      <w:proofErr w:type="spellStart"/>
      <w:r w:rsidR="00F67B92">
        <w:rPr>
          <w:b/>
          <w:i/>
          <w:sz w:val="28"/>
          <w:szCs w:val="28"/>
          <w:lang w:val="en-US"/>
        </w:rPr>
        <w:t>tabuletta</w:t>
      </w:r>
      <w:proofErr w:type="spellEnd"/>
      <w:r w:rsidR="006B1D36" w:rsidRPr="00B863B4">
        <w:rPr>
          <w:b/>
          <w:sz w:val="28"/>
          <w:szCs w:val="28"/>
        </w:rPr>
        <w:t xml:space="preserve">         </w:t>
      </w:r>
      <w:r w:rsidR="00C0650F" w:rsidRPr="00B863B4">
        <w:rPr>
          <w:b/>
          <w:sz w:val="28"/>
          <w:szCs w:val="28"/>
        </w:rPr>
        <w:t xml:space="preserve">   </w:t>
      </w:r>
      <w:r w:rsidR="006B1D36" w:rsidRPr="00EF70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замен</w:t>
      </w:r>
      <w:r w:rsidRPr="00B86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ФС</w:t>
      </w:r>
      <w:r w:rsidRPr="00B863B4">
        <w:rPr>
          <w:b/>
          <w:sz w:val="28"/>
          <w:szCs w:val="28"/>
        </w:rPr>
        <w:t xml:space="preserve"> 42-2194-00</w:t>
      </w:r>
    </w:p>
    <w:p w:rsidR="00CB3E4E" w:rsidRPr="00B863B4" w:rsidRDefault="00517B96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B863B4">
        <w:rPr>
          <w:sz w:val="28"/>
          <w:szCs w:val="28"/>
        </w:rPr>
        <w:t xml:space="preserve"> </w:t>
      </w:r>
    </w:p>
    <w:p w:rsidR="00EB62B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746468">
        <w:rPr>
          <w:sz w:val="28"/>
          <w:szCs w:val="28"/>
        </w:rPr>
        <w:t>Термопсиса</w:t>
      </w:r>
      <w:r w:rsidR="00D67390">
        <w:rPr>
          <w:sz w:val="28"/>
          <w:szCs w:val="28"/>
        </w:rPr>
        <w:t xml:space="preserve"> трава</w:t>
      </w:r>
      <w:r w:rsidR="00717266">
        <w:rPr>
          <w:sz w:val="28"/>
          <w:szCs w:val="28"/>
        </w:rPr>
        <w:t>,</w:t>
      </w:r>
      <w:r w:rsidR="00C0650F">
        <w:rPr>
          <w:sz w:val="28"/>
          <w:szCs w:val="28"/>
        </w:rPr>
        <w:t xml:space="preserve"> </w:t>
      </w:r>
      <w:r w:rsidR="007D2B2D" w:rsidRPr="007D2B2D">
        <w:rPr>
          <w:sz w:val="28"/>
          <w:szCs w:val="28"/>
        </w:rPr>
        <w:t>таблетки</w:t>
      </w:r>
      <w:r w:rsidR="007D2B2D">
        <w:rPr>
          <w:sz w:val="28"/>
          <w:szCs w:val="28"/>
        </w:rPr>
        <w:t xml:space="preserve">. </w:t>
      </w:r>
    </w:p>
    <w:p w:rsidR="00CB3E4E" w:rsidRDefault="007D2B2D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ОФС.1.4.1.15.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1147E2">
        <w:rPr>
          <w:sz w:val="28"/>
          <w:szCs w:val="28"/>
        </w:rPr>
        <w:t xml:space="preserve">ание </w:t>
      </w:r>
      <w:r w:rsidR="00085991" w:rsidRPr="007D2B2D">
        <w:rPr>
          <w:sz w:val="28"/>
          <w:szCs w:val="28"/>
        </w:rPr>
        <w:t xml:space="preserve">суммы </w:t>
      </w:r>
      <w:r w:rsidR="00746468">
        <w:rPr>
          <w:sz w:val="28"/>
          <w:szCs w:val="28"/>
        </w:rPr>
        <w:t xml:space="preserve">алкалоидов </w:t>
      </w:r>
      <w:r w:rsidR="00085991" w:rsidRPr="007D2B2D">
        <w:rPr>
          <w:sz w:val="28"/>
          <w:szCs w:val="28"/>
        </w:rPr>
        <w:t xml:space="preserve">в пересчете на </w:t>
      </w:r>
      <w:proofErr w:type="spellStart"/>
      <w:r w:rsidR="00746468">
        <w:rPr>
          <w:sz w:val="28"/>
          <w:szCs w:val="28"/>
        </w:rPr>
        <w:t>термопсин</w:t>
      </w:r>
      <w:proofErr w:type="spellEnd"/>
      <w:r w:rsidR="004E55A6">
        <w:rPr>
          <w:sz w:val="28"/>
          <w:szCs w:val="28"/>
        </w:rPr>
        <w:t xml:space="preserve"> </w:t>
      </w:r>
      <w:r w:rsidR="00C87FC3">
        <w:rPr>
          <w:sz w:val="28"/>
          <w:szCs w:val="28"/>
        </w:rPr>
        <w:t xml:space="preserve">должно быть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F67B92">
        <w:rPr>
          <w:sz w:val="28"/>
          <w:szCs w:val="28"/>
        </w:rPr>
        <w:t>8</w:t>
      </w:r>
      <w:r w:rsidR="00746468">
        <w:rPr>
          <w:sz w:val="28"/>
          <w:szCs w:val="28"/>
        </w:rPr>
        <w:t>0</w:t>
      </w:r>
      <w:r w:rsidR="00F67B92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746468">
        <w:rPr>
          <w:sz w:val="28"/>
          <w:szCs w:val="28"/>
        </w:rPr>
        <w:t xml:space="preserve">и не более 120 % </w:t>
      </w:r>
      <w:r>
        <w:rPr>
          <w:sz w:val="28"/>
          <w:szCs w:val="28"/>
        </w:rPr>
        <w:t xml:space="preserve">от заявленного </w:t>
      </w:r>
      <w:r w:rsidR="00085991">
        <w:rPr>
          <w:sz w:val="28"/>
          <w:szCs w:val="28"/>
        </w:rPr>
        <w:t>количества</w:t>
      </w:r>
      <w:r w:rsidR="00746468">
        <w:rPr>
          <w:sz w:val="28"/>
          <w:szCs w:val="28"/>
        </w:rPr>
        <w:t xml:space="preserve">; содержания натрия гидрокарбоната должно быть </w:t>
      </w:r>
      <w:r w:rsidR="00746468" w:rsidRPr="007D2B2D">
        <w:rPr>
          <w:sz w:val="28"/>
          <w:szCs w:val="28"/>
        </w:rPr>
        <w:t>не менее</w:t>
      </w:r>
      <w:r w:rsidR="00746468">
        <w:rPr>
          <w:sz w:val="28"/>
          <w:szCs w:val="28"/>
        </w:rPr>
        <w:t xml:space="preserve"> 95 % и не более 105 % от заявленного количества.</w:t>
      </w:r>
    </w:p>
    <w:p w:rsidR="006122E1" w:rsidRDefault="00376D06" w:rsidP="00D673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D67390"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>ниями ОФС.1.4.1.15. «Таблетки».</w:t>
      </w:r>
    </w:p>
    <w:p w:rsidR="00AF5D20" w:rsidRDefault="00AF5D20" w:rsidP="00AF5D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 w:rsidRPr="00631529">
        <w:rPr>
          <w:b/>
          <w:i/>
          <w:sz w:val="28"/>
          <w:szCs w:val="28"/>
        </w:rPr>
        <w:t>1. Качественные реакции</w:t>
      </w:r>
      <w:r>
        <w:rPr>
          <w:sz w:val="28"/>
          <w:szCs w:val="28"/>
        </w:rPr>
        <w:t xml:space="preserve">. </w:t>
      </w:r>
    </w:p>
    <w:p w:rsidR="00631529" w:rsidRP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1,5 г</w:t>
      </w:r>
      <w:r w:rsidRPr="00631529">
        <w:rPr>
          <w:sz w:val="28"/>
          <w:szCs w:val="28"/>
        </w:rPr>
        <w:t xml:space="preserve"> порошка растертых таблеток помещают в коническую колбу вме</w:t>
      </w:r>
      <w:r w:rsidRPr="00631529">
        <w:rPr>
          <w:sz w:val="28"/>
          <w:szCs w:val="28"/>
        </w:rPr>
        <w:softHyphen/>
        <w:t>стимостью 100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мл, прибавляют 15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хлороформа, 1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аммиака раствора концентрированного 25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% и перемешивают. Смесь настаивают при частом взбалтывании в течени</w:t>
      </w:r>
      <w:proofErr w:type="gramStart"/>
      <w:r w:rsidRPr="00631529">
        <w:rPr>
          <w:sz w:val="28"/>
          <w:szCs w:val="28"/>
        </w:rPr>
        <w:t>и</w:t>
      </w:r>
      <w:proofErr w:type="gramEnd"/>
      <w:r w:rsidRPr="00631529">
        <w:rPr>
          <w:sz w:val="28"/>
          <w:szCs w:val="28"/>
        </w:rPr>
        <w:t xml:space="preserve"> 30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мин, затем фильтруют ч</w:t>
      </w:r>
      <w:r>
        <w:rPr>
          <w:sz w:val="28"/>
          <w:szCs w:val="28"/>
        </w:rPr>
        <w:t>ерез бумажный фильтр. Фильтрат вы</w:t>
      </w:r>
      <w:r w:rsidRPr="00631529">
        <w:rPr>
          <w:sz w:val="28"/>
          <w:szCs w:val="28"/>
        </w:rPr>
        <w:t>паривают на роторном испарителе при температуре 50-60</w:t>
      </w:r>
      <w:proofErr w:type="gramStart"/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°С</w:t>
      </w:r>
      <w:proofErr w:type="gramEnd"/>
      <w:r w:rsidRPr="00631529">
        <w:rPr>
          <w:sz w:val="28"/>
          <w:szCs w:val="28"/>
        </w:rPr>
        <w:t xml:space="preserve"> досуха. </w:t>
      </w:r>
      <w:r w:rsidR="00D67390">
        <w:rPr>
          <w:sz w:val="28"/>
          <w:szCs w:val="28"/>
        </w:rPr>
        <w:t xml:space="preserve">Сухой </w:t>
      </w:r>
      <w:r>
        <w:rPr>
          <w:sz w:val="28"/>
          <w:szCs w:val="28"/>
        </w:rPr>
        <w:t>о</w:t>
      </w:r>
      <w:r w:rsidRPr="00631529">
        <w:rPr>
          <w:sz w:val="28"/>
          <w:szCs w:val="28"/>
        </w:rPr>
        <w:t>стат</w:t>
      </w:r>
      <w:r w:rsidR="00D67390">
        <w:rPr>
          <w:sz w:val="28"/>
          <w:szCs w:val="28"/>
        </w:rPr>
        <w:t>о</w:t>
      </w:r>
      <w:r w:rsidRPr="006315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67390">
        <w:rPr>
          <w:sz w:val="28"/>
          <w:szCs w:val="28"/>
        </w:rPr>
        <w:t>раствор</w:t>
      </w:r>
      <w:r>
        <w:rPr>
          <w:sz w:val="28"/>
          <w:szCs w:val="28"/>
        </w:rPr>
        <w:t>я</w:t>
      </w:r>
      <w:r w:rsidRPr="00631529">
        <w:rPr>
          <w:sz w:val="28"/>
          <w:szCs w:val="28"/>
        </w:rPr>
        <w:t xml:space="preserve">ют </w:t>
      </w:r>
      <w:r w:rsidR="00D67390">
        <w:rPr>
          <w:sz w:val="28"/>
          <w:szCs w:val="28"/>
        </w:rPr>
        <w:t xml:space="preserve">в </w:t>
      </w:r>
      <w:r w:rsidRPr="00631529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 раствора кислоты хлористоводородной при слабом нагревании и фильтруют через бумажный фильтр.</w:t>
      </w:r>
    </w:p>
    <w:p w:rsidR="00631529" w:rsidRP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 w:rsidRPr="00631529">
        <w:rPr>
          <w:sz w:val="28"/>
          <w:szCs w:val="28"/>
        </w:rPr>
        <w:lastRenderedPageBreak/>
        <w:t>К 2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фильтрата прибавляют 0,5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кремневольфрамовой кислоты 1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% раствора</w:t>
      </w:r>
      <w:r>
        <w:rPr>
          <w:sz w:val="28"/>
          <w:szCs w:val="28"/>
        </w:rPr>
        <w:t>; должно наблюдаться о</w:t>
      </w:r>
      <w:r w:rsidRPr="00631529">
        <w:rPr>
          <w:sz w:val="28"/>
          <w:szCs w:val="28"/>
        </w:rPr>
        <w:t>браз</w:t>
      </w:r>
      <w:r>
        <w:rPr>
          <w:sz w:val="28"/>
          <w:szCs w:val="28"/>
        </w:rPr>
        <w:t>ование</w:t>
      </w:r>
      <w:r w:rsidRPr="00631529">
        <w:rPr>
          <w:sz w:val="28"/>
          <w:szCs w:val="28"/>
        </w:rPr>
        <w:t xml:space="preserve"> осадк</w:t>
      </w:r>
      <w:r>
        <w:rPr>
          <w:sz w:val="28"/>
          <w:szCs w:val="28"/>
        </w:rPr>
        <w:t>а</w:t>
      </w:r>
      <w:r w:rsidRPr="00631529">
        <w:rPr>
          <w:sz w:val="28"/>
          <w:szCs w:val="28"/>
        </w:rPr>
        <w:t xml:space="preserve"> белого цвета</w:t>
      </w:r>
      <w:r>
        <w:rPr>
          <w:sz w:val="28"/>
          <w:szCs w:val="28"/>
        </w:rPr>
        <w:t xml:space="preserve"> (алкалоиды)</w:t>
      </w:r>
      <w:r w:rsidRPr="00631529">
        <w:rPr>
          <w:sz w:val="28"/>
          <w:szCs w:val="28"/>
        </w:rPr>
        <w:t>.</w:t>
      </w:r>
    </w:p>
    <w:p w:rsidR="00631529" w:rsidRP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 w:rsidRPr="00631529">
        <w:rPr>
          <w:b/>
          <w:sz w:val="28"/>
          <w:szCs w:val="28"/>
        </w:rPr>
        <w:t>Натрий</w:t>
      </w:r>
      <w:r w:rsidRPr="00631529">
        <w:rPr>
          <w:sz w:val="28"/>
          <w:szCs w:val="28"/>
        </w:rPr>
        <w:t>. Порошок растертых таблеток дает характерную реакцию</w:t>
      </w:r>
      <w:proofErr w:type="gramStart"/>
      <w:r w:rsidRPr="00631529">
        <w:rPr>
          <w:sz w:val="28"/>
          <w:szCs w:val="28"/>
        </w:rPr>
        <w:t xml:space="preserve"> Б</w:t>
      </w:r>
      <w:proofErr w:type="gramEnd"/>
      <w:r w:rsidRPr="00631529">
        <w:rPr>
          <w:sz w:val="28"/>
          <w:szCs w:val="28"/>
        </w:rPr>
        <w:t xml:space="preserve"> на натрий</w:t>
      </w:r>
      <w:r>
        <w:rPr>
          <w:sz w:val="28"/>
          <w:szCs w:val="28"/>
        </w:rPr>
        <w:t xml:space="preserve"> (</w:t>
      </w:r>
      <w:r w:rsidRPr="00631529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Pr="00631529">
        <w:rPr>
          <w:sz w:val="28"/>
          <w:szCs w:val="28"/>
        </w:rPr>
        <w:t>.</w:t>
      </w:r>
    </w:p>
    <w:p w:rsid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 w:rsidRPr="00631529">
        <w:rPr>
          <w:b/>
          <w:sz w:val="28"/>
          <w:szCs w:val="28"/>
        </w:rPr>
        <w:t>Гидрокарбонаты</w:t>
      </w:r>
      <w:r w:rsidRPr="00631529">
        <w:rPr>
          <w:sz w:val="28"/>
          <w:szCs w:val="28"/>
        </w:rPr>
        <w:t>. 0,3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г порошка растертых таблеток взбалтывают с 5</w:t>
      </w:r>
      <w:r>
        <w:rPr>
          <w:sz w:val="28"/>
          <w:szCs w:val="28"/>
        </w:rPr>
        <w:t> </w:t>
      </w:r>
      <w:r w:rsidRPr="00631529">
        <w:rPr>
          <w:sz w:val="28"/>
          <w:szCs w:val="28"/>
        </w:rPr>
        <w:t>мл воды и фильтруют через бумажный фильтр (желтая или белая лента). Фильтрат дает характерную реакцию</w:t>
      </w:r>
      <w:proofErr w:type="gramStart"/>
      <w:r w:rsidRPr="00631529">
        <w:rPr>
          <w:sz w:val="28"/>
          <w:szCs w:val="28"/>
        </w:rPr>
        <w:t xml:space="preserve"> Б</w:t>
      </w:r>
      <w:proofErr w:type="gramEnd"/>
      <w:r w:rsidRPr="00631529">
        <w:rPr>
          <w:sz w:val="28"/>
          <w:szCs w:val="28"/>
        </w:rPr>
        <w:t xml:space="preserve"> на гидрокарбонаты</w:t>
      </w:r>
      <w:r>
        <w:rPr>
          <w:sz w:val="28"/>
          <w:szCs w:val="28"/>
        </w:rPr>
        <w:t xml:space="preserve"> (</w:t>
      </w:r>
      <w:r w:rsidRPr="00631529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Pr="00631529">
        <w:rPr>
          <w:sz w:val="28"/>
          <w:szCs w:val="28"/>
        </w:rPr>
        <w:t>.</w:t>
      </w:r>
    </w:p>
    <w:p w:rsidR="00631529" w:rsidRDefault="00631529" w:rsidP="006315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BCE">
        <w:rPr>
          <w:b/>
          <w:sz w:val="28"/>
          <w:szCs w:val="28"/>
        </w:rPr>
        <w:t>Микроскопия</w:t>
      </w:r>
      <w:r w:rsidR="00B46BCE">
        <w:rPr>
          <w:sz w:val="28"/>
          <w:szCs w:val="28"/>
        </w:rPr>
        <w:t xml:space="preserve">. </w:t>
      </w:r>
    </w:p>
    <w:p w:rsidR="00B46BCE" w:rsidRDefault="00B46BCE" w:rsidP="00631529">
      <w:pPr>
        <w:spacing w:line="360" w:lineRule="auto"/>
        <w:ind w:firstLine="720"/>
        <w:jc w:val="both"/>
        <w:rPr>
          <w:sz w:val="28"/>
          <w:szCs w:val="28"/>
        </w:rPr>
      </w:pPr>
      <w:r w:rsidRPr="00B46BCE">
        <w:rPr>
          <w:sz w:val="28"/>
          <w:szCs w:val="28"/>
        </w:rPr>
        <w:t>Испытание проводят в соответствии с требованиями ГФ XIII (ОФС «Техника микроскопического и микрохимического исследования лекарственного растительного сырья и лекарственных растительных препаратов»).</w:t>
      </w:r>
    </w:p>
    <w:p w:rsidR="00FD5DEC" w:rsidRPr="003F455C" w:rsidRDefault="00FD5DEC" w:rsidP="00D67390">
      <w:pPr>
        <w:tabs>
          <w:tab w:val="left" w:pos="1418"/>
        </w:tabs>
        <w:ind w:firstLine="709"/>
        <w:jc w:val="both"/>
        <w:rPr>
          <w:i/>
          <w:sz w:val="28"/>
          <w:szCs w:val="28"/>
        </w:rPr>
      </w:pPr>
      <w:r w:rsidRPr="003F455C">
        <w:rPr>
          <w:i/>
          <w:sz w:val="28"/>
          <w:szCs w:val="28"/>
        </w:rPr>
        <w:t>Приготовление растворов</w:t>
      </w:r>
    </w:p>
    <w:p w:rsidR="000F5A9D" w:rsidRPr="000F5A9D" w:rsidRDefault="000F5A9D" w:rsidP="00D67390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</w:t>
      </w:r>
      <w:r w:rsidR="003F455C" w:rsidRPr="003F455C">
        <w:rPr>
          <w:i/>
          <w:color w:val="000000"/>
          <w:sz w:val="28"/>
          <w:szCs w:val="28"/>
        </w:rPr>
        <w:t>лористоводородной</w:t>
      </w:r>
      <w:r w:rsidRPr="000F5A9D">
        <w:rPr>
          <w:i/>
          <w:color w:val="000000"/>
          <w:sz w:val="28"/>
          <w:szCs w:val="28"/>
        </w:rPr>
        <w:t xml:space="preserve"> </w:t>
      </w:r>
      <w:r w:rsidRPr="003F455C">
        <w:rPr>
          <w:i/>
          <w:color w:val="000000"/>
          <w:sz w:val="28"/>
          <w:szCs w:val="28"/>
        </w:rPr>
        <w:t>кислоты</w:t>
      </w:r>
      <w:r>
        <w:rPr>
          <w:i/>
          <w:color w:val="000000"/>
          <w:sz w:val="28"/>
          <w:szCs w:val="28"/>
        </w:rPr>
        <w:t xml:space="preserve"> </w:t>
      </w:r>
      <w:r w:rsidRPr="003F455C">
        <w:rPr>
          <w:i/>
          <w:color w:val="000000"/>
          <w:sz w:val="28"/>
          <w:szCs w:val="28"/>
        </w:rPr>
        <w:t>раствор</w:t>
      </w:r>
      <w:r>
        <w:rPr>
          <w:i/>
          <w:color w:val="000000"/>
          <w:sz w:val="28"/>
          <w:szCs w:val="28"/>
        </w:rPr>
        <w:t xml:space="preserve"> </w:t>
      </w:r>
      <w:r w:rsidRPr="003F455C">
        <w:rPr>
          <w:i/>
          <w:color w:val="000000"/>
          <w:sz w:val="28"/>
          <w:szCs w:val="28"/>
        </w:rPr>
        <w:t>1,5 М</w:t>
      </w:r>
      <w:r w:rsidR="00FD5DEC" w:rsidRPr="000F5A9D">
        <w:rPr>
          <w:i/>
          <w:color w:val="000000"/>
          <w:sz w:val="28"/>
          <w:szCs w:val="28"/>
        </w:rPr>
        <w:t>.</w:t>
      </w:r>
      <w:r w:rsidR="00FD5DEC" w:rsidRPr="000F5A9D">
        <w:rPr>
          <w:iCs/>
          <w:color w:val="000000"/>
        </w:rPr>
        <w:t xml:space="preserve"> </w:t>
      </w:r>
      <w:r w:rsidR="003F455C" w:rsidRPr="000F5A9D">
        <w:rPr>
          <w:color w:val="000000"/>
          <w:sz w:val="28"/>
          <w:szCs w:val="28"/>
        </w:rPr>
        <w:t>15</w:t>
      </w:r>
      <w:r w:rsidRPr="000F5A9D">
        <w:rPr>
          <w:color w:val="000000"/>
          <w:sz w:val="28"/>
          <w:szCs w:val="28"/>
        </w:rPr>
        <w:t>0</w:t>
      </w:r>
      <w:r w:rsidR="003F455C" w:rsidRPr="000F5A9D">
        <w:rPr>
          <w:iCs/>
          <w:color w:val="000000"/>
        </w:rPr>
        <w:t> </w:t>
      </w:r>
      <w:r w:rsidRPr="000F5A9D">
        <w:rPr>
          <w:iCs/>
          <w:color w:val="000000"/>
        </w:rPr>
        <w:t>г</w:t>
      </w:r>
      <w:r w:rsidR="003F455C" w:rsidRPr="000F5A9D">
        <w:rPr>
          <w:color w:val="000000"/>
          <w:sz w:val="28"/>
          <w:szCs w:val="28"/>
        </w:rPr>
        <w:t xml:space="preserve"> хлористоводородной </w:t>
      </w:r>
      <w:r w:rsidRPr="000F5A9D">
        <w:rPr>
          <w:color w:val="000000"/>
          <w:sz w:val="28"/>
          <w:szCs w:val="28"/>
        </w:rPr>
        <w:t xml:space="preserve">кислоты </w:t>
      </w:r>
      <w:r w:rsidR="003F455C" w:rsidRPr="000F5A9D">
        <w:rPr>
          <w:color w:val="000000"/>
          <w:sz w:val="28"/>
          <w:szCs w:val="28"/>
        </w:rPr>
        <w:t xml:space="preserve">концентрированной </w:t>
      </w:r>
      <w:r w:rsidRPr="000F5A9D">
        <w:rPr>
          <w:color w:val="000000"/>
          <w:sz w:val="28"/>
          <w:szCs w:val="28"/>
        </w:rPr>
        <w:t xml:space="preserve">приливают к </w:t>
      </w:r>
      <w:r>
        <w:rPr>
          <w:color w:val="000000"/>
          <w:sz w:val="28"/>
          <w:szCs w:val="28"/>
        </w:rPr>
        <w:t>80</w:t>
      </w:r>
      <w:r w:rsidRPr="000F5A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0F5A9D">
        <w:rPr>
          <w:color w:val="000000"/>
          <w:sz w:val="28"/>
          <w:szCs w:val="28"/>
        </w:rPr>
        <w:t>мл воды и доводят тем же растворителем до 1000,0 мл.</w:t>
      </w:r>
    </w:p>
    <w:p w:rsidR="00FD5DEC" w:rsidRPr="0042170D" w:rsidRDefault="00FA2434" w:rsidP="00D67390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</w:t>
      </w:r>
      <w:r w:rsidRPr="00FA2434">
        <w:rPr>
          <w:i/>
          <w:color w:val="000000"/>
          <w:sz w:val="28"/>
          <w:szCs w:val="28"/>
        </w:rPr>
        <w:t>лоралгидрата раствор глицеринов</w:t>
      </w:r>
      <w:r>
        <w:rPr>
          <w:i/>
          <w:color w:val="000000"/>
          <w:sz w:val="28"/>
          <w:szCs w:val="28"/>
        </w:rPr>
        <w:t>ый</w:t>
      </w:r>
      <w:r w:rsidRPr="00FA2434">
        <w:rPr>
          <w:i/>
          <w:color w:val="000000"/>
          <w:sz w:val="28"/>
          <w:szCs w:val="28"/>
        </w:rPr>
        <w:t>.</w:t>
      </w:r>
      <w:r w:rsidRPr="00FA2434">
        <w:rPr>
          <w:i/>
          <w:sz w:val="28"/>
          <w:szCs w:val="28"/>
        </w:rPr>
        <w:t xml:space="preserve"> </w:t>
      </w:r>
      <w:r w:rsidRPr="00FA2434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FA2434">
        <w:rPr>
          <w:sz w:val="28"/>
          <w:szCs w:val="28"/>
        </w:rPr>
        <w:t>г хлоралгидрата помещают в коническую колбу вместимостью 50</w:t>
      </w:r>
      <w:r>
        <w:rPr>
          <w:sz w:val="28"/>
          <w:szCs w:val="28"/>
        </w:rPr>
        <w:t> </w:t>
      </w:r>
      <w:r w:rsidRPr="00FA2434">
        <w:rPr>
          <w:sz w:val="28"/>
          <w:szCs w:val="28"/>
        </w:rPr>
        <w:t>мл, прибавляют 5</w:t>
      </w:r>
      <w:r>
        <w:rPr>
          <w:sz w:val="28"/>
          <w:szCs w:val="28"/>
        </w:rPr>
        <w:t> </w:t>
      </w:r>
      <w:r w:rsidRPr="00FA2434">
        <w:rPr>
          <w:sz w:val="28"/>
          <w:szCs w:val="28"/>
        </w:rPr>
        <w:t>мл воды, растворя</w:t>
      </w:r>
      <w:r>
        <w:rPr>
          <w:sz w:val="28"/>
          <w:szCs w:val="28"/>
        </w:rPr>
        <w:t>ют при нагревании, прибавляют 5 </w:t>
      </w:r>
      <w:r w:rsidRPr="00FA2434">
        <w:rPr>
          <w:sz w:val="28"/>
          <w:szCs w:val="28"/>
        </w:rPr>
        <w:t>мл глицерина и пере</w:t>
      </w:r>
      <w:r w:rsidRPr="00FA2434">
        <w:rPr>
          <w:sz w:val="28"/>
          <w:szCs w:val="28"/>
        </w:rPr>
        <w:softHyphen/>
        <w:t>мешивают. Хранят в герметично укупоренно</w:t>
      </w:r>
      <w:r>
        <w:rPr>
          <w:sz w:val="28"/>
          <w:szCs w:val="28"/>
        </w:rPr>
        <w:t>м</w:t>
      </w:r>
      <w:r w:rsidRPr="00FA2434">
        <w:rPr>
          <w:sz w:val="28"/>
          <w:szCs w:val="28"/>
        </w:rPr>
        <w:t xml:space="preserve"> </w:t>
      </w:r>
      <w:r>
        <w:rPr>
          <w:sz w:val="28"/>
          <w:szCs w:val="28"/>
        </w:rPr>
        <w:t>флаконе</w:t>
      </w:r>
      <w:r w:rsidRPr="00FA2434">
        <w:rPr>
          <w:sz w:val="28"/>
          <w:szCs w:val="28"/>
        </w:rPr>
        <w:t>.</w:t>
      </w:r>
    </w:p>
    <w:p w:rsidR="00577F07" w:rsidRPr="00577F07" w:rsidRDefault="00577F07" w:rsidP="0042170D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577F07">
        <w:rPr>
          <w:sz w:val="28"/>
          <w:szCs w:val="28"/>
        </w:rPr>
        <w:t>В химически</w:t>
      </w:r>
      <w:r w:rsidR="00D67390">
        <w:rPr>
          <w:sz w:val="28"/>
          <w:szCs w:val="28"/>
        </w:rPr>
        <w:t>й</w:t>
      </w:r>
      <w:r w:rsidRPr="00577F07">
        <w:rPr>
          <w:sz w:val="28"/>
          <w:szCs w:val="28"/>
        </w:rPr>
        <w:t xml:space="preserve"> стакан помещают 3 растерт</w:t>
      </w:r>
      <w:r w:rsidR="0042170D">
        <w:rPr>
          <w:sz w:val="28"/>
          <w:szCs w:val="28"/>
        </w:rPr>
        <w:t xml:space="preserve">ые в порошок таблетки, </w:t>
      </w:r>
      <w:proofErr w:type="gramStart"/>
      <w:r w:rsidR="0042170D">
        <w:rPr>
          <w:sz w:val="28"/>
          <w:szCs w:val="28"/>
        </w:rPr>
        <w:t>при</w:t>
      </w:r>
      <w:r w:rsidRPr="00577F07">
        <w:rPr>
          <w:sz w:val="28"/>
          <w:szCs w:val="28"/>
        </w:rPr>
        <w:t>бавляют 6,7</w:t>
      </w:r>
      <w:r>
        <w:rPr>
          <w:sz w:val="28"/>
          <w:szCs w:val="28"/>
        </w:rPr>
        <w:t> </w:t>
      </w:r>
      <w:r w:rsidRPr="00577F07">
        <w:rPr>
          <w:sz w:val="28"/>
          <w:szCs w:val="28"/>
        </w:rPr>
        <w:t xml:space="preserve">мл </w:t>
      </w:r>
      <w:r w:rsidRPr="0042170D">
        <w:rPr>
          <w:sz w:val="28"/>
          <w:szCs w:val="28"/>
        </w:rPr>
        <w:t>хлористоводородной</w:t>
      </w:r>
      <w:r w:rsidR="0042170D" w:rsidRPr="0042170D">
        <w:rPr>
          <w:sz w:val="28"/>
          <w:szCs w:val="28"/>
        </w:rPr>
        <w:t xml:space="preserve"> кислоты раствор 1,5 М</w:t>
      </w:r>
      <w:r>
        <w:rPr>
          <w:sz w:val="28"/>
          <w:szCs w:val="28"/>
        </w:rPr>
        <w:t>. П</w:t>
      </w:r>
      <w:r w:rsidRPr="00577F07">
        <w:rPr>
          <w:sz w:val="28"/>
          <w:szCs w:val="28"/>
        </w:rPr>
        <w:t>осле</w:t>
      </w:r>
      <w:r>
        <w:rPr>
          <w:sz w:val="28"/>
          <w:szCs w:val="28"/>
        </w:rPr>
        <w:t xml:space="preserve"> прекра</w:t>
      </w:r>
      <w:r w:rsidRPr="00577F07">
        <w:rPr>
          <w:sz w:val="28"/>
          <w:szCs w:val="28"/>
        </w:rPr>
        <w:t>щения выделения пузырьков газа прибавляют</w:t>
      </w:r>
      <w:proofErr w:type="gramEnd"/>
      <w:r w:rsidRPr="00577F07">
        <w:rPr>
          <w:sz w:val="28"/>
          <w:szCs w:val="28"/>
        </w:rPr>
        <w:t xml:space="preserve"> 6,7</w:t>
      </w:r>
      <w:r>
        <w:rPr>
          <w:sz w:val="28"/>
          <w:szCs w:val="28"/>
        </w:rPr>
        <w:t> </w:t>
      </w:r>
      <w:r w:rsidRPr="00577F07">
        <w:rPr>
          <w:sz w:val="28"/>
          <w:szCs w:val="28"/>
        </w:rPr>
        <w:t xml:space="preserve">мл </w:t>
      </w:r>
      <w:r w:rsidRPr="0042170D">
        <w:rPr>
          <w:sz w:val="28"/>
          <w:szCs w:val="28"/>
        </w:rPr>
        <w:t xml:space="preserve">натрия </w:t>
      </w:r>
      <w:proofErr w:type="spellStart"/>
      <w:r w:rsidRPr="0042170D">
        <w:rPr>
          <w:sz w:val="28"/>
          <w:szCs w:val="28"/>
        </w:rPr>
        <w:t>гидроксида</w:t>
      </w:r>
      <w:proofErr w:type="spellEnd"/>
      <w:r w:rsidRPr="0042170D">
        <w:rPr>
          <w:sz w:val="28"/>
          <w:szCs w:val="28"/>
        </w:rPr>
        <w:t xml:space="preserve"> </w:t>
      </w:r>
      <w:r w:rsidR="0042170D" w:rsidRPr="0042170D">
        <w:rPr>
          <w:sz w:val="28"/>
          <w:szCs w:val="28"/>
        </w:rPr>
        <w:t xml:space="preserve">раствор 5 % </w:t>
      </w:r>
      <w:r w:rsidRPr="0042170D">
        <w:rPr>
          <w:sz w:val="28"/>
          <w:szCs w:val="28"/>
        </w:rPr>
        <w:t>и кипятят</w:t>
      </w:r>
      <w:r w:rsidRPr="00577F07">
        <w:rPr>
          <w:sz w:val="28"/>
          <w:szCs w:val="28"/>
        </w:rPr>
        <w:t xml:space="preserve"> в течение 1-1,5</w:t>
      </w:r>
      <w:r>
        <w:rPr>
          <w:sz w:val="28"/>
          <w:szCs w:val="28"/>
        </w:rPr>
        <w:t> </w:t>
      </w:r>
      <w:r w:rsidRPr="00577F07">
        <w:rPr>
          <w:sz w:val="28"/>
          <w:szCs w:val="28"/>
        </w:rPr>
        <w:t>мин. Затем растительный порошок трижды промывают водой по 40-50</w:t>
      </w:r>
      <w:r>
        <w:rPr>
          <w:sz w:val="28"/>
          <w:szCs w:val="28"/>
        </w:rPr>
        <w:t> </w:t>
      </w:r>
      <w:r w:rsidRPr="00577F07">
        <w:rPr>
          <w:sz w:val="28"/>
          <w:szCs w:val="28"/>
        </w:rPr>
        <w:t xml:space="preserve">мл методом декантации. На предметное стекло наносят 1-2 капли глицерина или </w:t>
      </w:r>
      <w:r w:rsidRPr="0042170D">
        <w:rPr>
          <w:sz w:val="28"/>
          <w:szCs w:val="28"/>
        </w:rPr>
        <w:t>хлоралгидрата раствора глицеринового</w:t>
      </w:r>
      <w:r w:rsidRPr="00577F07">
        <w:rPr>
          <w:sz w:val="28"/>
          <w:szCs w:val="28"/>
        </w:rPr>
        <w:t>, небольшое количество исследуемого порошка, накрывают покровным стеклом и рассматривают под микроскопом.</w:t>
      </w:r>
    </w:p>
    <w:p w:rsidR="00754353" w:rsidRPr="00DF08CB" w:rsidRDefault="00554A30" w:rsidP="007543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7F07">
        <w:rPr>
          <w:sz w:val="28"/>
          <w:szCs w:val="28"/>
        </w:rPr>
        <w:lastRenderedPageBreak/>
        <w:t xml:space="preserve">При рассмотрении </w:t>
      </w:r>
      <w:r w:rsidR="003B09B5">
        <w:rPr>
          <w:sz w:val="28"/>
          <w:szCs w:val="28"/>
        </w:rPr>
        <w:t xml:space="preserve">микропрепарата </w:t>
      </w:r>
      <w:r>
        <w:rPr>
          <w:sz w:val="28"/>
          <w:szCs w:val="28"/>
        </w:rPr>
        <w:t xml:space="preserve">должны быть </w:t>
      </w:r>
      <w:r w:rsidRPr="00577F07">
        <w:rPr>
          <w:sz w:val="28"/>
          <w:szCs w:val="28"/>
        </w:rPr>
        <w:t xml:space="preserve">видны фрагменты </w:t>
      </w:r>
      <w:r w:rsidR="00B86571">
        <w:rPr>
          <w:sz w:val="28"/>
          <w:szCs w:val="28"/>
        </w:rPr>
        <w:t xml:space="preserve">верхнего </w:t>
      </w:r>
      <w:r w:rsidRPr="00577F07">
        <w:rPr>
          <w:sz w:val="28"/>
          <w:szCs w:val="28"/>
        </w:rPr>
        <w:t>эпидермиса листа с</w:t>
      </w:r>
      <w:r w:rsidR="003B09B5">
        <w:rPr>
          <w:sz w:val="28"/>
          <w:szCs w:val="28"/>
        </w:rPr>
        <w:t xml:space="preserve"> </w:t>
      </w:r>
      <w:proofErr w:type="spellStart"/>
      <w:r w:rsidR="003B09B5">
        <w:rPr>
          <w:sz w:val="28"/>
          <w:szCs w:val="28"/>
        </w:rPr>
        <w:t>четковидноутолщенными</w:t>
      </w:r>
      <w:proofErr w:type="spellEnd"/>
      <w:r w:rsidRPr="00577F07">
        <w:rPr>
          <w:sz w:val="28"/>
          <w:szCs w:val="28"/>
        </w:rPr>
        <w:t xml:space="preserve"> слабоизвилистыми </w:t>
      </w:r>
      <w:r w:rsidR="003B09B5">
        <w:rPr>
          <w:sz w:val="28"/>
          <w:szCs w:val="28"/>
        </w:rPr>
        <w:t xml:space="preserve">боковыми </w:t>
      </w:r>
      <w:r w:rsidRPr="00577F07">
        <w:rPr>
          <w:sz w:val="28"/>
          <w:szCs w:val="28"/>
        </w:rPr>
        <w:t>стенками</w:t>
      </w:r>
      <w:r>
        <w:rPr>
          <w:sz w:val="28"/>
          <w:szCs w:val="28"/>
        </w:rPr>
        <w:t>,</w:t>
      </w:r>
      <w:r w:rsidRPr="00577F07">
        <w:rPr>
          <w:sz w:val="28"/>
          <w:szCs w:val="28"/>
        </w:rPr>
        <w:t xml:space="preserve"> </w:t>
      </w:r>
      <w:r w:rsidR="003B09B5">
        <w:rPr>
          <w:sz w:val="28"/>
          <w:szCs w:val="28"/>
        </w:rPr>
        <w:t>клетки нижнего эпидермиса в очертании более извилистые</w:t>
      </w:r>
      <w:r w:rsidR="00F832FA">
        <w:rPr>
          <w:sz w:val="28"/>
          <w:szCs w:val="28"/>
        </w:rPr>
        <w:t>;</w:t>
      </w:r>
      <w:r w:rsidR="00754353">
        <w:rPr>
          <w:sz w:val="28"/>
          <w:szCs w:val="28"/>
        </w:rPr>
        <w:t xml:space="preserve"> </w:t>
      </w:r>
      <w:r w:rsidR="00F832FA">
        <w:rPr>
          <w:sz w:val="28"/>
          <w:szCs w:val="28"/>
        </w:rPr>
        <w:t>у</w:t>
      </w:r>
      <w:r w:rsidR="00754353">
        <w:rPr>
          <w:color w:val="2B2B2B"/>
          <w:sz w:val="28"/>
          <w:szCs w:val="28"/>
        </w:rPr>
        <w:t xml:space="preserve">стьица овальные </w:t>
      </w:r>
      <w:proofErr w:type="spellStart"/>
      <w:r w:rsidR="00754353" w:rsidRPr="00343417">
        <w:rPr>
          <w:color w:val="2B2B2B"/>
          <w:sz w:val="28"/>
          <w:szCs w:val="28"/>
        </w:rPr>
        <w:t>аномоцитн</w:t>
      </w:r>
      <w:r w:rsidR="00754353">
        <w:rPr>
          <w:color w:val="2B2B2B"/>
          <w:sz w:val="28"/>
          <w:szCs w:val="28"/>
        </w:rPr>
        <w:t>ого</w:t>
      </w:r>
      <w:proofErr w:type="spellEnd"/>
      <w:r w:rsidR="00754353" w:rsidRPr="00343417">
        <w:rPr>
          <w:color w:val="2B2B2B"/>
          <w:sz w:val="28"/>
          <w:szCs w:val="28"/>
        </w:rPr>
        <w:t xml:space="preserve"> тип</w:t>
      </w:r>
      <w:r w:rsidR="00754353">
        <w:rPr>
          <w:color w:val="2B2B2B"/>
          <w:sz w:val="28"/>
          <w:szCs w:val="28"/>
        </w:rPr>
        <w:t>а</w:t>
      </w:r>
      <w:r w:rsidR="00754353" w:rsidRPr="00343417">
        <w:rPr>
          <w:color w:val="2B2B2B"/>
          <w:sz w:val="28"/>
          <w:szCs w:val="28"/>
        </w:rPr>
        <w:t>, погруженные, преобладают на нижней стороне лис</w:t>
      </w:r>
      <w:r w:rsidR="00754353">
        <w:rPr>
          <w:color w:val="2B2B2B"/>
          <w:sz w:val="28"/>
          <w:szCs w:val="28"/>
        </w:rPr>
        <w:t>та</w:t>
      </w:r>
      <w:r w:rsidR="00F832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54353">
        <w:rPr>
          <w:sz w:val="28"/>
          <w:szCs w:val="28"/>
        </w:rPr>
        <w:t>в</w:t>
      </w:r>
      <w:r w:rsidR="00754353">
        <w:rPr>
          <w:color w:val="2B2B2B"/>
          <w:sz w:val="28"/>
          <w:szCs w:val="28"/>
        </w:rPr>
        <w:t xml:space="preserve">олоски </w:t>
      </w:r>
      <w:proofErr w:type="spellStart"/>
      <w:r w:rsidR="00754353">
        <w:rPr>
          <w:color w:val="2B2B2B"/>
          <w:sz w:val="28"/>
          <w:szCs w:val="28"/>
        </w:rPr>
        <w:t>двух</w:t>
      </w:r>
      <w:r w:rsidR="00754353" w:rsidRPr="00343417">
        <w:rPr>
          <w:color w:val="2B2B2B"/>
          <w:sz w:val="28"/>
          <w:szCs w:val="28"/>
        </w:rPr>
        <w:t>клеточные</w:t>
      </w:r>
      <w:proofErr w:type="spellEnd"/>
      <w:r w:rsidR="00F832FA">
        <w:rPr>
          <w:color w:val="2B2B2B"/>
          <w:sz w:val="28"/>
          <w:szCs w:val="28"/>
        </w:rPr>
        <w:t>,</w:t>
      </w:r>
      <w:r w:rsidR="00754353" w:rsidRPr="00343417">
        <w:rPr>
          <w:color w:val="2B2B2B"/>
          <w:sz w:val="28"/>
          <w:szCs w:val="28"/>
        </w:rPr>
        <w:t xml:space="preserve"> </w:t>
      </w:r>
      <w:r w:rsidR="00F832FA">
        <w:rPr>
          <w:sz w:val="28"/>
          <w:szCs w:val="28"/>
        </w:rPr>
        <w:t>обломанные,</w:t>
      </w:r>
      <w:r w:rsidR="00754353" w:rsidRPr="00343417">
        <w:rPr>
          <w:color w:val="2B2B2B"/>
          <w:sz w:val="28"/>
          <w:szCs w:val="28"/>
        </w:rPr>
        <w:t xml:space="preserve"> состоят из короткой базальной клетки и длинной терминальной, прижатой к п</w:t>
      </w:r>
      <w:r w:rsidR="00F832FA">
        <w:rPr>
          <w:color w:val="2B2B2B"/>
          <w:sz w:val="28"/>
          <w:szCs w:val="28"/>
        </w:rPr>
        <w:t>оверхности листа: у</w:t>
      </w:r>
      <w:r w:rsidR="00754353" w:rsidRPr="00343417">
        <w:rPr>
          <w:color w:val="2B2B2B"/>
          <w:sz w:val="28"/>
          <w:szCs w:val="28"/>
        </w:rPr>
        <w:t xml:space="preserve"> одних волосков терминальная клетка длинная, с толстой, снаружи крупнобугристой поверхностью</w:t>
      </w:r>
      <w:r w:rsidR="00754353">
        <w:rPr>
          <w:color w:val="2B2B2B"/>
          <w:sz w:val="28"/>
          <w:szCs w:val="28"/>
        </w:rPr>
        <w:t xml:space="preserve"> и узкой полостью</w:t>
      </w:r>
      <w:r w:rsidR="00754353" w:rsidRPr="00343417">
        <w:rPr>
          <w:color w:val="2B2B2B"/>
          <w:sz w:val="28"/>
          <w:szCs w:val="28"/>
        </w:rPr>
        <w:t>, у других она несколько короче, с тонкой оболочкой и гладкой поверхностью</w:t>
      </w:r>
      <w:r w:rsidR="00F832FA">
        <w:rPr>
          <w:color w:val="2B2B2B"/>
          <w:sz w:val="28"/>
          <w:szCs w:val="28"/>
        </w:rPr>
        <w:t>;</w:t>
      </w:r>
      <w:r w:rsidR="00754353" w:rsidRPr="00343417">
        <w:rPr>
          <w:color w:val="2B2B2B"/>
          <w:sz w:val="28"/>
          <w:szCs w:val="28"/>
        </w:rPr>
        <w:t xml:space="preserve"> </w:t>
      </w:r>
      <w:r w:rsidR="00754353">
        <w:rPr>
          <w:color w:val="2B2B2B"/>
          <w:sz w:val="28"/>
          <w:szCs w:val="28"/>
        </w:rPr>
        <w:t>эпидерм</w:t>
      </w:r>
      <w:r w:rsidR="00F832FA">
        <w:rPr>
          <w:color w:val="2B2B2B"/>
          <w:sz w:val="28"/>
          <w:szCs w:val="28"/>
        </w:rPr>
        <w:t>ис</w:t>
      </w:r>
      <w:r w:rsidR="00754353">
        <w:rPr>
          <w:color w:val="2B2B2B"/>
          <w:sz w:val="28"/>
          <w:szCs w:val="28"/>
        </w:rPr>
        <w:t xml:space="preserve"> у основания волосков образуют многолучевую розетку с валиком</w:t>
      </w:r>
      <w:r w:rsidR="00F832FA">
        <w:rPr>
          <w:color w:val="2B2B2B"/>
          <w:sz w:val="28"/>
          <w:szCs w:val="28"/>
        </w:rPr>
        <w:t>;</w:t>
      </w:r>
      <w:r w:rsidR="00754353">
        <w:rPr>
          <w:color w:val="2B2B2B"/>
          <w:sz w:val="28"/>
          <w:szCs w:val="28"/>
        </w:rPr>
        <w:t xml:space="preserve"> </w:t>
      </w:r>
      <w:proofErr w:type="gramStart"/>
      <w:r w:rsidR="00F832FA">
        <w:rPr>
          <w:color w:val="2B2B2B"/>
          <w:sz w:val="28"/>
          <w:szCs w:val="28"/>
        </w:rPr>
        <w:t>и</w:t>
      </w:r>
      <w:r w:rsidR="00754353">
        <w:rPr>
          <w:sz w:val="28"/>
          <w:szCs w:val="28"/>
        </w:rPr>
        <w:t xml:space="preserve">зредка встречаются </w:t>
      </w:r>
      <w:r w:rsidR="00F832FA">
        <w:rPr>
          <w:sz w:val="28"/>
          <w:szCs w:val="28"/>
        </w:rPr>
        <w:t>элем</w:t>
      </w:r>
      <w:r w:rsidR="00754353">
        <w:rPr>
          <w:sz w:val="28"/>
          <w:szCs w:val="28"/>
        </w:rPr>
        <w:t xml:space="preserve">енты цветка: </w:t>
      </w:r>
      <w:r w:rsidR="00F832FA">
        <w:rPr>
          <w:sz w:val="28"/>
          <w:szCs w:val="28"/>
        </w:rPr>
        <w:t>ф</w:t>
      </w:r>
      <w:r w:rsidR="00754353">
        <w:rPr>
          <w:color w:val="2B2B2B"/>
          <w:sz w:val="28"/>
          <w:szCs w:val="28"/>
        </w:rPr>
        <w:t xml:space="preserve">рагменты чашечки представлены многочисленными </w:t>
      </w:r>
      <w:proofErr w:type="spellStart"/>
      <w:r w:rsidR="00754353">
        <w:rPr>
          <w:color w:val="2B2B2B"/>
          <w:sz w:val="28"/>
          <w:szCs w:val="28"/>
        </w:rPr>
        <w:t>двухклеточными</w:t>
      </w:r>
      <w:proofErr w:type="spellEnd"/>
      <w:r w:rsidR="00754353">
        <w:rPr>
          <w:color w:val="2B2B2B"/>
          <w:sz w:val="28"/>
          <w:szCs w:val="28"/>
        </w:rPr>
        <w:t xml:space="preserve"> волоск</w:t>
      </w:r>
      <w:r w:rsidR="00F832FA">
        <w:rPr>
          <w:color w:val="2B2B2B"/>
          <w:sz w:val="28"/>
          <w:szCs w:val="28"/>
        </w:rPr>
        <w:t>ами с короткой базальной клеткой,</w:t>
      </w:r>
      <w:r w:rsidR="00754353" w:rsidRPr="00343417">
        <w:rPr>
          <w:color w:val="2B2B2B"/>
          <w:sz w:val="28"/>
          <w:szCs w:val="28"/>
        </w:rPr>
        <w:t xml:space="preserve"> </w:t>
      </w:r>
      <w:r w:rsidR="00F832FA">
        <w:rPr>
          <w:color w:val="2B2B2B"/>
          <w:sz w:val="28"/>
          <w:szCs w:val="28"/>
        </w:rPr>
        <w:t>э</w:t>
      </w:r>
      <w:r w:rsidR="00754353">
        <w:rPr>
          <w:sz w:val="28"/>
          <w:szCs w:val="28"/>
        </w:rPr>
        <w:t>пидермис завязи густо опушен длинными волосками с бугристой поверхностью</w:t>
      </w:r>
      <w:r w:rsidR="00F832FA">
        <w:rPr>
          <w:sz w:val="28"/>
          <w:szCs w:val="28"/>
        </w:rPr>
        <w:t>;</w:t>
      </w:r>
      <w:r w:rsidR="00754353" w:rsidRPr="00754353">
        <w:rPr>
          <w:color w:val="2B2B2B"/>
          <w:sz w:val="28"/>
          <w:szCs w:val="28"/>
        </w:rPr>
        <w:t xml:space="preserve"> </w:t>
      </w:r>
      <w:r w:rsidR="00F832FA">
        <w:rPr>
          <w:color w:val="2B2B2B"/>
          <w:sz w:val="28"/>
          <w:szCs w:val="28"/>
        </w:rPr>
        <w:t>в</w:t>
      </w:r>
      <w:r w:rsidR="00754353">
        <w:rPr>
          <w:color w:val="2B2B2B"/>
          <w:sz w:val="28"/>
          <w:szCs w:val="28"/>
        </w:rPr>
        <w:t xml:space="preserve"> к</w:t>
      </w:r>
      <w:r w:rsidR="00754353" w:rsidRPr="00343417">
        <w:rPr>
          <w:color w:val="2B2B2B"/>
          <w:sz w:val="28"/>
          <w:szCs w:val="28"/>
        </w:rPr>
        <w:t xml:space="preserve">летках эпидермиса </w:t>
      </w:r>
      <w:r w:rsidR="00754353">
        <w:rPr>
          <w:color w:val="2B2B2B"/>
          <w:sz w:val="28"/>
          <w:szCs w:val="28"/>
        </w:rPr>
        <w:t xml:space="preserve">листа, стебля, чашелистиков чашечки </w:t>
      </w:r>
      <w:r w:rsidR="00754353" w:rsidRPr="00343417">
        <w:rPr>
          <w:color w:val="2B2B2B"/>
          <w:sz w:val="28"/>
          <w:szCs w:val="28"/>
        </w:rPr>
        <w:t xml:space="preserve">видны многочисленные сферокристаллы </w:t>
      </w:r>
      <w:proofErr w:type="spellStart"/>
      <w:r w:rsidR="00754353" w:rsidRPr="00343417">
        <w:rPr>
          <w:color w:val="2B2B2B"/>
          <w:sz w:val="28"/>
          <w:szCs w:val="28"/>
        </w:rPr>
        <w:t>фенологликозида</w:t>
      </w:r>
      <w:proofErr w:type="spellEnd"/>
      <w:r w:rsidR="00754353">
        <w:rPr>
          <w:color w:val="2B2B2B"/>
          <w:sz w:val="28"/>
          <w:szCs w:val="28"/>
        </w:rPr>
        <w:t>.</w:t>
      </w:r>
      <w:proofErr w:type="gramEnd"/>
    </w:p>
    <w:p w:rsidR="00B86571" w:rsidRDefault="00B86571" w:rsidP="006007FD">
      <w:pPr>
        <w:spacing w:line="360" w:lineRule="auto"/>
        <w:ind w:firstLine="720"/>
        <w:jc w:val="both"/>
        <w:rPr>
          <w:sz w:val="28"/>
          <w:szCs w:val="28"/>
        </w:rPr>
      </w:pPr>
    </w:p>
    <w:p w:rsidR="00577F07" w:rsidRDefault="00866538" w:rsidP="0086653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7787" cy="7578033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87" cy="757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71" w:rsidRDefault="00960302" w:rsidP="00D209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0F0744">
        <w:rPr>
          <w:sz w:val="28"/>
          <w:szCs w:val="28"/>
        </w:rPr>
        <w:t>унок -</w:t>
      </w:r>
      <w:r>
        <w:rPr>
          <w:sz w:val="28"/>
          <w:szCs w:val="28"/>
        </w:rPr>
        <w:t xml:space="preserve"> </w:t>
      </w:r>
      <w:r w:rsidR="00A07AAC">
        <w:rPr>
          <w:sz w:val="28"/>
          <w:szCs w:val="28"/>
        </w:rPr>
        <w:t>Т</w:t>
      </w:r>
      <w:r>
        <w:rPr>
          <w:sz w:val="28"/>
          <w:szCs w:val="28"/>
        </w:rPr>
        <w:t>ермопсиса ланцетного</w:t>
      </w:r>
      <w:r w:rsidR="00A07AAC" w:rsidRPr="00A07AAC">
        <w:rPr>
          <w:sz w:val="28"/>
          <w:szCs w:val="28"/>
        </w:rPr>
        <w:t xml:space="preserve"> </w:t>
      </w:r>
      <w:r w:rsidR="00A07AAC">
        <w:rPr>
          <w:sz w:val="28"/>
          <w:szCs w:val="28"/>
        </w:rPr>
        <w:t>трава.</w:t>
      </w:r>
    </w:p>
    <w:p w:rsidR="00592771" w:rsidRPr="00D20929" w:rsidRDefault="00960302" w:rsidP="00D20929">
      <w:pPr>
        <w:pStyle w:val="p261"/>
        <w:spacing w:before="0" w:beforeAutospacing="0"/>
        <w:ind w:left="-284" w:right="-141" w:firstLine="284"/>
        <w:jc w:val="center"/>
        <w:rPr>
          <w:color w:val="000000"/>
          <w:sz w:val="22"/>
          <w:szCs w:val="22"/>
        </w:rPr>
      </w:pPr>
      <w:proofErr w:type="gramStart"/>
      <w:r w:rsidRPr="001A6DC6">
        <w:rPr>
          <w:rStyle w:val="ft167"/>
          <w:color w:val="000000"/>
          <w:sz w:val="22"/>
          <w:szCs w:val="22"/>
        </w:rPr>
        <w:t xml:space="preserve">1 </w:t>
      </w:r>
      <w:r w:rsidR="00680187" w:rsidRPr="001A6DC6">
        <w:rPr>
          <w:color w:val="000000"/>
          <w:sz w:val="22"/>
          <w:szCs w:val="22"/>
        </w:rPr>
        <w:t>-</w:t>
      </w:r>
      <w:r w:rsidRPr="001A6DC6">
        <w:rPr>
          <w:color w:val="000000"/>
          <w:sz w:val="22"/>
          <w:szCs w:val="22"/>
        </w:rPr>
        <w:t xml:space="preserve"> </w:t>
      </w:r>
      <w:r w:rsidR="000F0744">
        <w:rPr>
          <w:color w:val="000000"/>
          <w:sz w:val="22"/>
          <w:szCs w:val="22"/>
        </w:rPr>
        <w:t>верхний</w:t>
      </w:r>
      <w:r w:rsidR="007045F0" w:rsidRPr="001A6DC6">
        <w:rPr>
          <w:color w:val="000000"/>
          <w:sz w:val="22"/>
          <w:szCs w:val="22"/>
        </w:rPr>
        <w:t xml:space="preserve"> эпидермис листа </w:t>
      </w:r>
      <w:r w:rsidR="007045F0">
        <w:rPr>
          <w:color w:val="000000"/>
          <w:sz w:val="22"/>
          <w:szCs w:val="22"/>
        </w:rPr>
        <w:t xml:space="preserve">с извилистыми, </w:t>
      </w:r>
      <w:proofErr w:type="spellStart"/>
      <w:r w:rsidR="007045F0">
        <w:rPr>
          <w:color w:val="000000"/>
          <w:sz w:val="22"/>
          <w:szCs w:val="22"/>
        </w:rPr>
        <w:t>четковидными</w:t>
      </w:r>
      <w:proofErr w:type="spellEnd"/>
      <w:r w:rsidR="007045F0">
        <w:rPr>
          <w:color w:val="000000"/>
          <w:sz w:val="22"/>
          <w:szCs w:val="22"/>
        </w:rPr>
        <w:t xml:space="preserve"> стенками, </w:t>
      </w:r>
      <w:proofErr w:type="spellStart"/>
      <w:r w:rsidR="00680187" w:rsidRPr="001A6DC6">
        <w:rPr>
          <w:color w:val="000000"/>
          <w:sz w:val="22"/>
          <w:szCs w:val="22"/>
        </w:rPr>
        <w:t>аномоцитный</w:t>
      </w:r>
      <w:proofErr w:type="spellEnd"/>
      <w:r w:rsidR="00680187" w:rsidRPr="001A6DC6">
        <w:rPr>
          <w:color w:val="000000"/>
          <w:sz w:val="22"/>
          <w:szCs w:val="22"/>
        </w:rPr>
        <w:t xml:space="preserve"> тип </w:t>
      </w:r>
      <w:proofErr w:type="spellStart"/>
      <w:r w:rsidR="00680187" w:rsidRPr="001A6DC6">
        <w:rPr>
          <w:color w:val="000000"/>
          <w:sz w:val="22"/>
          <w:szCs w:val="22"/>
        </w:rPr>
        <w:t>уст</w:t>
      </w:r>
      <w:r w:rsidR="00680187" w:rsidRPr="001A6DC6">
        <w:rPr>
          <w:color w:val="000000"/>
          <w:sz w:val="22"/>
          <w:szCs w:val="22"/>
        </w:rPr>
        <w:t>ь</w:t>
      </w:r>
      <w:r w:rsidR="00680187" w:rsidRPr="001A6DC6">
        <w:rPr>
          <w:color w:val="000000"/>
          <w:sz w:val="22"/>
          <w:szCs w:val="22"/>
        </w:rPr>
        <w:t>ичного</w:t>
      </w:r>
      <w:proofErr w:type="spellEnd"/>
      <w:r w:rsidR="00680187" w:rsidRPr="001A6DC6">
        <w:rPr>
          <w:color w:val="000000"/>
          <w:sz w:val="22"/>
          <w:szCs w:val="22"/>
        </w:rPr>
        <w:t xml:space="preserve"> аппарата (</w:t>
      </w:r>
      <w:r w:rsidR="00A07AAC">
        <w:rPr>
          <w:color w:val="000000"/>
          <w:sz w:val="22"/>
          <w:szCs w:val="22"/>
        </w:rPr>
        <w:t>4</w:t>
      </w:r>
      <w:r w:rsidR="00680187" w:rsidRPr="001A6DC6">
        <w:rPr>
          <w:color w:val="000000"/>
          <w:sz w:val="22"/>
          <w:szCs w:val="22"/>
        </w:rPr>
        <w:t>00</w:t>
      </w:r>
      <w:r w:rsidR="007045F0" w:rsidRPr="000F0744">
        <w:rPr>
          <w:snapToGrid w:val="0"/>
        </w:rPr>
        <w:t>×</w:t>
      </w:r>
      <w:r w:rsidR="00680187" w:rsidRPr="001A6DC6">
        <w:rPr>
          <w:color w:val="000000"/>
          <w:sz w:val="22"/>
          <w:szCs w:val="22"/>
        </w:rPr>
        <w:t xml:space="preserve">); </w:t>
      </w:r>
      <w:r w:rsidR="00680187" w:rsidRPr="001A6DC6">
        <w:rPr>
          <w:rStyle w:val="ft167"/>
          <w:color w:val="000000"/>
          <w:sz w:val="22"/>
          <w:szCs w:val="22"/>
        </w:rPr>
        <w:t>2</w:t>
      </w:r>
      <w:r w:rsidR="007045F0">
        <w:rPr>
          <w:rStyle w:val="ft167"/>
          <w:color w:val="000000"/>
          <w:sz w:val="22"/>
          <w:szCs w:val="22"/>
        </w:rPr>
        <w:t xml:space="preserve"> - </w:t>
      </w:r>
      <w:r w:rsidR="00680187" w:rsidRPr="001A6DC6">
        <w:rPr>
          <w:rStyle w:val="ft167"/>
          <w:color w:val="000000"/>
          <w:sz w:val="22"/>
          <w:szCs w:val="22"/>
        </w:rPr>
        <w:t xml:space="preserve"> </w:t>
      </w:r>
      <w:r w:rsidR="000F0744">
        <w:rPr>
          <w:rStyle w:val="ft167"/>
          <w:color w:val="000000"/>
          <w:sz w:val="22"/>
          <w:szCs w:val="22"/>
        </w:rPr>
        <w:t>ниж</w:t>
      </w:r>
      <w:r w:rsidR="007045F0" w:rsidRPr="001A6DC6">
        <w:rPr>
          <w:color w:val="000000"/>
          <w:sz w:val="22"/>
          <w:szCs w:val="22"/>
        </w:rPr>
        <w:t>ний эпидермис листа (</w:t>
      </w:r>
      <w:r w:rsidR="007045F0">
        <w:rPr>
          <w:color w:val="000000"/>
          <w:sz w:val="22"/>
          <w:szCs w:val="22"/>
        </w:rPr>
        <w:t>4</w:t>
      </w:r>
      <w:r w:rsidR="007045F0" w:rsidRPr="001A6DC6">
        <w:rPr>
          <w:color w:val="000000"/>
          <w:sz w:val="22"/>
          <w:szCs w:val="22"/>
        </w:rPr>
        <w:t>00</w:t>
      </w:r>
      <w:r w:rsidR="007045F0" w:rsidRPr="007045F0">
        <w:rPr>
          <w:snapToGrid w:val="0"/>
        </w:rPr>
        <w:t>×</w:t>
      </w:r>
      <w:r w:rsidR="007045F0" w:rsidRPr="001A6DC6">
        <w:rPr>
          <w:color w:val="000000"/>
          <w:sz w:val="22"/>
          <w:szCs w:val="22"/>
        </w:rPr>
        <w:t>)</w:t>
      </w:r>
      <w:r w:rsidR="00680187" w:rsidRPr="001A6DC6">
        <w:rPr>
          <w:color w:val="000000"/>
          <w:sz w:val="22"/>
          <w:szCs w:val="22"/>
        </w:rPr>
        <w:t>;</w:t>
      </w:r>
      <w:r w:rsidR="007045F0">
        <w:rPr>
          <w:color w:val="000000"/>
          <w:sz w:val="22"/>
          <w:szCs w:val="22"/>
        </w:rPr>
        <w:t xml:space="preserve"> </w:t>
      </w:r>
      <w:r w:rsidR="00680187" w:rsidRPr="001A6DC6">
        <w:rPr>
          <w:color w:val="000000"/>
          <w:sz w:val="22"/>
          <w:szCs w:val="22"/>
        </w:rPr>
        <w:t xml:space="preserve">3 - толстостенный полый волосок с крупнобугристой оболочкой </w:t>
      </w:r>
      <w:r w:rsidR="007045F0">
        <w:rPr>
          <w:color w:val="000000"/>
          <w:sz w:val="22"/>
          <w:szCs w:val="22"/>
        </w:rPr>
        <w:t>(</w:t>
      </w:r>
      <w:r w:rsidR="00680187" w:rsidRPr="001A6DC6">
        <w:rPr>
          <w:color w:val="000000"/>
          <w:sz w:val="22"/>
          <w:szCs w:val="22"/>
        </w:rPr>
        <w:t>35</w:t>
      </w:r>
      <w:r w:rsidR="007045F0" w:rsidRPr="007045F0">
        <w:rPr>
          <w:snapToGrid w:val="0"/>
        </w:rPr>
        <w:t>×</w:t>
      </w:r>
      <w:r w:rsidR="00680187" w:rsidRPr="001A6DC6">
        <w:rPr>
          <w:color w:val="000000"/>
          <w:sz w:val="22"/>
          <w:szCs w:val="22"/>
        </w:rPr>
        <w:t xml:space="preserve">); </w:t>
      </w:r>
      <w:r w:rsidRPr="001A6DC6">
        <w:rPr>
          <w:rStyle w:val="ft167"/>
          <w:color w:val="000000"/>
          <w:sz w:val="22"/>
          <w:szCs w:val="22"/>
        </w:rPr>
        <w:t xml:space="preserve">4 </w:t>
      </w:r>
      <w:r w:rsidR="00680187" w:rsidRPr="001A6DC6">
        <w:rPr>
          <w:rStyle w:val="ft167"/>
          <w:color w:val="000000"/>
          <w:sz w:val="22"/>
          <w:szCs w:val="22"/>
        </w:rPr>
        <w:t>-</w:t>
      </w:r>
      <w:r w:rsidRPr="001A6DC6">
        <w:rPr>
          <w:color w:val="000000"/>
          <w:sz w:val="22"/>
          <w:szCs w:val="22"/>
        </w:rPr>
        <w:t xml:space="preserve"> прост</w:t>
      </w:r>
      <w:r w:rsidR="00680187" w:rsidRPr="001A6DC6">
        <w:rPr>
          <w:color w:val="000000"/>
          <w:sz w:val="22"/>
          <w:szCs w:val="22"/>
        </w:rPr>
        <w:t>ой</w:t>
      </w:r>
      <w:r w:rsidRPr="001A6DC6">
        <w:rPr>
          <w:color w:val="000000"/>
          <w:sz w:val="22"/>
          <w:szCs w:val="22"/>
        </w:rPr>
        <w:t xml:space="preserve"> волос</w:t>
      </w:r>
      <w:r w:rsidR="00680187" w:rsidRPr="001A6DC6">
        <w:rPr>
          <w:color w:val="000000"/>
          <w:sz w:val="22"/>
          <w:szCs w:val="22"/>
        </w:rPr>
        <w:t>о</w:t>
      </w:r>
      <w:r w:rsidRPr="001A6DC6">
        <w:rPr>
          <w:color w:val="000000"/>
          <w:sz w:val="22"/>
          <w:szCs w:val="22"/>
        </w:rPr>
        <w:t>к, состоящи</w:t>
      </w:r>
      <w:r w:rsidR="00680187" w:rsidRPr="001A6DC6">
        <w:rPr>
          <w:color w:val="000000"/>
          <w:sz w:val="22"/>
          <w:szCs w:val="22"/>
        </w:rPr>
        <w:t>й</w:t>
      </w:r>
      <w:r w:rsidRPr="001A6DC6">
        <w:rPr>
          <w:color w:val="000000"/>
          <w:sz w:val="22"/>
          <w:szCs w:val="22"/>
        </w:rPr>
        <w:t xml:space="preserve"> из короткой базальной клетки и длинной терминальной, прижатой к поверхности лис</w:t>
      </w:r>
      <w:r w:rsidR="00680187" w:rsidRPr="001A6DC6">
        <w:rPr>
          <w:color w:val="000000"/>
          <w:sz w:val="22"/>
          <w:szCs w:val="22"/>
        </w:rPr>
        <w:t>та (200</w:t>
      </w:r>
      <w:r w:rsidR="00EC5911" w:rsidRPr="007045F0">
        <w:rPr>
          <w:snapToGrid w:val="0"/>
        </w:rPr>
        <w:t>×</w:t>
      </w:r>
      <w:r w:rsidR="00680187" w:rsidRPr="001A6DC6">
        <w:rPr>
          <w:color w:val="000000"/>
          <w:sz w:val="22"/>
          <w:szCs w:val="22"/>
        </w:rPr>
        <w:t>);</w:t>
      </w:r>
      <w:r w:rsidR="001A6DC6" w:rsidRPr="001A6DC6">
        <w:rPr>
          <w:color w:val="000000"/>
          <w:sz w:val="22"/>
          <w:szCs w:val="22"/>
        </w:rPr>
        <w:t xml:space="preserve"> 5</w:t>
      </w:r>
      <w:r w:rsidR="00680187" w:rsidRPr="001A6DC6">
        <w:rPr>
          <w:color w:val="000000"/>
          <w:sz w:val="22"/>
          <w:szCs w:val="22"/>
        </w:rPr>
        <w:t xml:space="preserve">- простой волосок </w:t>
      </w:r>
      <w:r w:rsidR="001A6DC6" w:rsidRPr="001A6DC6">
        <w:rPr>
          <w:color w:val="000000"/>
          <w:sz w:val="22"/>
          <w:szCs w:val="22"/>
        </w:rPr>
        <w:t>(</w:t>
      </w:r>
      <w:r w:rsidR="00680187" w:rsidRPr="001A6DC6">
        <w:rPr>
          <w:color w:val="000000"/>
          <w:sz w:val="22"/>
          <w:szCs w:val="22"/>
        </w:rPr>
        <w:t>90</w:t>
      </w:r>
      <w:r w:rsidR="00EC5911" w:rsidRPr="007045F0">
        <w:rPr>
          <w:snapToGrid w:val="0"/>
        </w:rPr>
        <w:t>×</w:t>
      </w:r>
      <w:r w:rsidR="00680187" w:rsidRPr="001A6DC6">
        <w:rPr>
          <w:color w:val="000000"/>
          <w:sz w:val="22"/>
          <w:szCs w:val="22"/>
        </w:rPr>
        <w:t xml:space="preserve">); </w:t>
      </w:r>
      <w:r w:rsidR="001A6DC6" w:rsidRPr="001A6DC6">
        <w:rPr>
          <w:color w:val="000000"/>
          <w:sz w:val="22"/>
          <w:szCs w:val="22"/>
        </w:rPr>
        <w:t xml:space="preserve">6- фрагмент чашечки цветка </w:t>
      </w:r>
      <w:r w:rsidR="000F0744">
        <w:rPr>
          <w:color w:val="000000"/>
          <w:sz w:val="22"/>
          <w:szCs w:val="22"/>
        </w:rPr>
        <w:t xml:space="preserve">с </w:t>
      </w:r>
      <w:r w:rsidR="000F0744" w:rsidRPr="000F0744">
        <w:rPr>
          <w:color w:val="2B2B2B"/>
          <w:sz w:val="22"/>
          <w:szCs w:val="22"/>
        </w:rPr>
        <w:t xml:space="preserve">многочисленными </w:t>
      </w:r>
      <w:proofErr w:type="spellStart"/>
      <w:r w:rsidR="000F0744" w:rsidRPr="000F0744">
        <w:rPr>
          <w:color w:val="2B2B2B"/>
          <w:sz w:val="22"/>
          <w:szCs w:val="22"/>
        </w:rPr>
        <w:t>двухклеточными</w:t>
      </w:r>
      <w:proofErr w:type="spellEnd"/>
      <w:r w:rsidR="000F0744" w:rsidRPr="000F0744">
        <w:rPr>
          <w:color w:val="2B2B2B"/>
          <w:sz w:val="22"/>
          <w:szCs w:val="22"/>
        </w:rPr>
        <w:t xml:space="preserve"> волосками</w:t>
      </w:r>
      <w:r w:rsidR="000F0744" w:rsidRPr="001A6DC6">
        <w:rPr>
          <w:color w:val="000000"/>
          <w:sz w:val="22"/>
          <w:szCs w:val="22"/>
        </w:rPr>
        <w:t xml:space="preserve"> </w:t>
      </w:r>
      <w:r w:rsidR="001A6DC6" w:rsidRPr="001A6DC6">
        <w:rPr>
          <w:color w:val="000000"/>
          <w:sz w:val="22"/>
          <w:szCs w:val="22"/>
        </w:rPr>
        <w:t>(90</w:t>
      </w:r>
      <w:r w:rsidR="00EC5911" w:rsidRPr="007045F0">
        <w:rPr>
          <w:snapToGrid w:val="0"/>
        </w:rPr>
        <w:t>×</w:t>
      </w:r>
      <w:r w:rsidR="001A6DC6" w:rsidRPr="001A6DC6">
        <w:rPr>
          <w:color w:val="000000"/>
          <w:sz w:val="22"/>
          <w:szCs w:val="22"/>
        </w:rPr>
        <w:t>);</w:t>
      </w:r>
      <w:proofErr w:type="gramEnd"/>
      <w:r w:rsidR="001A6DC6" w:rsidRPr="001A6DC6">
        <w:rPr>
          <w:color w:val="000000"/>
          <w:sz w:val="22"/>
          <w:szCs w:val="22"/>
        </w:rPr>
        <w:t xml:space="preserve"> 7- </w:t>
      </w:r>
      <w:r w:rsidR="006007FD">
        <w:rPr>
          <w:color w:val="000000"/>
          <w:sz w:val="22"/>
          <w:szCs w:val="22"/>
        </w:rPr>
        <w:t>фрагм</w:t>
      </w:r>
      <w:r w:rsidR="001A6DC6" w:rsidRPr="001A6DC6">
        <w:rPr>
          <w:color w:val="000000"/>
          <w:sz w:val="22"/>
          <w:szCs w:val="22"/>
        </w:rPr>
        <w:t>ент стебля с сосудами и волокнами (90</w:t>
      </w:r>
      <w:r w:rsidR="00EC5911" w:rsidRPr="007045F0">
        <w:rPr>
          <w:snapToGrid w:val="0"/>
        </w:rPr>
        <w:t>×</w:t>
      </w:r>
      <w:r w:rsidR="001A6DC6" w:rsidRPr="001A6DC6">
        <w:rPr>
          <w:color w:val="000000"/>
          <w:sz w:val="22"/>
          <w:szCs w:val="22"/>
        </w:rPr>
        <w:t>); 8 - фрагмент завязи с волосками (35</w:t>
      </w:r>
      <w:r w:rsidR="00EC5911" w:rsidRPr="007045F0">
        <w:rPr>
          <w:snapToGrid w:val="0"/>
        </w:rPr>
        <w:t>×</w:t>
      </w:r>
      <w:r w:rsidR="001A6DC6" w:rsidRPr="001A6DC6">
        <w:rPr>
          <w:color w:val="000000"/>
          <w:sz w:val="22"/>
          <w:szCs w:val="22"/>
        </w:rPr>
        <w:t xml:space="preserve">); 9- </w:t>
      </w:r>
      <w:r w:rsidRPr="001A6DC6">
        <w:rPr>
          <w:color w:val="000000"/>
          <w:sz w:val="22"/>
          <w:szCs w:val="22"/>
        </w:rPr>
        <w:t xml:space="preserve">сферокристаллы </w:t>
      </w:r>
      <w:proofErr w:type="spellStart"/>
      <w:r w:rsidRPr="001A6DC6">
        <w:rPr>
          <w:color w:val="000000"/>
          <w:sz w:val="22"/>
          <w:szCs w:val="22"/>
        </w:rPr>
        <w:t>фенологликозида</w:t>
      </w:r>
      <w:proofErr w:type="spellEnd"/>
      <w:r w:rsidR="00EC5911">
        <w:rPr>
          <w:color w:val="000000"/>
          <w:sz w:val="22"/>
          <w:szCs w:val="22"/>
        </w:rPr>
        <w:t xml:space="preserve"> </w:t>
      </w:r>
      <w:r w:rsidR="00EC5911" w:rsidRPr="001A6DC6">
        <w:rPr>
          <w:color w:val="000000"/>
          <w:sz w:val="22"/>
          <w:szCs w:val="22"/>
        </w:rPr>
        <w:t>(</w:t>
      </w:r>
      <w:r w:rsidR="00EC5911">
        <w:rPr>
          <w:color w:val="000000"/>
          <w:sz w:val="22"/>
          <w:szCs w:val="22"/>
        </w:rPr>
        <w:t>6</w:t>
      </w:r>
      <w:r w:rsidR="00EC5911" w:rsidRPr="001A6DC6">
        <w:rPr>
          <w:color w:val="000000"/>
          <w:sz w:val="22"/>
          <w:szCs w:val="22"/>
        </w:rPr>
        <w:t>00</w:t>
      </w:r>
      <w:r w:rsidR="00EC5911" w:rsidRPr="007045F0">
        <w:rPr>
          <w:snapToGrid w:val="0"/>
        </w:rPr>
        <w:t>×</w:t>
      </w:r>
      <w:r w:rsidR="00EC5911" w:rsidRPr="001A6DC6">
        <w:rPr>
          <w:color w:val="000000"/>
          <w:sz w:val="22"/>
          <w:szCs w:val="22"/>
        </w:rPr>
        <w:t>)</w:t>
      </w:r>
      <w:r w:rsidR="001A6DC6" w:rsidRPr="001A6DC6">
        <w:rPr>
          <w:color w:val="000000"/>
          <w:sz w:val="22"/>
          <w:szCs w:val="22"/>
        </w:rPr>
        <w:t>.</w:t>
      </w:r>
    </w:p>
    <w:p w:rsidR="009D776A" w:rsidRPr="008A34BA" w:rsidRDefault="003C67E0" w:rsidP="00110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 w:rsidR="00110727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  <w:r w:rsidR="00E1060B">
        <w:rPr>
          <w:sz w:val="28"/>
          <w:szCs w:val="28"/>
        </w:rPr>
        <w:t xml:space="preserve"> </w:t>
      </w:r>
    </w:p>
    <w:p w:rsidR="0009197C" w:rsidRDefault="004763D4" w:rsidP="0009197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C80D4A">
        <w:rPr>
          <w:sz w:val="28"/>
          <w:szCs w:val="28"/>
        </w:rPr>
        <w:t>15 </w:t>
      </w:r>
      <w:r w:rsidR="00156EC7" w:rsidRPr="00156EC7">
        <w:rPr>
          <w:sz w:val="28"/>
          <w:szCs w:val="28"/>
        </w:rPr>
        <w:t>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 w:rsidR="003C67E0">
        <w:rPr>
          <w:sz w:val="28"/>
          <w:szCs w:val="28"/>
        </w:rPr>
        <w:t>Распадаемость</w:t>
      </w:r>
      <w:proofErr w:type="spellEnd"/>
      <w:r w:rsidR="003C67E0">
        <w:rPr>
          <w:sz w:val="28"/>
          <w:szCs w:val="28"/>
        </w:rPr>
        <w:t xml:space="preserve">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E1060B" w:rsidRDefault="00BF0D40" w:rsidP="00BF0D40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E1060B" w:rsidRPr="0042170D" w:rsidRDefault="00E1060B" w:rsidP="0042170D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Сумма алкалоидов. </w:t>
      </w:r>
      <w:r w:rsidR="00BF0D40" w:rsidRPr="00B86DC2">
        <w:rPr>
          <w:sz w:val="28"/>
        </w:rPr>
        <w:t>Содержание суммы</w:t>
      </w:r>
      <w:r w:rsidR="00BF0D40">
        <w:rPr>
          <w:sz w:val="28"/>
        </w:rPr>
        <w:t xml:space="preserve"> </w:t>
      </w:r>
      <w:r>
        <w:rPr>
          <w:sz w:val="28"/>
        </w:rPr>
        <w:t>алкалоидов</w:t>
      </w:r>
      <w:r w:rsidR="00BF0D40">
        <w:rPr>
          <w:sz w:val="28"/>
        </w:rPr>
        <w:t xml:space="preserve"> </w:t>
      </w:r>
      <w:r w:rsidRPr="00B86DC2">
        <w:rPr>
          <w:sz w:val="28"/>
        </w:rPr>
        <w:t xml:space="preserve">в пересчете на </w:t>
      </w:r>
      <w:proofErr w:type="spellStart"/>
      <w:r>
        <w:rPr>
          <w:sz w:val="28"/>
        </w:rPr>
        <w:t>термопсин</w:t>
      </w:r>
      <w:proofErr w:type="spellEnd"/>
      <w:r>
        <w:rPr>
          <w:sz w:val="28"/>
        </w:rPr>
        <w:t xml:space="preserve"> в таблетке </w:t>
      </w:r>
      <w:r w:rsidR="00BF0D40" w:rsidRPr="00B86DC2">
        <w:rPr>
          <w:sz w:val="28"/>
        </w:rPr>
        <w:t xml:space="preserve">должно быть не менее </w:t>
      </w:r>
      <w:r>
        <w:rPr>
          <w:sz w:val="28"/>
        </w:rPr>
        <w:t>80</w:t>
      </w:r>
      <w:r w:rsidR="00BF0D40" w:rsidRPr="00B86DC2">
        <w:rPr>
          <w:sz w:val="28"/>
        </w:rPr>
        <w:t> %</w:t>
      </w:r>
      <w:r w:rsidR="00BF0D40">
        <w:rPr>
          <w:sz w:val="28"/>
        </w:rPr>
        <w:t xml:space="preserve"> </w:t>
      </w:r>
      <w:r>
        <w:rPr>
          <w:sz w:val="28"/>
        </w:rPr>
        <w:t xml:space="preserve">и не более 120 % </w:t>
      </w:r>
      <w:r w:rsidR="00BF0D40">
        <w:rPr>
          <w:sz w:val="28"/>
        </w:rPr>
        <w:t>от заявленного количества</w:t>
      </w:r>
      <w:r w:rsidR="00BF0D40" w:rsidRPr="00B86DC2">
        <w:rPr>
          <w:sz w:val="28"/>
        </w:rPr>
        <w:t>.</w:t>
      </w:r>
    </w:p>
    <w:p w:rsidR="00E1060B" w:rsidRPr="00E1060B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060B">
        <w:rPr>
          <w:sz w:val="28"/>
          <w:szCs w:val="28"/>
        </w:rPr>
        <w:t>Около 3,0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г (точная навеска) порошка растертых таблеток помещают в коническую колбу вместимостью 100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мл, прибавляют 25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 хлороформа</w:t>
      </w:r>
      <w:r>
        <w:rPr>
          <w:sz w:val="28"/>
          <w:szCs w:val="28"/>
        </w:rPr>
        <w:t xml:space="preserve"> и </w:t>
      </w:r>
      <w:r w:rsidRPr="00E1060B">
        <w:rPr>
          <w:sz w:val="28"/>
          <w:szCs w:val="28"/>
        </w:rPr>
        <w:t xml:space="preserve">перемешивают, </w:t>
      </w:r>
      <w:r>
        <w:rPr>
          <w:sz w:val="28"/>
          <w:szCs w:val="28"/>
        </w:rPr>
        <w:t xml:space="preserve">затем </w:t>
      </w:r>
      <w:r w:rsidRPr="00E1060B">
        <w:rPr>
          <w:sz w:val="28"/>
          <w:szCs w:val="28"/>
        </w:rPr>
        <w:t>прибавляют 1,0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 аммиака раствора концентрирован</w:t>
      </w:r>
      <w:r w:rsidRPr="00E1060B">
        <w:rPr>
          <w:sz w:val="28"/>
          <w:szCs w:val="28"/>
        </w:rPr>
        <w:softHyphen/>
        <w:t>ного 25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% и перемешивают на магнитной мешалке в течение 1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ч. Смесь фильтруют через бумажный фильтр «белая лента», предварительно смочен</w:t>
      </w:r>
      <w:r w:rsidRPr="00E1060B">
        <w:rPr>
          <w:sz w:val="28"/>
          <w:szCs w:val="28"/>
        </w:rPr>
        <w:softHyphen/>
        <w:t>ный хлороформом, в делительную воронку вместимостью 100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мл.</w:t>
      </w:r>
      <w:proofErr w:type="gramEnd"/>
      <w:r w:rsidRPr="00E1060B">
        <w:rPr>
          <w:sz w:val="28"/>
          <w:szCs w:val="28"/>
        </w:rPr>
        <w:t xml:space="preserve"> Остаток обрабатывают хлороформом еще 3-4 раза порциями по 10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мл, каждый раз пе</w:t>
      </w:r>
      <w:r w:rsidRPr="00E1060B">
        <w:rPr>
          <w:sz w:val="28"/>
          <w:szCs w:val="28"/>
        </w:rPr>
        <w:softHyphen/>
        <w:t>ремешивая в течение 15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мин. Полученные хлороформные извлечения фильтруют через тот же фильтр в ту же делительную воронку.</w:t>
      </w:r>
    </w:p>
    <w:p w:rsidR="00E1060B" w:rsidRPr="00E1060B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>Объединенные хлороформные извлечения обрабатывают хлористоводородной кислот</w:t>
      </w:r>
      <w:r>
        <w:rPr>
          <w:sz w:val="28"/>
          <w:szCs w:val="28"/>
        </w:rPr>
        <w:t>ой</w:t>
      </w:r>
      <w:r w:rsidRPr="00E1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1 % </w:t>
      </w:r>
      <w:r w:rsidR="00F77125">
        <w:rPr>
          <w:sz w:val="28"/>
          <w:szCs w:val="28"/>
        </w:rPr>
        <w:t>5</w:t>
      </w:r>
      <w:r w:rsidRPr="00E1060B">
        <w:rPr>
          <w:sz w:val="28"/>
          <w:szCs w:val="28"/>
        </w:rPr>
        <w:t xml:space="preserve"> раз порциями по 10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мл, </w:t>
      </w:r>
      <w:r w:rsidR="00204DA8" w:rsidRPr="00E1060B">
        <w:rPr>
          <w:sz w:val="28"/>
          <w:szCs w:val="28"/>
        </w:rPr>
        <w:t xml:space="preserve">перемешивая </w:t>
      </w:r>
      <w:r w:rsidRPr="00E1060B">
        <w:rPr>
          <w:sz w:val="28"/>
          <w:szCs w:val="28"/>
        </w:rPr>
        <w:t>каждый раз в течение 5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мин.</w:t>
      </w:r>
    </w:p>
    <w:p w:rsidR="00E1060B" w:rsidRPr="00E1060B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>Водные фазы п</w:t>
      </w:r>
      <w:r>
        <w:rPr>
          <w:sz w:val="28"/>
          <w:szCs w:val="28"/>
        </w:rPr>
        <w:t>оследовате</w:t>
      </w:r>
      <w:r w:rsidRPr="00E1060B">
        <w:rPr>
          <w:sz w:val="28"/>
          <w:szCs w:val="28"/>
        </w:rPr>
        <w:t>льно собирают в делительную воронку вме</w:t>
      </w:r>
      <w:r w:rsidRPr="00E1060B">
        <w:rPr>
          <w:sz w:val="28"/>
          <w:szCs w:val="28"/>
        </w:rPr>
        <w:softHyphen/>
        <w:t>стимостью 150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>мл, прибавляют 1,0</w:t>
      </w:r>
      <w:r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мл </w:t>
      </w:r>
      <w:r w:rsidRPr="0042170D">
        <w:rPr>
          <w:sz w:val="28"/>
          <w:szCs w:val="28"/>
        </w:rPr>
        <w:t>фенолфталеина раствора 1%,</w:t>
      </w:r>
      <w:r w:rsidRPr="00E1060B">
        <w:rPr>
          <w:sz w:val="28"/>
          <w:szCs w:val="28"/>
        </w:rPr>
        <w:t xml:space="preserve"> затем подщелачивают </w:t>
      </w:r>
      <w:r w:rsidRPr="0042170D">
        <w:rPr>
          <w:sz w:val="28"/>
          <w:szCs w:val="28"/>
        </w:rPr>
        <w:t xml:space="preserve">натрия </w:t>
      </w:r>
      <w:proofErr w:type="spellStart"/>
      <w:r w:rsidRPr="0042170D">
        <w:rPr>
          <w:sz w:val="28"/>
          <w:szCs w:val="28"/>
        </w:rPr>
        <w:t>гидроксида</w:t>
      </w:r>
      <w:proofErr w:type="spellEnd"/>
      <w:r w:rsidRPr="0042170D">
        <w:rPr>
          <w:sz w:val="28"/>
          <w:szCs w:val="28"/>
        </w:rPr>
        <w:t xml:space="preserve"> раствором 10</w:t>
      </w:r>
      <w:r w:rsidR="00204DA8" w:rsidRPr="0042170D">
        <w:rPr>
          <w:sz w:val="28"/>
          <w:szCs w:val="28"/>
        </w:rPr>
        <w:t> </w:t>
      </w:r>
      <w:r w:rsidRPr="0042170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1060B">
        <w:rPr>
          <w:sz w:val="28"/>
          <w:szCs w:val="28"/>
        </w:rPr>
        <w:t>до появления розового окрашивания и обрабатывают хлороформом 4-5</w:t>
      </w:r>
      <w:r w:rsidR="00204DA8">
        <w:rPr>
          <w:sz w:val="28"/>
          <w:szCs w:val="28"/>
        </w:rPr>
        <w:t> </w:t>
      </w:r>
      <w:r w:rsidRPr="00E1060B">
        <w:rPr>
          <w:sz w:val="28"/>
          <w:szCs w:val="28"/>
        </w:rPr>
        <w:t>раз порциями по 15</w:t>
      </w:r>
      <w:r w:rsidR="00F77125"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мл, </w:t>
      </w:r>
      <w:r w:rsidR="00204DA8" w:rsidRPr="00E1060B">
        <w:rPr>
          <w:sz w:val="28"/>
          <w:szCs w:val="28"/>
        </w:rPr>
        <w:t xml:space="preserve">перемешивая </w:t>
      </w:r>
      <w:r w:rsidRPr="00E1060B">
        <w:rPr>
          <w:sz w:val="28"/>
          <w:szCs w:val="28"/>
        </w:rPr>
        <w:t>каждый раз в течение 5</w:t>
      </w:r>
      <w:r w:rsidR="00F77125">
        <w:rPr>
          <w:sz w:val="28"/>
          <w:szCs w:val="28"/>
        </w:rPr>
        <w:t> </w:t>
      </w:r>
      <w:r w:rsidRPr="00E1060B">
        <w:rPr>
          <w:sz w:val="28"/>
          <w:szCs w:val="28"/>
        </w:rPr>
        <w:t>мин.</w:t>
      </w:r>
    </w:p>
    <w:p w:rsidR="00E1060B" w:rsidRPr="00E1060B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>Хлороформные извлечения фильтруют через бумажный фильтр «белая лента» с 2</w:t>
      </w:r>
      <w:r w:rsidR="00914C7F"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г натрия сульфата безводного, предварительно </w:t>
      </w:r>
      <w:r w:rsidRPr="00E1060B">
        <w:rPr>
          <w:sz w:val="28"/>
          <w:szCs w:val="28"/>
        </w:rPr>
        <w:lastRenderedPageBreak/>
        <w:t>смоченного хлоро</w:t>
      </w:r>
      <w:r w:rsidRPr="00E1060B">
        <w:rPr>
          <w:sz w:val="28"/>
          <w:szCs w:val="28"/>
        </w:rPr>
        <w:softHyphen/>
        <w:t xml:space="preserve">формом, в </w:t>
      </w:r>
      <w:proofErr w:type="spellStart"/>
      <w:r w:rsidRPr="00E1060B">
        <w:rPr>
          <w:sz w:val="28"/>
          <w:szCs w:val="28"/>
        </w:rPr>
        <w:t>круглодонную</w:t>
      </w:r>
      <w:proofErr w:type="spellEnd"/>
      <w:r w:rsidRPr="00E1060B">
        <w:rPr>
          <w:sz w:val="28"/>
          <w:szCs w:val="28"/>
        </w:rPr>
        <w:t xml:space="preserve"> колбу для отгона. Эмульсию, при ее образовании,</w:t>
      </w:r>
      <w:r w:rsidR="00914C7F">
        <w:rPr>
          <w:sz w:val="28"/>
          <w:szCs w:val="28"/>
        </w:rPr>
        <w:t xml:space="preserve"> </w:t>
      </w:r>
      <w:r w:rsidRPr="00E1060B">
        <w:rPr>
          <w:sz w:val="28"/>
          <w:szCs w:val="28"/>
        </w:rPr>
        <w:t xml:space="preserve">оставляют в делительной воронке. Фильтр промывают </w:t>
      </w:r>
      <w:r w:rsidR="00914C7F">
        <w:rPr>
          <w:sz w:val="28"/>
          <w:szCs w:val="28"/>
        </w:rPr>
        <w:t xml:space="preserve">хлороформом 3 раза </w:t>
      </w:r>
      <w:r w:rsidRPr="00E1060B">
        <w:rPr>
          <w:sz w:val="28"/>
          <w:szCs w:val="28"/>
        </w:rPr>
        <w:t>порциями по 10</w:t>
      </w:r>
      <w:r w:rsidR="00204DA8"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мл, которые присоединяют к </w:t>
      </w:r>
      <w:r w:rsidR="00914C7F">
        <w:rPr>
          <w:sz w:val="28"/>
          <w:szCs w:val="28"/>
        </w:rPr>
        <w:t>фильтрату.</w:t>
      </w:r>
    </w:p>
    <w:p w:rsidR="00E1060B" w:rsidRPr="00E1060B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 xml:space="preserve">Фильтрат </w:t>
      </w:r>
      <w:r w:rsidR="00914C7F">
        <w:rPr>
          <w:sz w:val="28"/>
          <w:szCs w:val="28"/>
        </w:rPr>
        <w:t>вы</w:t>
      </w:r>
      <w:r w:rsidRPr="00E1060B">
        <w:rPr>
          <w:sz w:val="28"/>
          <w:szCs w:val="28"/>
        </w:rPr>
        <w:t>паривают на роторном испарителе при температуре 50-57</w:t>
      </w:r>
      <w:proofErr w:type="gramStart"/>
      <w:r w:rsidR="00914C7F">
        <w:rPr>
          <w:sz w:val="28"/>
          <w:szCs w:val="28"/>
        </w:rPr>
        <w:t> </w:t>
      </w:r>
      <w:r w:rsidRPr="00E1060B">
        <w:rPr>
          <w:sz w:val="28"/>
          <w:szCs w:val="28"/>
        </w:rPr>
        <w:t>°С</w:t>
      </w:r>
      <w:proofErr w:type="gramEnd"/>
      <w:r w:rsidR="00D67390">
        <w:rPr>
          <w:sz w:val="28"/>
          <w:szCs w:val="28"/>
        </w:rPr>
        <w:t xml:space="preserve"> досуха</w:t>
      </w:r>
      <w:r w:rsidRPr="00E1060B">
        <w:rPr>
          <w:sz w:val="28"/>
          <w:szCs w:val="28"/>
        </w:rPr>
        <w:t xml:space="preserve">. </w:t>
      </w:r>
      <w:r w:rsidR="00D67390">
        <w:rPr>
          <w:sz w:val="28"/>
          <w:szCs w:val="28"/>
        </w:rPr>
        <w:t>Сухой о</w:t>
      </w:r>
      <w:r w:rsidRPr="00E1060B">
        <w:rPr>
          <w:sz w:val="28"/>
          <w:szCs w:val="28"/>
        </w:rPr>
        <w:t>статок растворяют в 5</w:t>
      </w:r>
      <w:r w:rsidR="00914C7F">
        <w:rPr>
          <w:sz w:val="28"/>
          <w:szCs w:val="28"/>
        </w:rPr>
        <w:t> </w:t>
      </w:r>
      <w:r w:rsidRPr="00E1060B">
        <w:rPr>
          <w:sz w:val="28"/>
          <w:szCs w:val="28"/>
        </w:rPr>
        <w:t>мл спирта 96</w:t>
      </w:r>
      <w:r w:rsidR="00914C7F">
        <w:rPr>
          <w:sz w:val="28"/>
          <w:szCs w:val="28"/>
        </w:rPr>
        <w:t> </w:t>
      </w:r>
      <w:r w:rsidRPr="00E1060B">
        <w:rPr>
          <w:sz w:val="28"/>
          <w:szCs w:val="28"/>
        </w:rPr>
        <w:t>%, прибавляют 15</w:t>
      </w:r>
      <w:r w:rsidR="00914C7F"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мл воды, </w:t>
      </w:r>
      <w:r w:rsidR="00914C7F">
        <w:rPr>
          <w:sz w:val="28"/>
          <w:szCs w:val="28"/>
        </w:rPr>
        <w:t>0,1 мл</w:t>
      </w:r>
      <w:r w:rsidRPr="00E1060B">
        <w:rPr>
          <w:sz w:val="28"/>
          <w:szCs w:val="28"/>
        </w:rPr>
        <w:t xml:space="preserve"> </w:t>
      </w:r>
      <w:r w:rsidR="00914C7F" w:rsidRPr="0042170D">
        <w:rPr>
          <w:sz w:val="28"/>
          <w:szCs w:val="28"/>
        </w:rPr>
        <w:t xml:space="preserve">метилового красного </w:t>
      </w:r>
      <w:r w:rsidRPr="0042170D">
        <w:rPr>
          <w:sz w:val="28"/>
          <w:szCs w:val="28"/>
        </w:rPr>
        <w:t xml:space="preserve">раствора </w:t>
      </w:r>
      <w:r w:rsidR="00914C7F" w:rsidRPr="0042170D">
        <w:rPr>
          <w:sz w:val="28"/>
          <w:szCs w:val="28"/>
        </w:rPr>
        <w:t xml:space="preserve">0,04 % </w:t>
      </w:r>
      <w:r w:rsidRPr="0042170D">
        <w:rPr>
          <w:sz w:val="28"/>
          <w:szCs w:val="28"/>
        </w:rPr>
        <w:t xml:space="preserve">и </w:t>
      </w:r>
      <w:r w:rsidR="00914C7F" w:rsidRPr="0042170D">
        <w:rPr>
          <w:sz w:val="28"/>
          <w:szCs w:val="28"/>
        </w:rPr>
        <w:t>0,05 мл</w:t>
      </w:r>
      <w:r w:rsidRPr="0042170D">
        <w:rPr>
          <w:sz w:val="28"/>
          <w:szCs w:val="28"/>
        </w:rPr>
        <w:t xml:space="preserve"> </w:t>
      </w:r>
      <w:r w:rsidR="00914C7F" w:rsidRPr="0042170D">
        <w:rPr>
          <w:sz w:val="28"/>
          <w:szCs w:val="28"/>
        </w:rPr>
        <w:t xml:space="preserve">метиленового синего </w:t>
      </w:r>
      <w:r w:rsidRPr="0042170D">
        <w:rPr>
          <w:sz w:val="28"/>
          <w:szCs w:val="28"/>
        </w:rPr>
        <w:t>раствора</w:t>
      </w:r>
      <w:r w:rsidRPr="00E1060B">
        <w:rPr>
          <w:sz w:val="28"/>
          <w:szCs w:val="28"/>
        </w:rPr>
        <w:t>, после чего титруют 0,01</w:t>
      </w:r>
      <w:r w:rsidR="00204DA8">
        <w:rPr>
          <w:sz w:val="28"/>
          <w:szCs w:val="28"/>
        </w:rPr>
        <w:t> </w:t>
      </w:r>
      <w:r w:rsidRPr="00E1060B">
        <w:rPr>
          <w:sz w:val="28"/>
          <w:szCs w:val="28"/>
        </w:rPr>
        <w:t xml:space="preserve">М раствором </w:t>
      </w:r>
      <w:r w:rsidR="00914C7F" w:rsidRPr="00E1060B">
        <w:rPr>
          <w:sz w:val="28"/>
          <w:szCs w:val="28"/>
        </w:rPr>
        <w:t xml:space="preserve">хлористоводородной </w:t>
      </w:r>
      <w:r w:rsidRPr="00E1060B">
        <w:rPr>
          <w:sz w:val="28"/>
          <w:szCs w:val="28"/>
        </w:rPr>
        <w:t>кислоты до появления фиолетового окрашивания. Параллельно проводят контрольный опыт.</w:t>
      </w:r>
    </w:p>
    <w:p w:rsidR="00FE3252" w:rsidRPr="00FE3252" w:rsidRDefault="00E1060B" w:rsidP="00E1060B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 xml:space="preserve">Содержание суммы алкалоидов в пересчете на </w:t>
      </w:r>
      <w:proofErr w:type="spellStart"/>
      <w:r w:rsidRPr="00E1060B">
        <w:rPr>
          <w:sz w:val="28"/>
          <w:szCs w:val="28"/>
        </w:rPr>
        <w:t>термопсин</w:t>
      </w:r>
      <w:proofErr w:type="spellEnd"/>
      <w:r w:rsidRPr="00E1060B">
        <w:rPr>
          <w:sz w:val="28"/>
          <w:szCs w:val="28"/>
        </w:rPr>
        <w:t xml:space="preserve"> в таблетке (</w:t>
      </w:r>
      <w:r w:rsidRPr="00914C7F">
        <w:rPr>
          <w:i/>
          <w:sz w:val="28"/>
          <w:szCs w:val="28"/>
        </w:rPr>
        <w:t>X</w:t>
      </w:r>
      <w:r w:rsidRPr="00E1060B">
        <w:rPr>
          <w:sz w:val="28"/>
          <w:szCs w:val="28"/>
        </w:rPr>
        <w:t xml:space="preserve">), в </w:t>
      </w:r>
      <w:r w:rsidR="00914C7F">
        <w:rPr>
          <w:sz w:val="28"/>
          <w:szCs w:val="28"/>
        </w:rPr>
        <w:t>процентах от заявленного количества</w:t>
      </w:r>
      <w:r w:rsidRPr="00E1060B">
        <w:rPr>
          <w:sz w:val="28"/>
          <w:szCs w:val="28"/>
        </w:rPr>
        <w:t>, рассчитывают по формуле:</w:t>
      </w:r>
    </w:p>
    <w:p w:rsidR="00D4723D" w:rsidRDefault="00AC2F6E" w:rsidP="00BF0D40">
      <w:pPr>
        <w:widowControl w:val="0"/>
        <w:spacing w:line="360" w:lineRule="auto"/>
        <w:ind w:firstLine="709"/>
        <w:jc w:val="center"/>
        <w:rPr>
          <w:position w:val="-30"/>
          <w:sz w:val="28"/>
          <w:szCs w:val="28"/>
        </w:rPr>
      </w:pPr>
      <w:r w:rsidRPr="00FE3252">
        <w:rPr>
          <w:position w:val="-24"/>
          <w:sz w:val="28"/>
          <w:szCs w:val="28"/>
        </w:rPr>
        <w:object w:dxaOrig="3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7.5pt" o:ole="">
            <v:imagedata r:id="rId9" o:title=""/>
          </v:shape>
          <o:OLEObject Type="Embed" ProgID="Equation.3" ShapeID="_x0000_i1025" DrawAspect="Content" ObjectID="_1592313771" r:id="rId10"/>
        </w:obje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"/>
        <w:gridCol w:w="1125"/>
        <w:gridCol w:w="411"/>
        <w:gridCol w:w="6982"/>
      </w:tblGrid>
      <w:tr w:rsidR="00FE3252" w:rsidRPr="00550022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25" w:type="dxa"/>
          </w:tcPr>
          <w:p w:rsidR="00FE3252" w:rsidRPr="00A72B58" w:rsidRDefault="00FE3252" w:rsidP="00C47ECC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E32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917557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FE3252" w:rsidRDefault="00FE3252" w:rsidP="00C47ECC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0,01 М раствора хлористоводородной кислоты, израсходованный на титрование навески препарата, мл;</w:t>
            </w:r>
          </w:p>
        </w:tc>
      </w:tr>
      <w:tr w:rsidR="00FE3252" w:rsidRPr="00550022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FE325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E32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FE3252" w:rsidRDefault="00FE3252" w:rsidP="00FE3252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0,01 М раствора хлористоводородной кислоты, израсходованный на титрование контрольного опыта, мл;</w:t>
            </w:r>
          </w:p>
        </w:tc>
      </w:tr>
      <w:tr w:rsidR="00FE3252" w:rsidRPr="00550022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FE325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E32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0,00244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Default="00FE3252" w:rsidP="00FE3252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алкалоидов термопсиса в пересчёте на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термопсин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соответствующее 1 мл 0,01 М раствора хлористоводородной кислоты, г;</w:t>
            </w:r>
          </w:p>
        </w:tc>
      </w:tr>
      <w:tr w:rsidR="00FE3252" w:rsidRPr="00550022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FE3252" w:rsidRDefault="00FE3252" w:rsidP="00C47ECC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550022" w:rsidRDefault="00FE3252" w:rsidP="00FE3252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E3252" w:rsidRPr="00550022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FE325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550022" w:rsidRDefault="00FE3252" w:rsidP="00C47ECC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поправочный коэффициент к титру 0,01 М раствора кислоты хлористоводородной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E3252" w:rsidRPr="00A74BA4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A72B58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A74BA4" w:rsidRDefault="00FE3252" w:rsidP="00FE3252">
            <w:pPr>
              <w:spacing w:line="276" w:lineRule="auto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суммы алкалоидов в пересчёте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термопсин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E3252" w:rsidRPr="00A74BA4" w:rsidTr="00FE3252">
        <w:tc>
          <w:tcPr>
            <w:tcW w:w="633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FE3252" w:rsidRPr="00FE3252" w:rsidRDefault="00FE3252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6" w:type="dxa"/>
          </w:tcPr>
          <w:p w:rsidR="00FE3252" w:rsidRPr="00550022" w:rsidRDefault="00FE3252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FE3252" w:rsidRPr="00550022" w:rsidRDefault="00FE3252" w:rsidP="00C47ECC">
            <w:pPr>
              <w:spacing w:line="276" w:lineRule="auto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0744" w:rsidRDefault="000F0744" w:rsidP="00204DA8">
      <w:pPr>
        <w:widowControl w:val="0"/>
        <w:spacing w:line="360" w:lineRule="auto"/>
        <w:ind w:firstLine="709"/>
        <w:jc w:val="both"/>
        <w:rPr>
          <w:b/>
          <w:sz w:val="28"/>
        </w:rPr>
      </w:pPr>
    </w:p>
    <w:p w:rsidR="00204DA8" w:rsidRPr="00E1060B" w:rsidRDefault="00204DA8" w:rsidP="00204DA8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Натрия гидрокарбонат. </w:t>
      </w:r>
      <w:r w:rsidRPr="00B86DC2">
        <w:rPr>
          <w:sz w:val="28"/>
        </w:rPr>
        <w:t xml:space="preserve">Содержание </w:t>
      </w:r>
      <w:r>
        <w:rPr>
          <w:sz w:val="28"/>
        </w:rPr>
        <w:t>натрия гидрокарбоната в таблетке (</w:t>
      </w:r>
      <w:r w:rsidRPr="00204DA8">
        <w:rPr>
          <w:i/>
          <w:sz w:val="28"/>
        </w:rPr>
        <w:t>Х</w:t>
      </w:r>
      <w:r>
        <w:rPr>
          <w:sz w:val="28"/>
        </w:rPr>
        <w:t xml:space="preserve">) </w:t>
      </w:r>
      <w:r w:rsidRPr="00B86DC2">
        <w:rPr>
          <w:sz w:val="28"/>
        </w:rPr>
        <w:t xml:space="preserve">должно быть не менее </w:t>
      </w:r>
      <w:r>
        <w:rPr>
          <w:sz w:val="28"/>
        </w:rPr>
        <w:t>95</w:t>
      </w:r>
      <w:r w:rsidRPr="00B86DC2">
        <w:rPr>
          <w:sz w:val="28"/>
        </w:rPr>
        <w:t> %</w:t>
      </w:r>
      <w:r>
        <w:rPr>
          <w:sz w:val="28"/>
        </w:rPr>
        <w:t xml:space="preserve"> и не более 105 % от заявленного количества</w:t>
      </w:r>
      <w:r w:rsidRPr="00B86DC2">
        <w:rPr>
          <w:sz w:val="28"/>
        </w:rPr>
        <w:t>.</w:t>
      </w:r>
    </w:p>
    <w:p w:rsidR="00B133F6" w:rsidRPr="00B133F6" w:rsidRDefault="00B133F6" w:rsidP="00B133F6">
      <w:pPr>
        <w:widowControl w:val="0"/>
        <w:spacing w:line="360" w:lineRule="auto"/>
        <w:ind w:firstLine="709"/>
        <w:jc w:val="both"/>
        <w:rPr>
          <w:sz w:val="28"/>
        </w:rPr>
      </w:pPr>
      <w:r w:rsidRPr="00B133F6">
        <w:rPr>
          <w:sz w:val="28"/>
        </w:rPr>
        <w:lastRenderedPageBreak/>
        <w:t>Около 0,3</w:t>
      </w:r>
      <w:r>
        <w:rPr>
          <w:sz w:val="28"/>
        </w:rPr>
        <w:t> </w:t>
      </w:r>
      <w:r w:rsidRPr="00B133F6">
        <w:rPr>
          <w:sz w:val="28"/>
        </w:rPr>
        <w:t>г (точная навеска) порошка растертых таблеток помещают в коническую колбу вместимостью 100</w:t>
      </w:r>
      <w:r>
        <w:rPr>
          <w:sz w:val="28"/>
        </w:rPr>
        <w:t> </w:t>
      </w:r>
      <w:r w:rsidRPr="00B133F6">
        <w:rPr>
          <w:sz w:val="28"/>
        </w:rPr>
        <w:t>мл, прибавляют 20</w:t>
      </w:r>
      <w:r>
        <w:rPr>
          <w:sz w:val="28"/>
        </w:rPr>
        <w:t> </w:t>
      </w:r>
      <w:r w:rsidRPr="00B133F6">
        <w:rPr>
          <w:sz w:val="28"/>
        </w:rPr>
        <w:t xml:space="preserve">мл воды, </w:t>
      </w:r>
      <w:r>
        <w:rPr>
          <w:sz w:val="28"/>
        </w:rPr>
        <w:t xml:space="preserve">0,1 мл метилового оранжевого раствора 0,1 %, </w:t>
      </w:r>
      <w:r w:rsidRPr="00B133F6">
        <w:rPr>
          <w:sz w:val="28"/>
        </w:rPr>
        <w:t>взбалтывают в течение 3</w:t>
      </w:r>
      <w:r>
        <w:rPr>
          <w:sz w:val="28"/>
        </w:rPr>
        <w:t> </w:t>
      </w:r>
      <w:r w:rsidRPr="00B133F6">
        <w:rPr>
          <w:sz w:val="28"/>
        </w:rPr>
        <w:t>мин и титруют 0,5</w:t>
      </w:r>
      <w:r>
        <w:rPr>
          <w:sz w:val="28"/>
        </w:rPr>
        <w:t> </w:t>
      </w:r>
      <w:r w:rsidRPr="00B133F6">
        <w:rPr>
          <w:sz w:val="28"/>
        </w:rPr>
        <w:t xml:space="preserve">М раствором </w:t>
      </w:r>
      <w:r>
        <w:rPr>
          <w:sz w:val="28"/>
        </w:rPr>
        <w:t>хлористоводородной</w:t>
      </w:r>
      <w:r w:rsidRPr="00B133F6">
        <w:rPr>
          <w:sz w:val="28"/>
        </w:rPr>
        <w:t xml:space="preserve"> кислоты </w:t>
      </w:r>
      <w:r>
        <w:rPr>
          <w:sz w:val="28"/>
        </w:rPr>
        <w:t xml:space="preserve">до перехода окраски </w:t>
      </w:r>
      <w:proofErr w:type="gramStart"/>
      <w:r>
        <w:rPr>
          <w:sz w:val="28"/>
        </w:rPr>
        <w:t>от</w:t>
      </w:r>
      <w:proofErr w:type="gramEnd"/>
      <w:r w:rsidRPr="00B133F6">
        <w:rPr>
          <w:sz w:val="28"/>
        </w:rPr>
        <w:t xml:space="preserve"> желтой </w:t>
      </w:r>
      <w:r>
        <w:rPr>
          <w:sz w:val="28"/>
        </w:rPr>
        <w:t>к розовой</w:t>
      </w:r>
      <w:r w:rsidRPr="00B133F6">
        <w:rPr>
          <w:sz w:val="28"/>
        </w:rPr>
        <w:t>.</w:t>
      </w:r>
    </w:p>
    <w:p w:rsidR="00B133F6" w:rsidRPr="00FE3252" w:rsidRDefault="00B133F6" w:rsidP="00B133F6">
      <w:pPr>
        <w:spacing w:line="360" w:lineRule="auto"/>
        <w:ind w:firstLine="709"/>
        <w:jc w:val="both"/>
        <w:rPr>
          <w:sz w:val="28"/>
          <w:szCs w:val="28"/>
        </w:rPr>
      </w:pPr>
      <w:r w:rsidRPr="00E1060B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натрия гидрокарбоната</w:t>
      </w:r>
      <w:r w:rsidRPr="00E1060B">
        <w:rPr>
          <w:sz w:val="28"/>
          <w:szCs w:val="28"/>
        </w:rPr>
        <w:t xml:space="preserve"> в таблетке (</w:t>
      </w:r>
      <w:r w:rsidRPr="00914C7F">
        <w:rPr>
          <w:i/>
          <w:sz w:val="28"/>
          <w:szCs w:val="28"/>
        </w:rPr>
        <w:t>X</w:t>
      </w:r>
      <w:r w:rsidRPr="00E1060B">
        <w:rPr>
          <w:sz w:val="28"/>
          <w:szCs w:val="28"/>
        </w:rPr>
        <w:t xml:space="preserve">), в </w:t>
      </w:r>
      <w:r>
        <w:rPr>
          <w:sz w:val="28"/>
          <w:szCs w:val="28"/>
        </w:rPr>
        <w:t>процентах от заявленного количества</w:t>
      </w:r>
      <w:r w:rsidRPr="00E1060B">
        <w:rPr>
          <w:sz w:val="28"/>
          <w:szCs w:val="28"/>
        </w:rPr>
        <w:t>, рассчитывают по формуле:</w:t>
      </w:r>
    </w:p>
    <w:p w:rsidR="00FE3252" w:rsidRPr="00B133F6" w:rsidRDefault="001A4D04" w:rsidP="00B133F6">
      <w:pPr>
        <w:widowControl w:val="0"/>
        <w:spacing w:line="360" w:lineRule="auto"/>
        <w:ind w:firstLine="709"/>
        <w:jc w:val="center"/>
        <w:rPr>
          <w:sz w:val="28"/>
        </w:rPr>
      </w:pPr>
      <w:r w:rsidRPr="00FE3252">
        <w:rPr>
          <w:position w:val="-24"/>
          <w:sz w:val="28"/>
          <w:szCs w:val="28"/>
        </w:rPr>
        <w:object w:dxaOrig="2460" w:dyaOrig="620">
          <v:shape id="_x0000_i1026" type="#_x0000_t75" style="width:131.25pt;height:37.5pt" o:ole="">
            <v:imagedata r:id="rId11" o:title=""/>
          </v:shape>
          <o:OLEObject Type="Embed" ProgID="Equation.3" ShapeID="_x0000_i1026" DrawAspect="Content" ObjectID="_1592313772" r:id="rId12"/>
        </w:obje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1101"/>
        <w:gridCol w:w="411"/>
        <w:gridCol w:w="7005"/>
      </w:tblGrid>
      <w:tr w:rsidR="001A4D04" w:rsidRPr="00550022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25" w:type="dxa"/>
          </w:tcPr>
          <w:p w:rsidR="001A4D04" w:rsidRPr="00A72B58" w:rsidRDefault="001A4D04" w:rsidP="00C47ECC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E32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917557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Pr="00FE3252" w:rsidRDefault="001A4D04" w:rsidP="001A4D04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0,5 М раствора хлористоводородной кислоты, израсходованный на титрование, мл;</w:t>
            </w:r>
          </w:p>
        </w:tc>
      </w:tr>
      <w:tr w:rsidR="001A4D04" w:rsidRPr="00550022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1A4D04" w:rsidRPr="00FE3252" w:rsidRDefault="001A4D04" w:rsidP="001A4D04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E32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0,0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Default="001A4D04" w:rsidP="001A4D04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 натрия гидрокарбоната, соответствующее 1 мл 0,5 М раствора хлористоводородной кислоты, г;</w:t>
            </w:r>
          </w:p>
        </w:tc>
      </w:tr>
      <w:tr w:rsidR="001A4D04" w:rsidRPr="00550022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1A4D04" w:rsidRPr="00FE3252" w:rsidRDefault="001A4D04" w:rsidP="00C47ECC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Pr="00550022" w:rsidRDefault="001A4D04" w:rsidP="00C47ECC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A4D04" w:rsidRPr="00550022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1A4D04" w:rsidRPr="00FE325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Pr="00550022" w:rsidRDefault="001A4D04" w:rsidP="00C47ECC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поправочный коэффициент к титру 0,01 М раствора кислоты хлористоводородной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A4D04" w:rsidRPr="00A74BA4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1A4D04" w:rsidRPr="00A72B58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Pr="00A74BA4" w:rsidRDefault="001A4D04" w:rsidP="001A4D04">
            <w:pPr>
              <w:spacing w:line="276" w:lineRule="auto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натрия гидрокарбоната</w:t>
            </w:r>
            <w:r w:rsidR="00191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A4D04" w:rsidRPr="00A74BA4" w:rsidTr="00C47ECC">
        <w:tc>
          <w:tcPr>
            <w:tcW w:w="633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1A4D04" w:rsidRPr="00FE3252" w:rsidRDefault="001A4D04" w:rsidP="00C47EC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6" w:type="dxa"/>
          </w:tcPr>
          <w:p w:rsidR="001A4D04" w:rsidRPr="00550022" w:rsidRDefault="001A4D04" w:rsidP="00C47EC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95" w:type="dxa"/>
          </w:tcPr>
          <w:p w:rsidR="001A4D04" w:rsidRPr="00550022" w:rsidRDefault="001A4D04" w:rsidP="00C47ECC">
            <w:pPr>
              <w:spacing w:line="276" w:lineRule="auto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A4D04" w:rsidRDefault="001A4D04" w:rsidP="000118D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0F0744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863B4">
      <w:footerReference w:type="default" r:id="rId13"/>
      <w:footerReference w:type="first" r:id="rId14"/>
      <w:pgSz w:w="11905" w:h="16837"/>
      <w:pgMar w:top="1134" w:right="1273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79" w:rsidRDefault="00F56479">
      <w:r>
        <w:separator/>
      </w:r>
    </w:p>
  </w:endnote>
  <w:endnote w:type="continuationSeparator" w:id="0">
    <w:p w:rsidR="00F56479" w:rsidRDefault="00F5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517B96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B863B4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9A09D8">
    <w:pPr>
      <w:pStyle w:val="ac"/>
      <w:jc w:val="center"/>
      <w:rPr>
        <w:sz w:val="28"/>
        <w:szCs w:val="28"/>
      </w:rPr>
    </w:pPr>
  </w:p>
  <w:p w:rsidR="009A09D8" w:rsidRDefault="009A09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79" w:rsidRDefault="00F56479">
      <w:r>
        <w:separator/>
      </w:r>
    </w:p>
  </w:footnote>
  <w:footnote w:type="continuationSeparator" w:id="0">
    <w:p w:rsidR="00F56479" w:rsidRDefault="00F56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13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40A1"/>
    <w:rsid w:val="000440B9"/>
    <w:rsid w:val="000445BC"/>
    <w:rsid w:val="000512E8"/>
    <w:rsid w:val="00052680"/>
    <w:rsid w:val="000533DC"/>
    <w:rsid w:val="000552BA"/>
    <w:rsid w:val="00063F2A"/>
    <w:rsid w:val="0006570E"/>
    <w:rsid w:val="00065E3A"/>
    <w:rsid w:val="0006691E"/>
    <w:rsid w:val="00066D77"/>
    <w:rsid w:val="00067FD6"/>
    <w:rsid w:val="000703F0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0744"/>
    <w:rsid w:val="000F2B01"/>
    <w:rsid w:val="000F47DE"/>
    <w:rsid w:val="000F5A9D"/>
    <w:rsid w:val="00102E67"/>
    <w:rsid w:val="0010382D"/>
    <w:rsid w:val="0010521A"/>
    <w:rsid w:val="00106140"/>
    <w:rsid w:val="00110727"/>
    <w:rsid w:val="00110D18"/>
    <w:rsid w:val="0011179E"/>
    <w:rsid w:val="00114331"/>
    <w:rsid w:val="001147E2"/>
    <w:rsid w:val="00114C60"/>
    <w:rsid w:val="00122D59"/>
    <w:rsid w:val="0012657F"/>
    <w:rsid w:val="0012676D"/>
    <w:rsid w:val="00126F7E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6567"/>
    <w:rsid w:val="00167D0F"/>
    <w:rsid w:val="00171C5A"/>
    <w:rsid w:val="00175390"/>
    <w:rsid w:val="00182B4D"/>
    <w:rsid w:val="00183C8B"/>
    <w:rsid w:val="00191153"/>
    <w:rsid w:val="001912D5"/>
    <w:rsid w:val="00194150"/>
    <w:rsid w:val="00194E10"/>
    <w:rsid w:val="001A08BE"/>
    <w:rsid w:val="001A12A5"/>
    <w:rsid w:val="001A1A61"/>
    <w:rsid w:val="001A1C9A"/>
    <w:rsid w:val="001A4BA8"/>
    <w:rsid w:val="001A4D04"/>
    <w:rsid w:val="001A5EE4"/>
    <w:rsid w:val="001A6DC6"/>
    <w:rsid w:val="001B2EB6"/>
    <w:rsid w:val="001B3091"/>
    <w:rsid w:val="001C137A"/>
    <w:rsid w:val="001C4121"/>
    <w:rsid w:val="001C73D3"/>
    <w:rsid w:val="001D53A5"/>
    <w:rsid w:val="001D6786"/>
    <w:rsid w:val="001E0F61"/>
    <w:rsid w:val="001F15CA"/>
    <w:rsid w:val="001F186B"/>
    <w:rsid w:val="001F3689"/>
    <w:rsid w:val="001F5534"/>
    <w:rsid w:val="002023C8"/>
    <w:rsid w:val="00204DA8"/>
    <w:rsid w:val="00206CC4"/>
    <w:rsid w:val="00214155"/>
    <w:rsid w:val="00221C63"/>
    <w:rsid w:val="00227D1B"/>
    <w:rsid w:val="0024353E"/>
    <w:rsid w:val="0024424F"/>
    <w:rsid w:val="0024504A"/>
    <w:rsid w:val="002451FE"/>
    <w:rsid w:val="0024597D"/>
    <w:rsid w:val="00250B50"/>
    <w:rsid w:val="00253712"/>
    <w:rsid w:val="002607FD"/>
    <w:rsid w:val="00262780"/>
    <w:rsid w:val="00263C6C"/>
    <w:rsid w:val="00264C8A"/>
    <w:rsid w:val="00265073"/>
    <w:rsid w:val="002728C6"/>
    <w:rsid w:val="00272941"/>
    <w:rsid w:val="002820EB"/>
    <w:rsid w:val="002826B0"/>
    <w:rsid w:val="00285D1B"/>
    <w:rsid w:val="00286B6F"/>
    <w:rsid w:val="00291915"/>
    <w:rsid w:val="0029282F"/>
    <w:rsid w:val="00293DBA"/>
    <w:rsid w:val="002A1D4B"/>
    <w:rsid w:val="002A2470"/>
    <w:rsid w:val="002B09A4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4F0C"/>
    <w:rsid w:val="002F51BF"/>
    <w:rsid w:val="003025AE"/>
    <w:rsid w:val="0030442F"/>
    <w:rsid w:val="00304795"/>
    <w:rsid w:val="00305A88"/>
    <w:rsid w:val="00320E7D"/>
    <w:rsid w:val="00325180"/>
    <w:rsid w:val="00333DE7"/>
    <w:rsid w:val="00336AAE"/>
    <w:rsid w:val="00337110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73705"/>
    <w:rsid w:val="00376000"/>
    <w:rsid w:val="00376D06"/>
    <w:rsid w:val="0038227B"/>
    <w:rsid w:val="00382A57"/>
    <w:rsid w:val="00387452"/>
    <w:rsid w:val="003875A9"/>
    <w:rsid w:val="00392B81"/>
    <w:rsid w:val="00396170"/>
    <w:rsid w:val="003A2BFF"/>
    <w:rsid w:val="003A45E9"/>
    <w:rsid w:val="003B09B5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455C"/>
    <w:rsid w:val="003F5B11"/>
    <w:rsid w:val="003F758E"/>
    <w:rsid w:val="00406A5C"/>
    <w:rsid w:val="0041246E"/>
    <w:rsid w:val="0041513D"/>
    <w:rsid w:val="00415722"/>
    <w:rsid w:val="00415D6C"/>
    <w:rsid w:val="004170B6"/>
    <w:rsid w:val="0042170D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12FC"/>
    <w:rsid w:val="0045460B"/>
    <w:rsid w:val="00455A3A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0B69"/>
    <w:rsid w:val="004822A6"/>
    <w:rsid w:val="0048374E"/>
    <w:rsid w:val="00487ED6"/>
    <w:rsid w:val="004963A7"/>
    <w:rsid w:val="004A0E9E"/>
    <w:rsid w:val="004A2E07"/>
    <w:rsid w:val="004B02A8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17B96"/>
    <w:rsid w:val="005219BE"/>
    <w:rsid w:val="00537721"/>
    <w:rsid w:val="0054312D"/>
    <w:rsid w:val="005454B1"/>
    <w:rsid w:val="00554A30"/>
    <w:rsid w:val="00562E49"/>
    <w:rsid w:val="00566D8E"/>
    <w:rsid w:val="0056782E"/>
    <w:rsid w:val="0057033B"/>
    <w:rsid w:val="00573507"/>
    <w:rsid w:val="005738DB"/>
    <w:rsid w:val="00577F07"/>
    <w:rsid w:val="0058116E"/>
    <w:rsid w:val="005857E9"/>
    <w:rsid w:val="005876B4"/>
    <w:rsid w:val="00592771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E6844"/>
    <w:rsid w:val="005E6AAE"/>
    <w:rsid w:val="005F1402"/>
    <w:rsid w:val="005F4589"/>
    <w:rsid w:val="005F553E"/>
    <w:rsid w:val="006007FD"/>
    <w:rsid w:val="00603C81"/>
    <w:rsid w:val="006050E8"/>
    <w:rsid w:val="00605826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1529"/>
    <w:rsid w:val="006322BE"/>
    <w:rsid w:val="0063373D"/>
    <w:rsid w:val="00637C4F"/>
    <w:rsid w:val="00637DFA"/>
    <w:rsid w:val="00646827"/>
    <w:rsid w:val="00650F55"/>
    <w:rsid w:val="00652B18"/>
    <w:rsid w:val="00652E84"/>
    <w:rsid w:val="00655752"/>
    <w:rsid w:val="00663A3A"/>
    <w:rsid w:val="00667C5F"/>
    <w:rsid w:val="00670B47"/>
    <w:rsid w:val="0067214F"/>
    <w:rsid w:val="00673F8F"/>
    <w:rsid w:val="0067459D"/>
    <w:rsid w:val="00674654"/>
    <w:rsid w:val="00680187"/>
    <w:rsid w:val="00684173"/>
    <w:rsid w:val="00684581"/>
    <w:rsid w:val="00686148"/>
    <w:rsid w:val="00687B3E"/>
    <w:rsid w:val="00690BD6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2F75"/>
    <w:rsid w:val="006D39D9"/>
    <w:rsid w:val="006D7C6C"/>
    <w:rsid w:val="006E5BD5"/>
    <w:rsid w:val="006E6AB5"/>
    <w:rsid w:val="006F0289"/>
    <w:rsid w:val="006F0FD2"/>
    <w:rsid w:val="006F2BC3"/>
    <w:rsid w:val="007013D6"/>
    <w:rsid w:val="007032F7"/>
    <w:rsid w:val="007045F0"/>
    <w:rsid w:val="0070536E"/>
    <w:rsid w:val="007055C6"/>
    <w:rsid w:val="00707354"/>
    <w:rsid w:val="00707DCF"/>
    <w:rsid w:val="00711001"/>
    <w:rsid w:val="00711DFF"/>
    <w:rsid w:val="00712115"/>
    <w:rsid w:val="0071610E"/>
    <w:rsid w:val="00717266"/>
    <w:rsid w:val="007202BB"/>
    <w:rsid w:val="00727C11"/>
    <w:rsid w:val="007369EA"/>
    <w:rsid w:val="00737133"/>
    <w:rsid w:val="007459DF"/>
    <w:rsid w:val="00746468"/>
    <w:rsid w:val="007529BD"/>
    <w:rsid w:val="00754353"/>
    <w:rsid w:val="00763922"/>
    <w:rsid w:val="007642A2"/>
    <w:rsid w:val="00764465"/>
    <w:rsid w:val="00776ADA"/>
    <w:rsid w:val="007809E9"/>
    <w:rsid w:val="0078259B"/>
    <w:rsid w:val="0078657A"/>
    <w:rsid w:val="00790947"/>
    <w:rsid w:val="007A01E4"/>
    <w:rsid w:val="007A08BC"/>
    <w:rsid w:val="007A529C"/>
    <w:rsid w:val="007A687D"/>
    <w:rsid w:val="007A75A1"/>
    <w:rsid w:val="007B4535"/>
    <w:rsid w:val="007D2B2D"/>
    <w:rsid w:val="007D33D9"/>
    <w:rsid w:val="007D5B81"/>
    <w:rsid w:val="007D74C8"/>
    <w:rsid w:val="007D771F"/>
    <w:rsid w:val="007E2D5D"/>
    <w:rsid w:val="007E7045"/>
    <w:rsid w:val="007F1927"/>
    <w:rsid w:val="007F23E4"/>
    <w:rsid w:val="007F563B"/>
    <w:rsid w:val="008000A4"/>
    <w:rsid w:val="008008E6"/>
    <w:rsid w:val="008008FB"/>
    <w:rsid w:val="008057FB"/>
    <w:rsid w:val="008118AE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5FD3"/>
    <w:rsid w:val="00866538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B30"/>
    <w:rsid w:val="008B2D69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14C7F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1919"/>
    <w:rsid w:val="009443A1"/>
    <w:rsid w:val="00945B46"/>
    <w:rsid w:val="009513B9"/>
    <w:rsid w:val="0095396F"/>
    <w:rsid w:val="00954C16"/>
    <w:rsid w:val="00960302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1008"/>
    <w:rsid w:val="00994ED3"/>
    <w:rsid w:val="009A09D8"/>
    <w:rsid w:val="009A25B1"/>
    <w:rsid w:val="009A3ADB"/>
    <w:rsid w:val="009A7578"/>
    <w:rsid w:val="009B18CF"/>
    <w:rsid w:val="009B2A0E"/>
    <w:rsid w:val="009B2AEA"/>
    <w:rsid w:val="009B6256"/>
    <w:rsid w:val="009C45DD"/>
    <w:rsid w:val="009D1786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07AAC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2411"/>
    <w:rsid w:val="00A40A7C"/>
    <w:rsid w:val="00A429B9"/>
    <w:rsid w:val="00A42E95"/>
    <w:rsid w:val="00A50BAA"/>
    <w:rsid w:val="00A5404E"/>
    <w:rsid w:val="00A65AA0"/>
    <w:rsid w:val="00A7211F"/>
    <w:rsid w:val="00A75B41"/>
    <w:rsid w:val="00A77063"/>
    <w:rsid w:val="00A803EE"/>
    <w:rsid w:val="00A808C8"/>
    <w:rsid w:val="00A93866"/>
    <w:rsid w:val="00A93E6D"/>
    <w:rsid w:val="00A94963"/>
    <w:rsid w:val="00A955F0"/>
    <w:rsid w:val="00A965B6"/>
    <w:rsid w:val="00AA2B5C"/>
    <w:rsid w:val="00AA31D5"/>
    <w:rsid w:val="00AA782C"/>
    <w:rsid w:val="00AB17A5"/>
    <w:rsid w:val="00AB63FC"/>
    <w:rsid w:val="00AB6583"/>
    <w:rsid w:val="00AB67A3"/>
    <w:rsid w:val="00AC1840"/>
    <w:rsid w:val="00AC2F6E"/>
    <w:rsid w:val="00AC50BF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5D20"/>
    <w:rsid w:val="00B1192D"/>
    <w:rsid w:val="00B13143"/>
    <w:rsid w:val="00B133F6"/>
    <w:rsid w:val="00B140E4"/>
    <w:rsid w:val="00B156FB"/>
    <w:rsid w:val="00B21530"/>
    <w:rsid w:val="00B23611"/>
    <w:rsid w:val="00B23EA1"/>
    <w:rsid w:val="00B24852"/>
    <w:rsid w:val="00B26C10"/>
    <w:rsid w:val="00B3251B"/>
    <w:rsid w:val="00B3555A"/>
    <w:rsid w:val="00B36D0A"/>
    <w:rsid w:val="00B379A5"/>
    <w:rsid w:val="00B4088B"/>
    <w:rsid w:val="00B40FE7"/>
    <w:rsid w:val="00B4357E"/>
    <w:rsid w:val="00B46BCE"/>
    <w:rsid w:val="00B50B2B"/>
    <w:rsid w:val="00B5134D"/>
    <w:rsid w:val="00B55F71"/>
    <w:rsid w:val="00B628A3"/>
    <w:rsid w:val="00B630A7"/>
    <w:rsid w:val="00B65314"/>
    <w:rsid w:val="00B6637D"/>
    <w:rsid w:val="00B66679"/>
    <w:rsid w:val="00B66E64"/>
    <w:rsid w:val="00B76097"/>
    <w:rsid w:val="00B80083"/>
    <w:rsid w:val="00B81ACA"/>
    <w:rsid w:val="00B835AD"/>
    <w:rsid w:val="00B863B4"/>
    <w:rsid w:val="00B86571"/>
    <w:rsid w:val="00B86695"/>
    <w:rsid w:val="00B87364"/>
    <w:rsid w:val="00B87B6A"/>
    <w:rsid w:val="00B91D79"/>
    <w:rsid w:val="00B9486F"/>
    <w:rsid w:val="00B96157"/>
    <w:rsid w:val="00B97B75"/>
    <w:rsid w:val="00BB26F4"/>
    <w:rsid w:val="00BB28A1"/>
    <w:rsid w:val="00BB427B"/>
    <w:rsid w:val="00BB6E04"/>
    <w:rsid w:val="00BC0965"/>
    <w:rsid w:val="00BC295F"/>
    <w:rsid w:val="00BD7424"/>
    <w:rsid w:val="00BE2EEB"/>
    <w:rsid w:val="00BF0B35"/>
    <w:rsid w:val="00BF0D1A"/>
    <w:rsid w:val="00BF0D40"/>
    <w:rsid w:val="00BF6DF2"/>
    <w:rsid w:val="00C016EB"/>
    <w:rsid w:val="00C01CE2"/>
    <w:rsid w:val="00C024BA"/>
    <w:rsid w:val="00C03C34"/>
    <w:rsid w:val="00C058AB"/>
    <w:rsid w:val="00C0650F"/>
    <w:rsid w:val="00C06DB6"/>
    <w:rsid w:val="00C10324"/>
    <w:rsid w:val="00C1076A"/>
    <w:rsid w:val="00C12220"/>
    <w:rsid w:val="00C1562C"/>
    <w:rsid w:val="00C17E84"/>
    <w:rsid w:val="00C2020E"/>
    <w:rsid w:val="00C21602"/>
    <w:rsid w:val="00C236BC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0D4A"/>
    <w:rsid w:val="00C81BF9"/>
    <w:rsid w:val="00C866A7"/>
    <w:rsid w:val="00C87E00"/>
    <w:rsid w:val="00C87FC3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6F2F"/>
    <w:rsid w:val="00D0511F"/>
    <w:rsid w:val="00D14311"/>
    <w:rsid w:val="00D20929"/>
    <w:rsid w:val="00D2396B"/>
    <w:rsid w:val="00D27A09"/>
    <w:rsid w:val="00D31331"/>
    <w:rsid w:val="00D31E55"/>
    <w:rsid w:val="00D35295"/>
    <w:rsid w:val="00D37915"/>
    <w:rsid w:val="00D4207F"/>
    <w:rsid w:val="00D4723D"/>
    <w:rsid w:val="00D50BAD"/>
    <w:rsid w:val="00D525DC"/>
    <w:rsid w:val="00D5723F"/>
    <w:rsid w:val="00D6241D"/>
    <w:rsid w:val="00D63E4D"/>
    <w:rsid w:val="00D67390"/>
    <w:rsid w:val="00D67555"/>
    <w:rsid w:val="00D71FF0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E4689"/>
    <w:rsid w:val="00DF023F"/>
    <w:rsid w:val="00DF15F8"/>
    <w:rsid w:val="00DF16B8"/>
    <w:rsid w:val="00DF50F9"/>
    <w:rsid w:val="00DF55B2"/>
    <w:rsid w:val="00DF7789"/>
    <w:rsid w:val="00DF7DB7"/>
    <w:rsid w:val="00E00AA7"/>
    <w:rsid w:val="00E01B84"/>
    <w:rsid w:val="00E02BFC"/>
    <w:rsid w:val="00E06B2F"/>
    <w:rsid w:val="00E1060B"/>
    <w:rsid w:val="00E169D1"/>
    <w:rsid w:val="00E20B48"/>
    <w:rsid w:val="00E26B9C"/>
    <w:rsid w:val="00E27A87"/>
    <w:rsid w:val="00E35837"/>
    <w:rsid w:val="00E37FA1"/>
    <w:rsid w:val="00E40AB1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87ABE"/>
    <w:rsid w:val="00E93F15"/>
    <w:rsid w:val="00EA3A36"/>
    <w:rsid w:val="00EA67D3"/>
    <w:rsid w:val="00EB1960"/>
    <w:rsid w:val="00EB418F"/>
    <w:rsid w:val="00EB62BE"/>
    <w:rsid w:val="00EB66B3"/>
    <w:rsid w:val="00EC2D3A"/>
    <w:rsid w:val="00EC568E"/>
    <w:rsid w:val="00EC5911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F0126A"/>
    <w:rsid w:val="00F02685"/>
    <w:rsid w:val="00F058DA"/>
    <w:rsid w:val="00F13F62"/>
    <w:rsid w:val="00F146DE"/>
    <w:rsid w:val="00F153A3"/>
    <w:rsid w:val="00F21158"/>
    <w:rsid w:val="00F2420B"/>
    <w:rsid w:val="00F30208"/>
    <w:rsid w:val="00F339CB"/>
    <w:rsid w:val="00F419E7"/>
    <w:rsid w:val="00F429B3"/>
    <w:rsid w:val="00F450D6"/>
    <w:rsid w:val="00F45CDB"/>
    <w:rsid w:val="00F45D5F"/>
    <w:rsid w:val="00F52735"/>
    <w:rsid w:val="00F53DD1"/>
    <w:rsid w:val="00F56479"/>
    <w:rsid w:val="00F624F7"/>
    <w:rsid w:val="00F632A6"/>
    <w:rsid w:val="00F67B92"/>
    <w:rsid w:val="00F67B9F"/>
    <w:rsid w:val="00F706BB"/>
    <w:rsid w:val="00F72C5D"/>
    <w:rsid w:val="00F742B0"/>
    <w:rsid w:val="00F75E57"/>
    <w:rsid w:val="00F7704A"/>
    <w:rsid w:val="00F77125"/>
    <w:rsid w:val="00F7715D"/>
    <w:rsid w:val="00F80FB1"/>
    <w:rsid w:val="00F8170B"/>
    <w:rsid w:val="00F832FA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434"/>
    <w:rsid w:val="00FA2C0F"/>
    <w:rsid w:val="00FB0EC1"/>
    <w:rsid w:val="00FB1C44"/>
    <w:rsid w:val="00FB1FE3"/>
    <w:rsid w:val="00FB44FA"/>
    <w:rsid w:val="00FB69F0"/>
    <w:rsid w:val="00FC3668"/>
    <w:rsid w:val="00FC6D05"/>
    <w:rsid w:val="00FC79B4"/>
    <w:rsid w:val="00FD177D"/>
    <w:rsid w:val="00FD44D3"/>
    <w:rsid w:val="00FD5DEC"/>
    <w:rsid w:val="00FD622D"/>
    <w:rsid w:val="00FD70FA"/>
    <w:rsid w:val="00FD7A42"/>
    <w:rsid w:val="00FE1DEC"/>
    <w:rsid w:val="00FE3252"/>
    <w:rsid w:val="00FE63B7"/>
    <w:rsid w:val="00FE6EC9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a5">
    <w:name w:val="Основной текст Знак"/>
    <w:basedOn w:val="a0"/>
    <w:link w:val="a4"/>
    <w:rsid w:val="00673F8F"/>
    <w:rPr>
      <w:b/>
      <w:sz w:val="24"/>
      <w:lang w:eastAsia="ar-SA"/>
    </w:rPr>
  </w:style>
  <w:style w:type="character" w:customStyle="1" w:styleId="afc">
    <w:name w:val="Основной текст + Полужирный"/>
    <w:basedOn w:val="a5"/>
    <w:uiPriority w:val="99"/>
    <w:rsid w:val="00673F8F"/>
    <w:rPr>
      <w:b/>
      <w:bCs/>
    </w:rPr>
  </w:style>
  <w:style w:type="character" w:customStyle="1" w:styleId="16">
    <w:name w:val="Основной текст Знак1"/>
    <w:basedOn w:val="a0"/>
    <w:uiPriority w:val="99"/>
    <w:rsid w:val="00110727"/>
    <w:rPr>
      <w:rFonts w:ascii="Times New Roman" w:hAnsi="Times New Roman" w:cs="Times New Roman"/>
      <w:u w:val="none"/>
    </w:rPr>
  </w:style>
  <w:style w:type="character" w:customStyle="1" w:styleId="afd">
    <w:name w:val="Основной текст + Курсив"/>
    <w:basedOn w:val="16"/>
    <w:uiPriority w:val="99"/>
    <w:rsid w:val="00110727"/>
    <w:rPr>
      <w:i/>
      <w:iCs/>
    </w:rPr>
  </w:style>
  <w:style w:type="character" w:customStyle="1" w:styleId="FontStyle12">
    <w:name w:val="Font Style12"/>
    <w:basedOn w:val="a0"/>
    <w:rsid w:val="00BF0D40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80">
    <w:name w:val="Основной текст8"/>
    <w:basedOn w:val="a0"/>
    <w:rsid w:val="00BF0D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0">
    <w:name w:val="Основной текст (7)_"/>
    <w:basedOn w:val="a0"/>
    <w:link w:val="71"/>
    <w:uiPriority w:val="99"/>
    <w:rsid w:val="00577F07"/>
    <w:rPr>
      <w:sz w:val="21"/>
      <w:szCs w:val="21"/>
    </w:rPr>
  </w:style>
  <w:style w:type="character" w:customStyle="1" w:styleId="71pt">
    <w:name w:val="Основной текст (7) + Интервал 1 pt"/>
    <w:basedOn w:val="70"/>
    <w:uiPriority w:val="99"/>
    <w:rsid w:val="00577F07"/>
    <w:rPr>
      <w:spacing w:val="30"/>
    </w:rPr>
  </w:style>
  <w:style w:type="paragraph" w:customStyle="1" w:styleId="71">
    <w:name w:val="Основной текст (7)"/>
    <w:basedOn w:val="a"/>
    <w:link w:val="70"/>
    <w:uiPriority w:val="99"/>
    <w:rsid w:val="00577F07"/>
    <w:pPr>
      <w:widowControl w:val="0"/>
      <w:suppressAutoHyphens w:val="0"/>
      <w:spacing w:line="240" w:lineRule="atLeast"/>
    </w:pPr>
    <w:rPr>
      <w:sz w:val="21"/>
      <w:szCs w:val="21"/>
      <w:lang w:eastAsia="ru-RU"/>
    </w:rPr>
  </w:style>
  <w:style w:type="character" w:customStyle="1" w:styleId="17">
    <w:name w:val="Основной текст + Курсив1"/>
    <w:basedOn w:val="16"/>
    <w:uiPriority w:val="99"/>
    <w:rsid w:val="00E1060B"/>
    <w:rPr>
      <w:i/>
      <w:iCs/>
    </w:rPr>
  </w:style>
  <w:style w:type="paragraph" w:customStyle="1" w:styleId="p261">
    <w:name w:val="p261"/>
    <w:basedOn w:val="a"/>
    <w:rsid w:val="009603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67">
    <w:name w:val="ft167"/>
    <w:basedOn w:val="a0"/>
    <w:rsid w:val="0096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BEAB-F4C6-4E34-AC17-E9A4274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</cp:revision>
  <cp:lastPrinted>2018-05-17T08:42:00Z</cp:lastPrinted>
  <dcterms:created xsi:type="dcterms:W3CDTF">2018-05-18T11:10:00Z</dcterms:created>
  <dcterms:modified xsi:type="dcterms:W3CDTF">2018-07-05T13:36:00Z</dcterms:modified>
</cp:coreProperties>
</file>