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  <w:r w:rsidRPr="000440B9">
        <w:rPr>
          <w:b/>
          <w:color w:val="FFFFFF" w:themeColor="background1"/>
          <w:spacing w:val="-20"/>
          <w:sz w:val="28"/>
          <w:szCs w:val="28"/>
        </w:rPr>
        <w:t>РОССИЙСКОЙ ФЕДЕРАЦИИ</w:t>
      </w: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396170" w:rsidRDefault="0039617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96170">
        <w:rPr>
          <w:b/>
          <w:sz w:val="28"/>
          <w:szCs w:val="28"/>
        </w:rPr>
        <w:t>ФАР</w:t>
      </w:r>
      <w:r>
        <w:rPr>
          <w:b/>
          <w:sz w:val="28"/>
          <w:szCs w:val="28"/>
        </w:rPr>
        <w:t>МАКОПЕЙНАЯ  СТАТЬЯ</w:t>
      </w: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8A34BA" w:rsidRDefault="00CB3E4E">
      <w:pPr>
        <w:pStyle w:val="4"/>
        <w:rPr>
          <w:szCs w:val="28"/>
        </w:rPr>
      </w:pPr>
    </w:p>
    <w:p w:rsidR="00CB3E4E" w:rsidRPr="008A34BA" w:rsidRDefault="00971C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51072" from="0,.7pt" to="482.85pt,.75pt" strokeweight=".25pt">
            <v:stroke joinstyle="miter"/>
          </v:line>
        </w:pict>
      </w:r>
    </w:p>
    <w:p w:rsidR="00CB3E4E" w:rsidRPr="008A34BA" w:rsidRDefault="00320E7D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Леспедецы двухцветной побеги</w:t>
      </w:r>
      <w:r w:rsidR="00DB45D7">
        <w:rPr>
          <w:sz w:val="28"/>
          <w:szCs w:val="28"/>
        </w:rPr>
        <w:t xml:space="preserve">          </w:t>
      </w:r>
      <w:r w:rsidRPr="00320E7D">
        <w:rPr>
          <w:sz w:val="28"/>
          <w:szCs w:val="28"/>
        </w:rPr>
        <w:t xml:space="preserve">               </w:t>
      </w:r>
      <w:r w:rsidR="0084160A" w:rsidRPr="00EF700A">
        <w:rPr>
          <w:b/>
          <w:sz w:val="28"/>
          <w:szCs w:val="28"/>
        </w:rPr>
        <w:t>ФС</w:t>
      </w:r>
    </w:p>
    <w:p w:rsidR="004C06DF" w:rsidRPr="00320E7D" w:rsidRDefault="00320E7D" w:rsidP="004C06DF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Lespedezae</w:t>
      </w:r>
      <w:r w:rsidRPr="00320E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bicoliris</w:t>
      </w:r>
      <w:r w:rsidRPr="00320E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cormi</w:t>
      </w:r>
      <w:r w:rsidR="004C06DF" w:rsidRPr="00320E7D">
        <w:rPr>
          <w:b/>
          <w:sz w:val="28"/>
          <w:szCs w:val="28"/>
        </w:rPr>
        <w:t xml:space="preserve">                                   </w:t>
      </w:r>
      <w:r w:rsidR="00CB3E4E" w:rsidRPr="00320E7D">
        <w:rPr>
          <w:b/>
          <w:sz w:val="28"/>
          <w:szCs w:val="28"/>
        </w:rPr>
        <w:t xml:space="preserve"> </w:t>
      </w:r>
      <w:r w:rsidR="00396170" w:rsidRPr="00320E7D">
        <w:rPr>
          <w:b/>
          <w:sz w:val="28"/>
          <w:szCs w:val="28"/>
        </w:rPr>
        <w:t xml:space="preserve">   </w:t>
      </w:r>
      <w:r w:rsidR="004C06DF" w:rsidRPr="00EF700A">
        <w:rPr>
          <w:b/>
          <w:sz w:val="28"/>
          <w:szCs w:val="28"/>
        </w:rPr>
        <w:t>Взамен</w:t>
      </w:r>
      <w:r w:rsidR="004C06DF" w:rsidRPr="00320E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ВФС 42-1942-89</w:t>
      </w:r>
    </w:p>
    <w:p w:rsidR="00CB3E4E" w:rsidRPr="00EF700A" w:rsidRDefault="006B579F" w:rsidP="006B579F">
      <w:pPr>
        <w:rPr>
          <w:b/>
          <w:sz w:val="28"/>
          <w:szCs w:val="28"/>
        </w:rPr>
      </w:pPr>
      <w:r w:rsidRPr="00320E7D">
        <w:rPr>
          <w:b/>
          <w:sz w:val="28"/>
          <w:szCs w:val="28"/>
        </w:rPr>
        <w:t xml:space="preserve">                                                                                 </w:t>
      </w:r>
    </w:p>
    <w:p w:rsidR="00CB3E4E" w:rsidRPr="002A2470" w:rsidRDefault="00971CD9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52096" from="0,4.05pt" to="482.85pt,4.1pt" strokeweight=".25pt">
            <v:stroke joinstyle="miter"/>
          </v:line>
        </w:pict>
      </w:r>
      <w:r w:rsidR="00CB3E4E" w:rsidRPr="002A2470">
        <w:rPr>
          <w:sz w:val="28"/>
          <w:szCs w:val="28"/>
        </w:rPr>
        <w:t xml:space="preserve"> </w:t>
      </w:r>
    </w:p>
    <w:p w:rsidR="00CB3E4E" w:rsidRPr="00320E7D" w:rsidRDefault="00BC0965" w:rsidP="003F5B11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0E7D">
        <w:rPr>
          <w:sz w:val="28"/>
          <w:szCs w:val="28"/>
        </w:rPr>
        <w:t xml:space="preserve">обранные в фазу цветения и высушенные побеги дикорастущего </w:t>
      </w:r>
      <w:r>
        <w:rPr>
          <w:sz w:val="28"/>
          <w:szCs w:val="28"/>
        </w:rPr>
        <w:t xml:space="preserve">многолетнего </w:t>
      </w:r>
      <w:r w:rsidR="00BD7424">
        <w:rPr>
          <w:sz w:val="28"/>
          <w:szCs w:val="28"/>
        </w:rPr>
        <w:t xml:space="preserve">кустарника </w:t>
      </w:r>
      <w:proofErr w:type="spellStart"/>
      <w:r>
        <w:rPr>
          <w:sz w:val="28"/>
          <w:szCs w:val="28"/>
        </w:rPr>
        <w:t>Л</w:t>
      </w:r>
      <w:r w:rsidR="00320E7D">
        <w:rPr>
          <w:sz w:val="28"/>
          <w:szCs w:val="28"/>
        </w:rPr>
        <w:t>еспедецы</w:t>
      </w:r>
      <w:proofErr w:type="spellEnd"/>
      <w:r w:rsidR="00320E7D">
        <w:rPr>
          <w:sz w:val="28"/>
          <w:szCs w:val="28"/>
        </w:rPr>
        <w:t xml:space="preserve"> </w:t>
      </w:r>
      <w:proofErr w:type="gramStart"/>
      <w:r w:rsidR="00320E7D">
        <w:rPr>
          <w:sz w:val="28"/>
          <w:szCs w:val="28"/>
        </w:rPr>
        <w:t>двухцветной</w:t>
      </w:r>
      <w:proofErr w:type="gramEnd"/>
      <w:r w:rsidR="00320E7D">
        <w:rPr>
          <w:sz w:val="28"/>
          <w:szCs w:val="28"/>
        </w:rPr>
        <w:t xml:space="preserve"> </w:t>
      </w:r>
      <w:r w:rsidR="00320E7D" w:rsidRPr="00320E7D">
        <w:rPr>
          <w:sz w:val="28"/>
          <w:szCs w:val="28"/>
        </w:rPr>
        <w:t xml:space="preserve">- </w:t>
      </w:r>
      <w:r w:rsidR="00320E7D" w:rsidRPr="00BC0965">
        <w:rPr>
          <w:i/>
          <w:sz w:val="28"/>
          <w:szCs w:val="28"/>
          <w:lang w:val="en-US"/>
        </w:rPr>
        <w:t>Lespedeza</w:t>
      </w:r>
      <w:r w:rsidR="00320E7D" w:rsidRPr="00BC0965">
        <w:rPr>
          <w:i/>
          <w:sz w:val="28"/>
          <w:szCs w:val="28"/>
        </w:rPr>
        <w:t xml:space="preserve"> </w:t>
      </w:r>
      <w:r w:rsidR="00320E7D" w:rsidRPr="00BC0965">
        <w:rPr>
          <w:i/>
          <w:sz w:val="28"/>
          <w:szCs w:val="28"/>
          <w:lang w:val="en-US"/>
        </w:rPr>
        <w:t>bicolor</w:t>
      </w:r>
      <w:r w:rsidR="00320E7D" w:rsidRPr="00BC0965">
        <w:rPr>
          <w:i/>
          <w:sz w:val="28"/>
          <w:szCs w:val="28"/>
        </w:rPr>
        <w:t xml:space="preserve"> </w:t>
      </w:r>
      <w:r w:rsidR="00320E7D" w:rsidRPr="00BC0965">
        <w:rPr>
          <w:i/>
          <w:sz w:val="28"/>
          <w:szCs w:val="28"/>
          <w:lang w:val="en-US"/>
        </w:rPr>
        <w:t>Turcz</w:t>
      </w:r>
      <w:r w:rsidR="00320E7D" w:rsidRPr="00320E7D">
        <w:rPr>
          <w:sz w:val="28"/>
          <w:szCs w:val="28"/>
        </w:rPr>
        <w:t>.,</w:t>
      </w:r>
      <w:r w:rsidR="00320E7D">
        <w:rPr>
          <w:sz w:val="28"/>
          <w:szCs w:val="28"/>
        </w:rPr>
        <w:t xml:space="preserve"> семейство </w:t>
      </w:r>
      <w:r>
        <w:rPr>
          <w:sz w:val="28"/>
          <w:szCs w:val="28"/>
        </w:rPr>
        <w:t>Б</w:t>
      </w:r>
      <w:r w:rsidR="00320E7D">
        <w:rPr>
          <w:sz w:val="28"/>
          <w:szCs w:val="28"/>
        </w:rPr>
        <w:t xml:space="preserve">обовые - </w:t>
      </w:r>
      <w:proofErr w:type="spellStart"/>
      <w:r w:rsidR="00320E7D" w:rsidRPr="00BC0965">
        <w:rPr>
          <w:i/>
          <w:sz w:val="28"/>
          <w:szCs w:val="28"/>
          <w:lang w:val="en-US"/>
        </w:rPr>
        <w:t>Fabaceae</w:t>
      </w:r>
      <w:proofErr w:type="spellEnd"/>
      <w:r w:rsidR="00320E7D" w:rsidRPr="00BD7424">
        <w:rPr>
          <w:sz w:val="28"/>
          <w:szCs w:val="28"/>
        </w:rPr>
        <w:t>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BC0965" w:rsidRDefault="00392B81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4C06DF" w:rsidRPr="008A34BA">
        <w:rPr>
          <w:sz w:val="28"/>
          <w:szCs w:val="28"/>
        </w:rPr>
        <w:t xml:space="preserve">. </w:t>
      </w:r>
      <w:r w:rsidR="00320E7D">
        <w:rPr>
          <w:sz w:val="28"/>
          <w:szCs w:val="28"/>
        </w:rPr>
        <w:t>Верхушки побегов длиной до 30</w:t>
      </w:r>
      <w:r w:rsidR="00BC0965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 xml:space="preserve">см, цельные или частично измельченные листья, бутоны, цветки и незрелые плоды. Стебли округлые, с неясными ребрами, опушенные прижатыми белыми волосками или голые. Листья длинночерешковые, эллиптические или яйцевидные с коротким шипиком, иногда с выемкой на верхушке, цельнокрайние, длиной до 7 см, шириной до 5 см. Соцветие - метелка из раскидистых негустых кистей. Цветки мотылькового типа, цветоносы опушенные. Чашечка короткоопушенная, длиной до 4 мм, с 4 долями. Венчик длиной около 10 мм. Плод - боб, длиной до 10 мм, плоский, односемянный, с сетью выступающих жилок. </w:t>
      </w:r>
    </w:p>
    <w:p w:rsidR="00BC0965" w:rsidRDefault="00320E7D" w:rsidP="00320E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стеблей желтовато-зеленый, листьев - сверху зеленый, снизу серовато-зеленый, венчик розовато-фиолетовый с темно-фиолетовым концом. </w:t>
      </w:r>
    </w:p>
    <w:p w:rsidR="004C06DF" w:rsidRPr="00320E7D" w:rsidRDefault="00320E7D" w:rsidP="00320E7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Запах слабый</w:t>
      </w:r>
      <w:r w:rsidR="00BC0965">
        <w:rPr>
          <w:sz w:val="28"/>
          <w:szCs w:val="28"/>
        </w:rPr>
        <w:t xml:space="preserve"> характерный</w:t>
      </w:r>
      <w:r>
        <w:rPr>
          <w:sz w:val="28"/>
          <w:szCs w:val="28"/>
        </w:rPr>
        <w:t>. Вкус водного извлечения слегка вяжущий.</w:t>
      </w:r>
    </w:p>
    <w:p w:rsidR="00BC0965" w:rsidRDefault="00392B81" w:rsidP="00320E7D">
      <w:pPr>
        <w:spacing w:line="360" w:lineRule="auto"/>
        <w:ind w:firstLine="720"/>
        <w:jc w:val="both"/>
        <w:rPr>
          <w:spacing w:val="-4"/>
          <w:sz w:val="28"/>
          <w:szCs w:val="28"/>
          <w:lang w:eastAsia="ru-RU"/>
        </w:rPr>
      </w:pPr>
      <w:r w:rsidRPr="008A34BA">
        <w:rPr>
          <w:i/>
          <w:spacing w:val="-4"/>
          <w:sz w:val="28"/>
          <w:szCs w:val="28"/>
          <w:lang w:eastAsia="ru-RU"/>
        </w:rPr>
        <w:t>Измельченное сырье.</w:t>
      </w:r>
      <w:r w:rsidRPr="008A34BA">
        <w:rPr>
          <w:spacing w:val="-4"/>
          <w:sz w:val="28"/>
          <w:szCs w:val="28"/>
          <w:lang w:eastAsia="ru-RU"/>
        </w:rPr>
        <w:t xml:space="preserve"> </w:t>
      </w:r>
      <w:r w:rsidR="00BC0965">
        <w:rPr>
          <w:spacing w:val="-4"/>
          <w:sz w:val="28"/>
          <w:szCs w:val="28"/>
          <w:lang w:eastAsia="ru-RU"/>
        </w:rPr>
        <w:t>Смесь к</w:t>
      </w:r>
      <w:r w:rsidR="00320E7D">
        <w:rPr>
          <w:spacing w:val="-4"/>
          <w:sz w:val="28"/>
          <w:szCs w:val="28"/>
          <w:lang w:eastAsia="ru-RU"/>
        </w:rPr>
        <w:t>усочк</w:t>
      </w:r>
      <w:r w:rsidR="00BC0965">
        <w:rPr>
          <w:spacing w:val="-4"/>
          <w:sz w:val="28"/>
          <w:szCs w:val="28"/>
          <w:lang w:eastAsia="ru-RU"/>
        </w:rPr>
        <w:t>ов</w:t>
      </w:r>
      <w:r w:rsidR="00320E7D">
        <w:rPr>
          <w:spacing w:val="-4"/>
          <w:sz w:val="28"/>
          <w:szCs w:val="28"/>
          <w:lang w:eastAsia="ru-RU"/>
        </w:rPr>
        <w:t xml:space="preserve"> листьев, стеблей, соцветий, незрелых плодов различной формы, проходящи</w:t>
      </w:r>
      <w:r w:rsidR="00BC0965">
        <w:rPr>
          <w:spacing w:val="-4"/>
          <w:sz w:val="28"/>
          <w:szCs w:val="28"/>
          <w:lang w:eastAsia="ru-RU"/>
        </w:rPr>
        <w:t>х</w:t>
      </w:r>
      <w:r w:rsidR="00320E7D">
        <w:rPr>
          <w:spacing w:val="-4"/>
          <w:sz w:val="28"/>
          <w:szCs w:val="28"/>
          <w:lang w:eastAsia="ru-RU"/>
        </w:rPr>
        <w:t xml:space="preserve"> сквозь сито с отверстием </w:t>
      </w:r>
      <w:r w:rsidR="00BC0965">
        <w:rPr>
          <w:spacing w:val="-4"/>
          <w:sz w:val="28"/>
          <w:szCs w:val="28"/>
          <w:lang w:eastAsia="ru-RU"/>
        </w:rPr>
        <w:t>размером</w:t>
      </w:r>
      <w:r w:rsidR="00320E7D">
        <w:rPr>
          <w:spacing w:val="-4"/>
          <w:sz w:val="28"/>
          <w:szCs w:val="28"/>
          <w:lang w:eastAsia="ru-RU"/>
        </w:rPr>
        <w:t xml:space="preserve"> 3 мм. </w:t>
      </w:r>
    </w:p>
    <w:p w:rsidR="00BC0965" w:rsidRDefault="00BC0965" w:rsidP="00320E7D">
      <w:pPr>
        <w:spacing w:line="360" w:lineRule="auto"/>
        <w:ind w:firstLine="720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lastRenderedPageBreak/>
        <w:t>Цвет желтовато-зеленый, серовато-зеленый с розовато-фиолетовыми или темно-фиолетовыми вкраплениями.</w:t>
      </w:r>
    </w:p>
    <w:p w:rsidR="00392B81" w:rsidRPr="008A34BA" w:rsidRDefault="00320E7D" w:rsidP="00320E7D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pacing w:val="-4"/>
          <w:sz w:val="28"/>
          <w:szCs w:val="28"/>
          <w:lang w:eastAsia="ru-RU"/>
        </w:rPr>
        <w:t>Запах слабый</w:t>
      </w:r>
      <w:r w:rsidR="00BC0965" w:rsidRPr="00BC0965">
        <w:rPr>
          <w:sz w:val="28"/>
          <w:szCs w:val="28"/>
        </w:rPr>
        <w:t xml:space="preserve"> </w:t>
      </w:r>
      <w:r w:rsidR="00BC0965">
        <w:rPr>
          <w:sz w:val="28"/>
          <w:szCs w:val="28"/>
        </w:rPr>
        <w:t>характерный</w:t>
      </w:r>
      <w:r>
        <w:rPr>
          <w:spacing w:val="-4"/>
          <w:sz w:val="28"/>
          <w:szCs w:val="28"/>
          <w:lang w:eastAsia="ru-RU"/>
        </w:rPr>
        <w:t xml:space="preserve">. Вкус водного извлечения слегка вяжущий. </w:t>
      </w:r>
    </w:p>
    <w:p w:rsidR="000440B9" w:rsidRDefault="00392B81" w:rsidP="00BC0965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BC0965" w:rsidRPr="008A34BA">
        <w:rPr>
          <w:i/>
          <w:sz w:val="28"/>
          <w:szCs w:val="28"/>
        </w:rPr>
        <w:t>Цельное сырье,</w:t>
      </w:r>
      <w:r w:rsidR="00BC0965" w:rsidRPr="008A34BA">
        <w:rPr>
          <w:sz w:val="28"/>
          <w:szCs w:val="28"/>
        </w:rPr>
        <w:t xml:space="preserve"> </w:t>
      </w:r>
      <w:r w:rsidR="00BC0965" w:rsidRPr="008A34BA">
        <w:rPr>
          <w:i/>
          <w:sz w:val="28"/>
          <w:szCs w:val="28"/>
        </w:rPr>
        <w:t>измельченное сырье</w:t>
      </w:r>
      <w:r w:rsidR="00BC0965">
        <w:rPr>
          <w:i/>
          <w:sz w:val="28"/>
          <w:szCs w:val="28"/>
        </w:rPr>
        <w:t>.</w:t>
      </w:r>
      <w:r w:rsidR="00BC0965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 xml:space="preserve">При рассмотрении листа с поверхности </w:t>
      </w:r>
      <w:r w:rsidR="00BC0965">
        <w:rPr>
          <w:sz w:val="28"/>
          <w:szCs w:val="28"/>
        </w:rPr>
        <w:t>должны быть видны</w:t>
      </w:r>
      <w:r w:rsidR="00320E7D">
        <w:rPr>
          <w:sz w:val="28"/>
          <w:szCs w:val="28"/>
        </w:rPr>
        <w:t xml:space="preserve"> </w:t>
      </w:r>
      <w:r w:rsidR="00BC0965">
        <w:rPr>
          <w:sz w:val="28"/>
          <w:szCs w:val="28"/>
        </w:rPr>
        <w:t xml:space="preserve">многоугольные </w:t>
      </w:r>
      <w:r w:rsidR="00320E7D">
        <w:rPr>
          <w:sz w:val="28"/>
          <w:szCs w:val="28"/>
        </w:rPr>
        <w:t xml:space="preserve">клетки верхнего эпидермиса с прямыми или </w:t>
      </w:r>
      <w:proofErr w:type="gramStart"/>
      <w:r w:rsidR="00320E7D">
        <w:rPr>
          <w:sz w:val="28"/>
          <w:szCs w:val="28"/>
        </w:rPr>
        <w:t>слабо извилистыми</w:t>
      </w:r>
      <w:proofErr w:type="gramEnd"/>
      <w:r w:rsidR="00320E7D">
        <w:rPr>
          <w:sz w:val="28"/>
          <w:szCs w:val="28"/>
        </w:rPr>
        <w:t xml:space="preserve"> стенками, нижнего - с извилистыми</w:t>
      </w:r>
      <w:r w:rsidR="00BC0965">
        <w:rPr>
          <w:sz w:val="28"/>
          <w:szCs w:val="28"/>
        </w:rPr>
        <w:t xml:space="preserve"> стенками</w:t>
      </w:r>
      <w:r w:rsidR="00320E7D">
        <w:rPr>
          <w:sz w:val="28"/>
          <w:szCs w:val="28"/>
        </w:rPr>
        <w:t>. Устьица овальные, окружены 4-5 (</w:t>
      </w:r>
      <w:r w:rsidR="001270A3">
        <w:rPr>
          <w:sz w:val="28"/>
          <w:szCs w:val="28"/>
        </w:rPr>
        <w:t>реже 2-3) клетками эпидермиса (</w:t>
      </w:r>
      <w:r w:rsidR="00320E7D">
        <w:rPr>
          <w:sz w:val="28"/>
          <w:szCs w:val="28"/>
        </w:rPr>
        <w:t xml:space="preserve">аномоцитный, реже парацитный тип), преобладают на нижней стороне листа. Волоски немногочисленные, преимущественно по жилкам, в большем числе на нижней стороне. Преобладают простые двухклеточные волоски с гладкой поверхностью, состоящие из округлой базальной клетки и верхней длинной терминальной с утолщенными стенками и широкой полостью. Редко встречаются простые многоклеточные волоски с удлиненными или укороченными клетками, иногда с </w:t>
      </w:r>
      <w:r w:rsidR="00BC0965">
        <w:rPr>
          <w:sz w:val="28"/>
          <w:szCs w:val="28"/>
        </w:rPr>
        <w:t>зеленовато</w:t>
      </w:r>
      <w:r w:rsidR="00320E7D">
        <w:rPr>
          <w:sz w:val="28"/>
          <w:szCs w:val="28"/>
        </w:rPr>
        <w:t>-коричневым содержимым, и головчатые с одноклеточной головкой на одно-трехклеточной ножке. Клетки эпидермиса в местах прикрепления двухклеточных волосков расположены радиально и образуют розетку. Заметны валики - места прикрепления опавших волосков. Главная и крупные боковые жилки имеют кристаллоносную обкладку из призматических кристаллов оксалата кальция и тяжи механических волокон. Губчатая паренхима листа представлена аэренхимой.</w:t>
      </w:r>
    </w:p>
    <w:p w:rsidR="00BC0965" w:rsidRDefault="00BC0965" w:rsidP="004963A7">
      <w:pPr>
        <w:spacing w:line="360" w:lineRule="auto"/>
        <w:ind w:firstLine="709"/>
        <w:jc w:val="center"/>
        <w:rPr>
          <w:sz w:val="28"/>
          <w:szCs w:val="28"/>
        </w:rPr>
      </w:pPr>
    </w:p>
    <w:p w:rsidR="00B81ACA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</w:t>
      </w:r>
      <w:r w:rsidR="00CB3E4E" w:rsidRPr="008A34BA">
        <w:rPr>
          <w:b/>
          <w:sz w:val="28"/>
          <w:szCs w:val="28"/>
        </w:rPr>
        <w:t>лажность</w:t>
      </w:r>
      <w:r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0512E8" w:rsidRPr="008A34BA">
        <w:rPr>
          <w:i/>
          <w:sz w:val="28"/>
          <w:szCs w:val="28"/>
        </w:rPr>
        <w:t>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 w:rsidR="00BF6DF2">
        <w:rPr>
          <w:i/>
          <w:sz w:val="28"/>
          <w:szCs w:val="28"/>
        </w:rPr>
        <w:t> </w:t>
      </w:r>
      <w:r w:rsidR="00B81ACA" w:rsidRPr="008A34BA">
        <w:rPr>
          <w:sz w:val="28"/>
          <w:szCs w:val="28"/>
        </w:rPr>
        <w:t>– не более 1</w:t>
      </w:r>
      <w:r w:rsidR="00320E7D">
        <w:rPr>
          <w:sz w:val="28"/>
          <w:szCs w:val="28"/>
        </w:rPr>
        <w:t>1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</w:t>
      </w:r>
      <w:r w:rsidR="00CB3E4E" w:rsidRPr="008A34BA">
        <w:rPr>
          <w:b/>
          <w:sz w:val="28"/>
          <w:szCs w:val="28"/>
        </w:rPr>
        <w:t>ол</w:t>
      </w:r>
      <w:r w:rsidRPr="008A34BA">
        <w:rPr>
          <w:b/>
          <w:sz w:val="28"/>
          <w:szCs w:val="28"/>
        </w:rPr>
        <w:t>а</w:t>
      </w:r>
      <w:r w:rsidR="00CB3E4E" w:rsidRPr="008A34BA">
        <w:rPr>
          <w:b/>
          <w:sz w:val="28"/>
          <w:szCs w:val="28"/>
        </w:rPr>
        <w:t xml:space="preserve"> общ</w:t>
      </w:r>
      <w:r w:rsidRPr="008A34BA">
        <w:rPr>
          <w:b/>
          <w:sz w:val="28"/>
          <w:szCs w:val="28"/>
        </w:rPr>
        <w:t>ая.</w:t>
      </w:r>
      <w:r w:rsidRPr="008A34BA">
        <w:rPr>
          <w:i/>
          <w:sz w:val="28"/>
          <w:szCs w:val="28"/>
        </w:rPr>
        <w:t xml:space="preserve"> Цельное сырье</w:t>
      </w:r>
      <w:r w:rsidR="000512E8" w:rsidRPr="008A34BA">
        <w:rPr>
          <w:i/>
          <w:sz w:val="28"/>
          <w:szCs w:val="28"/>
        </w:rPr>
        <w:t>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 w:rsidR="00BF6DF2">
        <w:rPr>
          <w:i/>
          <w:sz w:val="28"/>
          <w:szCs w:val="28"/>
        </w:rPr>
        <w:t> </w:t>
      </w:r>
      <w:r w:rsidR="00B81ACA" w:rsidRPr="008A34BA">
        <w:rPr>
          <w:sz w:val="28"/>
          <w:szCs w:val="28"/>
        </w:rPr>
        <w:t>– не более</w:t>
      </w:r>
      <w:r w:rsidR="004963A7" w:rsidRPr="008A34BA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>7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B81ACA" w:rsidRPr="008A34BA" w:rsidRDefault="00B81AC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 xml:space="preserve">Измельченность сырья. </w:t>
      </w:r>
      <w:r w:rsidR="004963A7" w:rsidRPr="008A34BA">
        <w:rPr>
          <w:i/>
          <w:sz w:val="28"/>
          <w:szCs w:val="28"/>
        </w:rPr>
        <w:t>Измельченное сырье:</w:t>
      </w:r>
      <w:r w:rsidR="004963A7" w:rsidRPr="008A34BA">
        <w:rPr>
          <w:sz w:val="28"/>
          <w:szCs w:val="28"/>
        </w:rPr>
        <w:t xml:space="preserve"> </w:t>
      </w:r>
      <w:r w:rsidR="00763922" w:rsidRPr="008A34BA">
        <w:rPr>
          <w:sz w:val="28"/>
          <w:szCs w:val="28"/>
        </w:rPr>
        <w:t>частиц, не проходящих сквозь си</w:t>
      </w:r>
      <w:r w:rsidR="00BF6DF2">
        <w:rPr>
          <w:sz w:val="28"/>
          <w:szCs w:val="28"/>
        </w:rPr>
        <w:t xml:space="preserve">то с отверстиями размером </w:t>
      </w:r>
      <w:r w:rsidR="00320E7D">
        <w:rPr>
          <w:sz w:val="28"/>
          <w:szCs w:val="28"/>
        </w:rPr>
        <w:t>3</w:t>
      </w:r>
      <w:r w:rsidR="00BF6DF2">
        <w:rPr>
          <w:sz w:val="28"/>
          <w:szCs w:val="28"/>
        </w:rPr>
        <w:t> мм, </w:t>
      </w:r>
      <w:r w:rsidR="00763922" w:rsidRPr="008A34BA">
        <w:rPr>
          <w:sz w:val="28"/>
          <w:szCs w:val="28"/>
        </w:rPr>
        <w:sym w:font="Symbol" w:char="F02D"/>
      </w:r>
      <w:r w:rsidR="00BF6DF2">
        <w:rPr>
          <w:sz w:val="28"/>
          <w:szCs w:val="28"/>
        </w:rPr>
        <w:t xml:space="preserve"> не более </w:t>
      </w:r>
      <w:r w:rsidR="00320E7D">
        <w:rPr>
          <w:sz w:val="28"/>
          <w:szCs w:val="28"/>
        </w:rPr>
        <w:t>20</w:t>
      </w:r>
      <w:r w:rsidR="00BF6DF2">
        <w:rPr>
          <w:sz w:val="28"/>
          <w:szCs w:val="28"/>
        </w:rPr>
        <w:t> </w:t>
      </w:r>
      <w:r w:rsidR="00763922" w:rsidRPr="008A34BA">
        <w:rPr>
          <w:sz w:val="28"/>
          <w:szCs w:val="28"/>
        </w:rPr>
        <w:t>%</w:t>
      </w:r>
      <w:r w:rsidR="00BC0965">
        <w:rPr>
          <w:sz w:val="28"/>
          <w:szCs w:val="28"/>
        </w:rPr>
        <w:t>.</w:t>
      </w:r>
      <w:r w:rsidR="00763922" w:rsidRPr="008A34BA">
        <w:rPr>
          <w:sz w:val="28"/>
          <w:szCs w:val="28"/>
        </w:rPr>
        <w:t xml:space="preserve"> </w:t>
      </w:r>
    </w:p>
    <w:p w:rsidR="00B81ACA" w:rsidRPr="008A34BA" w:rsidRDefault="00B81ACA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Посторонние примеси</w:t>
      </w:r>
    </w:p>
    <w:p w:rsidR="009D776A" w:rsidRPr="008A34BA" w:rsidRDefault="00763922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Стебли толще 3 мм</w:t>
      </w:r>
      <w:r w:rsidR="009D776A"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="009D776A" w:rsidRPr="008A34BA">
        <w:rPr>
          <w:i/>
          <w:sz w:val="28"/>
          <w:szCs w:val="28"/>
        </w:rPr>
        <w:t>Цельное сырье</w:t>
      </w:r>
      <w:r w:rsidR="00BF6DF2">
        <w:rPr>
          <w:i/>
          <w:sz w:val="28"/>
          <w:szCs w:val="28"/>
        </w:rPr>
        <w:t> </w:t>
      </w:r>
      <w:r w:rsidR="000512E8" w:rsidRPr="008A34BA">
        <w:rPr>
          <w:i/>
          <w:sz w:val="28"/>
          <w:szCs w:val="28"/>
        </w:rPr>
        <w:t>–</w:t>
      </w:r>
      <w:r w:rsidR="00333DE7" w:rsidRPr="008A34BA">
        <w:rPr>
          <w:i/>
          <w:sz w:val="28"/>
          <w:szCs w:val="28"/>
        </w:rPr>
        <w:t xml:space="preserve"> </w:t>
      </w:r>
      <w:r w:rsidR="00333DE7" w:rsidRPr="008A34BA">
        <w:rPr>
          <w:sz w:val="28"/>
          <w:szCs w:val="28"/>
        </w:rPr>
        <w:t xml:space="preserve">не более </w:t>
      </w:r>
      <w:r w:rsidR="00320E7D">
        <w:rPr>
          <w:sz w:val="28"/>
          <w:szCs w:val="28"/>
        </w:rPr>
        <w:t>10</w:t>
      </w:r>
      <w:r w:rsidR="00BF6DF2">
        <w:rPr>
          <w:sz w:val="28"/>
          <w:szCs w:val="28"/>
        </w:rPr>
        <w:t> </w:t>
      </w:r>
      <w:r w:rsidR="00333DE7" w:rsidRPr="008A34BA">
        <w:rPr>
          <w:sz w:val="28"/>
          <w:szCs w:val="28"/>
        </w:rPr>
        <w:t>%.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</w:t>
      </w:r>
      <w:r w:rsidR="00CB3E4E" w:rsidRPr="008A34BA">
        <w:rPr>
          <w:b/>
          <w:i/>
          <w:sz w:val="28"/>
          <w:szCs w:val="28"/>
        </w:rPr>
        <w:t>рганическ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0512E8" w:rsidRPr="008A34BA">
        <w:rPr>
          <w:i/>
          <w:sz w:val="28"/>
          <w:szCs w:val="28"/>
        </w:rPr>
        <w:t>,</w:t>
      </w:r>
      <w:r w:rsidR="00BF6DF2">
        <w:rPr>
          <w:i/>
          <w:sz w:val="28"/>
          <w:szCs w:val="28"/>
        </w:rPr>
        <w:t xml:space="preserve"> измельченное сырье </w:t>
      </w:r>
      <w:r w:rsidR="000512E8" w:rsidRPr="008A34BA">
        <w:rPr>
          <w:i/>
          <w:sz w:val="28"/>
          <w:szCs w:val="28"/>
        </w:rPr>
        <w:t>–</w:t>
      </w:r>
      <w:r w:rsidR="004963A7" w:rsidRPr="008A34BA">
        <w:rPr>
          <w:sz w:val="28"/>
          <w:szCs w:val="28"/>
        </w:rPr>
        <w:t xml:space="preserve"> не более </w:t>
      </w:r>
      <w:r w:rsidR="00B6637D">
        <w:rPr>
          <w:sz w:val="28"/>
          <w:szCs w:val="28"/>
        </w:rPr>
        <w:t>1</w:t>
      </w:r>
      <w:r w:rsidR="00B4357E" w:rsidRPr="008A34BA">
        <w:rPr>
          <w:sz w:val="28"/>
          <w:szCs w:val="28"/>
        </w:rPr>
        <w:t>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CB3E4E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</w:t>
      </w:r>
      <w:r w:rsidR="00CB3E4E" w:rsidRPr="008A34BA">
        <w:rPr>
          <w:b/>
          <w:i/>
          <w:sz w:val="28"/>
          <w:szCs w:val="28"/>
        </w:rPr>
        <w:t>инеральн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0512E8" w:rsidRPr="008A34BA">
        <w:rPr>
          <w:i/>
          <w:sz w:val="28"/>
          <w:szCs w:val="28"/>
        </w:rPr>
        <w:t>,</w:t>
      </w:r>
      <w:r w:rsidR="004963A7" w:rsidRPr="008A34BA">
        <w:rPr>
          <w:i/>
          <w:sz w:val="28"/>
          <w:szCs w:val="28"/>
        </w:rPr>
        <w:t xml:space="preserve"> измельченное сырье</w:t>
      </w:r>
      <w:r w:rsidR="005B141B">
        <w:rPr>
          <w:i/>
          <w:sz w:val="28"/>
          <w:szCs w:val="28"/>
        </w:rPr>
        <w:t xml:space="preserve"> </w:t>
      </w:r>
      <w:r w:rsidR="00BF6DF2">
        <w:rPr>
          <w:i/>
          <w:sz w:val="28"/>
          <w:szCs w:val="28"/>
        </w:rPr>
        <w:t> </w:t>
      </w:r>
      <w:r w:rsidR="00BF6DF2">
        <w:rPr>
          <w:sz w:val="28"/>
          <w:szCs w:val="28"/>
        </w:rPr>
        <w:t xml:space="preserve">– не более </w:t>
      </w:r>
      <w:r w:rsidR="00320E7D">
        <w:rPr>
          <w:sz w:val="28"/>
          <w:szCs w:val="28"/>
        </w:rPr>
        <w:t>0,5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320E7D" w:rsidRDefault="00CB3E4E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4963A7" w:rsidRPr="008A34BA">
        <w:rPr>
          <w:i/>
          <w:sz w:val="28"/>
          <w:szCs w:val="28"/>
        </w:rPr>
        <w:t>Цельное сырье</w:t>
      </w:r>
      <w:r w:rsidR="00EB1960" w:rsidRPr="008A34BA">
        <w:rPr>
          <w:sz w:val="28"/>
          <w:szCs w:val="28"/>
        </w:rPr>
        <w:t>,</w:t>
      </w:r>
      <w:r w:rsidR="004963A7" w:rsidRPr="008A34BA">
        <w:rPr>
          <w:sz w:val="28"/>
          <w:szCs w:val="28"/>
        </w:rPr>
        <w:t xml:space="preserve"> </w:t>
      </w:r>
      <w:r w:rsidR="00067FD6">
        <w:rPr>
          <w:i/>
          <w:sz w:val="28"/>
          <w:szCs w:val="28"/>
        </w:rPr>
        <w:t>измельченное сырье</w:t>
      </w:r>
      <w:r w:rsidR="004963A7" w:rsidRPr="008A34BA">
        <w:rPr>
          <w:i/>
          <w:sz w:val="28"/>
          <w:szCs w:val="28"/>
        </w:rPr>
        <w:t>:</w:t>
      </w:r>
      <w:r w:rsidR="00B6637D">
        <w:rPr>
          <w:sz w:val="28"/>
          <w:szCs w:val="28"/>
        </w:rPr>
        <w:t xml:space="preserve"> сумм</w:t>
      </w:r>
      <w:r w:rsidR="00DB44A3">
        <w:rPr>
          <w:sz w:val="28"/>
          <w:szCs w:val="28"/>
        </w:rPr>
        <w:t>ы</w:t>
      </w:r>
      <w:r w:rsidR="004963A7" w:rsidRPr="008A34BA">
        <w:rPr>
          <w:sz w:val="28"/>
          <w:szCs w:val="28"/>
        </w:rPr>
        <w:t xml:space="preserve"> </w:t>
      </w:r>
      <w:proofErr w:type="spellStart"/>
      <w:r w:rsidR="004963A7" w:rsidRPr="008A34BA">
        <w:rPr>
          <w:sz w:val="28"/>
          <w:szCs w:val="28"/>
        </w:rPr>
        <w:t>флавоноидов</w:t>
      </w:r>
      <w:proofErr w:type="spellEnd"/>
      <w:r w:rsidR="004963A7" w:rsidRPr="008A34BA">
        <w:rPr>
          <w:sz w:val="28"/>
          <w:szCs w:val="28"/>
        </w:rPr>
        <w:t xml:space="preserve"> </w:t>
      </w:r>
      <w:r w:rsidR="00BC0965" w:rsidRPr="008A34BA">
        <w:rPr>
          <w:sz w:val="28"/>
          <w:szCs w:val="28"/>
        </w:rPr>
        <w:t>в пересчете на лютеолин</w:t>
      </w:r>
      <w:r w:rsidR="00BC0965">
        <w:rPr>
          <w:sz w:val="28"/>
          <w:szCs w:val="28"/>
        </w:rPr>
        <w:t>-7-гликозид</w:t>
      </w:r>
      <w:r w:rsidR="00BC0965" w:rsidRPr="008A34BA">
        <w:rPr>
          <w:sz w:val="28"/>
          <w:szCs w:val="28"/>
        </w:rPr>
        <w:t xml:space="preserve"> </w:t>
      </w:r>
      <w:r w:rsidR="004963A7" w:rsidRPr="008A34BA">
        <w:rPr>
          <w:sz w:val="28"/>
          <w:szCs w:val="28"/>
        </w:rPr>
        <w:t xml:space="preserve">не менее </w:t>
      </w:r>
      <w:r w:rsidR="00B4357E" w:rsidRPr="008A34BA">
        <w:rPr>
          <w:sz w:val="28"/>
          <w:szCs w:val="28"/>
        </w:rPr>
        <w:t>0,</w:t>
      </w:r>
      <w:r w:rsidR="00320E7D">
        <w:rPr>
          <w:sz w:val="28"/>
          <w:szCs w:val="28"/>
        </w:rPr>
        <w:t>25</w:t>
      </w:r>
      <w:r w:rsidR="007A08BC">
        <w:rPr>
          <w:sz w:val="28"/>
          <w:szCs w:val="28"/>
        </w:rPr>
        <w:t> </w:t>
      </w:r>
      <w:r w:rsidR="00B6637D">
        <w:rPr>
          <w:sz w:val="28"/>
          <w:szCs w:val="28"/>
        </w:rPr>
        <w:t>%</w:t>
      </w:r>
      <w:r w:rsidR="00320E7D">
        <w:rPr>
          <w:sz w:val="28"/>
          <w:szCs w:val="28"/>
        </w:rPr>
        <w:t>.</w:t>
      </w:r>
    </w:p>
    <w:p w:rsidR="00320E7D" w:rsidRDefault="00320E7D" w:rsidP="005A76B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сорбента</w:t>
      </w:r>
    </w:p>
    <w:p w:rsidR="00BC0965" w:rsidRDefault="00320E7D" w:rsidP="005A76B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стакан или эмалированную емкость вместимостью 3 л помещают </w:t>
      </w:r>
    </w:p>
    <w:p w:rsidR="00110D18" w:rsidRDefault="00320E7D" w:rsidP="00BC0965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200 г гранул (крошки) полиамида 6</w:t>
      </w:r>
      <w:r w:rsidR="000A43B0" w:rsidRPr="000A43B0">
        <w:rPr>
          <w:sz w:val="28"/>
          <w:szCs w:val="28"/>
        </w:rPr>
        <w:t>,</w:t>
      </w:r>
      <w:r w:rsidR="000A43B0">
        <w:rPr>
          <w:sz w:val="28"/>
          <w:szCs w:val="28"/>
        </w:rPr>
        <w:t xml:space="preserve"> </w:t>
      </w:r>
      <w:r w:rsidRPr="00320E7D">
        <w:rPr>
          <w:sz w:val="28"/>
          <w:szCs w:val="28"/>
          <w:shd w:val="clear" w:color="auto" w:fill="FFFFFF" w:themeFill="background1"/>
        </w:rPr>
        <w:t>п</w:t>
      </w:r>
      <w:r>
        <w:rPr>
          <w:sz w:val="28"/>
          <w:szCs w:val="28"/>
          <w:shd w:val="clear" w:color="auto" w:fill="FFFFFF" w:themeFill="background1"/>
        </w:rPr>
        <w:t>рибавляют 1,1</w:t>
      </w:r>
      <w:r w:rsidR="00BC096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л уксусной кислоты </w:t>
      </w:r>
      <w:r w:rsidR="00BC0965">
        <w:rPr>
          <w:sz w:val="28"/>
          <w:szCs w:val="28"/>
          <w:shd w:val="clear" w:color="auto" w:fill="FFFFFF" w:themeFill="background1"/>
        </w:rPr>
        <w:t xml:space="preserve">концентрированной </w:t>
      </w:r>
      <w:r>
        <w:rPr>
          <w:sz w:val="28"/>
          <w:szCs w:val="28"/>
          <w:shd w:val="clear" w:color="auto" w:fill="FFFFFF" w:themeFill="background1"/>
        </w:rPr>
        <w:t>и нагревают до полного растворения гранул на электрической плитке с закрытой спиралью при периодическом перемешивании. Полученный раствор охлаждают. Выпавший осадок отфильтровывают на воронке Бюхнера при помощи вакуума и промывают водой до нейтральной реакции по универсальному индикатору. Промытый и отфильтрованный порошок полиамида или 200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г полиамида для колоночной хроматографии помещают в </w:t>
      </w:r>
      <w:proofErr w:type="spellStart"/>
      <w:r>
        <w:rPr>
          <w:sz w:val="28"/>
          <w:szCs w:val="28"/>
          <w:shd w:val="clear" w:color="auto" w:fill="FFFFFF" w:themeFill="background1"/>
        </w:rPr>
        <w:t>круглодонную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колбу вместимостью 2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л, приливают 1,1 л </w:t>
      </w:r>
      <w:r w:rsidR="000A43B0">
        <w:rPr>
          <w:sz w:val="28"/>
          <w:szCs w:val="28"/>
          <w:shd w:val="clear" w:color="auto" w:fill="FFFFFF" w:themeFill="background1"/>
        </w:rPr>
        <w:t xml:space="preserve">спирта </w:t>
      </w:r>
      <w:r>
        <w:rPr>
          <w:sz w:val="28"/>
          <w:szCs w:val="28"/>
          <w:shd w:val="clear" w:color="auto" w:fill="FFFFFF" w:themeFill="background1"/>
        </w:rPr>
        <w:t>70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%, колбу присоединяют к обратному холодильнику и кипятят на водяной бане в течение 1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ч. Промытый сорбент отфильтровывают на воронке Бюхнера при помощи вакуума и промывают </w:t>
      </w:r>
    </w:p>
    <w:p w:rsidR="00320E7D" w:rsidRDefault="00320E7D" w:rsidP="00BC0965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 л ацетона. Порошок сорбента сушат в вытяжном шкафу в течение 30 мин, после чего протирают щеткой через сито с отверстием диаметром 1 мм. Полученный продукт рассыпают на пергаментную бумагу и сушат на воздухе в течение 10 ч.</w:t>
      </w:r>
    </w:p>
    <w:p w:rsidR="00320E7D" w:rsidRDefault="00320E7D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Приготовленный для работы полиамид хранят в стеклянных банках с притертыми пробками.</w:t>
      </w:r>
    </w:p>
    <w:p w:rsidR="00320E7D" w:rsidRDefault="00320E7D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Срок годности не ограничен.</w:t>
      </w:r>
    </w:p>
    <w:p w:rsidR="00320E7D" w:rsidRDefault="00320E7D" w:rsidP="005A76BB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>Приготовление хроматографической колонки.</w:t>
      </w:r>
    </w:p>
    <w:p w:rsidR="00320E7D" w:rsidRDefault="00320E7D" w:rsidP="005A76B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320E7D">
        <w:rPr>
          <w:sz w:val="28"/>
          <w:szCs w:val="28"/>
          <w:shd w:val="clear" w:color="auto" w:fill="FFFFFF" w:themeFill="background1"/>
        </w:rPr>
        <w:t>В колонку диаметром 2 см и высотой</w:t>
      </w:r>
      <w:r>
        <w:rPr>
          <w:sz w:val="28"/>
          <w:szCs w:val="28"/>
          <w:shd w:val="clear" w:color="auto" w:fill="FFFFFF" w:themeFill="background1"/>
        </w:rPr>
        <w:t xml:space="preserve"> 50 см с пористым стеклянным фильтром №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2 закладывают ватный тампон, слегка смоченный водой, после чего вносят взвесь 0,3 г </w:t>
      </w:r>
      <w:r w:rsidR="00110D18">
        <w:rPr>
          <w:sz w:val="28"/>
          <w:szCs w:val="28"/>
          <w:shd w:val="clear" w:color="auto" w:fill="FFFFFF" w:themeFill="background1"/>
        </w:rPr>
        <w:t xml:space="preserve">подготовленного </w:t>
      </w:r>
      <w:r>
        <w:rPr>
          <w:sz w:val="28"/>
          <w:szCs w:val="28"/>
          <w:shd w:val="clear" w:color="auto" w:fill="FFFFFF" w:themeFill="background1"/>
        </w:rPr>
        <w:t>полиамидного сорбента в 50 мл воды. При открытом кране сливают воду, оставив столб воды высотой 3 см. Над сорбентом сверху помещают ватный тампон.</w:t>
      </w:r>
    </w:p>
    <w:p w:rsidR="00320E7D" w:rsidRDefault="00320E7D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Колонка используется одноразово. </w:t>
      </w:r>
    </w:p>
    <w:p w:rsidR="00110D18" w:rsidRDefault="00110D18" w:rsidP="000A43B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</w:p>
    <w:p w:rsidR="000A43B0" w:rsidRPr="000A43B0" w:rsidRDefault="000A43B0" w:rsidP="000A43B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>Приготовление растворов</w:t>
      </w:r>
    </w:p>
    <w:p w:rsidR="00320E7D" w:rsidRDefault="000A43B0" w:rsidP="00110D18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>Контрольный раствор</w:t>
      </w:r>
    </w:p>
    <w:p w:rsidR="00320E7D" w:rsidRDefault="00320E7D" w:rsidP="00110D18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Колонку с полиамидом, приготовленную, как указано выше, промывают 100 мл воды со скоростью не более 4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мл/мин, водный элюат отбрасывают. Колонку промывают 100 мл </w:t>
      </w:r>
      <w:r w:rsidR="000A43B0">
        <w:rPr>
          <w:sz w:val="28"/>
          <w:szCs w:val="28"/>
          <w:shd w:val="clear" w:color="auto" w:fill="FFFFFF" w:themeFill="background1"/>
        </w:rPr>
        <w:t xml:space="preserve">спирта </w:t>
      </w:r>
      <w:r>
        <w:rPr>
          <w:sz w:val="28"/>
          <w:szCs w:val="28"/>
          <w:shd w:val="clear" w:color="auto" w:fill="FFFFFF" w:themeFill="background1"/>
        </w:rPr>
        <w:t>70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%, отбрасывая перв</w:t>
      </w:r>
      <w:r w:rsidR="00110D18">
        <w:rPr>
          <w:sz w:val="28"/>
          <w:szCs w:val="28"/>
          <w:shd w:val="clear" w:color="auto" w:fill="FFFFFF" w:themeFill="background1"/>
        </w:rPr>
        <w:t>ые</w:t>
      </w:r>
      <w:r>
        <w:rPr>
          <w:sz w:val="28"/>
          <w:szCs w:val="28"/>
          <w:shd w:val="clear" w:color="auto" w:fill="FFFFFF" w:themeFill="background1"/>
        </w:rPr>
        <w:t xml:space="preserve"> 10 мл, а последующий элюат собирают в мерную колбу вместимостью 100 мл, прибавляют 1 мл хлористоводородной кислоты</w:t>
      </w:r>
      <w:r w:rsidR="000A43B0">
        <w:rPr>
          <w:sz w:val="28"/>
          <w:szCs w:val="28"/>
          <w:shd w:val="clear" w:color="auto" w:fill="FFFFFF" w:themeFill="background1"/>
        </w:rPr>
        <w:t xml:space="preserve"> концентрированной</w:t>
      </w:r>
      <w:r>
        <w:rPr>
          <w:sz w:val="28"/>
          <w:szCs w:val="28"/>
          <w:shd w:val="clear" w:color="auto" w:fill="FFFFFF" w:themeFill="background1"/>
        </w:rPr>
        <w:t xml:space="preserve">, доводят объем раствора </w:t>
      </w:r>
      <w:r w:rsidR="000A43B0">
        <w:rPr>
          <w:sz w:val="28"/>
          <w:szCs w:val="28"/>
          <w:shd w:val="clear" w:color="auto" w:fill="FFFFFF" w:themeFill="background1"/>
        </w:rPr>
        <w:t>спиртом 70 %</w:t>
      </w:r>
      <w:r>
        <w:rPr>
          <w:sz w:val="28"/>
          <w:szCs w:val="28"/>
          <w:shd w:val="clear" w:color="auto" w:fill="FFFFFF" w:themeFill="background1"/>
        </w:rPr>
        <w:t xml:space="preserve"> до метки и перемешивают.</w:t>
      </w:r>
    </w:p>
    <w:p w:rsidR="00320E7D" w:rsidRDefault="00320E7D" w:rsidP="00110D18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Срок годности раствора 1 мес.</w:t>
      </w:r>
    </w:p>
    <w:p w:rsidR="00110D18" w:rsidRDefault="00110D18" w:rsidP="000A43B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</w:p>
    <w:p w:rsidR="00320E7D" w:rsidRDefault="000A43B0" w:rsidP="000A43B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 xml:space="preserve">Раствор </w:t>
      </w:r>
      <w:r w:rsidR="00320E7D">
        <w:rPr>
          <w:i/>
          <w:sz w:val="28"/>
          <w:szCs w:val="28"/>
          <w:shd w:val="clear" w:color="auto" w:fill="FFFFFF" w:themeFill="background1"/>
        </w:rPr>
        <w:t xml:space="preserve">СО </w:t>
      </w:r>
      <w:proofErr w:type="spellStart"/>
      <w:r w:rsidR="00320E7D">
        <w:rPr>
          <w:i/>
          <w:sz w:val="28"/>
          <w:szCs w:val="28"/>
          <w:shd w:val="clear" w:color="auto" w:fill="FFFFFF" w:themeFill="background1"/>
        </w:rPr>
        <w:t>лютеолин</w:t>
      </w:r>
      <w:proofErr w:type="spellEnd"/>
      <w:r w:rsidR="00320E7D">
        <w:rPr>
          <w:i/>
          <w:sz w:val="28"/>
          <w:szCs w:val="28"/>
          <w:shd w:val="clear" w:color="auto" w:fill="FFFFFF" w:themeFill="background1"/>
        </w:rPr>
        <w:t xml:space="preserve"> -7-гл</w:t>
      </w:r>
      <w:r>
        <w:rPr>
          <w:i/>
          <w:sz w:val="28"/>
          <w:szCs w:val="28"/>
          <w:shd w:val="clear" w:color="auto" w:fill="FFFFFF" w:themeFill="background1"/>
        </w:rPr>
        <w:t>и</w:t>
      </w:r>
      <w:r w:rsidR="00320E7D">
        <w:rPr>
          <w:i/>
          <w:sz w:val="28"/>
          <w:szCs w:val="28"/>
          <w:shd w:val="clear" w:color="auto" w:fill="FFFFFF" w:themeFill="background1"/>
        </w:rPr>
        <w:t>козида</w:t>
      </w:r>
    </w:p>
    <w:p w:rsidR="00320E7D" w:rsidRDefault="00320E7D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Около 0,04 г (точная навеска)</w:t>
      </w:r>
      <w:r w:rsidR="000A43B0">
        <w:rPr>
          <w:sz w:val="28"/>
          <w:szCs w:val="28"/>
          <w:shd w:val="clear" w:color="auto" w:fill="FFFFFF" w:themeFill="background1"/>
        </w:rPr>
        <w:t xml:space="preserve"> стандартного образца (</w:t>
      </w:r>
      <w:r>
        <w:rPr>
          <w:sz w:val="28"/>
          <w:szCs w:val="28"/>
          <w:shd w:val="clear" w:color="auto" w:fill="FFFFFF" w:themeFill="background1"/>
        </w:rPr>
        <w:t>СО</w:t>
      </w:r>
      <w:r w:rsidR="000A43B0">
        <w:rPr>
          <w:sz w:val="28"/>
          <w:szCs w:val="28"/>
          <w:shd w:val="clear" w:color="auto" w:fill="FFFFFF" w:themeFill="background1"/>
        </w:rPr>
        <w:t>)</w:t>
      </w:r>
      <w:r>
        <w:rPr>
          <w:sz w:val="28"/>
          <w:szCs w:val="28"/>
          <w:shd w:val="clear" w:color="auto" w:fill="FFFFFF" w:themeFill="background1"/>
        </w:rPr>
        <w:t xml:space="preserve"> лютеолин-7-гл</w:t>
      </w:r>
      <w:r w:rsidR="000A43B0">
        <w:rPr>
          <w:sz w:val="28"/>
          <w:szCs w:val="28"/>
          <w:shd w:val="clear" w:color="auto" w:fill="FFFFFF" w:themeFill="background1"/>
        </w:rPr>
        <w:t>и</w:t>
      </w:r>
      <w:r>
        <w:rPr>
          <w:sz w:val="28"/>
          <w:szCs w:val="28"/>
          <w:shd w:val="clear" w:color="auto" w:fill="FFFFFF" w:themeFill="background1"/>
        </w:rPr>
        <w:t>козида</w:t>
      </w:r>
      <w:r w:rsidR="00110D18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320E7D">
        <w:rPr>
          <w:sz w:val="28"/>
          <w:szCs w:val="28"/>
          <w:shd w:val="clear" w:color="auto" w:fill="FFFFFF" w:themeFill="background1"/>
        </w:rPr>
        <w:t>пре</w:t>
      </w:r>
      <w:r>
        <w:rPr>
          <w:sz w:val="28"/>
          <w:szCs w:val="28"/>
          <w:shd w:val="clear" w:color="auto" w:fill="FFFFFF" w:themeFill="background1"/>
        </w:rPr>
        <w:t>дварительно высушенного до постоянной массы при температуре (100-105)</w:t>
      </w:r>
      <w:r w:rsidR="000A43B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°С, растворяют в 35 мл смеси 1,4-диоксана с водой (1:1) в мерной колбе вместимостью 50 мл, объем раствора доводят той же смесью до метки и перемешивают (раствор А).</w:t>
      </w:r>
    </w:p>
    <w:p w:rsidR="00320E7D" w:rsidRDefault="000A43B0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 мл раствора А переносят в</w:t>
      </w:r>
      <w:r w:rsidR="00320E7D">
        <w:rPr>
          <w:sz w:val="28"/>
          <w:szCs w:val="28"/>
          <w:shd w:val="clear" w:color="auto" w:fill="FFFFFF" w:themeFill="background1"/>
        </w:rPr>
        <w:t xml:space="preserve"> мерную колбу вместимостью 100 мл, прибавляют 1 мл хлористоводородной кислоты</w:t>
      </w:r>
      <w:r>
        <w:rPr>
          <w:sz w:val="28"/>
          <w:szCs w:val="28"/>
          <w:shd w:val="clear" w:color="auto" w:fill="FFFFFF" w:themeFill="background1"/>
        </w:rPr>
        <w:t xml:space="preserve"> концентрированной</w:t>
      </w:r>
      <w:r w:rsidR="00320E7D">
        <w:rPr>
          <w:sz w:val="28"/>
          <w:szCs w:val="28"/>
          <w:shd w:val="clear" w:color="auto" w:fill="FFFFFF" w:themeFill="background1"/>
        </w:rPr>
        <w:t xml:space="preserve">, объем раствора доводят </w:t>
      </w:r>
      <w:r>
        <w:rPr>
          <w:sz w:val="28"/>
          <w:szCs w:val="28"/>
          <w:shd w:val="clear" w:color="auto" w:fill="FFFFFF" w:themeFill="background1"/>
        </w:rPr>
        <w:t xml:space="preserve">спиртом </w:t>
      </w:r>
      <w:r w:rsidR="00320E7D">
        <w:rPr>
          <w:sz w:val="28"/>
          <w:szCs w:val="28"/>
          <w:shd w:val="clear" w:color="auto" w:fill="FFFFFF" w:themeFill="background1"/>
        </w:rPr>
        <w:t>70</w:t>
      </w:r>
      <w:r>
        <w:rPr>
          <w:sz w:val="28"/>
          <w:szCs w:val="28"/>
          <w:shd w:val="clear" w:color="auto" w:fill="FFFFFF" w:themeFill="background1"/>
        </w:rPr>
        <w:t xml:space="preserve"> % </w:t>
      </w:r>
      <w:r w:rsidR="00320E7D">
        <w:rPr>
          <w:sz w:val="28"/>
          <w:szCs w:val="28"/>
          <w:shd w:val="clear" w:color="auto" w:fill="FFFFFF" w:themeFill="background1"/>
        </w:rPr>
        <w:t xml:space="preserve"> до метки и перемешивают (раствор Б).</w:t>
      </w:r>
    </w:p>
    <w:p w:rsidR="00320E7D" w:rsidRDefault="00320E7D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Срок годности раствора Б при хранении в защищенном от света месте 1 мес.</w:t>
      </w:r>
    </w:p>
    <w:p w:rsidR="00320E7D" w:rsidRPr="000C762B" w:rsidRDefault="000A43B0" w:rsidP="000A43B0">
      <w:pPr>
        <w:shd w:val="clear" w:color="auto" w:fill="FFFFFF" w:themeFill="background1"/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 w:rsidRPr="000C762B">
        <w:rPr>
          <w:i/>
          <w:sz w:val="28"/>
          <w:szCs w:val="28"/>
          <w:shd w:val="clear" w:color="auto" w:fill="FFFFFF" w:themeFill="background1"/>
        </w:rPr>
        <w:t>Натрия хлорида раствор</w:t>
      </w:r>
      <w:r w:rsidR="00320E7D" w:rsidRPr="000C762B">
        <w:rPr>
          <w:i/>
          <w:sz w:val="28"/>
          <w:szCs w:val="28"/>
          <w:shd w:val="clear" w:color="auto" w:fill="FFFFFF" w:themeFill="background1"/>
        </w:rPr>
        <w:t xml:space="preserve"> </w:t>
      </w:r>
      <w:r w:rsidRPr="000C762B">
        <w:rPr>
          <w:i/>
          <w:sz w:val="28"/>
          <w:szCs w:val="28"/>
          <w:shd w:val="clear" w:color="auto" w:fill="FFFFFF" w:themeFill="background1"/>
        </w:rPr>
        <w:t>5 %</w:t>
      </w:r>
    </w:p>
    <w:p w:rsidR="00320E7D" w:rsidRPr="000C762B" w:rsidRDefault="00320E7D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C762B">
        <w:rPr>
          <w:sz w:val="28"/>
          <w:szCs w:val="28"/>
          <w:shd w:val="clear" w:color="auto" w:fill="FFFFFF" w:themeFill="background1"/>
        </w:rPr>
        <w:t xml:space="preserve">5 г натрия хлорида растворяют в 100 мл воды и перемешивают. </w:t>
      </w:r>
    </w:p>
    <w:p w:rsidR="00320E7D" w:rsidRPr="000C762B" w:rsidRDefault="00320E7D" w:rsidP="000A43B0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C762B">
        <w:rPr>
          <w:sz w:val="28"/>
          <w:szCs w:val="28"/>
          <w:shd w:val="clear" w:color="auto" w:fill="FFFFFF" w:themeFill="background1"/>
        </w:rPr>
        <w:t>Срок годности раствора 2 мес.</w:t>
      </w:r>
    </w:p>
    <w:p w:rsidR="000A43B0" w:rsidRPr="000C762B" w:rsidRDefault="000A43B0" w:rsidP="000A43B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A43B0" w:rsidRPr="000C762B" w:rsidRDefault="00CB3E4E" w:rsidP="000A43B0">
      <w:pPr>
        <w:spacing w:line="360" w:lineRule="auto"/>
        <w:ind w:firstLine="720"/>
        <w:jc w:val="both"/>
        <w:rPr>
          <w:sz w:val="28"/>
          <w:szCs w:val="28"/>
        </w:rPr>
      </w:pPr>
      <w:r w:rsidRPr="000C762B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r w:rsidR="00320E7D" w:rsidRPr="000C762B">
        <w:rPr>
          <w:sz w:val="28"/>
          <w:szCs w:val="28"/>
        </w:rPr>
        <w:t>2</w:t>
      </w:r>
      <w:r w:rsidR="007A08BC" w:rsidRPr="000C762B">
        <w:rPr>
          <w:sz w:val="28"/>
          <w:szCs w:val="28"/>
        </w:rPr>
        <w:t> </w:t>
      </w:r>
      <w:r w:rsidRPr="000C762B">
        <w:rPr>
          <w:sz w:val="28"/>
          <w:szCs w:val="28"/>
        </w:rPr>
        <w:t>мм.</w:t>
      </w:r>
      <w:r w:rsidR="00B6637D" w:rsidRPr="000C762B">
        <w:rPr>
          <w:sz w:val="28"/>
          <w:szCs w:val="28"/>
        </w:rPr>
        <w:t xml:space="preserve"> </w:t>
      </w:r>
    </w:p>
    <w:p w:rsidR="00110D18" w:rsidRPr="000C762B" w:rsidRDefault="008A34BA" w:rsidP="000A43B0">
      <w:pPr>
        <w:spacing w:line="360" w:lineRule="auto"/>
        <w:ind w:firstLine="720"/>
        <w:jc w:val="both"/>
        <w:rPr>
          <w:sz w:val="28"/>
          <w:szCs w:val="28"/>
        </w:rPr>
      </w:pPr>
      <w:r w:rsidRPr="000C762B">
        <w:rPr>
          <w:sz w:val="28"/>
          <w:szCs w:val="28"/>
        </w:rPr>
        <w:t xml:space="preserve">Около </w:t>
      </w:r>
      <w:r w:rsidR="00320E7D" w:rsidRPr="000C762B">
        <w:rPr>
          <w:sz w:val="28"/>
          <w:szCs w:val="28"/>
        </w:rPr>
        <w:t>3</w:t>
      </w:r>
      <w:r w:rsidRPr="000C762B">
        <w:rPr>
          <w:sz w:val="28"/>
          <w:szCs w:val="28"/>
          <w:lang w:val="en-US"/>
        </w:rPr>
        <w:t> </w:t>
      </w:r>
      <w:r w:rsidRPr="000C762B">
        <w:rPr>
          <w:sz w:val="28"/>
          <w:szCs w:val="28"/>
        </w:rPr>
        <w:t>г (точная навеска) измельченного сырья помещают в к</w:t>
      </w:r>
      <w:r w:rsidR="007A08BC" w:rsidRPr="000C762B">
        <w:rPr>
          <w:sz w:val="28"/>
          <w:szCs w:val="28"/>
        </w:rPr>
        <w:t xml:space="preserve">олбу вместимостью </w:t>
      </w:r>
      <w:r w:rsidR="00320E7D" w:rsidRPr="000C762B">
        <w:rPr>
          <w:sz w:val="28"/>
          <w:szCs w:val="28"/>
        </w:rPr>
        <w:t>500</w:t>
      </w:r>
      <w:r w:rsidR="007A08BC" w:rsidRPr="000C762B">
        <w:rPr>
          <w:sz w:val="28"/>
          <w:szCs w:val="28"/>
        </w:rPr>
        <w:t xml:space="preserve"> мл, прибавляют </w:t>
      </w:r>
      <w:r w:rsidR="00320E7D" w:rsidRPr="000C762B">
        <w:rPr>
          <w:sz w:val="28"/>
          <w:szCs w:val="28"/>
        </w:rPr>
        <w:t>30</w:t>
      </w:r>
      <w:r w:rsidR="007A08BC" w:rsidRPr="000C762B">
        <w:rPr>
          <w:sz w:val="28"/>
          <w:szCs w:val="28"/>
        </w:rPr>
        <w:t>0 </w:t>
      </w:r>
      <w:r w:rsidRPr="000C762B">
        <w:rPr>
          <w:sz w:val="28"/>
          <w:szCs w:val="28"/>
        </w:rPr>
        <w:t>мл</w:t>
      </w:r>
      <w:r w:rsidR="000A43B0" w:rsidRPr="000C762B">
        <w:rPr>
          <w:sz w:val="28"/>
          <w:szCs w:val="28"/>
        </w:rPr>
        <w:t xml:space="preserve"> спирта</w:t>
      </w:r>
      <w:r w:rsidRPr="000C762B">
        <w:rPr>
          <w:sz w:val="28"/>
          <w:szCs w:val="28"/>
        </w:rPr>
        <w:t xml:space="preserve"> 9</w:t>
      </w:r>
      <w:r w:rsidR="00110D18" w:rsidRPr="000C762B">
        <w:rPr>
          <w:sz w:val="28"/>
          <w:szCs w:val="28"/>
        </w:rPr>
        <w:t>6</w:t>
      </w:r>
      <w:r w:rsidRPr="000C762B">
        <w:rPr>
          <w:sz w:val="28"/>
          <w:szCs w:val="28"/>
        </w:rPr>
        <w:t> %</w:t>
      </w:r>
      <w:r w:rsidR="000A43B0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 xml:space="preserve">и экстрагируют </w:t>
      </w:r>
      <w:r w:rsidR="000A43B0" w:rsidRPr="000C762B">
        <w:rPr>
          <w:sz w:val="28"/>
          <w:szCs w:val="28"/>
        </w:rPr>
        <w:t>при</w:t>
      </w:r>
      <w:r w:rsidR="00320E7D" w:rsidRPr="000C762B">
        <w:rPr>
          <w:sz w:val="28"/>
          <w:szCs w:val="28"/>
        </w:rPr>
        <w:t xml:space="preserve"> постоянном перемешивании </w:t>
      </w:r>
      <w:r w:rsidR="000A43B0" w:rsidRPr="000C762B">
        <w:rPr>
          <w:sz w:val="28"/>
          <w:szCs w:val="28"/>
        </w:rPr>
        <w:t>с помощью магнитной мешалки при комнатной температуре в течение 3 ч</w:t>
      </w:r>
      <w:r w:rsidR="00320E7D" w:rsidRPr="000C762B">
        <w:rPr>
          <w:sz w:val="28"/>
          <w:szCs w:val="28"/>
        </w:rPr>
        <w:t xml:space="preserve">. Полученное извлечение фильтруют через бумажный фильтр в колбу вместимостью 500 мл, </w:t>
      </w:r>
      <w:r w:rsidR="000A43B0" w:rsidRPr="000C762B">
        <w:rPr>
          <w:sz w:val="28"/>
          <w:szCs w:val="28"/>
        </w:rPr>
        <w:t xml:space="preserve">отбрасывая </w:t>
      </w:r>
      <w:r w:rsidR="00320E7D" w:rsidRPr="000C762B">
        <w:rPr>
          <w:sz w:val="28"/>
          <w:szCs w:val="28"/>
        </w:rPr>
        <w:t xml:space="preserve">первые 5 мл. </w:t>
      </w:r>
    </w:p>
    <w:p w:rsidR="008A34BA" w:rsidRPr="000C762B" w:rsidRDefault="00110D18" w:rsidP="000A43B0">
      <w:pPr>
        <w:spacing w:line="360" w:lineRule="auto"/>
        <w:ind w:firstLine="720"/>
        <w:jc w:val="both"/>
        <w:rPr>
          <w:sz w:val="28"/>
          <w:szCs w:val="28"/>
        </w:rPr>
      </w:pPr>
      <w:r w:rsidRPr="000C762B">
        <w:rPr>
          <w:sz w:val="28"/>
          <w:szCs w:val="28"/>
        </w:rPr>
        <w:t>10 мл фильтрата переносят в</w:t>
      </w:r>
      <w:r w:rsidR="00320E7D" w:rsidRPr="000C762B">
        <w:rPr>
          <w:sz w:val="28"/>
          <w:szCs w:val="28"/>
        </w:rPr>
        <w:t xml:space="preserve"> </w:t>
      </w:r>
      <w:proofErr w:type="spellStart"/>
      <w:r w:rsidR="00320E7D" w:rsidRPr="000C762B">
        <w:rPr>
          <w:sz w:val="28"/>
          <w:szCs w:val="28"/>
        </w:rPr>
        <w:t>круглодонную</w:t>
      </w:r>
      <w:proofErr w:type="spellEnd"/>
      <w:r w:rsidR="00320E7D" w:rsidRPr="000C762B">
        <w:rPr>
          <w:sz w:val="28"/>
          <w:szCs w:val="28"/>
        </w:rPr>
        <w:t xml:space="preserve"> колбу вместимостью 50 мл, прибавляют 10 мл натрия хлорида</w:t>
      </w:r>
      <w:r w:rsidR="000A43B0" w:rsidRPr="000C762B">
        <w:rPr>
          <w:sz w:val="28"/>
          <w:szCs w:val="28"/>
        </w:rPr>
        <w:t xml:space="preserve">  раствора 5 %</w:t>
      </w:r>
      <w:r w:rsidR="00320E7D" w:rsidRPr="000C762B">
        <w:rPr>
          <w:sz w:val="28"/>
          <w:szCs w:val="28"/>
        </w:rPr>
        <w:t>, упаривают до 1/4 первоначального объема на водяной бане при температуре 80</w:t>
      </w:r>
      <w:proofErr w:type="gramStart"/>
      <w:r w:rsidR="000A43B0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>°С</w:t>
      </w:r>
      <w:proofErr w:type="gramEnd"/>
      <w:r w:rsidR="00320E7D" w:rsidRPr="000C762B">
        <w:rPr>
          <w:sz w:val="28"/>
          <w:szCs w:val="28"/>
        </w:rPr>
        <w:t xml:space="preserve"> под вакуумом и охлаждают. Охлажденный остаток количественно переносят на колонку с полиамидным сорбентом, фильтруя его через воронку с небольшим ватным тампоном. Остаток упаренного извлечения смывают со стенок колбы 20 мл воды, предназначенной для промывания колонки. Колонку промывают 80 мл воды. Скорость элюирования не более 4</w:t>
      </w:r>
      <w:r w:rsidR="000A43B0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>мл/мин.</w:t>
      </w:r>
      <w:r w:rsidR="000A43B0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>Водный элюат отбрасывают. По окончании промывки колонки водой уровень жидкости не должен превышать уровня ватного тампона. Затем колонку промывают с той же скоростью 100</w:t>
      </w:r>
      <w:r w:rsidR="000A43B0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 xml:space="preserve">мл </w:t>
      </w:r>
      <w:r w:rsidR="000A43B0" w:rsidRPr="000C762B">
        <w:rPr>
          <w:sz w:val="28"/>
          <w:szCs w:val="28"/>
        </w:rPr>
        <w:t xml:space="preserve">спирта </w:t>
      </w:r>
      <w:r w:rsidR="00320E7D" w:rsidRPr="000C762B">
        <w:rPr>
          <w:sz w:val="28"/>
          <w:szCs w:val="28"/>
        </w:rPr>
        <w:t>70</w:t>
      </w:r>
      <w:r w:rsidR="000A43B0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 xml:space="preserve">%, </w:t>
      </w:r>
      <w:r w:rsidR="000A43B0" w:rsidRPr="000C762B">
        <w:rPr>
          <w:sz w:val="28"/>
          <w:szCs w:val="28"/>
        </w:rPr>
        <w:t xml:space="preserve">отбрасывая </w:t>
      </w:r>
      <w:r w:rsidR="00320E7D" w:rsidRPr="000C762B">
        <w:rPr>
          <w:sz w:val="28"/>
          <w:szCs w:val="28"/>
        </w:rPr>
        <w:t>первые 10 мл элюата, последующий элюат собирают в мерную колбу вместимостью 100 мл, прибавляют 1 мл хлористоводородной кислоты</w:t>
      </w:r>
      <w:r w:rsidR="000A43B0" w:rsidRPr="000C762B">
        <w:rPr>
          <w:sz w:val="28"/>
          <w:szCs w:val="28"/>
        </w:rPr>
        <w:t xml:space="preserve"> концентрированной</w:t>
      </w:r>
      <w:r w:rsidR="00320E7D" w:rsidRPr="000C762B">
        <w:rPr>
          <w:sz w:val="28"/>
          <w:szCs w:val="28"/>
        </w:rPr>
        <w:t xml:space="preserve">, доводят объем элюата </w:t>
      </w:r>
      <w:r w:rsidR="000A43B0" w:rsidRPr="000C762B">
        <w:rPr>
          <w:sz w:val="28"/>
          <w:szCs w:val="28"/>
        </w:rPr>
        <w:t xml:space="preserve">спиртом </w:t>
      </w:r>
      <w:r w:rsidR="00320E7D" w:rsidRPr="000C762B">
        <w:rPr>
          <w:sz w:val="28"/>
          <w:szCs w:val="28"/>
        </w:rPr>
        <w:t>70</w:t>
      </w:r>
      <w:r w:rsidR="000A43B0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>% до метки и перемешивают (испытуемый раствор).</w:t>
      </w:r>
    </w:p>
    <w:p w:rsidR="00320E7D" w:rsidRPr="000C762B" w:rsidRDefault="00320E7D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0C762B">
        <w:rPr>
          <w:sz w:val="28"/>
          <w:szCs w:val="28"/>
        </w:rPr>
        <w:t xml:space="preserve">Измеряют оптическую плотность испытуемого раствора </w:t>
      </w:r>
      <w:r w:rsidR="00110D18" w:rsidRPr="000C762B">
        <w:rPr>
          <w:sz w:val="28"/>
          <w:szCs w:val="28"/>
        </w:rPr>
        <w:t>с помощью</w:t>
      </w:r>
      <w:r w:rsidRPr="000C762B">
        <w:rPr>
          <w:sz w:val="28"/>
          <w:szCs w:val="28"/>
        </w:rPr>
        <w:t xml:space="preserve"> </w:t>
      </w:r>
      <w:proofErr w:type="gramStart"/>
      <w:r w:rsidRPr="000C762B">
        <w:rPr>
          <w:sz w:val="28"/>
          <w:szCs w:val="28"/>
        </w:rPr>
        <w:t>спектрофотометре</w:t>
      </w:r>
      <w:proofErr w:type="gramEnd"/>
      <w:r w:rsidRPr="000C762B">
        <w:rPr>
          <w:sz w:val="28"/>
          <w:szCs w:val="28"/>
        </w:rPr>
        <w:t xml:space="preserve"> в максимуме поглощения при длине волны 354 нм в кювете с толщиной слоя 10 мм.</w:t>
      </w:r>
    </w:p>
    <w:p w:rsidR="00320E7D" w:rsidRPr="000C762B" w:rsidRDefault="00320E7D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0C762B">
        <w:rPr>
          <w:sz w:val="28"/>
          <w:szCs w:val="28"/>
        </w:rPr>
        <w:t>В качестве раствора сравнения используют контрольный раствор.</w:t>
      </w:r>
    </w:p>
    <w:p w:rsidR="00320E7D" w:rsidRPr="000C762B" w:rsidRDefault="00320E7D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0C762B">
        <w:rPr>
          <w:sz w:val="28"/>
          <w:szCs w:val="28"/>
        </w:rPr>
        <w:t>Параллельно в тех же условиях измеряют оптическую плотность раствора стандартного образца (СО) лютеолин-7-гл</w:t>
      </w:r>
      <w:r w:rsidR="000A43B0" w:rsidRPr="000C762B">
        <w:rPr>
          <w:sz w:val="28"/>
          <w:szCs w:val="28"/>
        </w:rPr>
        <w:t>и</w:t>
      </w:r>
      <w:r w:rsidRPr="000C762B">
        <w:rPr>
          <w:sz w:val="28"/>
          <w:szCs w:val="28"/>
        </w:rPr>
        <w:t>козида.</w:t>
      </w:r>
    </w:p>
    <w:p w:rsidR="008A34BA" w:rsidRPr="000C762B" w:rsidRDefault="008A34BA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0C762B">
        <w:rPr>
          <w:sz w:val="28"/>
          <w:szCs w:val="28"/>
        </w:rPr>
        <w:t>Содержание суммы флавоноидов в пересчете на лютеолин</w:t>
      </w:r>
      <w:r w:rsidR="00320E7D" w:rsidRPr="000C762B">
        <w:rPr>
          <w:sz w:val="28"/>
          <w:szCs w:val="28"/>
        </w:rPr>
        <w:t>-7-гл</w:t>
      </w:r>
      <w:r w:rsidR="000A43B0" w:rsidRPr="000C762B">
        <w:rPr>
          <w:sz w:val="28"/>
          <w:szCs w:val="28"/>
        </w:rPr>
        <w:t>и</w:t>
      </w:r>
      <w:r w:rsidR="00320E7D" w:rsidRPr="000C762B">
        <w:rPr>
          <w:sz w:val="28"/>
          <w:szCs w:val="28"/>
        </w:rPr>
        <w:t>козид</w:t>
      </w:r>
      <w:r w:rsidRPr="000C762B">
        <w:rPr>
          <w:sz w:val="28"/>
          <w:szCs w:val="28"/>
        </w:rPr>
        <w:t xml:space="preserve"> и аб</w:t>
      </w:r>
      <w:r w:rsidR="007A08BC" w:rsidRPr="000C762B">
        <w:rPr>
          <w:sz w:val="28"/>
          <w:szCs w:val="28"/>
        </w:rPr>
        <w:t>солютно сухое сырье в процентах </w:t>
      </w:r>
      <w:r w:rsidRPr="000C762B">
        <w:rPr>
          <w:sz w:val="28"/>
          <w:szCs w:val="28"/>
        </w:rPr>
        <w:t>(</w:t>
      </w:r>
      <w:r w:rsidRPr="000C762B">
        <w:rPr>
          <w:i/>
          <w:sz w:val="28"/>
          <w:szCs w:val="28"/>
        </w:rPr>
        <w:t>Х</w:t>
      </w:r>
      <w:r w:rsidRPr="000C762B">
        <w:rPr>
          <w:sz w:val="28"/>
          <w:szCs w:val="28"/>
        </w:rPr>
        <w:t>) вычисляют по формуле:</w:t>
      </w:r>
    </w:p>
    <w:p w:rsidR="008A34BA" w:rsidRPr="000C762B" w:rsidRDefault="00320E7D" w:rsidP="008A34B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567"/>
        <w:jc w:val="center"/>
        <w:rPr>
          <w:sz w:val="28"/>
          <w:szCs w:val="28"/>
        </w:rPr>
      </w:pPr>
      <m:oMath>
        <m:r>
          <w:rPr>
            <w:rFonts w:ascii="Cambria Math"/>
            <w:sz w:val="36"/>
            <w:szCs w:val="36"/>
          </w:rPr>
          <m:t>Х</m:t>
        </m:r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А∙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ₒ∙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300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 100 ∙ 1 ∙100 ∙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Аₒ∙ а ∙ </m:t>
            </m:r>
            <m:r>
              <w:rPr>
                <w:rFonts w:ascii="Cambria Math" w:hAnsi="Cambria Math"/>
                <w:sz w:val="36"/>
                <w:szCs w:val="36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 10 ∙ 100 ∙ (100-W)</m:t>
            </m:r>
          </m:den>
        </m:f>
      </m:oMath>
      <w:r w:rsidR="00110D18" w:rsidRPr="000C762B">
        <w:rPr>
          <w:sz w:val="36"/>
          <w:szCs w:val="36"/>
        </w:rPr>
        <w:t xml:space="preserve"> </w:t>
      </w:r>
      <w:r w:rsidRPr="000C762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А ∙ </m:t>
            </m:r>
            <m:r>
              <w:rPr>
                <w:rFonts w:ascii="Cambria Math" w:hAnsi="Cambria Math"/>
                <w:sz w:val="36"/>
                <w:szCs w:val="36"/>
              </w:rPr>
              <m:t xml:space="preserve">6000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 аₒ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Аₒ∙</m:t>
            </m:r>
            <m:r>
              <w:rPr>
                <w:rFonts w:ascii="Cambria Math" w:hAnsi="Cambria Math"/>
                <w:sz w:val="36"/>
                <w:szCs w:val="36"/>
              </w:rPr>
              <m:t xml:space="preserve"> а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∙(100-W)</m:t>
            </m:r>
          </m:den>
        </m:f>
      </m:oMath>
      <w:r w:rsidR="000A43B0" w:rsidRPr="000C762B">
        <w:rPr>
          <w:sz w:val="36"/>
          <w:szCs w:val="36"/>
        </w:rPr>
        <w:t>,</w:t>
      </w:r>
    </w:p>
    <w:p w:rsidR="008A34BA" w:rsidRPr="000C762B" w:rsidRDefault="008A34BA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0C762B">
        <w:rPr>
          <w:sz w:val="28"/>
          <w:szCs w:val="28"/>
        </w:rPr>
        <w:t xml:space="preserve">где: </w:t>
      </w:r>
    </w:p>
    <w:p w:rsidR="008A34BA" w:rsidRPr="000C762B" w:rsidRDefault="007A08BC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0C762B">
        <w:rPr>
          <w:sz w:val="28"/>
          <w:szCs w:val="28"/>
        </w:rPr>
        <w:t>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</m:t>
        </m:r>
      </m:oMath>
      <w:r w:rsidR="00D5723F" w:rsidRPr="000C762B">
        <w:rPr>
          <w:sz w:val="28"/>
          <w:szCs w:val="28"/>
        </w:rPr>
        <w:t>–</w:t>
      </w:r>
      <w:r w:rsidR="008A34BA" w:rsidRPr="000C762B">
        <w:rPr>
          <w:sz w:val="28"/>
          <w:szCs w:val="28"/>
        </w:rPr>
        <w:t xml:space="preserve"> </w:t>
      </w:r>
      <w:r w:rsidR="000A43B0" w:rsidRPr="000C762B">
        <w:rPr>
          <w:sz w:val="28"/>
          <w:szCs w:val="28"/>
        </w:rPr>
        <w:t>оптическая плотность</w:t>
      </w:r>
      <w:r w:rsidR="00320E7D" w:rsidRPr="000C762B">
        <w:rPr>
          <w:sz w:val="28"/>
          <w:szCs w:val="28"/>
        </w:rPr>
        <w:t xml:space="preserve"> испытуемого раствора</w:t>
      </w:r>
      <w:r w:rsidR="008A34BA" w:rsidRPr="000C762B">
        <w:rPr>
          <w:sz w:val="28"/>
          <w:szCs w:val="28"/>
        </w:rPr>
        <w:t xml:space="preserve">; </w:t>
      </w:r>
    </w:p>
    <w:p w:rsidR="008A34BA" w:rsidRPr="000C762B" w:rsidRDefault="000A43B0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Аₒ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5723F" w:rsidRPr="000C762B">
        <w:rPr>
          <w:sz w:val="28"/>
          <w:szCs w:val="28"/>
        </w:rPr>
        <w:t>–</w:t>
      </w:r>
      <w:r w:rsidR="008A34BA" w:rsidRPr="000C762B">
        <w:rPr>
          <w:sz w:val="28"/>
          <w:szCs w:val="28"/>
        </w:rPr>
        <w:t xml:space="preserve"> </w:t>
      </w:r>
      <w:r w:rsidR="00320E7D" w:rsidRPr="000C762B">
        <w:rPr>
          <w:sz w:val="28"/>
          <w:szCs w:val="28"/>
        </w:rPr>
        <w:t>о</w:t>
      </w:r>
      <w:r w:rsidRPr="000C762B">
        <w:rPr>
          <w:sz w:val="28"/>
          <w:szCs w:val="28"/>
        </w:rPr>
        <w:t>птическая плотность раствора Б (</w:t>
      </w:r>
      <w:r w:rsidR="00320E7D" w:rsidRPr="000C762B">
        <w:rPr>
          <w:sz w:val="28"/>
          <w:szCs w:val="28"/>
        </w:rPr>
        <w:t>СО</w:t>
      </w:r>
      <w:r w:rsidRPr="000C762B">
        <w:rPr>
          <w:sz w:val="28"/>
          <w:szCs w:val="28"/>
        </w:rPr>
        <w:t>)</w:t>
      </w:r>
      <w:r w:rsidR="00320E7D" w:rsidRPr="000C762B">
        <w:rPr>
          <w:sz w:val="28"/>
          <w:szCs w:val="28"/>
        </w:rPr>
        <w:t xml:space="preserve"> лютеолин-7-гл</w:t>
      </w:r>
      <w:r w:rsidRPr="000C762B">
        <w:rPr>
          <w:sz w:val="28"/>
          <w:szCs w:val="28"/>
        </w:rPr>
        <w:t>и</w:t>
      </w:r>
      <w:r w:rsidR="00320E7D" w:rsidRPr="000C762B">
        <w:rPr>
          <w:sz w:val="28"/>
          <w:szCs w:val="28"/>
        </w:rPr>
        <w:t>козида;</w:t>
      </w:r>
    </w:p>
    <w:p w:rsidR="008A34BA" w:rsidRPr="000C762B" w:rsidRDefault="000A43B0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</m:oMath>
      <w:r w:rsidR="007A08BC" w:rsidRPr="000C762B">
        <w:rPr>
          <w:sz w:val="28"/>
          <w:szCs w:val="28"/>
        </w:rPr>
        <w:t> </w:t>
      </w:r>
      <w:r w:rsidR="00D5723F" w:rsidRPr="000C762B">
        <w:rPr>
          <w:sz w:val="28"/>
          <w:szCs w:val="28"/>
        </w:rPr>
        <w:t>–</w:t>
      </w:r>
      <w:r w:rsidR="000445BC" w:rsidRPr="000C762B">
        <w:rPr>
          <w:sz w:val="28"/>
          <w:szCs w:val="28"/>
        </w:rPr>
        <w:t xml:space="preserve"> </w:t>
      </w:r>
      <w:r w:rsidRPr="000C762B">
        <w:rPr>
          <w:sz w:val="28"/>
          <w:szCs w:val="28"/>
        </w:rPr>
        <w:t>навеска</w:t>
      </w:r>
      <w:r w:rsidR="00320E7D" w:rsidRPr="000C762B">
        <w:rPr>
          <w:sz w:val="28"/>
          <w:szCs w:val="28"/>
        </w:rPr>
        <w:t xml:space="preserve"> сырья</w:t>
      </w:r>
      <w:r w:rsidR="008A34BA" w:rsidRPr="000C762B">
        <w:rPr>
          <w:sz w:val="28"/>
          <w:szCs w:val="28"/>
        </w:rPr>
        <w:t xml:space="preserve">, </w:t>
      </w:r>
      <w:proofErr w:type="gramStart"/>
      <w:r w:rsidR="008A34BA" w:rsidRPr="000C762B">
        <w:rPr>
          <w:sz w:val="28"/>
          <w:szCs w:val="28"/>
        </w:rPr>
        <w:t>г</w:t>
      </w:r>
      <w:proofErr w:type="gramEnd"/>
      <w:r w:rsidR="008A34BA" w:rsidRPr="000C762B">
        <w:rPr>
          <w:sz w:val="28"/>
          <w:szCs w:val="28"/>
        </w:rPr>
        <w:t xml:space="preserve">; </w:t>
      </w:r>
    </w:p>
    <w:p w:rsidR="00320E7D" w:rsidRPr="000C762B" w:rsidRDefault="000A43B0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аₒ</m:t>
        </m:r>
      </m:oMath>
      <w:r w:rsidR="007A08BC" w:rsidRPr="000C762B">
        <w:rPr>
          <w:sz w:val="28"/>
          <w:szCs w:val="28"/>
          <w:lang w:val="en-US"/>
        </w:rPr>
        <w:t> </w:t>
      </w:r>
      <w:r w:rsidR="00D5723F" w:rsidRPr="000C762B">
        <w:rPr>
          <w:sz w:val="28"/>
          <w:szCs w:val="28"/>
        </w:rPr>
        <w:t>–</w:t>
      </w:r>
      <w:r w:rsidR="000445BC" w:rsidRPr="000C762B">
        <w:rPr>
          <w:sz w:val="28"/>
          <w:szCs w:val="28"/>
        </w:rPr>
        <w:t xml:space="preserve"> </w:t>
      </w:r>
      <w:r w:rsidRPr="000C762B">
        <w:rPr>
          <w:sz w:val="28"/>
          <w:szCs w:val="28"/>
        </w:rPr>
        <w:t xml:space="preserve">навеска </w:t>
      </w:r>
      <w:r w:rsidR="00320E7D" w:rsidRPr="000C762B">
        <w:rPr>
          <w:sz w:val="28"/>
          <w:szCs w:val="28"/>
        </w:rPr>
        <w:t>СО лютеолин-7-гл</w:t>
      </w:r>
      <w:r w:rsidRPr="000C762B">
        <w:rPr>
          <w:sz w:val="28"/>
          <w:szCs w:val="28"/>
        </w:rPr>
        <w:t>и</w:t>
      </w:r>
      <w:r w:rsidR="00320E7D" w:rsidRPr="000C762B">
        <w:rPr>
          <w:sz w:val="28"/>
          <w:szCs w:val="28"/>
        </w:rPr>
        <w:t>козида, г;</w:t>
      </w:r>
    </w:p>
    <w:p w:rsidR="00CB3E4E" w:rsidRPr="000C762B" w:rsidRDefault="00CB3E4E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</m:t>
        </m:r>
      </m:oMath>
      <w:r w:rsidR="00320E7D" w:rsidRPr="000C762B">
        <w:rPr>
          <w:sz w:val="28"/>
          <w:szCs w:val="28"/>
        </w:rPr>
        <w:t xml:space="preserve"> – </w:t>
      </w:r>
      <w:r w:rsidR="000A43B0" w:rsidRPr="000C762B">
        <w:rPr>
          <w:sz w:val="28"/>
          <w:szCs w:val="28"/>
        </w:rPr>
        <w:t>влажность</w:t>
      </w:r>
      <w:r w:rsidR="00320E7D" w:rsidRPr="000C762B">
        <w:rPr>
          <w:sz w:val="28"/>
          <w:szCs w:val="28"/>
        </w:rPr>
        <w:t xml:space="preserve"> сырья в процентах</w:t>
      </w:r>
      <w:r w:rsidR="000A43B0" w:rsidRPr="000C762B">
        <w:rPr>
          <w:sz w:val="28"/>
          <w:szCs w:val="28"/>
        </w:rPr>
        <w:t>.</w:t>
      </w:r>
    </w:p>
    <w:p w:rsidR="000118D0" w:rsidRPr="000C762B" w:rsidRDefault="000118D0" w:rsidP="000118D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B3E4E" w:rsidRPr="000C762B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762B">
        <w:rPr>
          <w:b/>
          <w:sz w:val="28"/>
          <w:szCs w:val="28"/>
        </w:rPr>
        <w:t>Упаковка, маркировка и транспортирование</w:t>
      </w:r>
      <w:r w:rsidRPr="000C762B">
        <w:rPr>
          <w:sz w:val="28"/>
          <w:szCs w:val="28"/>
        </w:rPr>
        <w:t xml:space="preserve">. В </w:t>
      </w:r>
      <w:r w:rsidR="007A08BC" w:rsidRPr="000C762B">
        <w:rPr>
          <w:sz w:val="28"/>
          <w:szCs w:val="28"/>
        </w:rPr>
        <w:t>соответствии с требованиями ОФС</w:t>
      </w:r>
      <w:r w:rsidR="007A08BC" w:rsidRPr="000C762B">
        <w:rPr>
          <w:sz w:val="28"/>
          <w:szCs w:val="28"/>
          <w:lang w:val="en-US"/>
        </w:rPr>
        <w:t> </w:t>
      </w:r>
      <w:r w:rsidRPr="000C762B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762B">
        <w:rPr>
          <w:b/>
          <w:sz w:val="28"/>
          <w:szCs w:val="28"/>
        </w:rPr>
        <w:t>Хранение.</w:t>
      </w:r>
      <w:r w:rsidRPr="000C762B">
        <w:rPr>
          <w:sz w:val="28"/>
          <w:szCs w:val="28"/>
        </w:rPr>
        <w:t xml:space="preserve"> В </w:t>
      </w:r>
      <w:r w:rsidR="007A08BC" w:rsidRPr="000C762B">
        <w:rPr>
          <w:sz w:val="28"/>
          <w:szCs w:val="28"/>
        </w:rPr>
        <w:t>соответствии с требованиями ОФС</w:t>
      </w:r>
      <w:r w:rsidR="007A08BC" w:rsidRPr="000C762B">
        <w:rPr>
          <w:sz w:val="28"/>
          <w:szCs w:val="28"/>
          <w:lang w:val="en-US"/>
        </w:rPr>
        <w:t> </w:t>
      </w:r>
      <w:r w:rsidRPr="000C762B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E0" w:rsidRDefault="000D2FE0">
      <w:r>
        <w:separator/>
      </w:r>
    </w:p>
  </w:endnote>
  <w:endnote w:type="continuationSeparator" w:id="0">
    <w:p w:rsidR="000D2FE0" w:rsidRDefault="000D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971CD9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0C762B">
      <w:rPr>
        <w:noProof/>
        <w:sz w:val="28"/>
        <w:szCs w:val="28"/>
      </w:rPr>
      <w:t>5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E0" w:rsidRDefault="000D2FE0">
      <w:r>
        <w:separator/>
      </w:r>
    </w:p>
  </w:footnote>
  <w:footnote w:type="continuationSeparator" w:id="0">
    <w:p w:rsidR="000D2FE0" w:rsidRDefault="000D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232B4"/>
    <w:rsid w:val="00024062"/>
    <w:rsid w:val="00030BFB"/>
    <w:rsid w:val="00035B0C"/>
    <w:rsid w:val="000440B9"/>
    <w:rsid w:val="000445BC"/>
    <w:rsid w:val="000512E8"/>
    <w:rsid w:val="000533DC"/>
    <w:rsid w:val="00063F2A"/>
    <w:rsid w:val="00067FD6"/>
    <w:rsid w:val="0007298B"/>
    <w:rsid w:val="000809D9"/>
    <w:rsid w:val="000809E3"/>
    <w:rsid w:val="00084E24"/>
    <w:rsid w:val="00095754"/>
    <w:rsid w:val="00095BB2"/>
    <w:rsid w:val="00097ED3"/>
    <w:rsid w:val="000A43B0"/>
    <w:rsid w:val="000A65C8"/>
    <w:rsid w:val="000A6FD4"/>
    <w:rsid w:val="000B4CD9"/>
    <w:rsid w:val="000C40EC"/>
    <w:rsid w:val="000C424F"/>
    <w:rsid w:val="000C5130"/>
    <w:rsid w:val="000C7308"/>
    <w:rsid w:val="000C762B"/>
    <w:rsid w:val="000D2250"/>
    <w:rsid w:val="000D22ED"/>
    <w:rsid w:val="000D2FE0"/>
    <w:rsid w:val="000F01B6"/>
    <w:rsid w:val="000F2B01"/>
    <w:rsid w:val="0010521A"/>
    <w:rsid w:val="00110D18"/>
    <w:rsid w:val="0011179E"/>
    <w:rsid w:val="00114331"/>
    <w:rsid w:val="00114C60"/>
    <w:rsid w:val="001270A3"/>
    <w:rsid w:val="00127373"/>
    <w:rsid w:val="00134BE6"/>
    <w:rsid w:val="00153A16"/>
    <w:rsid w:val="001545C0"/>
    <w:rsid w:val="00160B26"/>
    <w:rsid w:val="001626F8"/>
    <w:rsid w:val="00164B1F"/>
    <w:rsid w:val="00167D0F"/>
    <w:rsid w:val="00171C5A"/>
    <w:rsid w:val="00175390"/>
    <w:rsid w:val="00183C8B"/>
    <w:rsid w:val="00194E10"/>
    <w:rsid w:val="001A12A5"/>
    <w:rsid w:val="001A1C9A"/>
    <w:rsid w:val="001A4BA8"/>
    <w:rsid w:val="001A5EE4"/>
    <w:rsid w:val="001B2EB6"/>
    <w:rsid w:val="001C4121"/>
    <w:rsid w:val="001C73D3"/>
    <w:rsid w:val="001F15CA"/>
    <w:rsid w:val="001F5534"/>
    <w:rsid w:val="00214155"/>
    <w:rsid w:val="00221C63"/>
    <w:rsid w:val="00227D1B"/>
    <w:rsid w:val="0024424F"/>
    <w:rsid w:val="0024597D"/>
    <w:rsid w:val="00253712"/>
    <w:rsid w:val="00263C6C"/>
    <w:rsid w:val="00265073"/>
    <w:rsid w:val="002820EB"/>
    <w:rsid w:val="00286B6F"/>
    <w:rsid w:val="00291915"/>
    <w:rsid w:val="00293DBA"/>
    <w:rsid w:val="002A1D4B"/>
    <w:rsid w:val="002A2470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30442F"/>
    <w:rsid w:val="00304795"/>
    <w:rsid w:val="00320E7D"/>
    <w:rsid w:val="00333DE7"/>
    <w:rsid w:val="00336AAE"/>
    <w:rsid w:val="00337110"/>
    <w:rsid w:val="00342488"/>
    <w:rsid w:val="0034543A"/>
    <w:rsid w:val="00350D76"/>
    <w:rsid w:val="00350FCC"/>
    <w:rsid w:val="003616E4"/>
    <w:rsid w:val="00373705"/>
    <w:rsid w:val="0038227B"/>
    <w:rsid w:val="00387452"/>
    <w:rsid w:val="00392B81"/>
    <w:rsid w:val="00396170"/>
    <w:rsid w:val="003B2E28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22331"/>
    <w:rsid w:val="00427A72"/>
    <w:rsid w:val="00434E83"/>
    <w:rsid w:val="0043549C"/>
    <w:rsid w:val="00437000"/>
    <w:rsid w:val="00464BE2"/>
    <w:rsid w:val="00470C6D"/>
    <w:rsid w:val="00472ED8"/>
    <w:rsid w:val="0048011A"/>
    <w:rsid w:val="00480AF8"/>
    <w:rsid w:val="004822A6"/>
    <w:rsid w:val="0048374E"/>
    <w:rsid w:val="00487ED6"/>
    <w:rsid w:val="004963A7"/>
    <w:rsid w:val="004B58DD"/>
    <w:rsid w:val="004B6797"/>
    <w:rsid w:val="004C06DF"/>
    <w:rsid w:val="004C634A"/>
    <w:rsid w:val="004C6A06"/>
    <w:rsid w:val="004C79AF"/>
    <w:rsid w:val="004E6313"/>
    <w:rsid w:val="004E78B4"/>
    <w:rsid w:val="004F3136"/>
    <w:rsid w:val="005027E0"/>
    <w:rsid w:val="00507207"/>
    <w:rsid w:val="0051618C"/>
    <w:rsid w:val="00537721"/>
    <w:rsid w:val="005454B1"/>
    <w:rsid w:val="00566D8E"/>
    <w:rsid w:val="0056782E"/>
    <w:rsid w:val="0057033B"/>
    <w:rsid w:val="005857E9"/>
    <w:rsid w:val="005876B4"/>
    <w:rsid w:val="00593CBA"/>
    <w:rsid w:val="005A2898"/>
    <w:rsid w:val="005A76BB"/>
    <w:rsid w:val="005B0F05"/>
    <w:rsid w:val="005B141B"/>
    <w:rsid w:val="005C1405"/>
    <w:rsid w:val="005D2A07"/>
    <w:rsid w:val="005D4DBC"/>
    <w:rsid w:val="005E6844"/>
    <w:rsid w:val="005E6AAE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7C4F"/>
    <w:rsid w:val="00646827"/>
    <w:rsid w:val="00663A3A"/>
    <w:rsid w:val="00667C5F"/>
    <w:rsid w:val="0067214F"/>
    <w:rsid w:val="0067459D"/>
    <w:rsid w:val="00674654"/>
    <w:rsid w:val="00684581"/>
    <w:rsid w:val="00694B3B"/>
    <w:rsid w:val="006968E5"/>
    <w:rsid w:val="006B2349"/>
    <w:rsid w:val="006B4146"/>
    <w:rsid w:val="006B4F5A"/>
    <w:rsid w:val="006B579F"/>
    <w:rsid w:val="006B7CB3"/>
    <w:rsid w:val="006C3785"/>
    <w:rsid w:val="006D39D9"/>
    <w:rsid w:val="006D7C6C"/>
    <w:rsid w:val="006E5BD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37133"/>
    <w:rsid w:val="007529BD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B4535"/>
    <w:rsid w:val="007D5B81"/>
    <w:rsid w:val="007D771F"/>
    <w:rsid w:val="007E7045"/>
    <w:rsid w:val="008000A4"/>
    <w:rsid w:val="008057FB"/>
    <w:rsid w:val="008230E2"/>
    <w:rsid w:val="00832118"/>
    <w:rsid w:val="008344A4"/>
    <w:rsid w:val="008375FA"/>
    <w:rsid w:val="0084160A"/>
    <w:rsid w:val="0084386F"/>
    <w:rsid w:val="00843B0D"/>
    <w:rsid w:val="00862430"/>
    <w:rsid w:val="00863278"/>
    <w:rsid w:val="00870413"/>
    <w:rsid w:val="00870EFB"/>
    <w:rsid w:val="008856C4"/>
    <w:rsid w:val="008869F8"/>
    <w:rsid w:val="00887161"/>
    <w:rsid w:val="008A1669"/>
    <w:rsid w:val="008A34BA"/>
    <w:rsid w:val="008A3CD3"/>
    <w:rsid w:val="008A56FE"/>
    <w:rsid w:val="008A6B30"/>
    <w:rsid w:val="008B7B96"/>
    <w:rsid w:val="008C2858"/>
    <w:rsid w:val="008C2BB6"/>
    <w:rsid w:val="008C4726"/>
    <w:rsid w:val="008E19AB"/>
    <w:rsid w:val="0090359B"/>
    <w:rsid w:val="00912114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5443"/>
    <w:rsid w:val="009654F7"/>
    <w:rsid w:val="00971CD9"/>
    <w:rsid w:val="00972712"/>
    <w:rsid w:val="00976FBA"/>
    <w:rsid w:val="00983915"/>
    <w:rsid w:val="00994ED3"/>
    <w:rsid w:val="009A09D8"/>
    <w:rsid w:val="009A25B1"/>
    <w:rsid w:val="009A3ADB"/>
    <w:rsid w:val="009B2AEA"/>
    <w:rsid w:val="009D6D4A"/>
    <w:rsid w:val="009D776A"/>
    <w:rsid w:val="009E05FA"/>
    <w:rsid w:val="009E1336"/>
    <w:rsid w:val="009E403A"/>
    <w:rsid w:val="009F2AA5"/>
    <w:rsid w:val="009F73D4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421"/>
    <w:rsid w:val="00A2124F"/>
    <w:rsid w:val="00A2440F"/>
    <w:rsid w:val="00A26E42"/>
    <w:rsid w:val="00A40A7C"/>
    <w:rsid w:val="00A50BAA"/>
    <w:rsid w:val="00A5404E"/>
    <w:rsid w:val="00A65AA0"/>
    <w:rsid w:val="00A803EE"/>
    <w:rsid w:val="00A808C8"/>
    <w:rsid w:val="00A93E6D"/>
    <w:rsid w:val="00A94963"/>
    <w:rsid w:val="00A955F0"/>
    <w:rsid w:val="00AA782C"/>
    <w:rsid w:val="00AB17A5"/>
    <w:rsid w:val="00AB63FC"/>
    <w:rsid w:val="00AB67A3"/>
    <w:rsid w:val="00AC1840"/>
    <w:rsid w:val="00AD2AF6"/>
    <w:rsid w:val="00AD3853"/>
    <w:rsid w:val="00AD4990"/>
    <w:rsid w:val="00AD4AEF"/>
    <w:rsid w:val="00AE3F06"/>
    <w:rsid w:val="00AE4081"/>
    <w:rsid w:val="00AF3A32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50B2B"/>
    <w:rsid w:val="00B55F71"/>
    <w:rsid w:val="00B628A3"/>
    <w:rsid w:val="00B65314"/>
    <w:rsid w:val="00B6637D"/>
    <w:rsid w:val="00B66679"/>
    <w:rsid w:val="00B76097"/>
    <w:rsid w:val="00B81ACA"/>
    <w:rsid w:val="00B87B6A"/>
    <w:rsid w:val="00B9486F"/>
    <w:rsid w:val="00B97B75"/>
    <w:rsid w:val="00BB6E04"/>
    <w:rsid w:val="00BC0965"/>
    <w:rsid w:val="00BC295F"/>
    <w:rsid w:val="00BD7424"/>
    <w:rsid w:val="00BE2EEB"/>
    <w:rsid w:val="00BF0B35"/>
    <w:rsid w:val="00BF0D1A"/>
    <w:rsid w:val="00BF6DF2"/>
    <w:rsid w:val="00C024BA"/>
    <w:rsid w:val="00C06DB6"/>
    <w:rsid w:val="00C10324"/>
    <w:rsid w:val="00C1076A"/>
    <w:rsid w:val="00C17E84"/>
    <w:rsid w:val="00C2020E"/>
    <w:rsid w:val="00C21602"/>
    <w:rsid w:val="00C23AFB"/>
    <w:rsid w:val="00C3759A"/>
    <w:rsid w:val="00C37E00"/>
    <w:rsid w:val="00C42ED3"/>
    <w:rsid w:val="00C4477F"/>
    <w:rsid w:val="00C4795E"/>
    <w:rsid w:val="00C5362F"/>
    <w:rsid w:val="00C562D9"/>
    <w:rsid w:val="00C61E0D"/>
    <w:rsid w:val="00C650C8"/>
    <w:rsid w:val="00C74414"/>
    <w:rsid w:val="00C74B1B"/>
    <w:rsid w:val="00C76007"/>
    <w:rsid w:val="00C805D8"/>
    <w:rsid w:val="00C90B18"/>
    <w:rsid w:val="00C92487"/>
    <w:rsid w:val="00C935A6"/>
    <w:rsid w:val="00C95C03"/>
    <w:rsid w:val="00CA1A93"/>
    <w:rsid w:val="00CA755A"/>
    <w:rsid w:val="00CB1768"/>
    <w:rsid w:val="00CB3E4E"/>
    <w:rsid w:val="00CC176B"/>
    <w:rsid w:val="00CC3A12"/>
    <w:rsid w:val="00CC7300"/>
    <w:rsid w:val="00CD02B1"/>
    <w:rsid w:val="00CD268A"/>
    <w:rsid w:val="00CE6EDA"/>
    <w:rsid w:val="00CF18E2"/>
    <w:rsid w:val="00D0511F"/>
    <w:rsid w:val="00D14311"/>
    <w:rsid w:val="00D31331"/>
    <w:rsid w:val="00D35295"/>
    <w:rsid w:val="00D50BAD"/>
    <w:rsid w:val="00D525DC"/>
    <w:rsid w:val="00D5723F"/>
    <w:rsid w:val="00D6241D"/>
    <w:rsid w:val="00D63E4D"/>
    <w:rsid w:val="00D71FF0"/>
    <w:rsid w:val="00D73CF0"/>
    <w:rsid w:val="00D754EE"/>
    <w:rsid w:val="00D90666"/>
    <w:rsid w:val="00DA0D37"/>
    <w:rsid w:val="00DA2F5D"/>
    <w:rsid w:val="00DB03E7"/>
    <w:rsid w:val="00DB0B82"/>
    <w:rsid w:val="00DB44A3"/>
    <w:rsid w:val="00DB45D7"/>
    <w:rsid w:val="00DC5931"/>
    <w:rsid w:val="00DC5D82"/>
    <w:rsid w:val="00DD3C82"/>
    <w:rsid w:val="00DE35CF"/>
    <w:rsid w:val="00DF15F8"/>
    <w:rsid w:val="00DF7DB7"/>
    <w:rsid w:val="00E01B84"/>
    <w:rsid w:val="00E169D1"/>
    <w:rsid w:val="00E20B48"/>
    <w:rsid w:val="00E26B9C"/>
    <w:rsid w:val="00E27A87"/>
    <w:rsid w:val="00E35837"/>
    <w:rsid w:val="00E548E9"/>
    <w:rsid w:val="00E57358"/>
    <w:rsid w:val="00E671AA"/>
    <w:rsid w:val="00E718F4"/>
    <w:rsid w:val="00E72226"/>
    <w:rsid w:val="00E84AD3"/>
    <w:rsid w:val="00E850F5"/>
    <w:rsid w:val="00EA67D3"/>
    <w:rsid w:val="00EB1960"/>
    <w:rsid w:val="00EB418F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F2A7B"/>
    <w:rsid w:val="00EF3982"/>
    <w:rsid w:val="00EF700A"/>
    <w:rsid w:val="00F0126A"/>
    <w:rsid w:val="00F13F62"/>
    <w:rsid w:val="00F153A3"/>
    <w:rsid w:val="00F21158"/>
    <w:rsid w:val="00F30208"/>
    <w:rsid w:val="00F339CB"/>
    <w:rsid w:val="00F429B3"/>
    <w:rsid w:val="00F450D6"/>
    <w:rsid w:val="00F45D5F"/>
    <w:rsid w:val="00F52735"/>
    <w:rsid w:val="00F53DD1"/>
    <w:rsid w:val="00F624F7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5AD"/>
    <w:rsid w:val="00FA2C0F"/>
    <w:rsid w:val="00FB1C44"/>
    <w:rsid w:val="00FB44FA"/>
    <w:rsid w:val="00FB69F0"/>
    <w:rsid w:val="00FC6D05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0BC9-7021-42EC-AB33-A50CFF79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Sokil</cp:lastModifiedBy>
  <cp:revision>5</cp:revision>
  <cp:lastPrinted>2017-07-31T14:40:00Z</cp:lastPrinted>
  <dcterms:created xsi:type="dcterms:W3CDTF">2017-10-27T08:30:00Z</dcterms:created>
  <dcterms:modified xsi:type="dcterms:W3CDTF">2018-01-16T08:17:00Z</dcterms:modified>
</cp:coreProperties>
</file>